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EF9" w:rsidRDefault="00775EF9" w:rsidP="00775EF9">
      <w:pPr>
        <w:tabs>
          <w:tab w:val="left" w:pos="4680"/>
        </w:tabs>
        <w:spacing w:line="240" w:lineRule="auto"/>
        <w:ind w:left="5427" w:hanging="11"/>
        <w:jc w:val="left"/>
        <w:rPr>
          <w:rFonts w:ascii="Arial" w:hAnsi="Arial" w:cs="Arial"/>
          <w:b/>
          <w:sz w:val="22"/>
          <w:szCs w:val="22"/>
        </w:rPr>
      </w:pPr>
      <w:bookmarkStart w:id="0" w:name="_Hlt447028322"/>
    </w:p>
    <w:p w:rsidR="005B52D7" w:rsidRDefault="005B52D7" w:rsidP="005B52D7">
      <w:pPr>
        <w:tabs>
          <w:tab w:val="left" w:pos="4680"/>
        </w:tabs>
        <w:spacing w:line="240" w:lineRule="auto"/>
        <w:ind w:left="5427" w:hanging="11"/>
        <w:jc w:val="left"/>
        <w:rPr>
          <w:rFonts w:ascii="Arial" w:hAnsi="Arial" w:cs="Arial"/>
          <w:b/>
          <w:sz w:val="22"/>
          <w:szCs w:val="22"/>
        </w:rPr>
      </w:pPr>
    </w:p>
    <w:p w:rsidR="00D53F82" w:rsidRDefault="00D53F82" w:rsidP="005B52D7">
      <w:pPr>
        <w:tabs>
          <w:tab w:val="left" w:pos="4680"/>
        </w:tabs>
        <w:spacing w:line="240" w:lineRule="auto"/>
        <w:ind w:left="5427" w:hanging="11"/>
        <w:jc w:val="left"/>
        <w:rPr>
          <w:rFonts w:ascii="Arial" w:hAnsi="Arial" w:cs="Arial"/>
          <w:b/>
          <w:sz w:val="22"/>
          <w:szCs w:val="22"/>
        </w:rPr>
      </w:pPr>
    </w:p>
    <w:p w:rsidR="00482DA3" w:rsidRDefault="00482DA3" w:rsidP="005B52D7">
      <w:pPr>
        <w:tabs>
          <w:tab w:val="left" w:pos="4680"/>
        </w:tabs>
        <w:spacing w:line="240" w:lineRule="auto"/>
        <w:ind w:left="5427" w:hanging="11"/>
        <w:jc w:val="left"/>
        <w:rPr>
          <w:rFonts w:ascii="Arial" w:hAnsi="Arial" w:cs="Arial"/>
          <w:b/>
          <w:sz w:val="22"/>
          <w:szCs w:val="22"/>
        </w:rPr>
      </w:pPr>
    </w:p>
    <w:p w:rsidR="00BB10E8" w:rsidRDefault="00BB10E8" w:rsidP="00BB10E8">
      <w:pPr>
        <w:spacing w:line="240" w:lineRule="auto"/>
        <w:ind w:firstLine="0"/>
        <w:jc w:val="center"/>
        <w:outlineLvl w:val="0"/>
        <w:rPr>
          <w:rFonts w:ascii="Arial" w:hAnsi="Arial" w:cs="Arial"/>
          <w:b/>
          <w:sz w:val="22"/>
          <w:szCs w:val="22"/>
        </w:rPr>
      </w:pPr>
    </w:p>
    <w:p w:rsidR="00B42D57" w:rsidRDefault="00B42D57" w:rsidP="00BB10E8">
      <w:pPr>
        <w:spacing w:line="240" w:lineRule="auto"/>
        <w:ind w:firstLine="0"/>
        <w:jc w:val="center"/>
        <w:outlineLvl w:val="0"/>
        <w:rPr>
          <w:rFonts w:ascii="Arial" w:hAnsi="Arial" w:cs="Arial"/>
          <w:b/>
          <w:sz w:val="22"/>
          <w:szCs w:val="22"/>
        </w:rPr>
      </w:pPr>
    </w:p>
    <w:p w:rsidR="00A243B9" w:rsidRDefault="00A243B9"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 xml:space="preserve">ДОКУМЕНТАЦИЯ   </w:t>
      </w:r>
      <w:proofErr w:type="gramStart"/>
      <w:r w:rsidRPr="00E448B2">
        <w:rPr>
          <w:rFonts w:ascii="Arial" w:hAnsi="Arial" w:cs="Arial"/>
          <w:b/>
          <w:sz w:val="22"/>
          <w:szCs w:val="22"/>
        </w:rPr>
        <w:t>ПО  ЗАПРОСУ</w:t>
      </w:r>
      <w:proofErr w:type="gramEnd"/>
      <w:r w:rsidRPr="00E448B2">
        <w:rPr>
          <w:rFonts w:ascii="Arial" w:hAnsi="Arial" w:cs="Arial"/>
          <w:b/>
          <w:sz w:val="22"/>
          <w:szCs w:val="22"/>
        </w:rPr>
        <w:t xml:space="preserve">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proofErr w:type="spellStart"/>
      <w:r w:rsidR="00DD2E31" w:rsidRPr="00E448B2">
        <w:rPr>
          <w:rFonts w:ascii="Arial" w:hAnsi="Arial" w:cs="Arial"/>
          <w:b/>
          <w:sz w:val="22"/>
          <w:szCs w:val="22"/>
        </w:rPr>
        <w:t>Юнипро</w:t>
      </w:r>
      <w:proofErr w:type="spellEnd"/>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5B52D7">
        <w:rPr>
          <w:rFonts w:ascii="Arial" w:hAnsi="Arial" w:cs="Arial"/>
          <w:sz w:val="22"/>
          <w:szCs w:val="22"/>
        </w:rPr>
        <w:t>9</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73AAD">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C779F1">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C779F1">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C779F1">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C779F1">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73AAD">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C779F1">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73AAD">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C779F1">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73AAD">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C779F1">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C779F1">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73AAD">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C779F1">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73AAD">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C779F1">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73AAD">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1" w:name="_Toc427744507"/>
      <w:bookmarkEnd w:id="0"/>
      <w:r w:rsidRPr="00E448B2">
        <w:rPr>
          <w:rFonts w:cs="Arial"/>
          <w:sz w:val="22"/>
          <w:szCs w:val="22"/>
        </w:rPr>
        <w:lastRenderedPageBreak/>
        <w:t>Информационная карта документации</w:t>
      </w:r>
      <w:bookmarkEnd w:id="1"/>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B83F50">
        <w:rPr>
          <w:rFonts w:ascii="Arial" w:hAnsi="Arial" w:cs="Arial"/>
          <w:color w:val="000000"/>
          <w:sz w:val="22"/>
          <w:szCs w:val="22"/>
        </w:rPr>
        <w:t xml:space="preserve">П388 </w:t>
      </w:r>
      <w:r w:rsidR="00AE0E15">
        <w:rPr>
          <w:rFonts w:ascii="Arial" w:hAnsi="Arial" w:cs="Arial"/>
          <w:sz w:val="22"/>
          <w:szCs w:val="22"/>
        </w:rPr>
        <w:t xml:space="preserve">от </w:t>
      </w:r>
      <w:r w:rsidR="00B83F50">
        <w:rPr>
          <w:rFonts w:ascii="Arial" w:hAnsi="Arial" w:cs="Arial"/>
          <w:sz w:val="22"/>
          <w:szCs w:val="22"/>
        </w:rPr>
        <w:t>18</w:t>
      </w:r>
      <w:r w:rsidR="006D24CC" w:rsidRPr="00E448B2">
        <w:rPr>
          <w:rFonts w:ascii="Arial" w:hAnsi="Arial" w:cs="Arial"/>
          <w:sz w:val="22"/>
          <w:szCs w:val="22"/>
        </w:rPr>
        <w:t>.</w:t>
      </w:r>
      <w:r w:rsidR="00B83F50">
        <w:rPr>
          <w:rFonts w:ascii="Arial" w:hAnsi="Arial" w:cs="Arial"/>
          <w:sz w:val="22"/>
          <w:szCs w:val="22"/>
        </w:rPr>
        <w:t>10</w:t>
      </w:r>
      <w:r w:rsidR="006D24CC" w:rsidRPr="00E448B2">
        <w:rPr>
          <w:rFonts w:ascii="Arial" w:hAnsi="Arial" w:cs="Arial"/>
          <w:sz w:val="22"/>
          <w:szCs w:val="22"/>
        </w:rPr>
        <w:t>.201</w:t>
      </w:r>
      <w:r w:rsidR="007E18B4">
        <w:rPr>
          <w:rFonts w:ascii="Arial" w:hAnsi="Arial" w:cs="Arial"/>
          <w:sz w:val="22"/>
          <w:szCs w:val="22"/>
        </w:rPr>
        <w:t>9</w:t>
      </w:r>
      <w:r w:rsidR="006D24CC" w:rsidRPr="00E448B2">
        <w:rPr>
          <w:rFonts w:ascii="Arial" w:hAnsi="Arial" w:cs="Arial"/>
          <w:sz w:val="22"/>
          <w:szCs w:val="22"/>
        </w:rPr>
        <w:t>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 xml:space="preserve">п/п </w:t>
            </w:r>
            <w:proofErr w:type="spellStart"/>
            <w:r w:rsidRPr="00662DA4">
              <w:rPr>
                <w:rFonts w:ascii="Arial" w:hAnsi="Arial" w:cs="Arial"/>
                <w:b/>
                <w:sz w:val="20"/>
              </w:rPr>
              <w:t>п</w:t>
            </w:r>
            <w:proofErr w:type="spellEnd"/>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B83F50" w:rsidRPr="00B83F50" w:rsidRDefault="00B83F50" w:rsidP="00B83F50">
            <w:pPr>
              <w:pStyle w:val="a8"/>
              <w:numPr>
                <w:ilvl w:val="0"/>
                <w:numId w:val="0"/>
              </w:numPr>
              <w:tabs>
                <w:tab w:val="left" w:pos="1418"/>
              </w:tabs>
              <w:spacing w:line="240" w:lineRule="auto"/>
              <w:rPr>
                <w:rFonts w:ascii="Arial" w:hAnsi="Arial" w:cs="Arial"/>
                <w:b/>
                <w:color w:val="000000"/>
                <w:sz w:val="20"/>
                <w:szCs w:val="20"/>
              </w:rPr>
            </w:pPr>
            <w:r w:rsidRPr="00B83F50">
              <w:rPr>
                <w:rFonts w:ascii="Arial" w:hAnsi="Arial" w:cs="Arial"/>
                <w:b/>
                <w:color w:val="000000"/>
                <w:sz w:val="20"/>
                <w:szCs w:val="20"/>
              </w:rPr>
              <w:t>Электролампы, в том числе по лотам:</w:t>
            </w:r>
          </w:p>
          <w:p w:rsidR="00B83F50" w:rsidRPr="00B83F50" w:rsidRDefault="00B83F50" w:rsidP="00B83F50">
            <w:pPr>
              <w:pStyle w:val="a8"/>
              <w:numPr>
                <w:ilvl w:val="0"/>
                <w:numId w:val="0"/>
              </w:numPr>
              <w:tabs>
                <w:tab w:val="left" w:pos="1418"/>
              </w:tabs>
              <w:spacing w:line="240" w:lineRule="auto"/>
              <w:rPr>
                <w:rFonts w:ascii="Arial" w:hAnsi="Arial" w:cs="Arial"/>
                <w:bCs/>
                <w:color w:val="000000"/>
                <w:sz w:val="20"/>
                <w:szCs w:val="20"/>
              </w:rPr>
            </w:pPr>
            <w:r w:rsidRPr="00B83F50">
              <w:rPr>
                <w:rFonts w:ascii="Arial" w:hAnsi="Arial" w:cs="Arial"/>
                <w:b/>
                <w:bCs/>
                <w:color w:val="000000"/>
                <w:sz w:val="20"/>
                <w:szCs w:val="20"/>
              </w:rPr>
              <w:t>Лот №1</w:t>
            </w:r>
            <w:r w:rsidRPr="00B83F50">
              <w:rPr>
                <w:rFonts w:ascii="Arial" w:hAnsi="Arial" w:cs="Arial"/>
                <w:bCs/>
                <w:color w:val="000000"/>
                <w:sz w:val="20"/>
                <w:szCs w:val="20"/>
              </w:rPr>
              <w:t>(закупка 4200021): Электролампы.</w:t>
            </w:r>
          </w:p>
          <w:p w:rsidR="009B3D37" w:rsidRPr="00B83F50" w:rsidRDefault="00B83F50" w:rsidP="00B83F50">
            <w:pPr>
              <w:pStyle w:val="a8"/>
              <w:numPr>
                <w:ilvl w:val="0"/>
                <w:numId w:val="0"/>
              </w:numPr>
              <w:tabs>
                <w:tab w:val="left" w:pos="1418"/>
              </w:tabs>
              <w:spacing w:line="240" w:lineRule="auto"/>
              <w:rPr>
                <w:rFonts w:ascii="Arial" w:hAnsi="Arial" w:cs="Arial"/>
                <w:bCs/>
                <w:color w:val="000000"/>
                <w:sz w:val="20"/>
                <w:szCs w:val="20"/>
              </w:rPr>
            </w:pPr>
            <w:r w:rsidRPr="00B83F50">
              <w:rPr>
                <w:rFonts w:ascii="Arial" w:hAnsi="Arial" w:cs="Arial"/>
                <w:b/>
                <w:bCs/>
                <w:color w:val="000000"/>
                <w:sz w:val="20"/>
                <w:szCs w:val="20"/>
              </w:rPr>
              <w:t>Лот №2</w:t>
            </w:r>
            <w:r w:rsidRPr="00B83F50">
              <w:rPr>
                <w:rFonts w:ascii="Arial" w:hAnsi="Arial" w:cs="Arial"/>
                <w:bCs/>
                <w:color w:val="000000"/>
                <w:sz w:val="20"/>
                <w:szCs w:val="20"/>
              </w:rPr>
              <w:t>(закупка 4200101): Электролампы.</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 xml:space="preserve">»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Ответственный закупщик: Новикова Ольга Анатольевна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0"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903F8C" w:rsidP="00903F8C">
            <w:pPr>
              <w:spacing w:line="240" w:lineRule="auto"/>
              <w:ind w:right="153" w:firstLine="0"/>
              <w:jc w:val="left"/>
              <w:rPr>
                <w:rFonts w:ascii="Arial" w:hAnsi="Arial" w:cs="Arial"/>
                <w:sz w:val="20"/>
                <w:lang w:eastAsia="en-US"/>
              </w:rPr>
            </w:pPr>
            <w:r w:rsidRPr="00662DA4">
              <w:rPr>
                <w:rFonts w:ascii="Arial" w:hAnsi="Arial" w:cs="Arial"/>
                <w:sz w:val="20"/>
                <w:lang w:eastAsia="en-US"/>
              </w:rPr>
              <w:t xml:space="preserve">номер контактного </w:t>
            </w:r>
            <w:r w:rsidR="00B83F50" w:rsidRPr="00662DA4">
              <w:rPr>
                <w:rFonts w:ascii="Arial" w:hAnsi="Arial" w:cs="Arial"/>
                <w:sz w:val="20"/>
                <w:lang w:eastAsia="en-US"/>
              </w:rPr>
              <w:t>телефона: +</w:t>
            </w:r>
            <w:r w:rsidRPr="00662DA4">
              <w:rPr>
                <w:rFonts w:ascii="Arial" w:hAnsi="Arial" w:cs="Arial"/>
                <w:color w:val="000000"/>
                <w:sz w:val="20"/>
              </w:rPr>
              <w:t>7 (48166) 2-9</w:t>
            </w:r>
            <w:r w:rsidRPr="00662DA4">
              <w:rPr>
                <w:rFonts w:ascii="Arial" w:hAnsi="Arial" w:cs="Arial"/>
                <w:color w:val="000000"/>
                <w:sz w:val="20"/>
                <w:lang w:val="en-US"/>
              </w:rPr>
              <w:t>1</w:t>
            </w:r>
            <w:r w:rsidRPr="00662DA4">
              <w:rPr>
                <w:rFonts w:ascii="Arial" w:hAnsi="Arial" w:cs="Arial"/>
                <w:color w:val="000000"/>
                <w:sz w:val="20"/>
              </w:rPr>
              <w:t>-0</w:t>
            </w:r>
            <w:r w:rsidRPr="00662DA4">
              <w:rPr>
                <w:rFonts w:ascii="Arial" w:hAnsi="Arial" w:cs="Arial"/>
                <w:color w:val="000000"/>
                <w:sz w:val="20"/>
                <w:lang w:val="en-US"/>
              </w:rPr>
              <w:t>7</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proofErr w:type="spellStart"/>
            <w:r w:rsidR="00DD2E31" w:rsidRPr="00662DA4">
              <w:rPr>
                <w:rFonts w:ascii="Arial" w:hAnsi="Arial" w:cs="Arial"/>
                <w:bCs/>
                <w:sz w:val="20"/>
              </w:rPr>
              <w:t>Юнипро</w:t>
            </w:r>
            <w:proofErr w:type="spellEnd"/>
            <w:r w:rsidR="00DD2E31" w:rsidRPr="00662DA4">
              <w:rPr>
                <w:rFonts w:ascii="Arial" w:hAnsi="Arial" w:cs="Arial"/>
                <w:bCs/>
                <w:sz w:val="20"/>
              </w:rPr>
              <w:t>»</w:t>
            </w:r>
            <w:r w:rsidRPr="00662DA4">
              <w:rPr>
                <w:rFonts w:ascii="Arial" w:hAnsi="Arial" w:cs="Arial"/>
                <w:bCs/>
                <w:sz w:val="20"/>
              </w:rPr>
              <w:t>, Раздел «Закупки</w:t>
            </w:r>
            <w:r w:rsidR="00B83F50" w:rsidRPr="00662DA4">
              <w:rPr>
                <w:rFonts w:ascii="Arial" w:hAnsi="Arial" w:cs="Arial"/>
                <w:bCs/>
                <w:sz w:val="20"/>
              </w:rPr>
              <w:t>»:</w:t>
            </w:r>
            <w:r w:rsidR="00B83F50" w:rsidRPr="00662DA4">
              <w:rPr>
                <w:rFonts w:ascii="Arial" w:hAnsi="Arial" w:cs="Arial"/>
                <w:spacing w:val="-6"/>
                <w:sz w:val="20"/>
              </w:rPr>
              <w:t xml:space="preserve"> (</w:t>
            </w:r>
            <w:hyperlink r:id="rId11"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2316E1">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666B30">
              <w:rPr>
                <w:rFonts w:ascii="Arial" w:hAnsi="Arial" w:cs="Arial"/>
                <w:sz w:val="20"/>
                <w:lang w:eastAsia="en-US"/>
              </w:rPr>
              <w:t>1</w:t>
            </w:r>
            <w:r w:rsidR="00B83F50">
              <w:rPr>
                <w:rFonts w:ascii="Arial" w:hAnsi="Arial" w:cs="Arial"/>
                <w:sz w:val="20"/>
                <w:lang w:eastAsia="en-US"/>
              </w:rPr>
              <w:t>8</w:t>
            </w:r>
            <w:r w:rsidRPr="00662DA4">
              <w:rPr>
                <w:rFonts w:ascii="Arial" w:hAnsi="Arial" w:cs="Arial"/>
                <w:sz w:val="20"/>
                <w:lang w:eastAsia="en-US"/>
              </w:rPr>
              <w:t>.</w:t>
            </w:r>
            <w:r w:rsidR="00B83F50">
              <w:rPr>
                <w:rFonts w:ascii="Arial" w:hAnsi="Arial" w:cs="Arial"/>
                <w:sz w:val="20"/>
                <w:lang w:eastAsia="en-US"/>
              </w:rPr>
              <w:t>10</w:t>
            </w:r>
            <w:r w:rsidRPr="00662DA4">
              <w:rPr>
                <w:rFonts w:ascii="Arial" w:hAnsi="Arial" w:cs="Arial"/>
                <w:sz w:val="20"/>
                <w:lang w:eastAsia="en-US"/>
              </w:rPr>
              <w:t>.201</w:t>
            </w:r>
            <w:r w:rsidR="007E18B4">
              <w:rPr>
                <w:rFonts w:ascii="Arial" w:hAnsi="Arial" w:cs="Arial"/>
                <w:sz w:val="20"/>
                <w:lang w:eastAsia="en-US"/>
              </w:rPr>
              <w:t xml:space="preserve">9 </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602141" w:rsidRPr="00602141" w:rsidRDefault="00602141" w:rsidP="00602141">
            <w:pPr>
              <w:spacing w:line="276" w:lineRule="auto"/>
              <w:ind w:right="153" w:firstLine="0"/>
              <w:jc w:val="left"/>
              <w:rPr>
                <w:rFonts w:ascii="Arial" w:hAnsi="Arial" w:cs="Arial"/>
                <w:sz w:val="20"/>
                <w:lang w:eastAsia="en-US"/>
              </w:rPr>
            </w:pPr>
            <w:r w:rsidRPr="00602141">
              <w:rPr>
                <w:rFonts w:ascii="Arial" w:hAnsi="Arial" w:cs="Arial"/>
                <w:b/>
                <w:sz w:val="20"/>
                <w:lang w:eastAsia="en-US"/>
              </w:rPr>
              <w:t>Дата окончания приема Предложения*:</w:t>
            </w:r>
            <w:r w:rsidRPr="00602141">
              <w:rPr>
                <w:rFonts w:ascii="Arial" w:hAnsi="Arial" w:cs="Arial"/>
                <w:sz w:val="20"/>
                <w:lang w:eastAsia="en-US"/>
              </w:rPr>
              <w:t xml:space="preserve">                                        до 1</w:t>
            </w:r>
            <w:r>
              <w:rPr>
                <w:rFonts w:ascii="Arial" w:hAnsi="Arial" w:cs="Arial"/>
                <w:sz w:val="20"/>
                <w:lang w:eastAsia="en-US"/>
              </w:rPr>
              <w:t>5</w:t>
            </w:r>
            <w:r w:rsidRPr="00602141">
              <w:rPr>
                <w:rFonts w:ascii="Arial" w:hAnsi="Arial" w:cs="Arial"/>
                <w:sz w:val="20"/>
                <w:lang w:eastAsia="en-US"/>
              </w:rPr>
              <w:t xml:space="preserve">:00 (МСК) </w:t>
            </w:r>
            <w:r w:rsidR="00B83F50">
              <w:rPr>
                <w:rFonts w:ascii="Arial" w:hAnsi="Arial" w:cs="Arial"/>
                <w:sz w:val="20"/>
                <w:lang w:eastAsia="en-US"/>
              </w:rPr>
              <w:t>30</w:t>
            </w:r>
            <w:r w:rsidRPr="00602141">
              <w:rPr>
                <w:rFonts w:ascii="Arial" w:hAnsi="Arial" w:cs="Arial"/>
                <w:sz w:val="20"/>
                <w:lang w:eastAsia="en-US"/>
              </w:rPr>
              <w:t>.</w:t>
            </w:r>
            <w:r w:rsidR="00B83F50">
              <w:rPr>
                <w:rFonts w:ascii="Arial" w:hAnsi="Arial" w:cs="Arial"/>
                <w:sz w:val="20"/>
                <w:lang w:eastAsia="en-US"/>
              </w:rPr>
              <w:t>10</w:t>
            </w:r>
            <w:r w:rsidRPr="00602141">
              <w:rPr>
                <w:rFonts w:ascii="Arial" w:hAnsi="Arial" w:cs="Arial"/>
                <w:sz w:val="20"/>
                <w:lang w:eastAsia="en-US"/>
              </w:rPr>
              <w:t>.201</w:t>
            </w:r>
            <w:r w:rsidR="007E18B4">
              <w:rPr>
                <w:rFonts w:ascii="Arial" w:hAnsi="Arial" w:cs="Arial"/>
                <w:sz w:val="20"/>
                <w:lang w:eastAsia="en-US"/>
              </w:rPr>
              <w:t xml:space="preserve">9 </w:t>
            </w:r>
            <w:r w:rsidRPr="00602141">
              <w:rPr>
                <w:rFonts w:ascii="Arial" w:hAnsi="Arial" w:cs="Arial"/>
                <w:sz w:val="20"/>
                <w:lang w:eastAsia="en-US"/>
              </w:rPr>
              <w:t>г.</w:t>
            </w:r>
          </w:p>
          <w:p w:rsidR="00602141" w:rsidRPr="00602141" w:rsidRDefault="00602141" w:rsidP="00602141">
            <w:pPr>
              <w:spacing w:line="276" w:lineRule="auto"/>
              <w:ind w:right="153" w:firstLine="0"/>
              <w:rPr>
                <w:rFonts w:ascii="Arial" w:hAnsi="Arial" w:cs="Arial"/>
                <w:sz w:val="20"/>
                <w:lang w:eastAsia="en-US"/>
              </w:rPr>
            </w:pPr>
            <w:r w:rsidRPr="00602141">
              <w:rPr>
                <w:rFonts w:ascii="Arial" w:hAnsi="Arial" w:cs="Arial"/>
                <w:sz w:val="20"/>
              </w:rPr>
              <w:t>*</w:t>
            </w:r>
            <w:r w:rsidRPr="00602141">
              <w:rPr>
                <w:rFonts w:ascii="Arial" w:hAnsi="Arial" w:cs="Arial"/>
                <w:i/>
                <w:sz w:val="20"/>
              </w:rPr>
              <w:t>Организатор имеет право продлить срок окончания приема Предложений.</w:t>
            </w:r>
          </w:p>
          <w:p w:rsidR="00270ECC"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2"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 Ответственному закупщику – Новиковой О.А.</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proofErr w:type="gramStart"/>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поставки</w:t>
            </w:r>
            <w:proofErr w:type="gramEnd"/>
            <w:r w:rsidRPr="00662DA4">
              <w:rPr>
                <w:rFonts w:ascii="Arial" w:hAnsi="Arial" w:cs="Arial"/>
                <w:b/>
                <w:sz w:val="20"/>
                <w:lang w:eastAsia="en-US"/>
              </w:rPr>
              <w:t xml:space="preserve">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9B1C12" w:rsidRDefault="00563673" w:rsidP="004A2C58">
            <w:pPr>
              <w:tabs>
                <w:tab w:val="left" w:pos="0"/>
                <w:tab w:val="left" w:pos="5657"/>
              </w:tabs>
              <w:spacing w:line="276" w:lineRule="auto"/>
              <w:ind w:right="153" w:firstLine="0"/>
              <w:jc w:val="left"/>
              <w:rPr>
                <w:rFonts w:ascii="Arial" w:hAnsi="Arial" w:cs="Arial"/>
                <w:b/>
                <w:i/>
                <w:sz w:val="20"/>
              </w:rPr>
            </w:pPr>
            <w:r>
              <w:rPr>
                <w:rFonts w:ascii="Arial" w:hAnsi="Arial" w:cs="Arial"/>
                <w:b/>
                <w:sz w:val="20"/>
                <w:lang w:eastAsia="en-US"/>
              </w:rPr>
              <w:t xml:space="preserve">Декабрь </w:t>
            </w:r>
            <w:r w:rsidR="002316E1">
              <w:rPr>
                <w:rFonts w:ascii="Arial" w:hAnsi="Arial" w:cs="Arial"/>
                <w:b/>
                <w:sz w:val="20"/>
                <w:lang w:eastAsia="en-US"/>
              </w:rPr>
              <w:t>20</w:t>
            </w:r>
            <w:r>
              <w:rPr>
                <w:rFonts w:ascii="Arial" w:hAnsi="Arial" w:cs="Arial"/>
                <w:b/>
                <w:sz w:val="20"/>
                <w:lang w:eastAsia="en-US"/>
              </w:rPr>
              <w:t>19</w:t>
            </w:r>
            <w:bookmarkStart w:id="2" w:name="_GoBack"/>
            <w:bookmarkEnd w:id="2"/>
            <w:r w:rsidR="007E18B4">
              <w:rPr>
                <w:rFonts w:ascii="Arial" w:hAnsi="Arial" w:cs="Arial"/>
                <w:b/>
                <w:sz w:val="20"/>
                <w:lang w:eastAsia="en-US"/>
              </w:rPr>
              <w:t xml:space="preserve"> </w:t>
            </w:r>
            <w:r w:rsidR="00B85F54">
              <w:rPr>
                <w:rFonts w:ascii="Arial" w:hAnsi="Arial" w:cs="Arial"/>
                <w:b/>
                <w:sz w:val="20"/>
                <w:lang w:eastAsia="en-US"/>
              </w:rPr>
              <w:t>года</w:t>
            </w:r>
            <w:r w:rsidR="00D1006D" w:rsidRPr="009B1C12">
              <w:rPr>
                <w:rFonts w:ascii="Arial" w:hAnsi="Arial" w:cs="Arial"/>
                <w:b/>
                <w:sz w:val="20"/>
                <w:lang w:eastAsia="en-US"/>
              </w:rPr>
              <w:t xml:space="preserve"> </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proofErr w:type="gramStart"/>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w:t>
            </w:r>
            <w:proofErr w:type="gramEnd"/>
            <w:r w:rsidR="00EA7394" w:rsidRPr="00662DA4">
              <w:rPr>
                <w:rFonts w:ascii="Arial" w:hAnsi="Arial" w:cs="Arial"/>
                <w:b/>
                <w:sz w:val="20"/>
                <w:lang w:eastAsia="en-US"/>
              </w:rPr>
              <w:t xml:space="preserve">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proofErr w:type="spellStart"/>
            <w:r w:rsidR="007F4904" w:rsidRPr="00662DA4">
              <w:rPr>
                <w:rFonts w:ascii="Arial" w:hAnsi="Arial" w:cs="Arial"/>
                <w:bCs/>
                <w:sz w:val="20"/>
              </w:rPr>
              <w:t>Юнипро</w:t>
            </w:r>
            <w:proofErr w:type="spellEnd"/>
            <w:r w:rsidRPr="00662DA4">
              <w:rPr>
                <w:rFonts w:ascii="Arial" w:hAnsi="Arial" w:cs="Arial"/>
                <w:bCs/>
                <w:sz w:val="20"/>
              </w:rPr>
              <w:t xml:space="preserve">», 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662DA4" w:rsidRDefault="00790C0B" w:rsidP="00A56F5E">
            <w:pPr>
              <w:pStyle w:val="afffa"/>
              <w:tabs>
                <w:tab w:val="left" w:pos="0"/>
              </w:tabs>
              <w:spacing w:line="276" w:lineRule="auto"/>
              <w:ind w:left="0" w:right="-11"/>
              <w:contextualSpacing/>
              <w:jc w:val="both"/>
              <w:rPr>
                <w:rFonts w:ascii="Arial" w:hAnsi="Arial" w:cs="Arial"/>
                <w:sz w:val="20"/>
                <w:szCs w:val="20"/>
              </w:rPr>
            </w:pPr>
            <w:r w:rsidRPr="00662DA4">
              <w:rPr>
                <w:rFonts w:ascii="Arial" w:hAnsi="Arial" w:cs="Arial"/>
                <w:spacing w:val="-1"/>
                <w:sz w:val="20"/>
                <w:szCs w:val="20"/>
              </w:rPr>
              <w:t xml:space="preserve">в течение 80 </w:t>
            </w:r>
            <w:r w:rsidRPr="00662DA4">
              <w:rPr>
                <w:rFonts w:ascii="Arial" w:hAnsi="Arial" w:cs="Arial"/>
                <w:sz w:val="20"/>
                <w:szCs w:val="20"/>
              </w:rPr>
              <w:t xml:space="preserve">(восьмидесяти) календарных </w:t>
            </w:r>
            <w:r w:rsidRPr="00662DA4">
              <w:rPr>
                <w:rFonts w:ascii="Arial" w:hAnsi="Arial" w:cs="Arial"/>
                <w:spacing w:val="-1"/>
                <w:sz w:val="20"/>
                <w:szCs w:val="20"/>
              </w:rPr>
              <w:t xml:space="preserve">дней </w:t>
            </w:r>
            <w:r w:rsidR="00630443" w:rsidRPr="00662DA4">
              <w:rPr>
                <w:rFonts w:ascii="Arial" w:hAnsi="Arial" w:cs="Arial"/>
                <w:spacing w:val="-1"/>
                <w:sz w:val="20"/>
                <w:szCs w:val="20"/>
              </w:rPr>
              <w:t>с даты</w:t>
            </w:r>
            <w:r w:rsidRPr="00662DA4">
              <w:rPr>
                <w:rFonts w:ascii="Arial" w:hAnsi="Arial" w:cs="Arial"/>
                <w:spacing w:val="-1"/>
                <w:sz w:val="20"/>
                <w:szCs w:val="20"/>
              </w:rPr>
              <w:t xml:space="preserve"> подписания товарной накладной (или иного двустороннего документа, подтверждающего передачу товара</w:t>
            </w:r>
            <w:r w:rsidR="00A56F5E" w:rsidRPr="00662DA4">
              <w:rPr>
                <w:rFonts w:ascii="Arial" w:hAnsi="Arial" w:cs="Arial"/>
                <w:spacing w:val="-1"/>
                <w:sz w:val="20"/>
                <w:szCs w:val="20"/>
              </w:rPr>
              <w:t>)</w:t>
            </w:r>
            <w:r w:rsidR="00270ECC" w:rsidRPr="00662DA4">
              <w:rPr>
                <w:rFonts w:ascii="Arial" w:hAnsi="Arial" w:cs="Arial"/>
                <w:spacing w:val="-1"/>
                <w:sz w:val="20"/>
                <w:szCs w:val="20"/>
              </w:rPr>
              <w:t xml:space="preserve"> в соответствии проекта договора поставки</w:t>
            </w:r>
            <w:r w:rsidR="00242139" w:rsidRPr="00662DA4">
              <w:rPr>
                <w:rFonts w:ascii="Arial" w:hAnsi="Arial" w:cs="Arial"/>
                <w:spacing w:val="-1"/>
                <w:sz w:val="20"/>
                <w:szCs w:val="20"/>
              </w:rPr>
              <w:t>.</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B83F50" w:rsidP="00E73383">
            <w:pPr>
              <w:tabs>
                <w:tab w:val="left" w:pos="0"/>
              </w:tabs>
              <w:autoSpaceDE w:val="0"/>
              <w:autoSpaceDN w:val="0"/>
              <w:adjustRightInd w:val="0"/>
              <w:spacing w:line="276" w:lineRule="auto"/>
              <w:ind w:left="540" w:right="-72" w:hanging="540"/>
              <w:jc w:val="left"/>
              <w:rPr>
                <w:rFonts w:ascii="Arial" w:hAnsi="Arial" w:cs="Arial"/>
                <w:sz w:val="20"/>
              </w:rPr>
            </w:pPr>
            <w:r>
              <w:rPr>
                <w:rFonts w:ascii="Arial" w:hAnsi="Arial" w:cs="Arial"/>
                <w:sz w:val="20"/>
              </w:rPr>
              <w:t>2</w:t>
            </w:r>
            <w:r w:rsidR="00A56F5E" w:rsidRPr="00662DA4">
              <w:rPr>
                <w:rFonts w:ascii="Arial" w:hAnsi="Arial" w:cs="Arial"/>
                <w:sz w:val="20"/>
              </w:rPr>
              <w:t xml:space="preserve"> </w:t>
            </w:r>
            <w:r>
              <w:rPr>
                <w:rFonts w:ascii="Arial" w:hAnsi="Arial" w:cs="Arial"/>
                <w:sz w:val="20"/>
              </w:rPr>
              <w:t>(два</w:t>
            </w:r>
            <w:r w:rsidR="00A56F5E" w:rsidRPr="00662DA4">
              <w:rPr>
                <w:rFonts w:ascii="Arial" w:hAnsi="Arial" w:cs="Arial"/>
                <w:sz w:val="20"/>
              </w:rPr>
              <w:t>)</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w:t>
            </w:r>
            <w:r w:rsidR="00B83F50" w:rsidRPr="00662DA4">
              <w:rPr>
                <w:rFonts w:ascii="Arial" w:hAnsi="Arial" w:cs="Arial"/>
                <w:sz w:val="20"/>
              </w:rPr>
              <w:t>Разделом 2</w:t>
            </w:r>
            <w:r w:rsidR="00664FC7" w:rsidRPr="00662DA4">
              <w:rPr>
                <w:rFonts w:ascii="Arial" w:hAnsi="Arial" w:cs="Arial"/>
                <w:sz w:val="20"/>
              </w:rPr>
              <w:t xml:space="preserve">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В приоритетном порядке будут рассматриваться предложения Производителей/Официальных </w:t>
            </w:r>
            <w:r w:rsidRPr="00662DA4">
              <w:rPr>
                <w:rFonts w:ascii="Arial" w:hAnsi="Arial" w:cs="Arial"/>
                <w:sz w:val="20"/>
              </w:rPr>
              <w:lastRenderedPageBreak/>
              <w:t>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Продукция должна иметь разрешение на применение Ростехнадзора (при необходимости).</w:t>
            </w:r>
          </w:p>
          <w:p w:rsidR="00BC5425"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 Продукция должна поставляться на паллетах, упаковка ТМЦ должна быть прикреплена к паллету пластиковой или металлической упаковочной лентой и при необходимости обмотана стрейч-пленкой.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CC3508" w:rsidRPr="00662DA4">
              <w:rPr>
                <w:rFonts w:ascii="Arial" w:hAnsi="Arial" w:cs="Arial"/>
                <w:noProof/>
                <w:color w:val="0000FF"/>
                <w:sz w:val="20"/>
                <w:szCs w:val="20"/>
                <w:u w:val="single"/>
                <w:lang w:val="en-US"/>
              </w:rPr>
              <w:t>Novikova</w:t>
            </w:r>
            <w:r w:rsidR="00CC3508" w:rsidRPr="00662DA4">
              <w:rPr>
                <w:rFonts w:ascii="Arial" w:hAnsi="Arial" w:cs="Arial"/>
                <w:noProof/>
                <w:color w:val="0000FF"/>
                <w:sz w:val="20"/>
                <w:szCs w:val="20"/>
                <w:u w:val="single"/>
              </w:rPr>
              <w:t>_</w:t>
            </w:r>
            <w:r w:rsidR="00CC3508" w:rsidRPr="00662DA4">
              <w:rPr>
                <w:rFonts w:ascii="Arial" w:hAnsi="Arial" w:cs="Arial"/>
                <w:noProof/>
                <w:color w:val="0000FF"/>
                <w:sz w:val="20"/>
                <w:szCs w:val="20"/>
                <w:u w:val="single"/>
                <w:lang w:val="en-US"/>
              </w:rPr>
              <w:t>oa</w:t>
            </w:r>
            <w:hyperlink r:id="rId13"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r w:rsidR="002D3CC2" w:rsidRPr="00662DA4">
              <w:rPr>
                <w:rFonts w:ascii="Arial" w:hAnsi="Arial" w:cs="Arial"/>
                <w:bCs/>
                <w:snapToGrid/>
                <w:sz w:val="20"/>
              </w:rPr>
              <w:t>оферта</w:t>
            </w:r>
            <w:r w:rsidR="002316E1">
              <w:rPr>
                <w:rFonts w:ascii="Arial" w:hAnsi="Arial" w:cs="Arial"/>
                <w:bCs/>
                <w:snapToGrid/>
                <w:sz w:val="20"/>
              </w:rPr>
              <w:t xml:space="preserve">, </w:t>
            </w:r>
            <w:r w:rsidR="002D3CC2" w:rsidRPr="00662DA4">
              <w:rPr>
                <w:rFonts w:ascii="Arial" w:hAnsi="Arial" w:cs="Arial"/>
                <w:sz w:val="20"/>
              </w:rPr>
              <w:t xml:space="preserve">включая все приложения к ней (Раздел </w:t>
            </w:r>
            <w:r w:rsidR="002D3CC2" w:rsidRPr="00662DA4">
              <w:rPr>
                <w:rFonts w:ascii="Arial" w:hAnsi="Arial" w:cs="Arial"/>
                <w:sz w:val="20"/>
              </w:rPr>
              <w:lastRenderedPageBreak/>
              <w:t xml:space="preserve">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r w:rsidR="00630443">
              <w:rPr>
                <w:rFonts w:ascii="Arial" w:hAnsi="Arial" w:cs="Arial"/>
                <w:bCs/>
                <w:snapToGrid/>
                <w:sz w:val="20"/>
              </w:rPr>
              <w:t>/условий оплаты</w:t>
            </w:r>
            <w:r w:rsidR="002D3CC2" w:rsidRPr="00662DA4">
              <w:rPr>
                <w:rFonts w:ascii="Arial" w:hAnsi="Arial" w:cs="Arial"/>
                <w:bCs/>
                <w:snapToGrid/>
                <w:sz w:val="20"/>
              </w:rPr>
              <w:t>).</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Требования к оформлению скан-копий</w:t>
            </w:r>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602935" w:rsidRPr="00602935" w:rsidRDefault="00602935" w:rsidP="00602935">
            <w:pPr>
              <w:pStyle w:val="Times12"/>
              <w:tabs>
                <w:tab w:val="left" w:pos="70"/>
              </w:tabs>
              <w:spacing w:line="276" w:lineRule="auto"/>
              <w:ind w:left="540" w:right="153" w:hanging="540"/>
              <w:rPr>
                <w:rFonts w:ascii="Arial" w:hAnsi="Arial" w:cs="Arial"/>
                <w:spacing w:val="-6"/>
                <w:sz w:val="20"/>
                <w:szCs w:val="20"/>
              </w:rPr>
            </w:pPr>
            <w:r w:rsidRPr="00602935">
              <w:rPr>
                <w:rFonts w:ascii="Arial" w:hAnsi="Arial" w:cs="Arial"/>
                <w:spacing w:val="-6"/>
                <w:sz w:val="20"/>
                <w:szCs w:val="20"/>
              </w:rPr>
              <w:t>С проведением процедуры переторжки.</w:t>
            </w:r>
          </w:p>
          <w:p w:rsidR="00BC5425" w:rsidRPr="00662DA4" w:rsidRDefault="00602935" w:rsidP="00602935">
            <w:pPr>
              <w:pStyle w:val="Times12"/>
              <w:tabs>
                <w:tab w:val="left" w:pos="70"/>
              </w:tabs>
              <w:spacing w:line="276" w:lineRule="auto"/>
              <w:ind w:left="540" w:right="153" w:hanging="540"/>
              <w:rPr>
                <w:rFonts w:ascii="Arial" w:hAnsi="Arial" w:cs="Arial"/>
                <w:spacing w:val="-6"/>
                <w:sz w:val="20"/>
                <w:szCs w:val="20"/>
              </w:rPr>
            </w:pPr>
            <w:r w:rsidRPr="00602935">
              <w:rPr>
                <w:rFonts w:ascii="Arial" w:hAnsi="Arial" w:cs="Arial"/>
                <w:spacing w:val="-6"/>
                <w:sz w:val="20"/>
                <w:szCs w:val="20"/>
              </w:rPr>
              <w:t>Количество не ограничено, по усмотрению Заказчика.</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proofErr w:type="spellStart"/>
            <w:r w:rsidR="007F4904" w:rsidRPr="00662DA4">
              <w:rPr>
                <w:rFonts w:ascii="Arial" w:hAnsi="Arial" w:cs="Arial"/>
                <w:sz w:val="20"/>
              </w:rPr>
              <w:t>Юнипро</w:t>
            </w:r>
            <w:proofErr w:type="spellEnd"/>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5"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w:t>
            </w:r>
            <w:proofErr w:type="spellStart"/>
            <w:r w:rsidRPr="00662DA4">
              <w:rPr>
                <w:rFonts w:ascii="Arial" w:hAnsi="Arial" w:cs="Arial"/>
                <w:sz w:val="20"/>
                <w:szCs w:val="20"/>
              </w:rPr>
              <w:t>Юнипро</w:t>
            </w:r>
            <w:proofErr w:type="spellEnd"/>
            <w:r w:rsidRPr="00662DA4">
              <w:rPr>
                <w:rFonts w:ascii="Arial" w:hAnsi="Arial" w:cs="Arial"/>
                <w:sz w:val="20"/>
                <w:szCs w:val="20"/>
              </w:rPr>
              <w:t>»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6"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w:t>
      </w:r>
      <w:proofErr w:type="gramStart"/>
      <w:r w:rsidRPr="00E448B2">
        <w:rPr>
          <w:rFonts w:ascii="Arial" w:hAnsi="Arial" w:cs="Arial"/>
          <w:sz w:val="22"/>
          <w:szCs w:val="22"/>
        </w:rPr>
        <w:t>_»_</w:t>
      </w:r>
      <w:proofErr w:type="gramEnd"/>
      <w:r w:rsidRPr="00E448B2">
        <w:rPr>
          <w:rFonts w:ascii="Arial" w:hAnsi="Arial" w:cs="Arial"/>
          <w:sz w:val="22"/>
          <w:szCs w:val="22"/>
        </w:rPr>
        <w:t>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proofErr w:type="spellStart"/>
      <w:r w:rsidR="007F4904" w:rsidRPr="00E448B2">
        <w:rPr>
          <w:rFonts w:ascii="Arial" w:hAnsi="Arial" w:cs="Arial"/>
          <w:color w:val="000000"/>
          <w:sz w:val="22"/>
          <w:szCs w:val="22"/>
        </w:rPr>
        <w:t>Юнипро</w:t>
      </w:r>
      <w:proofErr w:type="spellEnd"/>
      <w:r w:rsidR="00D20281" w:rsidRPr="00E448B2">
        <w:rPr>
          <w:rFonts w:ascii="Arial" w:hAnsi="Arial" w:cs="Arial"/>
          <w:color w:val="000000"/>
          <w:sz w:val="22"/>
          <w:szCs w:val="22"/>
        </w:rPr>
        <w:t xml:space="preserve">» </w:t>
      </w:r>
      <w:hyperlink r:id="rId17"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B83F50">
        <w:rPr>
          <w:rFonts w:ascii="Arial" w:hAnsi="Arial" w:cs="Arial"/>
          <w:color w:val="000000"/>
          <w:sz w:val="22"/>
          <w:szCs w:val="22"/>
        </w:rPr>
        <w:t>П388</w:t>
      </w:r>
      <w:r w:rsidR="00666B30">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B83F50">
        <w:rPr>
          <w:rFonts w:ascii="Arial" w:hAnsi="Arial" w:cs="Arial"/>
          <w:color w:val="000000"/>
          <w:sz w:val="22"/>
          <w:szCs w:val="22"/>
        </w:rPr>
        <w:t>18</w:t>
      </w:r>
      <w:r w:rsidR="008E26A7" w:rsidRPr="00E448B2">
        <w:rPr>
          <w:rFonts w:ascii="Arial" w:hAnsi="Arial" w:cs="Arial"/>
          <w:color w:val="000000"/>
          <w:sz w:val="22"/>
          <w:szCs w:val="22"/>
        </w:rPr>
        <w:t>.</w:t>
      </w:r>
      <w:r w:rsidR="00B83F50">
        <w:rPr>
          <w:rFonts w:ascii="Arial" w:hAnsi="Arial" w:cs="Arial"/>
          <w:color w:val="000000"/>
          <w:sz w:val="22"/>
          <w:szCs w:val="22"/>
        </w:rPr>
        <w:t>10</w:t>
      </w:r>
      <w:r w:rsidR="008E26A7" w:rsidRPr="00E448B2">
        <w:rPr>
          <w:rFonts w:ascii="Arial" w:hAnsi="Arial" w:cs="Arial"/>
          <w:color w:val="000000"/>
          <w:sz w:val="22"/>
          <w:szCs w:val="22"/>
        </w:rPr>
        <w:t>.201</w:t>
      </w:r>
      <w:r w:rsidR="00D01EEE">
        <w:rPr>
          <w:rFonts w:ascii="Arial" w:hAnsi="Arial" w:cs="Arial"/>
          <w:color w:val="000000"/>
          <w:sz w:val="22"/>
          <w:szCs w:val="22"/>
        </w:rPr>
        <w:t>9</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w:t>
      </w:r>
      <w:r w:rsidR="007A23B8" w:rsidRPr="00E448B2">
        <w:rPr>
          <w:rFonts w:ascii="Arial" w:hAnsi="Arial" w:cs="Arial"/>
          <w:sz w:val="22"/>
          <w:szCs w:val="22"/>
        </w:rPr>
        <w:t>с настоящим</w:t>
      </w:r>
      <w:r w:rsidR="00141345" w:rsidRPr="00E448B2">
        <w:rPr>
          <w:rFonts w:ascii="Arial" w:hAnsi="Arial" w:cs="Arial"/>
          <w:sz w:val="22"/>
          <w:szCs w:val="22"/>
        </w:rPr>
        <w:t xml:space="preserve">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p w:rsidR="00C77BF1" w:rsidRPr="00D81570" w:rsidRDefault="00C77BF1" w:rsidP="00D81570">
      <w:pPr>
        <w:pStyle w:val="a8"/>
        <w:numPr>
          <w:ilvl w:val="0"/>
          <w:numId w:val="0"/>
        </w:numPr>
        <w:tabs>
          <w:tab w:val="left" w:pos="1418"/>
        </w:tabs>
        <w:spacing w:line="240" w:lineRule="auto"/>
        <w:rPr>
          <w:rFonts w:ascii="Arial" w:hAnsi="Arial" w:cs="Arial"/>
          <w:b/>
          <w:color w:val="000000"/>
          <w:sz w:val="22"/>
          <w:szCs w:val="22"/>
        </w:rPr>
      </w:pPr>
      <w:r w:rsidRPr="00C77BF1">
        <w:rPr>
          <w:rFonts w:ascii="Arial" w:hAnsi="Arial" w:cs="Arial"/>
          <w:b/>
          <w:color w:val="000000"/>
          <w:sz w:val="22"/>
          <w:szCs w:val="22"/>
        </w:rPr>
        <w:t>Лот №1. Электролампы</w:t>
      </w:r>
      <w:r w:rsidRPr="00C77BF1">
        <w:rPr>
          <w:rFonts w:ascii="Arial" w:hAnsi="Arial" w:cs="Arial"/>
          <w:b/>
          <w:bCs/>
          <w:color w:val="000000"/>
          <w:sz w:val="22"/>
          <w:szCs w:val="22"/>
        </w:rPr>
        <w:t xml:space="preserve"> (закупка 4200021):</w:t>
      </w:r>
    </w:p>
    <w:tbl>
      <w:tblPr>
        <w:tblW w:w="10368" w:type="dxa"/>
        <w:tblLayout w:type="fixed"/>
        <w:tblLook w:val="01E0" w:firstRow="1" w:lastRow="1" w:firstColumn="1" w:lastColumn="1" w:noHBand="0" w:noVBand="0"/>
      </w:tblPr>
      <w:tblGrid>
        <w:gridCol w:w="5184"/>
        <w:gridCol w:w="5184"/>
      </w:tblGrid>
      <w:tr w:rsidR="00C77BF1" w:rsidRPr="00112C02" w:rsidTr="00C77BF1">
        <w:trPr>
          <w:cantSplit/>
        </w:trPr>
        <w:tc>
          <w:tcPr>
            <w:tcW w:w="5184" w:type="dxa"/>
          </w:tcPr>
          <w:p w:rsidR="00C77BF1" w:rsidRPr="00112C02" w:rsidRDefault="00C77BF1" w:rsidP="00C77BF1">
            <w:pPr>
              <w:spacing w:line="276" w:lineRule="auto"/>
              <w:ind w:firstLine="0"/>
              <w:rPr>
                <w:rFonts w:ascii="Arial" w:hAnsi="Arial" w:cs="Arial"/>
                <w:b/>
                <w:sz w:val="22"/>
                <w:szCs w:val="22"/>
              </w:rPr>
            </w:pPr>
            <w:r w:rsidRPr="00112C02">
              <w:rPr>
                <w:rFonts w:ascii="Arial" w:hAnsi="Arial" w:cs="Arial"/>
                <w:b/>
                <w:sz w:val="22"/>
                <w:szCs w:val="22"/>
              </w:rPr>
              <w:t>Стоимость Предложения, руб.</w:t>
            </w:r>
          </w:p>
        </w:tc>
        <w:tc>
          <w:tcPr>
            <w:tcW w:w="5184" w:type="dxa"/>
          </w:tcPr>
          <w:p w:rsidR="00C77BF1" w:rsidRPr="00112C02" w:rsidRDefault="00C77BF1" w:rsidP="00C77BF1">
            <w:pPr>
              <w:spacing w:line="276" w:lineRule="auto"/>
              <w:ind w:firstLine="0"/>
              <w:rPr>
                <w:rFonts w:ascii="Arial" w:hAnsi="Arial" w:cs="Arial"/>
                <w:sz w:val="22"/>
                <w:szCs w:val="22"/>
              </w:rPr>
            </w:pPr>
            <w:r w:rsidRPr="00112C02">
              <w:rPr>
                <w:rFonts w:ascii="Arial" w:hAnsi="Arial" w:cs="Arial"/>
                <w:sz w:val="22"/>
                <w:szCs w:val="22"/>
              </w:rPr>
              <w:t>_____________________________________</w:t>
            </w:r>
            <w:r>
              <w:rPr>
                <w:rFonts w:ascii="Arial" w:hAnsi="Arial" w:cs="Arial"/>
                <w:sz w:val="22"/>
                <w:szCs w:val="22"/>
              </w:rPr>
              <w:t>___</w:t>
            </w:r>
          </w:p>
          <w:p w:rsidR="00C77BF1" w:rsidRPr="00112C02" w:rsidRDefault="00C77BF1" w:rsidP="00C77BF1">
            <w:pPr>
              <w:spacing w:line="276" w:lineRule="auto"/>
              <w:ind w:firstLine="0"/>
              <w:rPr>
                <w:rFonts w:ascii="Arial" w:hAnsi="Arial" w:cs="Arial"/>
                <w:sz w:val="22"/>
                <w:szCs w:val="22"/>
              </w:rPr>
            </w:pPr>
            <w:r w:rsidRPr="00112C02">
              <w:rPr>
                <w:rFonts w:ascii="Arial" w:hAnsi="Arial" w:cs="Arial"/>
                <w:sz w:val="22"/>
                <w:szCs w:val="22"/>
                <w:vertAlign w:val="superscript"/>
              </w:rPr>
              <w:t>(сумму указать цифрами и прописью)</w:t>
            </w:r>
          </w:p>
        </w:tc>
      </w:tr>
      <w:tr w:rsidR="00C77BF1" w:rsidRPr="00112C02" w:rsidTr="00C77BF1">
        <w:trPr>
          <w:cantSplit/>
        </w:trPr>
        <w:tc>
          <w:tcPr>
            <w:tcW w:w="5184" w:type="dxa"/>
          </w:tcPr>
          <w:p w:rsidR="00C77BF1" w:rsidRPr="00112C02" w:rsidRDefault="00C77BF1" w:rsidP="00C77BF1">
            <w:pPr>
              <w:spacing w:line="276" w:lineRule="auto"/>
              <w:ind w:firstLine="0"/>
              <w:rPr>
                <w:rFonts w:ascii="Arial" w:hAnsi="Arial" w:cs="Arial"/>
                <w:sz w:val="22"/>
                <w:szCs w:val="22"/>
              </w:rPr>
            </w:pPr>
            <w:r w:rsidRPr="00112C02">
              <w:rPr>
                <w:rFonts w:ascii="Arial" w:hAnsi="Arial" w:cs="Arial"/>
                <w:sz w:val="22"/>
                <w:szCs w:val="22"/>
              </w:rPr>
              <w:t>кроме того, НДС</w:t>
            </w:r>
            <w:r>
              <w:rPr>
                <w:rFonts w:ascii="Arial" w:hAnsi="Arial" w:cs="Arial"/>
                <w:sz w:val="22"/>
                <w:szCs w:val="22"/>
              </w:rPr>
              <w:t xml:space="preserve"> (20%)</w:t>
            </w:r>
            <w:r w:rsidRPr="00112C02">
              <w:rPr>
                <w:rFonts w:ascii="Arial" w:hAnsi="Arial" w:cs="Arial"/>
                <w:sz w:val="22"/>
                <w:szCs w:val="22"/>
              </w:rPr>
              <w:t>, руб.</w:t>
            </w:r>
          </w:p>
        </w:tc>
        <w:tc>
          <w:tcPr>
            <w:tcW w:w="5184" w:type="dxa"/>
          </w:tcPr>
          <w:p w:rsidR="00C77BF1" w:rsidRPr="00112C02" w:rsidRDefault="00C77BF1" w:rsidP="00C77BF1">
            <w:pPr>
              <w:spacing w:line="276" w:lineRule="auto"/>
              <w:ind w:firstLine="0"/>
              <w:rPr>
                <w:rFonts w:ascii="Arial" w:hAnsi="Arial" w:cs="Arial"/>
                <w:sz w:val="22"/>
                <w:szCs w:val="22"/>
              </w:rPr>
            </w:pPr>
            <w:r w:rsidRPr="00112C02">
              <w:rPr>
                <w:rFonts w:ascii="Arial" w:hAnsi="Arial" w:cs="Arial"/>
                <w:sz w:val="22"/>
                <w:szCs w:val="22"/>
              </w:rPr>
              <w:t>_____________________________________</w:t>
            </w:r>
            <w:r>
              <w:rPr>
                <w:rFonts w:ascii="Arial" w:hAnsi="Arial" w:cs="Arial"/>
                <w:sz w:val="22"/>
                <w:szCs w:val="22"/>
              </w:rPr>
              <w:t>___</w:t>
            </w:r>
          </w:p>
          <w:p w:rsidR="00C77BF1" w:rsidRPr="00112C02" w:rsidRDefault="00C77BF1" w:rsidP="00C77BF1">
            <w:pPr>
              <w:spacing w:line="276" w:lineRule="auto"/>
              <w:ind w:firstLine="0"/>
              <w:rPr>
                <w:rFonts w:ascii="Arial" w:hAnsi="Arial" w:cs="Arial"/>
                <w:sz w:val="22"/>
                <w:szCs w:val="22"/>
              </w:rPr>
            </w:pPr>
            <w:r w:rsidRPr="00112C02">
              <w:rPr>
                <w:rFonts w:ascii="Arial" w:hAnsi="Arial" w:cs="Arial"/>
                <w:sz w:val="22"/>
                <w:szCs w:val="22"/>
                <w:vertAlign w:val="superscript"/>
              </w:rPr>
              <w:t>(сумма НДС)</w:t>
            </w:r>
          </w:p>
        </w:tc>
      </w:tr>
      <w:tr w:rsidR="00C77BF1" w:rsidRPr="00112C02" w:rsidTr="00C77BF1">
        <w:trPr>
          <w:cantSplit/>
        </w:trPr>
        <w:tc>
          <w:tcPr>
            <w:tcW w:w="5184" w:type="dxa"/>
          </w:tcPr>
          <w:p w:rsidR="00C77BF1" w:rsidRPr="00112C02" w:rsidRDefault="00C77BF1" w:rsidP="00C77BF1">
            <w:pPr>
              <w:spacing w:line="276" w:lineRule="auto"/>
              <w:ind w:firstLine="0"/>
              <w:rPr>
                <w:rFonts w:ascii="Arial" w:hAnsi="Arial" w:cs="Arial"/>
                <w:b/>
                <w:bCs/>
                <w:sz w:val="22"/>
                <w:szCs w:val="22"/>
              </w:rPr>
            </w:pPr>
            <w:r w:rsidRPr="00112C02">
              <w:rPr>
                <w:rFonts w:ascii="Arial" w:hAnsi="Arial" w:cs="Arial"/>
                <w:b/>
                <w:bCs/>
                <w:sz w:val="22"/>
                <w:szCs w:val="22"/>
              </w:rPr>
              <w:t>Итого с НДС, руб.</w:t>
            </w:r>
          </w:p>
        </w:tc>
        <w:tc>
          <w:tcPr>
            <w:tcW w:w="5184" w:type="dxa"/>
          </w:tcPr>
          <w:p w:rsidR="00C77BF1" w:rsidRPr="00112C02" w:rsidRDefault="00C77BF1" w:rsidP="00C77BF1">
            <w:pPr>
              <w:spacing w:line="276" w:lineRule="auto"/>
              <w:ind w:firstLine="0"/>
              <w:rPr>
                <w:rFonts w:ascii="Arial" w:hAnsi="Arial" w:cs="Arial"/>
                <w:bCs/>
                <w:sz w:val="22"/>
                <w:szCs w:val="22"/>
              </w:rPr>
            </w:pPr>
            <w:r w:rsidRPr="00112C02">
              <w:rPr>
                <w:rFonts w:ascii="Arial" w:hAnsi="Arial" w:cs="Arial"/>
                <w:bCs/>
                <w:sz w:val="22"/>
                <w:szCs w:val="22"/>
              </w:rPr>
              <w:t>___________________________________</w:t>
            </w:r>
            <w:r>
              <w:rPr>
                <w:rFonts w:ascii="Arial" w:hAnsi="Arial" w:cs="Arial"/>
                <w:bCs/>
                <w:sz w:val="22"/>
                <w:szCs w:val="22"/>
              </w:rPr>
              <w:t>_____</w:t>
            </w:r>
          </w:p>
          <w:p w:rsidR="00C77BF1" w:rsidRPr="00112C02" w:rsidRDefault="00C77BF1" w:rsidP="00C77BF1">
            <w:pPr>
              <w:spacing w:line="276" w:lineRule="auto"/>
              <w:ind w:firstLine="0"/>
              <w:rPr>
                <w:rFonts w:ascii="Arial" w:hAnsi="Arial" w:cs="Arial"/>
                <w:bCs/>
                <w:sz w:val="22"/>
                <w:szCs w:val="22"/>
              </w:rPr>
            </w:pPr>
            <w:r w:rsidRPr="00112C02">
              <w:rPr>
                <w:rFonts w:ascii="Arial" w:hAnsi="Arial" w:cs="Arial"/>
                <w:bCs/>
                <w:sz w:val="22"/>
                <w:szCs w:val="22"/>
                <w:vertAlign w:val="superscript"/>
              </w:rPr>
              <w:t>(сумма с учетом НДС)</w:t>
            </w:r>
          </w:p>
        </w:tc>
      </w:tr>
      <w:tr w:rsidR="00C77BF1" w:rsidRPr="00112C02" w:rsidTr="00C77BF1">
        <w:trPr>
          <w:cantSplit/>
        </w:trPr>
        <w:tc>
          <w:tcPr>
            <w:tcW w:w="5184" w:type="dxa"/>
          </w:tcPr>
          <w:p w:rsidR="00C77BF1" w:rsidRPr="00112C02" w:rsidRDefault="00C77BF1" w:rsidP="00C77BF1">
            <w:pPr>
              <w:spacing w:line="276" w:lineRule="auto"/>
              <w:ind w:firstLine="0"/>
              <w:rPr>
                <w:rFonts w:ascii="Arial" w:hAnsi="Arial" w:cs="Arial"/>
                <w:b/>
                <w:sz w:val="22"/>
                <w:szCs w:val="22"/>
              </w:rPr>
            </w:pPr>
            <w:r w:rsidRPr="00112C02">
              <w:rPr>
                <w:rFonts w:ascii="Arial" w:hAnsi="Arial" w:cs="Arial"/>
                <w:b/>
                <w:bCs/>
                <w:sz w:val="22"/>
                <w:szCs w:val="22"/>
              </w:rPr>
              <w:t>Срок исполнения договора:</w:t>
            </w:r>
            <w:r w:rsidRPr="00112C02">
              <w:rPr>
                <w:rFonts w:ascii="Arial" w:hAnsi="Arial" w:cs="Arial"/>
                <w:b/>
                <w:sz w:val="22"/>
                <w:szCs w:val="22"/>
              </w:rPr>
              <w:t xml:space="preserve"> </w:t>
            </w:r>
          </w:p>
        </w:tc>
        <w:tc>
          <w:tcPr>
            <w:tcW w:w="5184" w:type="dxa"/>
          </w:tcPr>
          <w:p w:rsidR="00C77BF1" w:rsidRPr="00112C02" w:rsidRDefault="00C77BF1" w:rsidP="00C77BF1">
            <w:pPr>
              <w:spacing w:line="276" w:lineRule="auto"/>
              <w:ind w:firstLine="0"/>
              <w:rPr>
                <w:rFonts w:ascii="Arial" w:hAnsi="Arial" w:cs="Arial"/>
                <w:sz w:val="22"/>
                <w:szCs w:val="22"/>
              </w:rPr>
            </w:pPr>
            <w:r w:rsidRPr="00112C02">
              <w:rPr>
                <w:rFonts w:ascii="Arial" w:hAnsi="Arial" w:cs="Arial"/>
                <w:sz w:val="22"/>
                <w:szCs w:val="22"/>
              </w:rPr>
              <w:t>_________</w:t>
            </w:r>
            <w:r>
              <w:rPr>
                <w:rFonts w:ascii="Arial" w:hAnsi="Arial" w:cs="Arial"/>
                <w:sz w:val="22"/>
                <w:szCs w:val="22"/>
              </w:rPr>
              <w:t>_______________________________</w:t>
            </w:r>
          </w:p>
          <w:p w:rsidR="00C77BF1" w:rsidRPr="00112C02" w:rsidRDefault="00C77BF1" w:rsidP="00C77BF1">
            <w:pPr>
              <w:spacing w:line="276" w:lineRule="auto"/>
              <w:ind w:firstLine="0"/>
              <w:rPr>
                <w:rFonts w:ascii="Arial" w:hAnsi="Arial" w:cs="Arial"/>
                <w:sz w:val="22"/>
                <w:szCs w:val="22"/>
              </w:rPr>
            </w:pPr>
            <w:r w:rsidRPr="00112C02">
              <w:rPr>
                <w:rFonts w:ascii="Arial" w:hAnsi="Arial" w:cs="Arial"/>
                <w:sz w:val="22"/>
                <w:szCs w:val="22"/>
                <w:vertAlign w:val="superscript"/>
              </w:rPr>
              <w:t>(указать)</w:t>
            </w:r>
          </w:p>
        </w:tc>
      </w:tr>
      <w:tr w:rsidR="00C77BF1" w:rsidRPr="00112C02" w:rsidTr="00C77BF1">
        <w:trPr>
          <w:cantSplit/>
        </w:trPr>
        <w:tc>
          <w:tcPr>
            <w:tcW w:w="5184" w:type="dxa"/>
          </w:tcPr>
          <w:p w:rsidR="00C77BF1" w:rsidRPr="00112C02" w:rsidRDefault="00C77BF1" w:rsidP="00C77BF1">
            <w:pPr>
              <w:spacing w:line="240" w:lineRule="auto"/>
              <w:ind w:firstLine="0"/>
              <w:rPr>
                <w:rFonts w:ascii="Arial" w:hAnsi="Arial" w:cs="Arial"/>
                <w:b/>
                <w:bCs/>
                <w:sz w:val="22"/>
                <w:szCs w:val="22"/>
              </w:rPr>
            </w:pPr>
            <w:r w:rsidRPr="00112C02">
              <w:rPr>
                <w:rFonts w:ascii="Arial" w:hAnsi="Arial" w:cs="Arial"/>
                <w:b/>
                <w:bCs/>
                <w:sz w:val="22"/>
                <w:szCs w:val="22"/>
              </w:rPr>
              <w:t>Гарантийный срок:</w:t>
            </w:r>
          </w:p>
          <w:p w:rsidR="00C77BF1" w:rsidRPr="00112C02" w:rsidRDefault="00C77BF1" w:rsidP="00C77BF1">
            <w:pPr>
              <w:spacing w:line="240" w:lineRule="auto"/>
              <w:ind w:firstLine="0"/>
              <w:rPr>
                <w:rFonts w:ascii="Arial" w:hAnsi="Arial" w:cs="Arial"/>
                <w:b/>
                <w:bCs/>
                <w:sz w:val="22"/>
                <w:szCs w:val="22"/>
              </w:rPr>
            </w:pPr>
          </w:p>
        </w:tc>
        <w:tc>
          <w:tcPr>
            <w:tcW w:w="5184" w:type="dxa"/>
          </w:tcPr>
          <w:p w:rsidR="00C77BF1" w:rsidRPr="00112C02" w:rsidRDefault="00C77BF1" w:rsidP="00C77BF1">
            <w:pPr>
              <w:spacing w:line="276" w:lineRule="auto"/>
              <w:ind w:firstLine="0"/>
              <w:rPr>
                <w:rFonts w:ascii="Arial" w:hAnsi="Arial" w:cs="Arial"/>
                <w:sz w:val="22"/>
                <w:szCs w:val="22"/>
              </w:rPr>
            </w:pPr>
          </w:p>
        </w:tc>
      </w:tr>
      <w:tr w:rsidR="00C77BF1" w:rsidRPr="00112C02" w:rsidTr="00C77BF1">
        <w:trPr>
          <w:cantSplit/>
        </w:trPr>
        <w:tc>
          <w:tcPr>
            <w:tcW w:w="5184" w:type="dxa"/>
          </w:tcPr>
          <w:p w:rsidR="00C77BF1" w:rsidRPr="00112C02" w:rsidRDefault="00C77BF1" w:rsidP="00C77BF1">
            <w:pPr>
              <w:spacing w:line="276" w:lineRule="auto"/>
              <w:ind w:firstLine="0"/>
              <w:rPr>
                <w:rFonts w:ascii="Arial" w:hAnsi="Arial" w:cs="Arial"/>
                <w:b/>
                <w:bCs/>
                <w:sz w:val="22"/>
                <w:szCs w:val="22"/>
              </w:rPr>
            </w:pPr>
            <w:r w:rsidRPr="00112C02">
              <w:rPr>
                <w:rFonts w:ascii="Arial" w:hAnsi="Arial" w:cs="Arial"/>
                <w:bCs/>
                <w:sz w:val="22"/>
                <w:szCs w:val="22"/>
              </w:rPr>
              <w:t>- на материалы, оборудование, з/ч</w:t>
            </w:r>
            <w:r w:rsidRPr="00112C02">
              <w:rPr>
                <w:rFonts w:ascii="Arial" w:hAnsi="Arial" w:cs="Arial"/>
                <w:b/>
                <w:bCs/>
                <w:sz w:val="22"/>
                <w:szCs w:val="22"/>
              </w:rPr>
              <w:t xml:space="preserve"> </w:t>
            </w:r>
          </w:p>
        </w:tc>
        <w:tc>
          <w:tcPr>
            <w:tcW w:w="5184" w:type="dxa"/>
          </w:tcPr>
          <w:p w:rsidR="00C77BF1" w:rsidRPr="00112C02" w:rsidRDefault="00C77BF1" w:rsidP="00C77BF1">
            <w:pPr>
              <w:spacing w:line="276" w:lineRule="auto"/>
              <w:ind w:firstLine="0"/>
              <w:rPr>
                <w:rFonts w:ascii="Arial" w:hAnsi="Arial" w:cs="Arial"/>
                <w:bCs/>
                <w:sz w:val="22"/>
                <w:szCs w:val="22"/>
              </w:rPr>
            </w:pPr>
            <w:r w:rsidRPr="00112C02">
              <w:rPr>
                <w:rFonts w:ascii="Arial" w:hAnsi="Arial" w:cs="Arial"/>
                <w:bCs/>
                <w:sz w:val="22"/>
                <w:szCs w:val="22"/>
              </w:rPr>
              <w:t>_________</w:t>
            </w:r>
            <w:r>
              <w:rPr>
                <w:rFonts w:ascii="Arial" w:hAnsi="Arial" w:cs="Arial"/>
                <w:bCs/>
                <w:sz w:val="22"/>
                <w:szCs w:val="22"/>
              </w:rPr>
              <w:t>_______________________________</w:t>
            </w:r>
          </w:p>
          <w:p w:rsidR="00C77BF1" w:rsidRPr="000B2C8E" w:rsidRDefault="00C77BF1" w:rsidP="00C77BF1">
            <w:pPr>
              <w:spacing w:line="276" w:lineRule="auto"/>
              <w:ind w:firstLine="0"/>
              <w:rPr>
                <w:rFonts w:ascii="Arial" w:hAnsi="Arial" w:cs="Arial"/>
                <w:bCs/>
                <w:sz w:val="22"/>
                <w:szCs w:val="22"/>
                <w:vertAlign w:val="superscript"/>
              </w:rPr>
            </w:pPr>
            <w:r w:rsidRPr="00112C02">
              <w:rPr>
                <w:rFonts w:ascii="Arial" w:hAnsi="Arial" w:cs="Arial"/>
                <w:bCs/>
                <w:sz w:val="22"/>
                <w:szCs w:val="22"/>
                <w:vertAlign w:val="superscript"/>
              </w:rPr>
              <w:t>(указать)</w:t>
            </w:r>
          </w:p>
        </w:tc>
      </w:tr>
      <w:tr w:rsidR="00C77BF1" w:rsidRPr="00112C02" w:rsidTr="00C77BF1">
        <w:trPr>
          <w:cantSplit/>
        </w:trPr>
        <w:tc>
          <w:tcPr>
            <w:tcW w:w="5184" w:type="dxa"/>
          </w:tcPr>
          <w:p w:rsidR="00C77BF1" w:rsidRPr="00112C02" w:rsidRDefault="00C77BF1" w:rsidP="00C77BF1">
            <w:pPr>
              <w:spacing w:line="276" w:lineRule="auto"/>
              <w:ind w:firstLine="0"/>
              <w:rPr>
                <w:rFonts w:ascii="Arial" w:hAnsi="Arial" w:cs="Arial"/>
                <w:b/>
                <w:bCs/>
                <w:sz w:val="22"/>
                <w:szCs w:val="22"/>
              </w:rPr>
            </w:pPr>
            <w:r w:rsidRPr="00112C02">
              <w:rPr>
                <w:rFonts w:ascii="Arial" w:hAnsi="Arial" w:cs="Arial"/>
                <w:bCs/>
                <w:sz w:val="22"/>
                <w:szCs w:val="22"/>
              </w:rPr>
              <w:t>- на работы/услуги</w:t>
            </w:r>
            <w:r w:rsidRPr="00112C02">
              <w:rPr>
                <w:rFonts w:ascii="Arial" w:hAnsi="Arial" w:cs="Arial"/>
                <w:b/>
                <w:bCs/>
                <w:sz w:val="22"/>
                <w:szCs w:val="22"/>
              </w:rPr>
              <w:t xml:space="preserve"> </w:t>
            </w:r>
          </w:p>
        </w:tc>
        <w:tc>
          <w:tcPr>
            <w:tcW w:w="5184" w:type="dxa"/>
          </w:tcPr>
          <w:p w:rsidR="00C77BF1" w:rsidRPr="00112C02" w:rsidRDefault="00C77BF1" w:rsidP="00C77BF1">
            <w:pPr>
              <w:spacing w:line="276" w:lineRule="auto"/>
              <w:ind w:firstLine="0"/>
              <w:rPr>
                <w:rFonts w:ascii="Arial" w:hAnsi="Arial" w:cs="Arial"/>
                <w:bCs/>
                <w:sz w:val="22"/>
                <w:szCs w:val="22"/>
              </w:rPr>
            </w:pPr>
            <w:r w:rsidRPr="00112C02">
              <w:rPr>
                <w:rFonts w:ascii="Arial" w:hAnsi="Arial" w:cs="Arial"/>
                <w:bCs/>
                <w:sz w:val="22"/>
                <w:szCs w:val="22"/>
              </w:rPr>
              <w:t>_________</w:t>
            </w:r>
            <w:r>
              <w:rPr>
                <w:rFonts w:ascii="Arial" w:hAnsi="Arial" w:cs="Arial"/>
                <w:bCs/>
                <w:sz w:val="22"/>
                <w:szCs w:val="22"/>
              </w:rPr>
              <w:t>_______________________________</w:t>
            </w:r>
          </w:p>
          <w:p w:rsidR="00C77BF1" w:rsidRPr="000B2C8E" w:rsidRDefault="00C77BF1" w:rsidP="00C77BF1">
            <w:pPr>
              <w:spacing w:line="276" w:lineRule="auto"/>
              <w:ind w:firstLine="0"/>
              <w:rPr>
                <w:rFonts w:ascii="Arial" w:hAnsi="Arial" w:cs="Arial"/>
                <w:bCs/>
                <w:sz w:val="22"/>
                <w:szCs w:val="22"/>
                <w:vertAlign w:val="superscript"/>
              </w:rPr>
            </w:pPr>
            <w:r w:rsidRPr="00112C02">
              <w:rPr>
                <w:rFonts w:ascii="Arial" w:hAnsi="Arial" w:cs="Arial"/>
                <w:bCs/>
                <w:sz w:val="22"/>
                <w:szCs w:val="22"/>
                <w:vertAlign w:val="superscript"/>
              </w:rPr>
              <w:t>(указать)</w:t>
            </w:r>
          </w:p>
        </w:tc>
      </w:tr>
      <w:tr w:rsidR="00C77BF1" w:rsidRPr="00112C02" w:rsidTr="00C77BF1">
        <w:trPr>
          <w:cantSplit/>
        </w:trPr>
        <w:tc>
          <w:tcPr>
            <w:tcW w:w="5184" w:type="dxa"/>
          </w:tcPr>
          <w:p w:rsidR="00C77BF1" w:rsidRPr="00112C02" w:rsidRDefault="00C77BF1" w:rsidP="00C77BF1">
            <w:pPr>
              <w:spacing w:line="276" w:lineRule="auto"/>
              <w:ind w:firstLine="0"/>
              <w:jc w:val="left"/>
              <w:rPr>
                <w:rFonts w:ascii="Arial" w:hAnsi="Arial" w:cs="Arial"/>
                <w:sz w:val="22"/>
                <w:szCs w:val="22"/>
              </w:rPr>
            </w:pPr>
            <w:r w:rsidRPr="00112C02">
              <w:rPr>
                <w:rFonts w:ascii="Arial" w:hAnsi="Arial" w:cs="Arial"/>
                <w:b/>
                <w:bCs/>
                <w:sz w:val="22"/>
                <w:szCs w:val="22"/>
              </w:rPr>
              <w:t>Привлечение субподрядчиков</w:t>
            </w:r>
          </w:p>
        </w:tc>
        <w:tc>
          <w:tcPr>
            <w:tcW w:w="5184" w:type="dxa"/>
          </w:tcPr>
          <w:p w:rsidR="00C77BF1" w:rsidRPr="00112C02" w:rsidRDefault="00C77BF1" w:rsidP="00C77BF1">
            <w:pPr>
              <w:spacing w:line="276" w:lineRule="auto"/>
              <w:ind w:firstLine="0"/>
              <w:rPr>
                <w:rFonts w:ascii="Arial" w:hAnsi="Arial" w:cs="Arial"/>
                <w:sz w:val="22"/>
                <w:szCs w:val="22"/>
              </w:rPr>
            </w:pPr>
            <w:r w:rsidRPr="00112C02">
              <w:rPr>
                <w:rFonts w:ascii="Arial" w:hAnsi="Arial" w:cs="Arial"/>
                <w:sz w:val="22"/>
                <w:szCs w:val="22"/>
              </w:rPr>
              <w:t>_________</w:t>
            </w:r>
            <w:r>
              <w:rPr>
                <w:rFonts w:ascii="Arial" w:hAnsi="Arial" w:cs="Arial"/>
                <w:sz w:val="22"/>
                <w:szCs w:val="22"/>
              </w:rPr>
              <w:t>_______________________________</w:t>
            </w:r>
          </w:p>
          <w:p w:rsidR="00C77BF1" w:rsidRPr="00112C02" w:rsidRDefault="00C77BF1" w:rsidP="00C77BF1">
            <w:pPr>
              <w:spacing w:line="276" w:lineRule="auto"/>
              <w:ind w:firstLine="0"/>
              <w:rPr>
                <w:rFonts w:ascii="Arial" w:hAnsi="Arial" w:cs="Arial"/>
                <w:sz w:val="22"/>
                <w:szCs w:val="22"/>
                <w:vertAlign w:val="superscript"/>
              </w:rPr>
            </w:pPr>
            <w:r w:rsidRPr="00112C02">
              <w:rPr>
                <w:rFonts w:ascii="Arial" w:hAnsi="Arial" w:cs="Arial"/>
                <w:sz w:val="22"/>
                <w:szCs w:val="22"/>
                <w:vertAlign w:val="superscript"/>
              </w:rPr>
              <w:t>(да/нет)</w:t>
            </w:r>
          </w:p>
        </w:tc>
      </w:tr>
      <w:tr w:rsidR="00C77BF1" w:rsidRPr="00112C02" w:rsidTr="00C77BF1">
        <w:trPr>
          <w:cantSplit/>
        </w:trPr>
        <w:tc>
          <w:tcPr>
            <w:tcW w:w="5184" w:type="dxa"/>
          </w:tcPr>
          <w:p w:rsidR="00C77BF1" w:rsidRPr="00112C02" w:rsidRDefault="00C77BF1" w:rsidP="00C77BF1">
            <w:pPr>
              <w:spacing w:line="276" w:lineRule="auto"/>
              <w:ind w:firstLine="0"/>
              <w:rPr>
                <w:rFonts w:ascii="Arial" w:hAnsi="Arial" w:cs="Arial"/>
                <w:b/>
                <w:bCs/>
                <w:sz w:val="22"/>
                <w:szCs w:val="22"/>
              </w:rPr>
            </w:pPr>
            <w:r w:rsidRPr="00112C02">
              <w:rPr>
                <w:rFonts w:ascii="Arial" w:hAnsi="Arial" w:cs="Arial"/>
                <w:b/>
                <w:bCs/>
                <w:sz w:val="22"/>
                <w:szCs w:val="22"/>
              </w:rPr>
              <w:t xml:space="preserve">Согласие с проектом Договора Заказчика </w:t>
            </w:r>
          </w:p>
        </w:tc>
        <w:tc>
          <w:tcPr>
            <w:tcW w:w="5184" w:type="dxa"/>
          </w:tcPr>
          <w:p w:rsidR="00C77BF1" w:rsidRPr="00112C02" w:rsidRDefault="00C77BF1" w:rsidP="00C77BF1">
            <w:pPr>
              <w:spacing w:line="276" w:lineRule="auto"/>
              <w:ind w:firstLine="0"/>
              <w:rPr>
                <w:rFonts w:ascii="Arial" w:hAnsi="Arial" w:cs="Arial"/>
                <w:bCs/>
                <w:sz w:val="22"/>
                <w:szCs w:val="22"/>
              </w:rPr>
            </w:pPr>
            <w:r w:rsidRPr="00112C02">
              <w:rPr>
                <w:rFonts w:ascii="Arial" w:hAnsi="Arial" w:cs="Arial"/>
                <w:bCs/>
                <w:sz w:val="22"/>
                <w:szCs w:val="22"/>
              </w:rPr>
              <w:t>_________</w:t>
            </w:r>
            <w:r>
              <w:rPr>
                <w:rFonts w:ascii="Arial" w:hAnsi="Arial" w:cs="Arial"/>
                <w:bCs/>
                <w:sz w:val="22"/>
                <w:szCs w:val="22"/>
              </w:rPr>
              <w:t>_______________________________</w:t>
            </w:r>
          </w:p>
          <w:p w:rsidR="00C77BF1" w:rsidRPr="00112C02" w:rsidRDefault="00C77BF1" w:rsidP="00C77BF1">
            <w:pPr>
              <w:spacing w:line="276" w:lineRule="auto"/>
              <w:ind w:firstLine="0"/>
              <w:rPr>
                <w:rFonts w:ascii="Arial" w:hAnsi="Arial" w:cs="Arial"/>
                <w:bCs/>
                <w:sz w:val="22"/>
                <w:szCs w:val="22"/>
              </w:rPr>
            </w:pPr>
            <w:r w:rsidRPr="00112C02">
              <w:rPr>
                <w:rFonts w:ascii="Arial" w:hAnsi="Arial" w:cs="Arial"/>
                <w:bCs/>
                <w:sz w:val="22"/>
                <w:szCs w:val="22"/>
                <w:vertAlign w:val="superscript"/>
              </w:rPr>
              <w:t>(да/нет)</w:t>
            </w:r>
          </w:p>
        </w:tc>
      </w:tr>
      <w:tr w:rsidR="00C77BF1" w:rsidRPr="00112C02" w:rsidTr="00C77BF1">
        <w:trPr>
          <w:cantSplit/>
        </w:trPr>
        <w:tc>
          <w:tcPr>
            <w:tcW w:w="5184" w:type="dxa"/>
          </w:tcPr>
          <w:p w:rsidR="00C77BF1" w:rsidRPr="00112C02" w:rsidRDefault="00C77BF1" w:rsidP="00C77BF1">
            <w:pPr>
              <w:spacing w:line="276" w:lineRule="auto"/>
              <w:ind w:firstLine="0"/>
              <w:rPr>
                <w:rFonts w:ascii="Arial" w:hAnsi="Arial" w:cs="Arial"/>
                <w:b/>
                <w:sz w:val="22"/>
                <w:szCs w:val="22"/>
              </w:rPr>
            </w:pPr>
            <w:r w:rsidRPr="00112C02">
              <w:rPr>
                <w:rFonts w:ascii="Arial" w:hAnsi="Arial" w:cs="Arial"/>
                <w:b/>
                <w:bCs/>
                <w:sz w:val="22"/>
                <w:szCs w:val="22"/>
              </w:rPr>
              <w:t xml:space="preserve">Альтернативные предложения </w:t>
            </w:r>
          </w:p>
        </w:tc>
        <w:tc>
          <w:tcPr>
            <w:tcW w:w="5184" w:type="dxa"/>
          </w:tcPr>
          <w:p w:rsidR="00C77BF1" w:rsidRPr="00112C02" w:rsidRDefault="00C77BF1" w:rsidP="00C77BF1">
            <w:pPr>
              <w:spacing w:line="276" w:lineRule="auto"/>
              <w:ind w:firstLine="0"/>
              <w:rPr>
                <w:rFonts w:ascii="Arial" w:hAnsi="Arial" w:cs="Arial"/>
                <w:sz w:val="22"/>
                <w:szCs w:val="22"/>
              </w:rPr>
            </w:pPr>
            <w:r w:rsidRPr="00112C02">
              <w:rPr>
                <w:rFonts w:ascii="Arial" w:hAnsi="Arial" w:cs="Arial"/>
                <w:sz w:val="22"/>
                <w:szCs w:val="22"/>
              </w:rPr>
              <w:t>_________</w:t>
            </w:r>
            <w:r>
              <w:rPr>
                <w:rFonts w:ascii="Arial" w:hAnsi="Arial" w:cs="Arial"/>
                <w:sz w:val="22"/>
                <w:szCs w:val="22"/>
              </w:rPr>
              <w:t>_______________________________</w:t>
            </w:r>
          </w:p>
          <w:p w:rsidR="00C77BF1" w:rsidRPr="00112C02" w:rsidRDefault="00C77BF1" w:rsidP="00C77BF1">
            <w:pPr>
              <w:spacing w:line="276" w:lineRule="auto"/>
              <w:ind w:firstLine="0"/>
              <w:rPr>
                <w:rFonts w:ascii="Arial" w:hAnsi="Arial" w:cs="Arial"/>
                <w:sz w:val="22"/>
                <w:szCs w:val="22"/>
              </w:rPr>
            </w:pPr>
            <w:r w:rsidRPr="00112C02">
              <w:rPr>
                <w:rFonts w:ascii="Arial" w:hAnsi="Arial" w:cs="Arial"/>
                <w:sz w:val="22"/>
                <w:szCs w:val="22"/>
                <w:vertAlign w:val="superscript"/>
              </w:rPr>
              <w:t>(да/нет)</w:t>
            </w:r>
          </w:p>
        </w:tc>
      </w:tr>
    </w:tbl>
    <w:p w:rsidR="00C77BF1" w:rsidRPr="00112C02" w:rsidRDefault="00C77BF1" w:rsidP="00C77BF1">
      <w:pPr>
        <w:spacing w:line="276" w:lineRule="auto"/>
        <w:ind w:firstLine="0"/>
        <w:rPr>
          <w:rFonts w:ascii="Arial" w:hAnsi="Arial" w:cs="Arial"/>
          <w:sz w:val="22"/>
          <w:szCs w:val="22"/>
        </w:rPr>
      </w:pPr>
    </w:p>
    <w:p w:rsidR="00C77BF1" w:rsidRPr="00112C02" w:rsidRDefault="00C77BF1" w:rsidP="00C77BF1">
      <w:pPr>
        <w:spacing w:line="276" w:lineRule="auto"/>
        <w:ind w:firstLine="0"/>
        <w:rPr>
          <w:rFonts w:ascii="Arial" w:hAnsi="Arial" w:cs="Arial"/>
          <w:color w:val="000000"/>
          <w:sz w:val="22"/>
          <w:szCs w:val="22"/>
        </w:rPr>
      </w:pPr>
      <w:r w:rsidRPr="00112C02">
        <w:rPr>
          <w:rFonts w:ascii="Arial" w:hAnsi="Arial" w:cs="Arial"/>
          <w:color w:val="000000"/>
          <w:sz w:val="22"/>
          <w:szCs w:val="22"/>
        </w:rPr>
        <w:lastRenderedPageBreak/>
        <w:t>Настоящее Предложение имеет правовой статус оферты и действует                                              до «____» _____________________20___ года.</w:t>
      </w:r>
    </w:p>
    <w:p w:rsidR="00C77BF1" w:rsidRPr="00112C02" w:rsidRDefault="00C77BF1" w:rsidP="00C77BF1">
      <w:pPr>
        <w:spacing w:line="276" w:lineRule="auto"/>
        <w:ind w:firstLine="0"/>
        <w:jc w:val="left"/>
        <w:rPr>
          <w:rFonts w:ascii="Arial" w:hAnsi="Arial" w:cs="Arial"/>
          <w:sz w:val="22"/>
          <w:szCs w:val="22"/>
        </w:rPr>
      </w:pPr>
    </w:p>
    <w:p w:rsidR="00C77BF1" w:rsidRPr="00D81570" w:rsidRDefault="00C77BF1" w:rsidP="00C77BF1">
      <w:pPr>
        <w:spacing w:line="276" w:lineRule="auto"/>
        <w:ind w:firstLine="0"/>
        <w:rPr>
          <w:rFonts w:ascii="Arial" w:hAnsi="Arial" w:cs="Arial"/>
          <w:b/>
          <w:sz w:val="22"/>
          <w:szCs w:val="22"/>
        </w:rPr>
      </w:pPr>
      <w:r w:rsidRPr="00D81570">
        <w:rPr>
          <w:rFonts w:ascii="Arial" w:hAnsi="Arial" w:cs="Arial"/>
          <w:b/>
          <w:color w:val="000000"/>
          <w:sz w:val="22"/>
          <w:szCs w:val="22"/>
        </w:rPr>
        <w:t xml:space="preserve">Лот №2. </w:t>
      </w:r>
      <w:r w:rsidR="00D81570" w:rsidRPr="00D81570">
        <w:rPr>
          <w:rFonts w:ascii="Arial" w:hAnsi="Arial" w:cs="Arial"/>
          <w:b/>
          <w:color w:val="000000"/>
          <w:sz w:val="22"/>
          <w:szCs w:val="22"/>
        </w:rPr>
        <w:t xml:space="preserve">Электролампы </w:t>
      </w:r>
      <w:r w:rsidRPr="00D81570">
        <w:rPr>
          <w:rFonts w:ascii="Arial" w:hAnsi="Arial" w:cs="Arial"/>
          <w:b/>
          <w:bCs/>
          <w:color w:val="000000"/>
          <w:sz w:val="22"/>
          <w:szCs w:val="22"/>
        </w:rPr>
        <w:t xml:space="preserve">(закупка 4200101): </w:t>
      </w:r>
    </w:p>
    <w:tbl>
      <w:tblPr>
        <w:tblW w:w="10368" w:type="dxa"/>
        <w:tblLayout w:type="fixed"/>
        <w:tblLook w:val="01E0" w:firstRow="1" w:lastRow="1" w:firstColumn="1" w:lastColumn="1" w:noHBand="0" w:noVBand="0"/>
      </w:tblPr>
      <w:tblGrid>
        <w:gridCol w:w="5184"/>
        <w:gridCol w:w="5184"/>
      </w:tblGrid>
      <w:tr w:rsidR="00C77BF1" w:rsidRPr="00112C02" w:rsidTr="00C77BF1">
        <w:trPr>
          <w:cantSplit/>
        </w:trPr>
        <w:tc>
          <w:tcPr>
            <w:tcW w:w="5184" w:type="dxa"/>
          </w:tcPr>
          <w:p w:rsidR="00C77BF1" w:rsidRPr="00112C02" w:rsidRDefault="00C77BF1" w:rsidP="00C77BF1">
            <w:pPr>
              <w:spacing w:line="276" w:lineRule="auto"/>
              <w:ind w:firstLine="0"/>
              <w:rPr>
                <w:rFonts w:ascii="Arial" w:hAnsi="Arial" w:cs="Arial"/>
                <w:b/>
                <w:sz w:val="22"/>
                <w:szCs w:val="22"/>
              </w:rPr>
            </w:pPr>
            <w:r w:rsidRPr="00112C02">
              <w:rPr>
                <w:rFonts w:ascii="Arial" w:hAnsi="Arial" w:cs="Arial"/>
                <w:b/>
                <w:sz w:val="22"/>
                <w:szCs w:val="22"/>
              </w:rPr>
              <w:t>Стоимость Предложения, руб.</w:t>
            </w:r>
          </w:p>
        </w:tc>
        <w:tc>
          <w:tcPr>
            <w:tcW w:w="5184" w:type="dxa"/>
          </w:tcPr>
          <w:p w:rsidR="00C77BF1" w:rsidRPr="00112C02" w:rsidRDefault="00C77BF1" w:rsidP="00C77BF1">
            <w:pPr>
              <w:spacing w:line="276" w:lineRule="auto"/>
              <w:ind w:firstLine="0"/>
              <w:rPr>
                <w:rFonts w:ascii="Arial" w:hAnsi="Arial" w:cs="Arial"/>
                <w:sz w:val="22"/>
                <w:szCs w:val="22"/>
              </w:rPr>
            </w:pPr>
            <w:r w:rsidRPr="00112C02">
              <w:rPr>
                <w:rFonts w:ascii="Arial" w:hAnsi="Arial" w:cs="Arial"/>
                <w:sz w:val="22"/>
                <w:szCs w:val="22"/>
              </w:rPr>
              <w:t>_____________________________________</w:t>
            </w:r>
            <w:r>
              <w:rPr>
                <w:rFonts w:ascii="Arial" w:hAnsi="Arial" w:cs="Arial"/>
                <w:sz w:val="22"/>
                <w:szCs w:val="22"/>
              </w:rPr>
              <w:t>___</w:t>
            </w:r>
          </w:p>
          <w:p w:rsidR="00C77BF1" w:rsidRPr="00112C02" w:rsidRDefault="00C77BF1" w:rsidP="00C77BF1">
            <w:pPr>
              <w:spacing w:line="276" w:lineRule="auto"/>
              <w:ind w:firstLine="0"/>
              <w:rPr>
                <w:rFonts w:ascii="Arial" w:hAnsi="Arial" w:cs="Arial"/>
                <w:sz w:val="22"/>
                <w:szCs w:val="22"/>
              </w:rPr>
            </w:pPr>
            <w:r w:rsidRPr="00112C02">
              <w:rPr>
                <w:rFonts w:ascii="Arial" w:hAnsi="Arial" w:cs="Arial"/>
                <w:sz w:val="22"/>
                <w:szCs w:val="22"/>
                <w:vertAlign w:val="superscript"/>
              </w:rPr>
              <w:t>(сумму указать цифрами и прописью)</w:t>
            </w:r>
          </w:p>
        </w:tc>
      </w:tr>
      <w:tr w:rsidR="00C77BF1" w:rsidRPr="00112C02" w:rsidTr="00C77BF1">
        <w:trPr>
          <w:cantSplit/>
        </w:trPr>
        <w:tc>
          <w:tcPr>
            <w:tcW w:w="5184" w:type="dxa"/>
          </w:tcPr>
          <w:p w:rsidR="00C77BF1" w:rsidRPr="00112C02" w:rsidRDefault="00C77BF1" w:rsidP="00C77BF1">
            <w:pPr>
              <w:spacing w:line="276" w:lineRule="auto"/>
              <w:ind w:firstLine="0"/>
              <w:rPr>
                <w:rFonts w:ascii="Arial" w:hAnsi="Arial" w:cs="Arial"/>
                <w:sz w:val="22"/>
                <w:szCs w:val="22"/>
              </w:rPr>
            </w:pPr>
            <w:r w:rsidRPr="00112C02">
              <w:rPr>
                <w:rFonts w:ascii="Arial" w:hAnsi="Arial" w:cs="Arial"/>
                <w:sz w:val="22"/>
                <w:szCs w:val="22"/>
              </w:rPr>
              <w:t>кроме того, НДС</w:t>
            </w:r>
            <w:r>
              <w:rPr>
                <w:rFonts w:ascii="Arial" w:hAnsi="Arial" w:cs="Arial"/>
                <w:sz w:val="22"/>
                <w:szCs w:val="22"/>
              </w:rPr>
              <w:t xml:space="preserve"> (20%)</w:t>
            </w:r>
            <w:r w:rsidRPr="00112C02">
              <w:rPr>
                <w:rFonts w:ascii="Arial" w:hAnsi="Arial" w:cs="Arial"/>
                <w:sz w:val="22"/>
                <w:szCs w:val="22"/>
              </w:rPr>
              <w:t>, руб.</w:t>
            </w:r>
          </w:p>
        </w:tc>
        <w:tc>
          <w:tcPr>
            <w:tcW w:w="5184" w:type="dxa"/>
          </w:tcPr>
          <w:p w:rsidR="00C77BF1" w:rsidRPr="00112C02" w:rsidRDefault="00C77BF1" w:rsidP="00C77BF1">
            <w:pPr>
              <w:spacing w:line="276" w:lineRule="auto"/>
              <w:ind w:firstLine="0"/>
              <w:rPr>
                <w:rFonts w:ascii="Arial" w:hAnsi="Arial" w:cs="Arial"/>
                <w:sz w:val="22"/>
                <w:szCs w:val="22"/>
              </w:rPr>
            </w:pPr>
            <w:r w:rsidRPr="00112C02">
              <w:rPr>
                <w:rFonts w:ascii="Arial" w:hAnsi="Arial" w:cs="Arial"/>
                <w:sz w:val="22"/>
                <w:szCs w:val="22"/>
              </w:rPr>
              <w:t>_____________________________________</w:t>
            </w:r>
            <w:r>
              <w:rPr>
                <w:rFonts w:ascii="Arial" w:hAnsi="Arial" w:cs="Arial"/>
                <w:sz w:val="22"/>
                <w:szCs w:val="22"/>
              </w:rPr>
              <w:t>___</w:t>
            </w:r>
          </w:p>
          <w:p w:rsidR="00C77BF1" w:rsidRPr="00112C02" w:rsidRDefault="00C77BF1" w:rsidP="00C77BF1">
            <w:pPr>
              <w:spacing w:line="276" w:lineRule="auto"/>
              <w:ind w:firstLine="0"/>
              <w:rPr>
                <w:rFonts w:ascii="Arial" w:hAnsi="Arial" w:cs="Arial"/>
                <w:sz w:val="22"/>
                <w:szCs w:val="22"/>
              </w:rPr>
            </w:pPr>
            <w:r w:rsidRPr="00112C02">
              <w:rPr>
                <w:rFonts w:ascii="Arial" w:hAnsi="Arial" w:cs="Arial"/>
                <w:sz w:val="22"/>
                <w:szCs w:val="22"/>
                <w:vertAlign w:val="superscript"/>
              </w:rPr>
              <w:t>(сумма НДС)</w:t>
            </w:r>
          </w:p>
        </w:tc>
      </w:tr>
      <w:tr w:rsidR="00C77BF1" w:rsidRPr="00112C02" w:rsidTr="00C77BF1">
        <w:trPr>
          <w:cantSplit/>
        </w:trPr>
        <w:tc>
          <w:tcPr>
            <w:tcW w:w="5184" w:type="dxa"/>
          </w:tcPr>
          <w:p w:rsidR="00C77BF1" w:rsidRPr="00112C02" w:rsidRDefault="00C77BF1" w:rsidP="00C77BF1">
            <w:pPr>
              <w:spacing w:line="276" w:lineRule="auto"/>
              <w:ind w:firstLine="0"/>
              <w:rPr>
                <w:rFonts w:ascii="Arial" w:hAnsi="Arial" w:cs="Arial"/>
                <w:b/>
                <w:bCs/>
                <w:sz w:val="22"/>
                <w:szCs w:val="22"/>
              </w:rPr>
            </w:pPr>
            <w:r w:rsidRPr="00112C02">
              <w:rPr>
                <w:rFonts w:ascii="Arial" w:hAnsi="Arial" w:cs="Arial"/>
                <w:b/>
                <w:bCs/>
                <w:sz w:val="22"/>
                <w:szCs w:val="22"/>
              </w:rPr>
              <w:t>Итого с НДС, руб.</w:t>
            </w:r>
          </w:p>
        </w:tc>
        <w:tc>
          <w:tcPr>
            <w:tcW w:w="5184" w:type="dxa"/>
          </w:tcPr>
          <w:p w:rsidR="00C77BF1" w:rsidRPr="00112C02" w:rsidRDefault="00C77BF1" w:rsidP="00C77BF1">
            <w:pPr>
              <w:spacing w:line="276" w:lineRule="auto"/>
              <w:ind w:firstLine="0"/>
              <w:rPr>
                <w:rFonts w:ascii="Arial" w:hAnsi="Arial" w:cs="Arial"/>
                <w:bCs/>
                <w:sz w:val="22"/>
                <w:szCs w:val="22"/>
              </w:rPr>
            </w:pPr>
            <w:r w:rsidRPr="00112C02">
              <w:rPr>
                <w:rFonts w:ascii="Arial" w:hAnsi="Arial" w:cs="Arial"/>
                <w:bCs/>
                <w:sz w:val="22"/>
                <w:szCs w:val="22"/>
              </w:rPr>
              <w:t>___________________________________</w:t>
            </w:r>
            <w:r>
              <w:rPr>
                <w:rFonts w:ascii="Arial" w:hAnsi="Arial" w:cs="Arial"/>
                <w:bCs/>
                <w:sz w:val="22"/>
                <w:szCs w:val="22"/>
              </w:rPr>
              <w:t>_____</w:t>
            </w:r>
          </w:p>
          <w:p w:rsidR="00C77BF1" w:rsidRPr="00112C02" w:rsidRDefault="00C77BF1" w:rsidP="00C77BF1">
            <w:pPr>
              <w:spacing w:line="276" w:lineRule="auto"/>
              <w:ind w:firstLine="0"/>
              <w:rPr>
                <w:rFonts w:ascii="Arial" w:hAnsi="Arial" w:cs="Arial"/>
                <w:bCs/>
                <w:sz w:val="22"/>
                <w:szCs w:val="22"/>
              </w:rPr>
            </w:pPr>
            <w:r w:rsidRPr="00112C02">
              <w:rPr>
                <w:rFonts w:ascii="Arial" w:hAnsi="Arial" w:cs="Arial"/>
                <w:bCs/>
                <w:sz w:val="22"/>
                <w:szCs w:val="22"/>
                <w:vertAlign w:val="superscript"/>
              </w:rPr>
              <w:t>(сумма с учетом НДС)</w:t>
            </w:r>
          </w:p>
        </w:tc>
      </w:tr>
      <w:tr w:rsidR="00C77BF1" w:rsidRPr="00112C02" w:rsidTr="00C77BF1">
        <w:trPr>
          <w:cantSplit/>
        </w:trPr>
        <w:tc>
          <w:tcPr>
            <w:tcW w:w="5184" w:type="dxa"/>
          </w:tcPr>
          <w:p w:rsidR="00C77BF1" w:rsidRPr="00112C02" w:rsidRDefault="00C77BF1" w:rsidP="00C77BF1">
            <w:pPr>
              <w:spacing w:line="276" w:lineRule="auto"/>
              <w:ind w:firstLine="0"/>
              <w:rPr>
                <w:rFonts w:ascii="Arial" w:hAnsi="Arial" w:cs="Arial"/>
                <w:b/>
                <w:sz w:val="22"/>
                <w:szCs w:val="22"/>
              </w:rPr>
            </w:pPr>
            <w:r w:rsidRPr="00112C02">
              <w:rPr>
                <w:rFonts w:ascii="Arial" w:hAnsi="Arial" w:cs="Arial"/>
                <w:b/>
                <w:bCs/>
                <w:sz w:val="22"/>
                <w:szCs w:val="22"/>
              </w:rPr>
              <w:t>Срок исполнения договора:</w:t>
            </w:r>
            <w:r w:rsidRPr="00112C02">
              <w:rPr>
                <w:rFonts w:ascii="Arial" w:hAnsi="Arial" w:cs="Arial"/>
                <w:b/>
                <w:sz w:val="22"/>
                <w:szCs w:val="22"/>
              </w:rPr>
              <w:t xml:space="preserve"> </w:t>
            </w:r>
          </w:p>
        </w:tc>
        <w:tc>
          <w:tcPr>
            <w:tcW w:w="5184" w:type="dxa"/>
          </w:tcPr>
          <w:p w:rsidR="00C77BF1" w:rsidRPr="00112C02" w:rsidRDefault="00C77BF1" w:rsidP="00C77BF1">
            <w:pPr>
              <w:spacing w:line="276" w:lineRule="auto"/>
              <w:ind w:firstLine="0"/>
              <w:rPr>
                <w:rFonts w:ascii="Arial" w:hAnsi="Arial" w:cs="Arial"/>
                <w:sz w:val="22"/>
                <w:szCs w:val="22"/>
              </w:rPr>
            </w:pPr>
            <w:r w:rsidRPr="00112C02">
              <w:rPr>
                <w:rFonts w:ascii="Arial" w:hAnsi="Arial" w:cs="Arial"/>
                <w:sz w:val="22"/>
                <w:szCs w:val="22"/>
              </w:rPr>
              <w:t>_________</w:t>
            </w:r>
            <w:r>
              <w:rPr>
                <w:rFonts w:ascii="Arial" w:hAnsi="Arial" w:cs="Arial"/>
                <w:sz w:val="22"/>
                <w:szCs w:val="22"/>
              </w:rPr>
              <w:t>_______________________________</w:t>
            </w:r>
          </w:p>
          <w:p w:rsidR="00C77BF1" w:rsidRPr="00112C02" w:rsidRDefault="00C77BF1" w:rsidP="00C77BF1">
            <w:pPr>
              <w:spacing w:line="276" w:lineRule="auto"/>
              <w:ind w:firstLine="0"/>
              <w:rPr>
                <w:rFonts w:ascii="Arial" w:hAnsi="Arial" w:cs="Arial"/>
                <w:sz w:val="22"/>
                <w:szCs w:val="22"/>
              </w:rPr>
            </w:pPr>
            <w:r w:rsidRPr="00112C02">
              <w:rPr>
                <w:rFonts w:ascii="Arial" w:hAnsi="Arial" w:cs="Arial"/>
                <w:sz w:val="22"/>
                <w:szCs w:val="22"/>
                <w:vertAlign w:val="superscript"/>
              </w:rPr>
              <w:t>(указать)</w:t>
            </w:r>
          </w:p>
        </w:tc>
      </w:tr>
      <w:tr w:rsidR="00C77BF1" w:rsidRPr="00112C02" w:rsidTr="00C77BF1">
        <w:trPr>
          <w:cantSplit/>
        </w:trPr>
        <w:tc>
          <w:tcPr>
            <w:tcW w:w="5184" w:type="dxa"/>
          </w:tcPr>
          <w:p w:rsidR="00C77BF1" w:rsidRPr="00112C02" w:rsidRDefault="00C77BF1" w:rsidP="00C77BF1">
            <w:pPr>
              <w:spacing w:line="240" w:lineRule="auto"/>
              <w:ind w:firstLine="0"/>
              <w:rPr>
                <w:rFonts w:ascii="Arial" w:hAnsi="Arial" w:cs="Arial"/>
                <w:b/>
                <w:bCs/>
                <w:sz w:val="22"/>
                <w:szCs w:val="22"/>
              </w:rPr>
            </w:pPr>
            <w:r w:rsidRPr="00112C02">
              <w:rPr>
                <w:rFonts w:ascii="Arial" w:hAnsi="Arial" w:cs="Arial"/>
                <w:b/>
                <w:bCs/>
                <w:sz w:val="22"/>
                <w:szCs w:val="22"/>
              </w:rPr>
              <w:t>Гарантийный срок:</w:t>
            </w:r>
          </w:p>
          <w:p w:rsidR="00C77BF1" w:rsidRPr="00112C02" w:rsidRDefault="00C77BF1" w:rsidP="00C77BF1">
            <w:pPr>
              <w:spacing w:line="240" w:lineRule="auto"/>
              <w:ind w:firstLine="0"/>
              <w:rPr>
                <w:rFonts w:ascii="Arial" w:hAnsi="Arial" w:cs="Arial"/>
                <w:b/>
                <w:bCs/>
                <w:sz w:val="22"/>
                <w:szCs w:val="22"/>
              </w:rPr>
            </w:pPr>
          </w:p>
        </w:tc>
        <w:tc>
          <w:tcPr>
            <w:tcW w:w="5184" w:type="dxa"/>
          </w:tcPr>
          <w:p w:rsidR="00C77BF1" w:rsidRPr="00112C02" w:rsidRDefault="00C77BF1" w:rsidP="00C77BF1">
            <w:pPr>
              <w:spacing w:line="276" w:lineRule="auto"/>
              <w:ind w:firstLine="0"/>
              <w:rPr>
                <w:rFonts w:ascii="Arial" w:hAnsi="Arial" w:cs="Arial"/>
                <w:sz w:val="22"/>
                <w:szCs w:val="22"/>
              </w:rPr>
            </w:pPr>
          </w:p>
        </w:tc>
      </w:tr>
      <w:tr w:rsidR="00C77BF1" w:rsidRPr="00112C02" w:rsidTr="00C77BF1">
        <w:trPr>
          <w:cantSplit/>
        </w:trPr>
        <w:tc>
          <w:tcPr>
            <w:tcW w:w="5184" w:type="dxa"/>
          </w:tcPr>
          <w:p w:rsidR="00C77BF1" w:rsidRPr="00112C02" w:rsidRDefault="00C77BF1" w:rsidP="00C77BF1">
            <w:pPr>
              <w:spacing w:line="276" w:lineRule="auto"/>
              <w:ind w:firstLine="0"/>
              <w:rPr>
                <w:rFonts w:ascii="Arial" w:hAnsi="Arial" w:cs="Arial"/>
                <w:b/>
                <w:bCs/>
                <w:sz w:val="22"/>
                <w:szCs w:val="22"/>
              </w:rPr>
            </w:pPr>
            <w:r w:rsidRPr="00112C02">
              <w:rPr>
                <w:rFonts w:ascii="Arial" w:hAnsi="Arial" w:cs="Arial"/>
                <w:bCs/>
                <w:sz w:val="22"/>
                <w:szCs w:val="22"/>
              </w:rPr>
              <w:t>- на материалы, оборудование, з/ч</w:t>
            </w:r>
            <w:r w:rsidRPr="00112C02">
              <w:rPr>
                <w:rFonts w:ascii="Arial" w:hAnsi="Arial" w:cs="Arial"/>
                <w:b/>
                <w:bCs/>
                <w:sz w:val="22"/>
                <w:szCs w:val="22"/>
              </w:rPr>
              <w:t xml:space="preserve"> </w:t>
            </w:r>
          </w:p>
        </w:tc>
        <w:tc>
          <w:tcPr>
            <w:tcW w:w="5184" w:type="dxa"/>
          </w:tcPr>
          <w:p w:rsidR="00C77BF1" w:rsidRPr="00112C02" w:rsidRDefault="00C77BF1" w:rsidP="00C77BF1">
            <w:pPr>
              <w:spacing w:line="276" w:lineRule="auto"/>
              <w:ind w:firstLine="0"/>
              <w:rPr>
                <w:rFonts w:ascii="Arial" w:hAnsi="Arial" w:cs="Arial"/>
                <w:bCs/>
                <w:sz w:val="22"/>
                <w:szCs w:val="22"/>
              </w:rPr>
            </w:pPr>
            <w:r w:rsidRPr="00112C02">
              <w:rPr>
                <w:rFonts w:ascii="Arial" w:hAnsi="Arial" w:cs="Arial"/>
                <w:bCs/>
                <w:sz w:val="22"/>
                <w:szCs w:val="22"/>
              </w:rPr>
              <w:t>_________</w:t>
            </w:r>
            <w:r>
              <w:rPr>
                <w:rFonts w:ascii="Arial" w:hAnsi="Arial" w:cs="Arial"/>
                <w:bCs/>
                <w:sz w:val="22"/>
                <w:szCs w:val="22"/>
              </w:rPr>
              <w:t>_______________________________</w:t>
            </w:r>
          </w:p>
          <w:p w:rsidR="00C77BF1" w:rsidRPr="000B2C8E" w:rsidRDefault="00C77BF1" w:rsidP="00C77BF1">
            <w:pPr>
              <w:spacing w:line="276" w:lineRule="auto"/>
              <w:ind w:firstLine="0"/>
              <w:rPr>
                <w:rFonts w:ascii="Arial" w:hAnsi="Arial" w:cs="Arial"/>
                <w:bCs/>
                <w:sz w:val="22"/>
                <w:szCs w:val="22"/>
                <w:vertAlign w:val="superscript"/>
              </w:rPr>
            </w:pPr>
            <w:r w:rsidRPr="00112C02">
              <w:rPr>
                <w:rFonts w:ascii="Arial" w:hAnsi="Arial" w:cs="Arial"/>
                <w:bCs/>
                <w:sz w:val="22"/>
                <w:szCs w:val="22"/>
                <w:vertAlign w:val="superscript"/>
              </w:rPr>
              <w:t>(указать)</w:t>
            </w:r>
          </w:p>
        </w:tc>
      </w:tr>
      <w:tr w:rsidR="00C77BF1" w:rsidRPr="00112C02" w:rsidTr="00C77BF1">
        <w:trPr>
          <w:cantSplit/>
        </w:trPr>
        <w:tc>
          <w:tcPr>
            <w:tcW w:w="5184" w:type="dxa"/>
          </w:tcPr>
          <w:p w:rsidR="00C77BF1" w:rsidRPr="00112C02" w:rsidRDefault="00C77BF1" w:rsidP="00C77BF1">
            <w:pPr>
              <w:spacing w:line="276" w:lineRule="auto"/>
              <w:ind w:firstLine="0"/>
              <w:rPr>
                <w:rFonts w:ascii="Arial" w:hAnsi="Arial" w:cs="Arial"/>
                <w:b/>
                <w:bCs/>
                <w:sz w:val="22"/>
                <w:szCs w:val="22"/>
              </w:rPr>
            </w:pPr>
            <w:r w:rsidRPr="00112C02">
              <w:rPr>
                <w:rFonts w:ascii="Arial" w:hAnsi="Arial" w:cs="Arial"/>
                <w:bCs/>
                <w:sz w:val="22"/>
                <w:szCs w:val="22"/>
              </w:rPr>
              <w:t>- на работы/услуги</w:t>
            </w:r>
            <w:r w:rsidRPr="00112C02">
              <w:rPr>
                <w:rFonts w:ascii="Arial" w:hAnsi="Arial" w:cs="Arial"/>
                <w:b/>
                <w:bCs/>
                <w:sz w:val="22"/>
                <w:szCs w:val="22"/>
              </w:rPr>
              <w:t xml:space="preserve"> </w:t>
            </w:r>
          </w:p>
        </w:tc>
        <w:tc>
          <w:tcPr>
            <w:tcW w:w="5184" w:type="dxa"/>
          </w:tcPr>
          <w:p w:rsidR="00C77BF1" w:rsidRPr="00112C02" w:rsidRDefault="00C77BF1" w:rsidP="00C77BF1">
            <w:pPr>
              <w:spacing w:line="276" w:lineRule="auto"/>
              <w:ind w:firstLine="0"/>
              <w:rPr>
                <w:rFonts w:ascii="Arial" w:hAnsi="Arial" w:cs="Arial"/>
                <w:bCs/>
                <w:sz w:val="22"/>
                <w:szCs w:val="22"/>
              </w:rPr>
            </w:pPr>
            <w:r w:rsidRPr="00112C02">
              <w:rPr>
                <w:rFonts w:ascii="Arial" w:hAnsi="Arial" w:cs="Arial"/>
                <w:bCs/>
                <w:sz w:val="22"/>
                <w:szCs w:val="22"/>
              </w:rPr>
              <w:t>_________</w:t>
            </w:r>
            <w:r>
              <w:rPr>
                <w:rFonts w:ascii="Arial" w:hAnsi="Arial" w:cs="Arial"/>
                <w:bCs/>
                <w:sz w:val="22"/>
                <w:szCs w:val="22"/>
              </w:rPr>
              <w:t>_______________________________</w:t>
            </w:r>
          </w:p>
          <w:p w:rsidR="00C77BF1" w:rsidRPr="00112C02" w:rsidRDefault="00C77BF1" w:rsidP="00C77BF1">
            <w:pPr>
              <w:spacing w:line="276" w:lineRule="auto"/>
              <w:ind w:firstLine="0"/>
              <w:rPr>
                <w:rFonts w:ascii="Arial" w:hAnsi="Arial" w:cs="Arial"/>
                <w:bCs/>
                <w:sz w:val="22"/>
                <w:szCs w:val="22"/>
                <w:vertAlign w:val="superscript"/>
              </w:rPr>
            </w:pPr>
            <w:r w:rsidRPr="00112C02">
              <w:rPr>
                <w:rFonts w:ascii="Arial" w:hAnsi="Arial" w:cs="Arial"/>
                <w:bCs/>
                <w:sz w:val="22"/>
                <w:szCs w:val="22"/>
                <w:vertAlign w:val="superscript"/>
              </w:rPr>
              <w:t>(указать)</w:t>
            </w:r>
          </w:p>
          <w:p w:rsidR="00C77BF1" w:rsidRPr="00112C02" w:rsidRDefault="00C77BF1" w:rsidP="00C77BF1">
            <w:pPr>
              <w:spacing w:line="276" w:lineRule="auto"/>
              <w:ind w:firstLine="0"/>
              <w:rPr>
                <w:rFonts w:ascii="Arial" w:hAnsi="Arial" w:cs="Arial"/>
                <w:bCs/>
                <w:sz w:val="22"/>
                <w:szCs w:val="22"/>
              </w:rPr>
            </w:pPr>
          </w:p>
        </w:tc>
      </w:tr>
      <w:tr w:rsidR="00C77BF1" w:rsidRPr="00112C02" w:rsidTr="00C77BF1">
        <w:trPr>
          <w:cantSplit/>
        </w:trPr>
        <w:tc>
          <w:tcPr>
            <w:tcW w:w="5184" w:type="dxa"/>
          </w:tcPr>
          <w:p w:rsidR="00C77BF1" w:rsidRPr="00112C02" w:rsidRDefault="00C77BF1" w:rsidP="00C77BF1">
            <w:pPr>
              <w:spacing w:line="276" w:lineRule="auto"/>
              <w:ind w:firstLine="0"/>
              <w:jc w:val="left"/>
              <w:rPr>
                <w:rFonts w:ascii="Arial" w:hAnsi="Arial" w:cs="Arial"/>
                <w:sz w:val="22"/>
                <w:szCs w:val="22"/>
              </w:rPr>
            </w:pPr>
            <w:r w:rsidRPr="00112C02">
              <w:rPr>
                <w:rFonts w:ascii="Arial" w:hAnsi="Arial" w:cs="Arial"/>
                <w:b/>
                <w:bCs/>
                <w:sz w:val="22"/>
                <w:szCs w:val="22"/>
              </w:rPr>
              <w:t>Привлечение субподрядчиков</w:t>
            </w:r>
          </w:p>
        </w:tc>
        <w:tc>
          <w:tcPr>
            <w:tcW w:w="5184" w:type="dxa"/>
          </w:tcPr>
          <w:p w:rsidR="00C77BF1" w:rsidRPr="00112C02" w:rsidRDefault="00C77BF1" w:rsidP="00C77BF1">
            <w:pPr>
              <w:spacing w:line="276" w:lineRule="auto"/>
              <w:ind w:firstLine="0"/>
              <w:rPr>
                <w:rFonts w:ascii="Arial" w:hAnsi="Arial" w:cs="Arial"/>
                <w:sz w:val="22"/>
                <w:szCs w:val="22"/>
              </w:rPr>
            </w:pPr>
            <w:r w:rsidRPr="00112C02">
              <w:rPr>
                <w:rFonts w:ascii="Arial" w:hAnsi="Arial" w:cs="Arial"/>
                <w:sz w:val="22"/>
                <w:szCs w:val="22"/>
              </w:rPr>
              <w:t>_________</w:t>
            </w:r>
            <w:r>
              <w:rPr>
                <w:rFonts w:ascii="Arial" w:hAnsi="Arial" w:cs="Arial"/>
                <w:sz w:val="22"/>
                <w:szCs w:val="22"/>
              </w:rPr>
              <w:t>_______________________________</w:t>
            </w:r>
          </w:p>
          <w:p w:rsidR="00C77BF1" w:rsidRPr="00112C02" w:rsidRDefault="00C77BF1" w:rsidP="00C77BF1">
            <w:pPr>
              <w:spacing w:line="276" w:lineRule="auto"/>
              <w:ind w:firstLine="0"/>
              <w:rPr>
                <w:rFonts w:ascii="Arial" w:hAnsi="Arial" w:cs="Arial"/>
                <w:sz w:val="22"/>
                <w:szCs w:val="22"/>
                <w:vertAlign w:val="superscript"/>
              </w:rPr>
            </w:pPr>
            <w:r w:rsidRPr="00112C02">
              <w:rPr>
                <w:rFonts w:ascii="Arial" w:hAnsi="Arial" w:cs="Arial"/>
                <w:sz w:val="22"/>
                <w:szCs w:val="22"/>
                <w:vertAlign w:val="superscript"/>
              </w:rPr>
              <w:t>(да/нет)</w:t>
            </w:r>
          </w:p>
        </w:tc>
      </w:tr>
      <w:tr w:rsidR="00C77BF1" w:rsidRPr="00112C02" w:rsidTr="00C77BF1">
        <w:trPr>
          <w:cantSplit/>
        </w:trPr>
        <w:tc>
          <w:tcPr>
            <w:tcW w:w="5184" w:type="dxa"/>
          </w:tcPr>
          <w:p w:rsidR="00C77BF1" w:rsidRPr="00112C02" w:rsidRDefault="00C77BF1" w:rsidP="00C77BF1">
            <w:pPr>
              <w:spacing w:line="276" w:lineRule="auto"/>
              <w:ind w:firstLine="0"/>
              <w:rPr>
                <w:rFonts w:ascii="Arial" w:hAnsi="Arial" w:cs="Arial"/>
                <w:b/>
                <w:bCs/>
                <w:sz w:val="22"/>
                <w:szCs w:val="22"/>
              </w:rPr>
            </w:pPr>
            <w:r w:rsidRPr="00112C02">
              <w:rPr>
                <w:rFonts w:ascii="Arial" w:hAnsi="Arial" w:cs="Arial"/>
                <w:b/>
                <w:bCs/>
                <w:sz w:val="22"/>
                <w:szCs w:val="22"/>
              </w:rPr>
              <w:t xml:space="preserve">Согласие с проектом Договора Заказчика </w:t>
            </w:r>
          </w:p>
        </w:tc>
        <w:tc>
          <w:tcPr>
            <w:tcW w:w="5184" w:type="dxa"/>
          </w:tcPr>
          <w:p w:rsidR="00C77BF1" w:rsidRPr="00112C02" w:rsidRDefault="00C77BF1" w:rsidP="00C77BF1">
            <w:pPr>
              <w:spacing w:line="276" w:lineRule="auto"/>
              <w:ind w:firstLine="0"/>
              <w:rPr>
                <w:rFonts w:ascii="Arial" w:hAnsi="Arial" w:cs="Arial"/>
                <w:bCs/>
                <w:sz w:val="22"/>
                <w:szCs w:val="22"/>
              </w:rPr>
            </w:pPr>
            <w:r w:rsidRPr="00112C02">
              <w:rPr>
                <w:rFonts w:ascii="Arial" w:hAnsi="Arial" w:cs="Arial"/>
                <w:bCs/>
                <w:sz w:val="22"/>
                <w:szCs w:val="22"/>
              </w:rPr>
              <w:t>_________</w:t>
            </w:r>
            <w:r>
              <w:rPr>
                <w:rFonts w:ascii="Arial" w:hAnsi="Arial" w:cs="Arial"/>
                <w:bCs/>
                <w:sz w:val="22"/>
                <w:szCs w:val="22"/>
              </w:rPr>
              <w:t>_______________________________</w:t>
            </w:r>
          </w:p>
          <w:p w:rsidR="00C77BF1" w:rsidRPr="00112C02" w:rsidRDefault="00C77BF1" w:rsidP="00C77BF1">
            <w:pPr>
              <w:spacing w:line="276" w:lineRule="auto"/>
              <w:ind w:firstLine="0"/>
              <w:rPr>
                <w:rFonts w:ascii="Arial" w:hAnsi="Arial" w:cs="Arial"/>
                <w:bCs/>
                <w:sz w:val="22"/>
                <w:szCs w:val="22"/>
              </w:rPr>
            </w:pPr>
            <w:r w:rsidRPr="00112C02">
              <w:rPr>
                <w:rFonts w:ascii="Arial" w:hAnsi="Arial" w:cs="Arial"/>
                <w:bCs/>
                <w:sz w:val="22"/>
                <w:szCs w:val="22"/>
                <w:vertAlign w:val="superscript"/>
              </w:rPr>
              <w:t>(да/нет)</w:t>
            </w:r>
          </w:p>
        </w:tc>
      </w:tr>
      <w:tr w:rsidR="00C77BF1" w:rsidRPr="00112C02" w:rsidTr="00C77BF1">
        <w:trPr>
          <w:cantSplit/>
        </w:trPr>
        <w:tc>
          <w:tcPr>
            <w:tcW w:w="5184" w:type="dxa"/>
          </w:tcPr>
          <w:p w:rsidR="00C77BF1" w:rsidRPr="00112C02" w:rsidRDefault="00C77BF1" w:rsidP="00C77BF1">
            <w:pPr>
              <w:spacing w:line="276" w:lineRule="auto"/>
              <w:ind w:firstLine="0"/>
              <w:rPr>
                <w:rFonts w:ascii="Arial" w:hAnsi="Arial" w:cs="Arial"/>
                <w:b/>
                <w:sz w:val="22"/>
                <w:szCs w:val="22"/>
              </w:rPr>
            </w:pPr>
            <w:r w:rsidRPr="00112C02">
              <w:rPr>
                <w:rFonts w:ascii="Arial" w:hAnsi="Arial" w:cs="Arial"/>
                <w:b/>
                <w:bCs/>
                <w:sz w:val="22"/>
                <w:szCs w:val="22"/>
              </w:rPr>
              <w:t xml:space="preserve">Альтернативные предложения </w:t>
            </w:r>
          </w:p>
        </w:tc>
        <w:tc>
          <w:tcPr>
            <w:tcW w:w="5184" w:type="dxa"/>
          </w:tcPr>
          <w:p w:rsidR="00C77BF1" w:rsidRPr="00112C02" w:rsidRDefault="00C77BF1" w:rsidP="00C77BF1">
            <w:pPr>
              <w:spacing w:line="276" w:lineRule="auto"/>
              <w:ind w:firstLine="0"/>
              <w:rPr>
                <w:rFonts w:ascii="Arial" w:hAnsi="Arial" w:cs="Arial"/>
                <w:sz w:val="22"/>
                <w:szCs w:val="22"/>
              </w:rPr>
            </w:pPr>
            <w:r w:rsidRPr="00112C02">
              <w:rPr>
                <w:rFonts w:ascii="Arial" w:hAnsi="Arial" w:cs="Arial"/>
                <w:sz w:val="22"/>
                <w:szCs w:val="22"/>
              </w:rPr>
              <w:t>_________</w:t>
            </w:r>
            <w:r>
              <w:rPr>
                <w:rFonts w:ascii="Arial" w:hAnsi="Arial" w:cs="Arial"/>
                <w:sz w:val="22"/>
                <w:szCs w:val="22"/>
              </w:rPr>
              <w:t>_______________________________</w:t>
            </w:r>
          </w:p>
          <w:p w:rsidR="00C77BF1" w:rsidRPr="00112C02" w:rsidRDefault="00C77BF1" w:rsidP="00C77BF1">
            <w:pPr>
              <w:spacing w:line="276" w:lineRule="auto"/>
              <w:ind w:firstLine="0"/>
              <w:rPr>
                <w:rFonts w:ascii="Arial" w:hAnsi="Arial" w:cs="Arial"/>
                <w:sz w:val="22"/>
                <w:szCs w:val="22"/>
              </w:rPr>
            </w:pPr>
            <w:r w:rsidRPr="00112C02">
              <w:rPr>
                <w:rFonts w:ascii="Arial" w:hAnsi="Arial" w:cs="Arial"/>
                <w:sz w:val="22"/>
                <w:szCs w:val="22"/>
                <w:vertAlign w:val="superscript"/>
              </w:rPr>
              <w:t>(да/нет)</w:t>
            </w:r>
          </w:p>
        </w:tc>
      </w:tr>
    </w:tbl>
    <w:p w:rsidR="00C77BF1" w:rsidRPr="00112C02" w:rsidRDefault="00C77BF1" w:rsidP="00C77BF1">
      <w:pPr>
        <w:spacing w:line="276" w:lineRule="auto"/>
        <w:ind w:firstLine="0"/>
        <w:rPr>
          <w:rFonts w:ascii="Arial" w:hAnsi="Arial" w:cs="Arial"/>
          <w:sz w:val="22"/>
          <w:szCs w:val="22"/>
        </w:rPr>
      </w:pPr>
    </w:p>
    <w:p w:rsidR="00C77BF1" w:rsidRPr="00112C02" w:rsidRDefault="00C77BF1" w:rsidP="00C77BF1">
      <w:pPr>
        <w:spacing w:line="276" w:lineRule="auto"/>
        <w:ind w:firstLine="0"/>
        <w:rPr>
          <w:rFonts w:ascii="Arial" w:hAnsi="Arial" w:cs="Arial"/>
          <w:color w:val="000000"/>
          <w:sz w:val="22"/>
          <w:szCs w:val="22"/>
        </w:rPr>
      </w:pPr>
      <w:r w:rsidRPr="00112C02">
        <w:rPr>
          <w:rFonts w:ascii="Arial" w:hAnsi="Arial" w:cs="Arial"/>
          <w:color w:val="000000"/>
          <w:sz w:val="22"/>
          <w:szCs w:val="22"/>
        </w:rPr>
        <w:t>Настоящее Предложение имеет правовой статус оферты и действует                                              до «____» _____________________20___ года.</w:t>
      </w: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F73AAD" w:rsidRPr="00E448B2">
        <w:rPr>
          <w:rFonts w:ascii="Arial" w:hAnsi="Arial" w:cs="Arial"/>
          <w:color w:val="000000"/>
          <w:sz w:val="22"/>
          <w:szCs w:val="22"/>
        </w:rPr>
        <w:t xml:space="preserve">График поставки </w:t>
      </w:r>
      <w:proofErr w:type="gramStart"/>
      <w:r w:rsidR="00F73AAD" w:rsidRPr="00E448B2">
        <w:rPr>
          <w:rFonts w:ascii="Arial" w:hAnsi="Arial" w:cs="Arial"/>
          <w:color w:val="000000"/>
          <w:sz w:val="22"/>
          <w:szCs w:val="22"/>
        </w:rPr>
        <w:t>товара  (</w:t>
      </w:r>
      <w:proofErr w:type="gramEnd"/>
      <w:r w:rsidR="00F73AAD" w:rsidRPr="00E448B2">
        <w:rPr>
          <w:rFonts w:ascii="Arial" w:hAnsi="Arial" w:cs="Arial"/>
          <w:color w:val="000000"/>
          <w:sz w:val="22"/>
          <w:szCs w:val="22"/>
        </w:rPr>
        <w:t>форма</w:t>
      </w:r>
      <w:r w:rsidR="00F73AAD"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0A0922" w:rsidRPr="00E448B2">
        <w:rPr>
          <w:rFonts w:ascii="Arial" w:hAnsi="Arial" w:cs="Arial"/>
          <w:color w:val="000000"/>
          <w:sz w:val="22"/>
          <w:szCs w:val="22"/>
        </w:rPr>
        <w:t>) на</w:t>
      </w:r>
      <w:r w:rsidRPr="00E448B2">
        <w:rPr>
          <w:rFonts w:ascii="Arial" w:hAnsi="Arial" w:cs="Arial"/>
          <w:color w:val="000000"/>
          <w:sz w:val="22"/>
          <w:szCs w:val="22"/>
        </w:rPr>
        <w:t xml:space="preserve">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F73AAD" w:rsidRPr="00F73AAD">
        <w:rPr>
          <w:rFonts w:ascii="Arial" w:hAnsi="Arial" w:cs="Arial"/>
          <w:color w:val="000000"/>
          <w:sz w:val="22"/>
          <w:szCs w:val="22"/>
        </w:rPr>
        <w:t>Анкета Участника (форма 5</w:t>
      </w:r>
      <w:r w:rsidR="00F73AAD" w:rsidRPr="00F73AAD">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F73AAD" w:rsidRPr="00F73AAD">
        <w:rPr>
          <w:rFonts w:ascii="Arial" w:hAnsi="Arial" w:cs="Arial"/>
          <w:color w:val="000000"/>
          <w:sz w:val="22"/>
          <w:szCs w:val="22"/>
        </w:rPr>
        <w:t>Справка о перечне и годовых объемах выполнения аналогичных договоров (форма 6</w:t>
      </w:r>
      <w:r w:rsidR="00F73AAD" w:rsidRPr="00F73AAD">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000A0922" w:rsidRPr="00E448B2">
        <w:rPr>
          <w:rFonts w:ascii="Arial" w:hAnsi="Arial" w:cs="Arial"/>
          <w:sz w:val="22"/>
          <w:szCs w:val="22"/>
        </w:rPr>
        <w:t>)</w:t>
      </w:r>
      <w:r w:rsidR="000A0922" w:rsidRPr="00E448B2">
        <w:rPr>
          <w:rFonts w:ascii="Arial" w:hAnsi="Arial" w:cs="Arial"/>
          <w:color w:val="000000"/>
          <w:sz w:val="22"/>
          <w:szCs w:val="22"/>
        </w:rPr>
        <w:t xml:space="preserve"> на</w:t>
      </w:r>
      <w:r w:rsidR="0038126F" w:rsidRPr="00E448B2">
        <w:rPr>
          <w:rFonts w:ascii="Arial" w:hAnsi="Arial" w:cs="Arial"/>
          <w:color w:val="000000"/>
          <w:sz w:val="22"/>
          <w:szCs w:val="22"/>
        </w:rPr>
        <w:t xml:space="preserve">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C77BF1">
      <w:pPr>
        <w:tabs>
          <w:tab w:val="left" w:pos="284"/>
        </w:tabs>
        <w:spacing w:line="276" w:lineRule="auto"/>
        <w:ind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DA63D2" w:rsidRPr="00E448B2" w:rsidRDefault="00055407" w:rsidP="00BB4B0A">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w:t>
      </w:r>
      <w:proofErr w:type="gramStart"/>
      <w:r w:rsidRPr="00E448B2">
        <w:rPr>
          <w:rFonts w:ascii="Arial" w:hAnsi="Arial" w:cs="Arial"/>
          <w:sz w:val="22"/>
          <w:szCs w:val="22"/>
        </w:rPr>
        <w:t>согласно 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F73AAD">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004C258E">
              <w:rPr>
                <w:rFonts w:ascii="Arial" w:hAnsi="Arial" w:cs="Arial"/>
                <w:i/>
                <w:color w:val="000000"/>
                <w:sz w:val="22"/>
                <w:szCs w:val="22"/>
              </w:rPr>
              <w:t>.</w:t>
            </w:r>
          </w:p>
        </w:tc>
      </w:tr>
    </w:tbl>
    <w:p w:rsidR="00537601" w:rsidRPr="00521765" w:rsidRDefault="00537601" w:rsidP="00537601">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1. Срок поставки: </w:t>
      </w:r>
      <w:r w:rsidRPr="00521765">
        <w:rPr>
          <w:rFonts w:ascii="Arial" w:hAnsi="Arial" w:cs="Arial"/>
          <w:color w:val="000000"/>
          <w:sz w:val="22"/>
          <w:szCs w:val="22"/>
        </w:rPr>
        <w:t>____________________________________________________________________</w:t>
      </w:r>
    </w:p>
    <w:p w:rsidR="00F5358E"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w:t>
      </w:r>
      <w:r w:rsidR="005E3A7B">
        <w:rPr>
          <w:rFonts w:ascii="Arial" w:hAnsi="Arial" w:cs="Arial"/>
          <w:sz w:val="22"/>
          <w:szCs w:val="22"/>
        </w:rPr>
        <w:t xml:space="preserve"> </w:t>
      </w:r>
      <w:r w:rsidR="004D583F">
        <w:rPr>
          <w:rFonts w:ascii="Arial" w:hAnsi="Arial" w:cs="Arial"/>
          <w:sz w:val="22"/>
          <w:szCs w:val="22"/>
        </w:rPr>
        <w:t>автотранспортом, за счет Поставщика</w:t>
      </w:r>
      <w:r w:rsidR="004C258E">
        <w:rPr>
          <w:rFonts w:ascii="Arial" w:hAnsi="Arial" w:cs="Arial"/>
          <w:sz w:val="22"/>
          <w:szCs w:val="22"/>
        </w:rPr>
        <w:t xml:space="preserve"> </w:t>
      </w:r>
      <w:r w:rsidR="004D583F">
        <w:rPr>
          <w:rFonts w:ascii="Arial" w:hAnsi="Arial" w:cs="Arial"/>
          <w:sz w:val="22"/>
          <w:szCs w:val="22"/>
        </w:rPr>
        <w:t xml:space="preserve">до склада </w:t>
      </w:r>
      <w:r w:rsidR="00F5358E" w:rsidRPr="00F5358E">
        <w:rPr>
          <w:rFonts w:ascii="Arial" w:hAnsi="Arial" w:cs="Arial"/>
          <w:sz w:val="22"/>
          <w:szCs w:val="22"/>
        </w:rPr>
        <w:t>филиал</w:t>
      </w:r>
      <w:r w:rsidR="004C258E">
        <w:rPr>
          <w:rFonts w:ascii="Arial" w:hAnsi="Arial" w:cs="Arial"/>
          <w:sz w:val="22"/>
          <w:szCs w:val="22"/>
        </w:rPr>
        <w:t>а</w:t>
      </w:r>
      <w:r w:rsidR="00F5358E" w:rsidRPr="00F5358E">
        <w:rPr>
          <w:rFonts w:ascii="Arial" w:hAnsi="Arial" w:cs="Arial"/>
          <w:sz w:val="22"/>
          <w:szCs w:val="22"/>
        </w:rPr>
        <w:t xml:space="preserve"> «Смоленская ГРЭС» ПАО «</w:t>
      </w:r>
      <w:proofErr w:type="spellStart"/>
      <w:r w:rsidR="00F5358E" w:rsidRPr="00F5358E">
        <w:rPr>
          <w:rFonts w:ascii="Arial" w:hAnsi="Arial" w:cs="Arial"/>
          <w:sz w:val="22"/>
          <w:szCs w:val="22"/>
        </w:rPr>
        <w:t>Юнипро</w:t>
      </w:r>
      <w:proofErr w:type="spellEnd"/>
      <w:r w:rsidR="00F5358E" w:rsidRPr="00F5358E">
        <w:rPr>
          <w:rFonts w:ascii="Arial" w:hAnsi="Arial" w:cs="Arial"/>
          <w:sz w:val="22"/>
          <w:szCs w:val="22"/>
        </w:rPr>
        <w:t>»</w:t>
      </w:r>
      <w:r w:rsidR="00F5358E" w:rsidRPr="00F5358E">
        <w:rPr>
          <w:rFonts w:ascii="Arial" w:hAnsi="Arial" w:cs="Arial"/>
          <w:color w:val="000000"/>
          <w:sz w:val="22"/>
          <w:szCs w:val="22"/>
        </w:rPr>
        <w:t>.</w:t>
      </w:r>
    </w:p>
    <w:p w:rsidR="002316E1" w:rsidRDefault="00F5358E" w:rsidP="002316E1">
      <w:pPr>
        <w:spacing w:line="240" w:lineRule="auto"/>
        <w:ind w:left="-142" w:right="-365" w:firstLine="0"/>
        <w:jc w:val="left"/>
        <w:rPr>
          <w:rFonts w:ascii="Arial" w:hAnsi="Arial" w:cs="Arial"/>
          <w:color w:val="000000"/>
          <w:sz w:val="22"/>
          <w:szCs w:val="22"/>
        </w:rPr>
      </w:pPr>
      <w:r>
        <w:rPr>
          <w:rFonts w:ascii="Arial" w:hAnsi="Arial" w:cs="Arial"/>
          <w:b/>
          <w:color w:val="000000"/>
          <w:sz w:val="22"/>
          <w:szCs w:val="22"/>
        </w:rPr>
        <w:t>3</w:t>
      </w:r>
      <w:r w:rsidR="00F47D89">
        <w:rPr>
          <w:rFonts w:ascii="Arial" w:hAnsi="Arial" w:cs="Arial"/>
          <w:b/>
          <w:color w:val="000000"/>
          <w:sz w:val="22"/>
          <w:szCs w:val="22"/>
        </w:rPr>
        <w:t xml:space="preserve">. Производитель </w:t>
      </w:r>
      <w:r w:rsidR="00666B30">
        <w:rPr>
          <w:rFonts w:ascii="Arial" w:hAnsi="Arial" w:cs="Arial"/>
          <w:b/>
          <w:color w:val="000000"/>
          <w:sz w:val="22"/>
          <w:szCs w:val="22"/>
        </w:rPr>
        <w:t>продукции:</w:t>
      </w:r>
      <w:r w:rsidR="00666B30" w:rsidRPr="00521765">
        <w:rPr>
          <w:rFonts w:ascii="Arial" w:hAnsi="Arial" w:cs="Arial"/>
          <w:color w:val="000000"/>
          <w:sz w:val="22"/>
          <w:szCs w:val="22"/>
        </w:rPr>
        <w:t xml:space="preserve"> _</w:t>
      </w:r>
      <w:r w:rsidR="00F47D89" w:rsidRPr="00521765">
        <w:rPr>
          <w:rFonts w:ascii="Arial" w:hAnsi="Arial" w:cs="Arial"/>
          <w:color w:val="000000"/>
          <w:sz w:val="22"/>
          <w:szCs w:val="22"/>
        </w:rPr>
        <w:t>_________________________________________________________</w:t>
      </w:r>
    </w:p>
    <w:p w:rsidR="00537601" w:rsidRPr="002316E1" w:rsidRDefault="00537601" w:rsidP="002316E1">
      <w:pPr>
        <w:spacing w:line="240" w:lineRule="auto"/>
        <w:ind w:left="-142" w:right="-365" w:firstLine="0"/>
        <w:jc w:val="left"/>
        <w:rPr>
          <w:rFonts w:ascii="Arial" w:hAnsi="Arial" w:cs="Arial"/>
          <w:b/>
          <w:color w:val="000000"/>
          <w:sz w:val="22"/>
          <w:szCs w:val="22"/>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 xml:space="preserve">в течение 80 (восьмидесяти) календарных дней </w:t>
            </w:r>
            <w:r w:rsidR="00D01EEE" w:rsidRPr="00E448B2">
              <w:rPr>
                <w:rFonts w:ascii="Arial" w:hAnsi="Arial" w:cs="Arial"/>
                <w:b w:val="0"/>
                <w:snapToGrid w:val="0"/>
                <w:color w:val="000000"/>
                <w:sz w:val="22"/>
                <w:szCs w:val="22"/>
              </w:rPr>
              <w:t>с даты</w:t>
            </w:r>
            <w:r w:rsidRPr="00E448B2">
              <w:rPr>
                <w:rFonts w:ascii="Arial" w:hAnsi="Arial" w:cs="Arial"/>
                <w:b w:val="0"/>
                <w:snapToGrid w:val="0"/>
                <w:color w:val="000000"/>
                <w:sz w:val="22"/>
                <w:szCs w:val="22"/>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 xml:space="preserve">3. </w:t>
            </w:r>
            <w:proofErr w:type="spellStart"/>
            <w:r w:rsidRPr="00E448B2">
              <w:rPr>
                <w:rFonts w:ascii="Arial" w:hAnsi="Arial" w:cs="Arial"/>
                <w:b/>
                <w:bCs/>
                <w:sz w:val="22"/>
                <w:szCs w:val="22"/>
                <w:lang w:val="en-US"/>
              </w:rPr>
              <w:t>Обеспечение</w:t>
            </w:r>
            <w:proofErr w:type="spellEnd"/>
            <w:r w:rsidRPr="00E448B2">
              <w:rPr>
                <w:rFonts w:ascii="Arial" w:hAnsi="Arial" w:cs="Arial"/>
                <w:b/>
                <w:bCs/>
                <w:sz w:val="22"/>
                <w:szCs w:val="22"/>
                <w:lang w:val="en-US"/>
              </w:rPr>
              <w:t xml:space="preserve"> </w:t>
            </w:r>
            <w:proofErr w:type="spellStart"/>
            <w:r w:rsidRPr="00E448B2">
              <w:rPr>
                <w:rFonts w:ascii="Arial" w:hAnsi="Arial" w:cs="Arial"/>
                <w:b/>
                <w:bCs/>
                <w:sz w:val="22"/>
                <w:szCs w:val="22"/>
                <w:lang w:val="en-US"/>
              </w:rPr>
              <w:t>обязательств</w:t>
            </w:r>
            <w:proofErr w:type="spellEnd"/>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4C258E" w:rsidRDefault="004C258E"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5F0F02" w:rsidRPr="00563673"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 xml:space="preserve">поставки </w:t>
      </w:r>
      <w:proofErr w:type="gramStart"/>
      <w:r w:rsidR="00B11A6F" w:rsidRPr="00E448B2">
        <w:rPr>
          <w:rFonts w:ascii="Arial" w:hAnsi="Arial" w:cs="Arial"/>
          <w:color w:val="000000"/>
          <w:sz w:val="22"/>
          <w:szCs w:val="22"/>
        </w:rPr>
        <w:t>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w:t>
      </w:r>
      <w:proofErr w:type="gramEnd"/>
      <w:r w:rsidRPr="00E448B2">
        <w:rPr>
          <w:rFonts w:ascii="Arial" w:hAnsi="Arial" w:cs="Arial"/>
          <w:color w:val="000000"/>
          <w:sz w:val="22"/>
          <w:szCs w:val="22"/>
        </w:rPr>
        <w:t xml:space="preserve">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F73AAD">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w:t>
      </w:r>
      <w:proofErr w:type="gramStart"/>
      <w:r w:rsidRPr="00E448B2">
        <w:rPr>
          <w:rFonts w:ascii="Arial" w:hAnsi="Arial" w:cs="Arial"/>
          <w:sz w:val="22"/>
          <w:szCs w:val="22"/>
        </w:rPr>
        <w:t>непринятия</w:t>
      </w:r>
      <w:proofErr w:type="gramEnd"/>
      <w:r w:rsidRPr="00E448B2">
        <w:rPr>
          <w:rFonts w:ascii="Arial" w:hAnsi="Arial" w:cs="Arial"/>
          <w:sz w:val="22"/>
          <w:szCs w:val="22"/>
        </w:rPr>
        <w:t xml:space="preserve">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п/п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 xml:space="preserve">(указать </w:t>
            </w:r>
            <w:proofErr w:type="gramStart"/>
            <w:r w:rsidRPr="00E448B2">
              <w:rPr>
                <w:rFonts w:ascii="Arial" w:hAnsi="Arial" w:cs="Arial"/>
                <w:i/>
                <w:sz w:val="22"/>
                <w:szCs w:val="22"/>
              </w:rPr>
              <w:t>наименование,  кем</w:t>
            </w:r>
            <w:proofErr w:type="gramEnd"/>
            <w:r w:rsidRPr="00E448B2">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Опыт работы, в т.ч.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 xml:space="preserve">(Руководящий, </w:t>
            </w:r>
            <w:proofErr w:type="spellStart"/>
            <w:r w:rsidRPr="00E448B2">
              <w:rPr>
                <w:rFonts w:ascii="Arial" w:hAnsi="Arial" w:cs="Arial"/>
                <w:i/>
                <w:sz w:val="22"/>
                <w:szCs w:val="22"/>
              </w:rPr>
              <w:t>инженерно</w:t>
            </w:r>
            <w:proofErr w:type="spellEnd"/>
            <w:r w:rsidRPr="00E448B2">
              <w:rPr>
                <w:rFonts w:ascii="Arial" w:hAnsi="Arial" w:cs="Arial"/>
                <w:i/>
                <w:sz w:val="22"/>
                <w:szCs w:val="22"/>
              </w:rPr>
              <w:t xml:space="preserve"> - технический, прочий </w:t>
            </w:r>
            <w:proofErr w:type="gramStart"/>
            <w:r w:rsidRPr="00E448B2">
              <w:rPr>
                <w:rFonts w:ascii="Arial" w:hAnsi="Arial" w:cs="Arial"/>
                <w:i/>
                <w:sz w:val="22"/>
                <w:szCs w:val="22"/>
              </w:rPr>
              <w:t>персонал)*</w:t>
            </w:r>
            <w:proofErr w:type="gramEnd"/>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w:t>
            </w:r>
            <w:proofErr w:type="spellStart"/>
            <w:r w:rsidRPr="00E448B2">
              <w:rPr>
                <w:rFonts w:ascii="Arial" w:hAnsi="Arial" w:cs="Arial"/>
                <w:b/>
                <w:sz w:val="22"/>
                <w:szCs w:val="22"/>
              </w:rPr>
              <w:t>Делойт</w:t>
            </w:r>
            <w:proofErr w:type="spellEnd"/>
            <w:r w:rsidRPr="00E448B2">
              <w:rPr>
                <w:rFonts w:ascii="Arial" w:hAnsi="Arial" w:cs="Arial"/>
                <w:b/>
                <w:sz w:val="22"/>
                <w:szCs w:val="22"/>
              </w:rPr>
              <w:t xml:space="preserve">, КПМГ, </w:t>
            </w:r>
            <w:proofErr w:type="spellStart"/>
            <w:r w:rsidRPr="00E448B2">
              <w:rPr>
                <w:rFonts w:ascii="Arial" w:hAnsi="Arial" w:cs="Arial"/>
                <w:b/>
                <w:sz w:val="22"/>
                <w:szCs w:val="22"/>
              </w:rPr>
              <w:t>ПрайсвотерхаусКуперс</w:t>
            </w:r>
            <w:proofErr w:type="spellEnd"/>
            <w:r w:rsidRPr="00E448B2">
              <w:rPr>
                <w:rFonts w:ascii="Arial" w:hAnsi="Arial" w:cs="Arial"/>
                <w:b/>
                <w:sz w:val="22"/>
                <w:szCs w:val="22"/>
              </w:rPr>
              <w:t xml:space="preserve">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w:t>
            </w:r>
            <w:proofErr w:type="spellStart"/>
            <w:r w:rsidRPr="00E448B2">
              <w:rPr>
                <w:rFonts w:ascii="Arial" w:hAnsi="Arial" w:cs="Arial"/>
                <w:b/>
                <w:sz w:val="22"/>
                <w:szCs w:val="22"/>
              </w:rPr>
              <w:t>ым</w:t>
            </w:r>
            <w:proofErr w:type="spellEnd"/>
            <w:r w:rsidRPr="00E448B2">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w:t>
      </w:r>
      <w:proofErr w:type="spellStart"/>
      <w:r w:rsidR="00824F6A" w:rsidRPr="00E448B2">
        <w:rPr>
          <w:rFonts w:ascii="Arial" w:hAnsi="Arial" w:cs="Arial"/>
          <w:i/>
          <w:sz w:val="22"/>
          <w:szCs w:val="22"/>
        </w:rPr>
        <w:t>Брэдстрит</w:t>
      </w:r>
      <w:proofErr w:type="spellEnd"/>
      <w:r w:rsidR="00824F6A" w:rsidRPr="00E448B2">
        <w:rPr>
          <w:rFonts w:ascii="Arial" w:hAnsi="Arial" w:cs="Arial"/>
          <w:i/>
          <w:sz w:val="22"/>
          <w:szCs w:val="22"/>
        </w:rPr>
        <w:t>).</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8"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 xml:space="preserve">Примечание: сведения, указанные </w:t>
      </w:r>
      <w:proofErr w:type="gramStart"/>
      <w:r w:rsidRPr="00E448B2">
        <w:rPr>
          <w:rFonts w:ascii="Arial" w:hAnsi="Arial" w:cs="Arial"/>
          <w:b/>
          <w:sz w:val="22"/>
          <w:szCs w:val="22"/>
        </w:rPr>
        <w:t>в данной анкете</w:t>
      </w:r>
      <w:proofErr w:type="gramEnd"/>
      <w:r w:rsidRPr="00E448B2">
        <w:rPr>
          <w:rFonts w:ascii="Arial" w:hAnsi="Arial" w:cs="Arial"/>
          <w:b/>
          <w:sz w:val="22"/>
          <w:szCs w:val="22"/>
        </w:rPr>
        <w:t xml:space="preserve">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proofErr w:type="gramStart"/>
      <w:r w:rsidRPr="00E448B2">
        <w:rPr>
          <w:rFonts w:ascii="Arial" w:hAnsi="Arial" w:cs="Arial"/>
          <w:sz w:val="22"/>
          <w:szCs w:val="22"/>
        </w:rPr>
        <w:t xml:space="preserve">4.9.2.1  </w:t>
      </w:r>
      <w:r w:rsidR="00B620AF" w:rsidRPr="00E448B2">
        <w:rPr>
          <w:rFonts w:ascii="Arial" w:hAnsi="Arial" w:cs="Arial"/>
          <w:sz w:val="22"/>
          <w:szCs w:val="22"/>
        </w:rPr>
        <w:t>Участник</w:t>
      </w:r>
      <w:proofErr w:type="gramEnd"/>
      <w:r w:rsidR="00B620AF" w:rsidRPr="00E448B2">
        <w:rPr>
          <w:rFonts w:ascii="Arial" w:hAnsi="Arial" w:cs="Arial"/>
          <w:sz w:val="22"/>
          <w:szCs w:val="22"/>
        </w:rPr>
        <w:t xml:space="preserve">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B97D39">
              <w:rPr>
                <w:rFonts w:ascii="Arial" w:hAnsi="Arial" w:cs="Arial"/>
                <w:b/>
                <w:sz w:val="22"/>
                <w:szCs w:val="22"/>
              </w:rPr>
              <w:t>8</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B97D39">
              <w:rPr>
                <w:rFonts w:ascii="Arial" w:hAnsi="Arial" w:cs="Arial"/>
                <w:b/>
                <w:sz w:val="22"/>
                <w:szCs w:val="22"/>
              </w:rPr>
              <w:t>9</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w:t>
      </w:r>
      <w:r w:rsidR="002312FA">
        <w:rPr>
          <w:rFonts w:ascii="Arial" w:hAnsi="Arial" w:cs="Arial"/>
          <w:i/>
          <w:sz w:val="22"/>
          <w:szCs w:val="22"/>
        </w:rPr>
        <w:t>3</w:t>
      </w:r>
      <w:r w:rsidRPr="00E448B2">
        <w:rPr>
          <w:rFonts w:ascii="Arial" w:hAnsi="Arial" w:cs="Arial"/>
          <w:i/>
          <w:sz w:val="22"/>
          <w:szCs w:val="22"/>
        </w:rPr>
        <w:t xml:space="preserve"> </w:t>
      </w:r>
      <w:r w:rsidR="00D25917" w:rsidRPr="00E448B2">
        <w:rPr>
          <w:rFonts w:ascii="Arial" w:hAnsi="Arial" w:cs="Arial"/>
          <w:i/>
          <w:sz w:val="22"/>
          <w:szCs w:val="22"/>
        </w:rPr>
        <w:t>(</w:t>
      </w:r>
      <w:r w:rsidR="002312FA">
        <w:rPr>
          <w:rFonts w:ascii="Arial" w:hAnsi="Arial" w:cs="Arial"/>
          <w:i/>
          <w:sz w:val="22"/>
          <w:szCs w:val="22"/>
        </w:rPr>
        <w:t>три</w:t>
      </w:r>
      <w:r w:rsidR="00D25917" w:rsidRPr="00E448B2">
        <w:rPr>
          <w:rFonts w:ascii="Arial" w:hAnsi="Arial" w:cs="Arial"/>
          <w:i/>
          <w:sz w:val="22"/>
          <w:szCs w:val="22"/>
        </w:rPr>
        <w:t xml:space="preserve">) </w:t>
      </w:r>
      <w:r w:rsidR="002312FA">
        <w:rPr>
          <w:rFonts w:ascii="Arial" w:hAnsi="Arial" w:cs="Arial"/>
          <w:i/>
          <w:sz w:val="22"/>
          <w:szCs w:val="22"/>
        </w:rPr>
        <w:t>года</w:t>
      </w:r>
      <w:r w:rsidRPr="00E448B2">
        <w:rPr>
          <w:rFonts w:ascii="Arial" w:hAnsi="Arial" w:cs="Arial"/>
          <w:i/>
          <w:sz w:val="22"/>
          <w:szCs w:val="22"/>
        </w:rPr>
        <w:t>.</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xml:space="preserve">, год </w:t>
            </w:r>
            <w:proofErr w:type="gramStart"/>
            <w:r w:rsidR="00B620AF" w:rsidRPr="00E448B2">
              <w:rPr>
                <w:rFonts w:ascii="Arial" w:hAnsi="Arial" w:cs="Arial"/>
                <w:szCs w:val="22"/>
              </w:rPr>
              <w:t>окончания,  специальность</w:t>
            </w:r>
            <w:proofErr w:type="gramEnd"/>
            <w:r w:rsidR="00B620AF" w:rsidRPr="00E448B2">
              <w:rPr>
                <w:rFonts w:ascii="Arial" w:hAnsi="Arial" w:cs="Arial"/>
                <w:szCs w:val="22"/>
              </w:rPr>
              <w:t>),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w:t>
      </w:r>
      <w:proofErr w:type="gramStart"/>
      <w:r w:rsidRPr="00E448B2">
        <w:rPr>
          <w:rFonts w:ascii="Arial" w:hAnsi="Arial" w:cs="Arial"/>
          <w:b/>
          <w:sz w:val="22"/>
          <w:szCs w:val="22"/>
        </w:rPr>
        <w:t>о  соблюдении</w:t>
      </w:r>
      <w:proofErr w:type="gramEnd"/>
      <w:r w:rsidRPr="00E448B2">
        <w:rPr>
          <w:rFonts w:ascii="Arial" w:hAnsi="Arial" w:cs="Arial"/>
          <w:b/>
          <w:sz w:val="22"/>
          <w:szCs w:val="22"/>
        </w:rPr>
        <w:t xml:space="preserve">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w:t>
      </w:r>
      <w:proofErr w:type="gramStart"/>
      <w:r w:rsidRPr="00E448B2">
        <w:rPr>
          <w:rFonts w:ascii="Arial" w:hAnsi="Arial" w:cs="Arial"/>
          <w:sz w:val="22"/>
          <w:szCs w:val="22"/>
        </w:rPr>
        <w:t>_»_</w:t>
      </w:r>
      <w:proofErr w:type="gramEnd"/>
      <w:r w:rsidRPr="00E448B2">
        <w:rPr>
          <w:rFonts w:ascii="Arial" w:hAnsi="Arial" w:cs="Arial"/>
          <w:sz w:val="22"/>
          <w:szCs w:val="22"/>
        </w:rPr>
        <w:t>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w:t>
      </w:r>
      <w:proofErr w:type="gramStart"/>
      <w:r w:rsidRPr="00E448B2">
        <w:rPr>
          <w:rFonts w:ascii="Arial" w:hAnsi="Arial" w:cs="Arial"/>
          <w:sz w:val="22"/>
          <w:szCs w:val="22"/>
        </w:rPr>
        <w:t xml:space="preserve">что  </w:t>
      </w:r>
      <w:r w:rsidR="008B6A20" w:rsidRPr="00E448B2">
        <w:rPr>
          <w:rFonts w:ascii="Arial" w:hAnsi="Arial" w:cs="Arial"/>
          <w:sz w:val="22"/>
          <w:szCs w:val="22"/>
        </w:rPr>
        <w:t>(</w:t>
      </w:r>
      <w:proofErr w:type="gramEnd"/>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xml:space="preserve">» договоры (соглашения) соответствующего условия о соблюдении </w:t>
      </w:r>
      <w:proofErr w:type="gramStart"/>
      <w:r w:rsidR="008667B0" w:rsidRPr="00E448B2">
        <w:rPr>
          <w:rFonts w:ascii="Arial" w:hAnsi="Arial" w:cs="Arial"/>
          <w:sz w:val="22"/>
          <w:szCs w:val="22"/>
        </w:rPr>
        <w:t>сторонами  заключаемого</w:t>
      </w:r>
      <w:proofErr w:type="gramEnd"/>
      <w:r w:rsidR="008667B0" w:rsidRPr="00E448B2">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E448B2">
        <w:rPr>
          <w:rFonts w:ascii="Arial" w:hAnsi="Arial" w:cs="Arial"/>
          <w:sz w:val="22"/>
          <w:szCs w:val="22"/>
        </w:rPr>
        <w:t>ООН,  этот</w:t>
      </w:r>
      <w:proofErr w:type="gramEnd"/>
      <w:r w:rsidR="00E533BB" w:rsidRPr="00E448B2">
        <w:rPr>
          <w:rFonts w:ascii="Arial" w:hAnsi="Arial" w:cs="Arial"/>
          <w:sz w:val="22"/>
          <w:szCs w:val="22"/>
        </w:rPr>
        <w:t xml:space="preserve">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E448B2">
        <w:rPr>
          <w:rFonts w:ascii="Arial" w:hAnsi="Arial" w:cs="Arial"/>
          <w:sz w:val="22"/>
          <w:szCs w:val="22"/>
        </w:rPr>
        <w:t>для  досрочного</w:t>
      </w:r>
      <w:proofErr w:type="gramEnd"/>
      <w:r w:rsidRPr="00E448B2">
        <w:rPr>
          <w:rFonts w:ascii="Arial" w:hAnsi="Arial" w:cs="Arial"/>
          <w:sz w:val="22"/>
          <w:szCs w:val="22"/>
        </w:rPr>
        <w:t xml:space="preserve">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19"/>
      <w:footerReference w:type="default" r:id="rId20"/>
      <w:pgSz w:w="11906" w:h="16838" w:code="9"/>
      <w:pgMar w:top="709"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9F1" w:rsidRDefault="00C779F1">
      <w:r>
        <w:separator/>
      </w:r>
    </w:p>
  </w:endnote>
  <w:endnote w:type="continuationSeparator" w:id="0">
    <w:p w:rsidR="00C779F1" w:rsidRDefault="00C7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C77BF1" w:rsidRDefault="00C77BF1">
        <w:pPr>
          <w:pStyle w:val="af0"/>
          <w:jc w:val="right"/>
        </w:pPr>
        <w:r>
          <w:fldChar w:fldCharType="begin"/>
        </w:r>
        <w:r>
          <w:instrText xml:space="preserve"> PAGE   \* MERGEFORMAT </w:instrText>
        </w:r>
        <w:r>
          <w:fldChar w:fldCharType="separate"/>
        </w:r>
        <w:r>
          <w:rPr>
            <w:noProof/>
          </w:rPr>
          <w:t>6</w:t>
        </w:r>
        <w:r>
          <w:rPr>
            <w:noProof/>
          </w:rPr>
          <w:fldChar w:fldCharType="end"/>
        </w:r>
      </w:p>
    </w:sdtContent>
  </w:sdt>
  <w:p w:rsidR="00C77BF1" w:rsidRDefault="00C77BF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9F1" w:rsidRDefault="00C779F1">
      <w:r>
        <w:separator/>
      </w:r>
    </w:p>
  </w:footnote>
  <w:footnote w:type="continuationSeparator" w:id="0">
    <w:p w:rsidR="00C779F1" w:rsidRDefault="00C77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BF1" w:rsidRPr="00F01080" w:rsidRDefault="00C77BF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3DB1"/>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922"/>
    <w:rsid w:val="000A0CE2"/>
    <w:rsid w:val="000A14D0"/>
    <w:rsid w:val="000A1650"/>
    <w:rsid w:val="000A1DE8"/>
    <w:rsid w:val="000A23DB"/>
    <w:rsid w:val="000A2D8D"/>
    <w:rsid w:val="000A4EEE"/>
    <w:rsid w:val="000A52CB"/>
    <w:rsid w:val="000A549D"/>
    <w:rsid w:val="000A64D0"/>
    <w:rsid w:val="000A68B6"/>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E83"/>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144"/>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2130"/>
    <w:rsid w:val="002239EE"/>
    <w:rsid w:val="00224C8D"/>
    <w:rsid w:val="002254C0"/>
    <w:rsid w:val="00225A43"/>
    <w:rsid w:val="00225D6C"/>
    <w:rsid w:val="00225FD1"/>
    <w:rsid w:val="002260E0"/>
    <w:rsid w:val="00226F82"/>
    <w:rsid w:val="00227228"/>
    <w:rsid w:val="00227CA9"/>
    <w:rsid w:val="00230211"/>
    <w:rsid w:val="002312FA"/>
    <w:rsid w:val="00231442"/>
    <w:rsid w:val="002316D5"/>
    <w:rsid w:val="002316E1"/>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29"/>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57B30"/>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2DA3"/>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2C58"/>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B6811"/>
    <w:rsid w:val="004C1C7F"/>
    <w:rsid w:val="004C258E"/>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583F"/>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6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571B9"/>
    <w:rsid w:val="0056129E"/>
    <w:rsid w:val="00561FC9"/>
    <w:rsid w:val="00563673"/>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52D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3A7B"/>
    <w:rsid w:val="005E437B"/>
    <w:rsid w:val="005E4BF7"/>
    <w:rsid w:val="005E6F4B"/>
    <w:rsid w:val="005F0191"/>
    <w:rsid w:val="005F0975"/>
    <w:rsid w:val="005F0F02"/>
    <w:rsid w:val="005F1FAB"/>
    <w:rsid w:val="005F4788"/>
    <w:rsid w:val="005F504C"/>
    <w:rsid w:val="00600272"/>
    <w:rsid w:val="00602141"/>
    <w:rsid w:val="00602935"/>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443"/>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B30"/>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2DD5"/>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31B8"/>
    <w:rsid w:val="00704468"/>
    <w:rsid w:val="0070476B"/>
    <w:rsid w:val="007051D3"/>
    <w:rsid w:val="00705326"/>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48D7"/>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57B"/>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5EF9"/>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23B8"/>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18B4"/>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1BC"/>
    <w:rsid w:val="00860438"/>
    <w:rsid w:val="00860AB2"/>
    <w:rsid w:val="00860D9F"/>
    <w:rsid w:val="008617CE"/>
    <w:rsid w:val="00863249"/>
    <w:rsid w:val="00863F89"/>
    <w:rsid w:val="00865DC6"/>
    <w:rsid w:val="00865FB3"/>
    <w:rsid w:val="00866280"/>
    <w:rsid w:val="008667B0"/>
    <w:rsid w:val="00866CDC"/>
    <w:rsid w:val="0086714C"/>
    <w:rsid w:val="00867254"/>
    <w:rsid w:val="00867471"/>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5CDA"/>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09C5"/>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2F1"/>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1C12"/>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6F09"/>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3B9"/>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05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8F7"/>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0D9"/>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3F50"/>
    <w:rsid w:val="00B85D0D"/>
    <w:rsid w:val="00B85F54"/>
    <w:rsid w:val="00B869BB"/>
    <w:rsid w:val="00B86FF7"/>
    <w:rsid w:val="00B8732D"/>
    <w:rsid w:val="00B87491"/>
    <w:rsid w:val="00B87DD3"/>
    <w:rsid w:val="00B9137E"/>
    <w:rsid w:val="00B91C2C"/>
    <w:rsid w:val="00B9206F"/>
    <w:rsid w:val="00B922A3"/>
    <w:rsid w:val="00B9327B"/>
    <w:rsid w:val="00B93BB6"/>
    <w:rsid w:val="00B9432D"/>
    <w:rsid w:val="00B9444A"/>
    <w:rsid w:val="00B962DF"/>
    <w:rsid w:val="00B9661A"/>
    <w:rsid w:val="00B9695D"/>
    <w:rsid w:val="00B9785F"/>
    <w:rsid w:val="00B97940"/>
    <w:rsid w:val="00B97D39"/>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426B"/>
    <w:rsid w:val="00BB4B0A"/>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779F1"/>
    <w:rsid w:val="00C77BF1"/>
    <w:rsid w:val="00C804C1"/>
    <w:rsid w:val="00C82623"/>
    <w:rsid w:val="00C832FC"/>
    <w:rsid w:val="00C833A1"/>
    <w:rsid w:val="00C8405A"/>
    <w:rsid w:val="00C84BBE"/>
    <w:rsid w:val="00C84F7C"/>
    <w:rsid w:val="00C84FA9"/>
    <w:rsid w:val="00C85C26"/>
    <w:rsid w:val="00C86BB5"/>
    <w:rsid w:val="00C87487"/>
    <w:rsid w:val="00C87E20"/>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E67"/>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1EEE"/>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3F82"/>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80815"/>
    <w:rsid w:val="00D80FF5"/>
    <w:rsid w:val="00D81570"/>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4FC8"/>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2A5A"/>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AF3"/>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A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3AAD"/>
    <w:rsid w:val="00F73DF7"/>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5C8B"/>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5D36"/>
    <w:rsid w:val="00FD61E5"/>
    <w:rsid w:val="00FD63FF"/>
    <w:rsid w:val="00FE0D4D"/>
    <w:rsid w:val="00FE11C2"/>
    <w:rsid w:val="00FE2025"/>
    <w:rsid w:val="00FE3876"/>
    <w:rsid w:val="00FE486F"/>
    <w:rsid w:val="00FE4AEF"/>
    <w:rsid w:val="00FE4EAE"/>
    <w:rsid w:val="00FE5817"/>
    <w:rsid w:val="00FE5D5F"/>
    <w:rsid w:val="00FF0B2A"/>
    <w:rsid w:val="00FF2B83"/>
    <w:rsid w:val="00FF3D95"/>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46EB5"/>
  <w15:docId w15:val="{6A3AECAA-D2FE-491F-B13E-424C7B72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73620039">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ikova_o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documents/"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novikova_oa@unipro.energ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documen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24567-AD03-4FEF-8CB9-27206E85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27</Pages>
  <Words>5314</Words>
  <Characters>30295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35538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Новикова Ольга Анатольевна</cp:lastModifiedBy>
  <cp:revision>87</cp:revision>
  <cp:lastPrinted>2019-10-18T10:02:00Z</cp:lastPrinted>
  <dcterms:created xsi:type="dcterms:W3CDTF">2016-07-14T10:32:00Z</dcterms:created>
  <dcterms:modified xsi:type="dcterms:W3CDTF">2019-10-18T11:30:00Z</dcterms:modified>
</cp:coreProperties>
</file>