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r w:rsidR="009B6F92" w:rsidRPr="00B7089A">
        <w:rPr>
          <w:rFonts w:ascii="Arial" w:hAnsi="Arial" w:cs="Arial"/>
          <w:b/>
          <w:sz w:val="20"/>
        </w:rPr>
        <w:t>ПО ЗАПРОСУ</w:t>
      </w:r>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04C3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91AE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91AE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91AE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D91AE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D91AE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D91AE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91AE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D91AE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D91AE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D91AE4">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D91AE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D91AE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EC1887">
        <w:rPr>
          <w:rFonts w:ascii="Arial" w:hAnsi="Arial" w:cs="Arial"/>
          <w:color w:val="000000"/>
          <w:sz w:val="20"/>
        </w:rPr>
        <w:t>150</w:t>
      </w:r>
      <w:bookmarkStart w:id="4" w:name="_GoBack"/>
      <w:bookmarkEnd w:id="4"/>
      <w:r w:rsidR="004E6F18">
        <w:rPr>
          <w:rFonts w:ascii="Arial" w:hAnsi="Arial" w:cs="Arial"/>
          <w:color w:val="000000"/>
          <w:sz w:val="20"/>
        </w:rPr>
        <w:t xml:space="preserve"> </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CA33E6">
        <w:rPr>
          <w:rFonts w:ascii="Arial" w:hAnsi="Arial" w:cs="Arial"/>
          <w:sz w:val="20"/>
        </w:rPr>
        <w:t>29</w:t>
      </w:r>
      <w:r w:rsidR="009B6F92">
        <w:rPr>
          <w:rFonts w:ascii="Arial" w:hAnsi="Arial" w:cs="Arial"/>
          <w:sz w:val="20"/>
        </w:rPr>
        <w:t>.</w:t>
      </w:r>
      <w:r w:rsidR="00065750">
        <w:rPr>
          <w:rFonts w:ascii="Arial" w:hAnsi="Arial" w:cs="Arial"/>
          <w:sz w:val="20"/>
        </w:rPr>
        <w:t>10</w:t>
      </w:r>
      <w:r w:rsidR="009B6F92">
        <w:rPr>
          <w:rFonts w:ascii="Arial" w:hAnsi="Arial" w:cs="Arial"/>
          <w:sz w:val="20"/>
        </w:rPr>
        <w:t>.2019</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CA33E6">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CA33E6">
              <w:rPr>
                <w:b/>
                <w:bCs/>
                <w:sz w:val="24"/>
                <w:szCs w:val="24"/>
              </w:rPr>
              <w:t>Трубная продукция</w:t>
            </w:r>
            <w:r w:rsidR="00725A16">
              <w:rPr>
                <w:b/>
                <w:bCs/>
                <w:sz w:val="24"/>
                <w:szCs w:val="24"/>
              </w:rPr>
              <w:t>.</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CA33E6">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CA33E6">
              <w:rPr>
                <w:sz w:val="24"/>
                <w:szCs w:val="24"/>
                <w:lang w:eastAsia="en-US"/>
              </w:rPr>
              <w:t>29</w:t>
            </w:r>
            <w:r w:rsidR="009B6F92">
              <w:rPr>
                <w:sz w:val="24"/>
                <w:szCs w:val="24"/>
                <w:lang w:eastAsia="en-US"/>
              </w:rPr>
              <w:t>.</w:t>
            </w:r>
            <w:r w:rsidR="00F33730">
              <w:rPr>
                <w:sz w:val="24"/>
                <w:szCs w:val="24"/>
                <w:lang w:eastAsia="en-US"/>
              </w:rPr>
              <w:t>10</w:t>
            </w:r>
            <w:r w:rsidR="009B6F92">
              <w:rPr>
                <w:sz w:val="24"/>
                <w:szCs w:val="24"/>
                <w:lang w:eastAsia="en-US"/>
              </w:rPr>
              <w:t>.2019</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CA33E6">
              <w:rPr>
                <w:sz w:val="24"/>
                <w:szCs w:val="24"/>
                <w:lang w:eastAsia="en-US"/>
              </w:rPr>
              <w:t>12</w:t>
            </w:r>
            <w:r>
              <w:rPr>
                <w:sz w:val="24"/>
                <w:szCs w:val="24"/>
                <w:lang w:eastAsia="en-US"/>
              </w:rPr>
              <w:t xml:space="preserve"> </w:t>
            </w:r>
            <w:r w:rsidR="00CA33E6">
              <w:rPr>
                <w:sz w:val="24"/>
                <w:szCs w:val="24"/>
                <w:lang w:eastAsia="en-US"/>
              </w:rPr>
              <w:t>ноября</w:t>
            </w:r>
            <w:r>
              <w:rPr>
                <w:sz w:val="24"/>
                <w:szCs w:val="24"/>
                <w:lang w:eastAsia="en-US"/>
              </w:rPr>
              <w:t xml:space="preserve"> 201</w:t>
            </w:r>
            <w:r w:rsidR="0040154F">
              <w:rPr>
                <w:sz w:val="24"/>
                <w:szCs w:val="24"/>
                <w:lang w:eastAsia="en-US"/>
              </w:rPr>
              <w:t>9</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CA33E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725A16">
              <w:rPr>
                <w:rFonts w:ascii="Arial" w:hAnsi="Arial" w:cs="Arial"/>
                <w:sz w:val="20"/>
              </w:rPr>
              <w:t>(</w:t>
            </w:r>
            <w:r>
              <w:rPr>
                <w:rFonts w:ascii="Arial" w:hAnsi="Arial" w:cs="Arial"/>
                <w:sz w:val="20"/>
              </w:rPr>
              <w:t>один</w:t>
            </w:r>
            <w:r w:rsidR="00725A16">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r w:rsidR="0040154F" w:rsidRPr="00B7089A">
              <w:rPr>
                <w:rFonts w:ascii="Arial" w:hAnsi="Arial" w:cs="Arial"/>
                <w:sz w:val="20"/>
              </w:rPr>
              <w:t>Разделом 2</w:t>
            </w:r>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40154F" w:rsidRPr="00B7089A">
              <w:rPr>
                <w:rFonts w:ascii="Arial" w:hAnsi="Arial" w:cs="Arial"/>
                <w:sz w:val="20"/>
              </w:rPr>
              <w:t>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25A16" w:rsidRPr="00B7089A">
        <w:rPr>
          <w:rFonts w:ascii="Arial" w:hAnsi="Arial" w:cs="Arial"/>
          <w:color w:val="000000"/>
          <w:sz w:val="20"/>
        </w:rPr>
        <w:t>График поставки товара  (форма</w:t>
      </w:r>
      <w:r w:rsidR="00725A16"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25A16" w:rsidRPr="00725A16">
        <w:rPr>
          <w:rFonts w:ascii="Arial" w:hAnsi="Arial" w:cs="Arial"/>
          <w:color w:val="000000"/>
          <w:sz w:val="20"/>
        </w:rPr>
        <w:t>Анкета Участника (форма 5</w:t>
      </w:r>
      <w:r w:rsidR="00725A16" w:rsidRPr="00725A16">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25A16" w:rsidRPr="00725A16">
        <w:rPr>
          <w:rFonts w:ascii="Arial" w:hAnsi="Arial" w:cs="Arial"/>
          <w:color w:val="000000"/>
          <w:sz w:val="20"/>
        </w:rPr>
        <w:t>Справка о перечне и годовых объемах выполнения аналогичных договоров (форма 6</w:t>
      </w:r>
      <w:r w:rsidR="00725A16" w:rsidRPr="00725A16">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25A16">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25A16">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E4" w:rsidRDefault="00D91AE4">
      <w:r>
        <w:separator/>
      </w:r>
    </w:p>
  </w:endnote>
  <w:endnote w:type="continuationSeparator" w:id="0">
    <w:p w:rsidR="00D91AE4" w:rsidRDefault="00D9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B6F92" w:rsidRDefault="009B6F92">
        <w:pPr>
          <w:pStyle w:val="af0"/>
          <w:jc w:val="right"/>
        </w:pPr>
        <w:r>
          <w:fldChar w:fldCharType="begin"/>
        </w:r>
        <w:r>
          <w:instrText xml:space="preserve"> PAGE   \* MERGEFORMAT </w:instrText>
        </w:r>
        <w:r>
          <w:fldChar w:fldCharType="separate"/>
        </w:r>
        <w:r w:rsidR="00EC1887">
          <w:rPr>
            <w:noProof/>
          </w:rPr>
          <w:t>6</w:t>
        </w:r>
        <w:r>
          <w:rPr>
            <w:noProof/>
          </w:rPr>
          <w:fldChar w:fldCharType="end"/>
        </w:r>
      </w:p>
    </w:sdtContent>
  </w:sdt>
  <w:p w:rsidR="009B6F92" w:rsidRDefault="009B6F9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E4" w:rsidRDefault="00D91AE4">
      <w:r>
        <w:separator/>
      </w:r>
    </w:p>
  </w:footnote>
  <w:footnote w:type="continuationSeparator" w:id="0">
    <w:p w:rsidR="00D91AE4" w:rsidRDefault="00D9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92" w:rsidRPr="00F01080" w:rsidRDefault="009B6F9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575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EE"/>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54F"/>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16"/>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6F92"/>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48F"/>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3E6"/>
    <w:rsid w:val="00CA34FB"/>
    <w:rsid w:val="00CA3B66"/>
    <w:rsid w:val="00CA3CCE"/>
    <w:rsid w:val="00CA480F"/>
    <w:rsid w:val="00CA5891"/>
    <w:rsid w:val="00CA6693"/>
    <w:rsid w:val="00CA7AE3"/>
    <w:rsid w:val="00CA7F1D"/>
    <w:rsid w:val="00CB05A0"/>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C37"/>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3D3B"/>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1AE4"/>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887"/>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730"/>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0DCC"/>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1D9B6"/>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7B25D-9488-44EA-9180-2ADF03C8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4784</Words>
  <Characters>27273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31994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14</cp:revision>
  <cp:lastPrinted>2019-09-10T02:43:00Z</cp:lastPrinted>
  <dcterms:created xsi:type="dcterms:W3CDTF">2018-10-16T04:45:00Z</dcterms:created>
  <dcterms:modified xsi:type="dcterms:W3CDTF">2019-10-29T01:06:00Z</dcterms:modified>
</cp:coreProperties>
</file>