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B91FDB">
      <w:pPr>
        <w:spacing w:line="240" w:lineRule="auto"/>
        <w:ind w:firstLine="0"/>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91FDB" w:rsidP="00B87B1A">
      <w:pPr>
        <w:spacing w:line="240" w:lineRule="auto"/>
        <w:ind w:firstLine="0"/>
        <w:jc w:val="center"/>
        <w:outlineLvl w:val="0"/>
        <w:rPr>
          <w:b/>
          <w:sz w:val="24"/>
          <w:szCs w:val="24"/>
        </w:rPr>
      </w:pPr>
      <w:r>
        <w:rPr>
          <w:b/>
          <w:sz w:val="24"/>
          <w:szCs w:val="24"/>
        </w:rPr>
        <w:t xml:space="preserve">ДОКУМЕНТАЦИЯ  </w:t>
      </w:r>
      <w:r w:rsidR="00B87B1A" w:rsidRPr="00CC1D59">
        <w:rPr>
          <w:b/>
          <w:sz w:val="24"/>
          <w:szCs w:val="24"/>
        </w:rPr>
        <w:t xml:space="preserve">ПО </w:t>
      </w:r>
      <w:r w:rsidR="005D5DF7">
        <w:rPr>
          <w:b/>
          <w:sz w:val="24"/>
          <w:szCs w:val="24"/>
        </w:rPr>
        <w:t xml:space="preserve">ОТКРЫТОМУ </w:t>
      </w:r>
      <w:r w:rsidR="00B87B1A" w:rsidRPr="00CC1D59">
        <w:rPr>
          <w:b/>
          <w:sz w:val="24"/>
          <w:szCs w:val="24"/>
        </w:rPr>
        <w:t>ЗАПРОСУ ПРЕДЛОЖЕНИЙ</w:t>
      </w:r>
    </w:p>
    <w:p w:rsidR="00B87B1A" w:rsidRPr="005C1D7C" w:rsidRDefault="00892301" w:rsidP="00B87B1A">
      <w:pPr>
        <w:spacing w:line="240" w:lineRule="auto"/>
        <w:jc w:val="center"/>
        <w:rPr>
          <w:b/>
        </w:rPr>
      </w:pPr>
      <w:r>
        <w:rPr>
          <w:b/>
        </w:rPr>
        <w:t xml:space="preserve">гидразин-гидрат </w:t>
      </w:r>
    </w:p>
    <w:p w:rsidR="00B87B1A" w:rsidRPr="004A30C2" w:rsidRDefault="00B87B1A" w:rsidP="00B87B1A">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Default="002F6839" w:rsidP="002F6839">
      <w:pPr>
        <w:spacing w:line="240" w:lineRule="auto"/>
        <w:rPr>
          <w:highlight w:val="lightGray"/>
        </w:rPr>
      </w:pPr>
    </w:p>
    <w:p w:rsidR="005D5DF7" w:rsidRDefault="005D5DF7" w:rsidP="002F6839">
      <w:pPr>
        <w:spacing w:line="240" w:lineRule="auto"/>
        <w:rPr>
          <w:highlight w:val="lightGray"/>
        </w:rPr>
      </w:pPr>
    </w:p>
    <w:p w:rsidR="005D5DF7" w:rsidRDefault="005D5DF7" w:rsidP="005D5DF7">
      <w:pPr>
        <w:spacing w:line="240" w:lineRule="auto"/>
        <w:ind w:firstLine="0"/>
        <w:rPr>
          <w:highlight w:val="lightGray"/>
        </w:rPr>
      </w:pPr>
    </w:p>
    <w:p w:rsidR="005D5DF7" w:rsidRPr="00CC1D59" w:rsidRDefault="005D5DF7"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5D5DF7">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892301">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892301">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892301">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892301">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892301">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892301">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892301">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892301">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892301">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892301">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892301">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892301">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5D5DF7" w:rsidRPr="001F12B3" w:rsidRDefault="00A332E3" w:rsidP="005D5DF7">
      <w:pPr>
        <w:pStyle w:val="1"/>
        <w:rPr>
          <w:rFonts w:ascii="Times New Roman" w:hAnsi="Times New Roman"/>
          <w:sz w:val="24"/>
          <w:szCs w:val="24"/>
        </w:rPr>
      </w:pPr>
      <w:r w:rsidRPr="00DD24C7">
        <w:rPr>
          <w:b w:val="0"/>
          <w:bCs/>
          <w:caps/>
        </w:rPr>
        <w:lastRenderedPageBreak/>
        <w:fldChar w:fldCharType="end"/>
      </w:r>
      <w:r w:rsidR="005D5DF7" w:rsidRPr="005D5DF7">
        <w:rPr>
          <w:rFonts w:ascii="Times New Roman" w:hAnsi="Times New Roman"/>
          <w:sz w:val="24"/>
          <w:szCs w:val="24"/>
        </w:rPr>
        <w:t xml:space="preserve"> </w:t>
      </w:r>
      <w:r w:rsidR="005D5DF7" w:rsidRPr="001F12B3">
        <w:rPr>
          <w:rFonts w:ascii="Times New Roman" w:hAnsi="Times New Roman"/>
          <w:sz w:val="24"/>
          <w:szCs w:val="24"/>
        </w:rPr>
        <w:t>Информационная карта документации</w:t>
      </w:r>
    </w:p>
    <w:p w:rsidR="005D5DF7" w:rsidRDefault="005D5DF7" w:rsidP="005D5DF7">
      <w:pPr>
        <w:autoSpaceDE w:val="0"/>
        <w:autoSpaceDN w:val="0"/>
        <w:adjustRightInd w:val="0"/>
        <w:spacing w:line="240" w:lineRule="auto"/>
        <w:ind w:right="-72" w:firstLine="0"/>
        <w:jc w:val="left"/>
        <w:rPr>
          <w:b/>
          <w:bCs/>
          <w:sz w:val="24"/>
          <w:szCs w:val="24"/>
        </w:rPr>
      </w:pPr>
    </w:p>
    <w:p w:rsidR="005D5DF7" w:rsidRPr="0057123F" w:rsidRDefault="005D5DF7" w:rsidP="005D5DF7">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Pr>
          <w:b/>
          <w:i/>
          <w:color w:val="000000"/>
          <w:sz w:val="24"/>
          <w:szCs w:val="24"/>
          <w:shd w:val="clear" w:color="auto" w:fill="FFFFFF" w:themeFill="background1"/>
        </w:rPr>
        <w:t>№997</w:t>
      </w:r>
      <w:r>
        <w:rPr>
          <w:b/>
          <w:i/>
          <w:sz w:val="24"/>
          <w:szCs w:val="24"/>
          <w:shd w:val="clear" w:color="auto" w:fill="FFFFFF" w:themeFill="background1"/>
        </w:rPr>
        <w:t xml:space="preserve"> от 13.11.2019</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5D5DF7" w:rsidRPr="00F3026D" w:rsidRDefault="005D5DF7" w:rsidP="005D5DF7">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5D5DF7" w:rsidRPr="00F3026D" w:rsidTr="00025A8A">
        <w:trPr>
          <w:trHeight w:val="720"/>
          <w:tblHeader/>
        </w:trPr>
        <w:tc>
          <w:tcPr>
            <w:tcW w:w="498" w:type="dxa"/>
            <w:vAlign w:val="center"/>
          </w:tcPr>
          <w:p w:rsidR="005D5DF7" w:rsidRPr="00F3026D" w:rsidRDefault="005D5DF7" w:rsidP="00025A8A">
            <w:pPr>
              <w:spacing w:line="276" w:lineRule="auto"/>
              <w:ind w:left="540" w:hanging="540"/>
              <w:jc w:val="left"/>
              <w:rPr>
                <w:b/>
                <w:sz w:val="24"/>
                <w:szCs w:val="24"/>
              </w:rPr>
            </w:pPr>
            <w:r w:rsidRPr="00F3026D">
              <w:rPr>
                <w:b/>
                <w:sz w:val="24"/>
                <w:szCs w:val="24"/>
              </w:rPr>
              <w:t>№</w:t>
            </w:r>
          </w:p>
          <w:p w:rsidR="005D5DF7" w:rsidRPr="00F3026D" w:rsidRDefault="005D5DF7" w:rsidP="00025A8A">
            <w:pPr>
              <w:spacing w:line="276" w:lineRule="auto"/>
              <w:ind w:left="540" w:hanging="540"/>
              <w:jc w:val="left"/>
              <w:rPr>
                <w:b/>
                <w:sz w:val="24"/>
                <w:szCs w:val="24"/>
              </w:rPr>
            </w:pPr>
            <w:r w:rsidRPr="00F3026D">
              <w:rPr>
                <w:b/>
                <w:sz w:val="24"/>
                <w:szCs w:val="24"/>
              </w:rPr>
              <w:t>п/п п</w:t>
            </w:r>
          </w:p>
        </w:tc>
        <w:tc>
          <w:tcPr>
            <w:tcW w:w="3969" w:type="dxa"/>
          </w:tcPr>
          <w:p w:rsidR="005D5DF7" w:rsidRPr="00F3026D" w:rsidRDefault="005D5DF7" w:rsidP="00025A8A">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5D5DF7" w:rsidRPr="00F3026D" w:rsidRDefault="005D5DF7" w:rsidP="00025A8A">
            <w:pPr>
              <w:pStyle w:val="24"/>
              <w:spacing w:line="276" w:lineRule="auto"/>
              <w:ind w:left="539" w:right="153" w:hanging="539"/>
              <w:jc w:val="left"/>
              <w:rPr>
                <w:b/>
                <w:bCs/>
                <w:sz w:val="24"/>
              </w:rPr>
            </w:pPr>
            <w:r w:rsidRPr="00F3026D">
              <w:rPr>
                <w:b/>
                <w:bCs/>
                <w:sz w:val="24"/>
              </w:rPr>
              <w:t>Содержание</w:t>
            </w:r>
          </w:p>
        </w:tc>
      </w:tr>
      <w:tr w:rsidR="005D5DF7" w:rsidRPr="00F3026D" w:rsidTr="00025A8A">
        <w:trPr>
          <w:trHeight w:val="567"/>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5D5DF7" w:rsidRPr="00696AC9" w:rsidRDefault="005D5DF7" w:rsidP="00025A8A">
            <w:pPr>
              <w:suppressAutoHyphens/>
              <w:spacing w:line="240" w:lineRule="auto"/>
              <w:ind w:firstLine="0"/>
              <w:rPr>
                <w:b/>
                <w:bCs/>
                <w:i/>
                <w:sz w:val="24"/>
                <w:szCs w:val="24"/>
              </w:rPr>
            </w:pPr>
            <w:r w:rsidRPr="00696AC9">
              <w:rPr>
                <w:b/>
                <w:bCs/>
                <w:i/>
                <w:sz w:val="24"/>
                <w:szCs w:val="24"/>
              </w:rPr>
              <w:t xml:space="preserve">Гидразин-гидрат </w:t>
            </w:r>
            <w:bookmarkStart w:id="3" w:name="_GoBack"/>
            <w:bookmarkEnd w:id="3"/>
          </w:p>
        </w:tc>
      </w:tr>
      <w:tr w:rsidR="005D5DF7" w:rsidRPr="00F3026D" w:rsidTr="00025A8A">
        <w:trPr>
          <w:trHeight w:val="152"/>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5D5DF7" w:rsidRPr="00F3026D" w:rsidRDefault="005D5DF7" w:rsidP="00025A8A">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5D5DF7" w:rsidRPr="00F3026D" w:rsidTr="00025A8A">
        <w:trPr>
          <w:trHeight w:val="152"/>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5D5DF7" w:rsidRPr="00F3026D" w:rsidRDefault="005D5DF7" w:rsidP="00025A8A">
            <w:pPr>
              <w:spacing w:line="276" w:lineRule="auto"/>
              <w:ind w:right="153" w:firstLine="0"/>
              <w:jc w:val="left"/>
              <w:rPr>
                <w:b/>
                <w:sz w:val="24"/>
                <w:szCs w:val="24"/>
                <w:lang w:eastAsia="en-US"/>
              </w:rPr>
            </w:pPr>
          </w:p>
        </w:tc>
        <w:tc>
          <w:tcPr>
            <w:tcW w:w="5811" w:type="dxa"/>
          </w:tcPr>
          <w:p w:rsidR="005D5DF7" w:rsidRPr="00807B36" w:rsidRDefault="005D5DF7" w:rsidP="00025A8A">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5D5DF7" w:rsidRPr="0057123F" w:rsidRDefault="005D5DF7" w:rsidP="00025A8A">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5D5DF7" w:rsidRPr="0057123F" w:rsidRDefault="005D5DF7" w:rsidP="00025A8A">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5D5DF7" w:rsidRPr="00B91FDB" w:rsidRDefault="005D5DF7" w:rsidP="00025A8A">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5D5DF7" w:rsidRPr="00F3026D" w:rsidTr="00025A8A">
        <w:trPr>
          <w:trHeight w:val="1773"/>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5D5DF7" w:rsidRPr="008261F5" w:rsidRDefault="005D5DF7" w:rsidP="00025A8A">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5D5DF7" w:rsidRPr="00F3026D" w:rsidRDefault="005D5DF7" w:rsidP="00025A8A">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Pr>
                <w:b/>
                <w:sz w:val="24"/>
                <w:szCs w:val="24"/>
                <w:lang w:eastAsia="en-US"/>
              </w:rPr>
              <w:t>13</w:t>
            </w:r>
            <w:r w:rsidRPr="000F748C">
              <w:rPr>
                <w:b/>
                <w:sz w:val="24"/>
                <w:szCs w:val="24"/>
                <w:lang w:eastAsia="en-US"/>
              </w:rPr>
              <w:t>.</w:t>
            </w:r>
            <w:r>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5D5DF7" w:rsidRPr="00F3026D" w:rsidTr="00025A8A">
        <w:trPr>
          <w:trHeight w:val="152"/>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5D5DF7" w:rsidRPr="004A30C2" w:rsidRDefault="005D5DF7" w:rsidP="00025A8A">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Pr>
                <w:b/>
                <w:sz w:val="24"/>
                <w:szCs w:val="24"/>
                <w:lang w:eastAsia="en-US"/>
              </w:rPr>
              <w:t>22.11.19</w:t>
            </w:r>
            <w:r w:rsidRPr="004A30C2">
              <w:rPr>
                <w:b/>
                <w:sz w:val="24"/>
                <w:szCs w:val="24"/>
                <w:lang w:eastAsia="en-US"/>
              </w:rPr>
              <w:t>г.</w:t>
            </w:r>
          </w:p>
          <w:p w:rsidR="005D5DF7" w:rsidRPr="00F3026D" w:rsidRDefault="005D5DF7" w:rsidP="00025A8A">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5D5DF7" w:rsidRDefault="005D5DF7" w:rsidP="00025A8A">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5D5DF7" w:rsidRDefault="005D5DF7" w:rsidP="00025A8A">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5D5DF7" w:rsidRDefault="005D5DF7" w:rsidP="00025A8A">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5D5DF7" w:rsidRPr="009457BF" w:rsidRDefault="005D5DF7" w:rsidP="00025A8A">
            <w:pPr>
              <w:shd w:val="clear" w:color="auto" w:fill="FFFFFF"/>
              <w:spacing w:line="240" w:lineRule="auto"/>
              <w:ind w:firstLine="0"/>
              <w:rPr>
                <w:i/>
                <w:color w:val="0000FF"/>
                <w:u w:val="single"/>
              </w:rPr>
            </w:pPr>
          </w:p>
        </w:tc>
      </w:tr>
      <w:tr w:rsidR="005D5DF7" w:rsidRPr="00F3026D" w:rsidTr="00025A8A">
        <w:trPr>
          <w:trHeight w:val="152"/>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5D5DF7" w:rsidRPr="00696AC9" w:rsidRDefault="005D5DF7" w:rsidP="00025A8A">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tc>
      </w:tr>
      <w:tr w:rsidR="005D5DF7" w:rsidRPr="00F3026D" w:rsidTr="00025A8A">
        <w:trPr>
          <w:trHeight w:val="249"/>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5D5DF7" w:rsidRDefault="005D5DF7" w:rsidP="00025A8A">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w:t>
            </w:r>
          </w:p>
          <w:p w:rsidR="005D5DF7" w:rsidRDefault="005D5DF7" w:rsidP="00025A8A">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5D5DF7" w:rsidRPr="00F3026D" w:rsidRDefault="005D5DF7" w:rsidP="00025A8A">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Pr="00C610E0">
              <w:rPr>
                <w:sz w:val="24"/>
                <w:szCs w:val="24"/>
              </w:rPr>
              <w:t>ПАО «Юнипро»</w:t>
            </w:r>
            <w:r w:rsidRPr="004A7232">
              <w:rPr>
                <w:sz w:val="24"/>
                <w:szCs w:val="24"/>
              </w:rPr>
              <w:t>, 140700, Московская обл., г..Шатура, Черноозерский  проезд, д.5.</w:t>
            </w:r>
          </w:p>
        </w:tc>
      </w:tr>
      <w:tr w:rsidR="005D5DF7" w:rsidRPr="004A7232" w:rsidTr="00025A8A">
        <w:trPr>
          <w:trHeight w:val="152"/>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5D5DF7" w:rsidRPr="004A7232" w:rsidRDefault="005D5DF7" w:rsidP="00025A8A">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5D5DF7" w:rsidRPr="004A7232" w:rsidRDefault="005D5DF7" w:rsidP="00025A8A">
            <w:pPr>
              <w:pStyle w:val="afffa"/>
              <w:tabs>
                <w:tab w:val="left" w:pos="0"/>
                <w:tab w:val="left" w:pos="2410"/>
              </w:tabs>
              <w:ind w:left="0" w:right="-11"/>
              <w:contextualSpacing/>
              <w:jc w:val="both"/>
              <w:rPr>
                <w:snapToGrid w:val="0"/>
              </w:rPr>
            </w:pPr>
          </w:p>
        </w:tc>
      </w:tr>
      <w:tr w:rsidR="005D5DF7" w:rsidRPr="00F3026D" w:rsidTr="00025A8A">
        <w:trPr>
          <w:trHeight w:val="286"/>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4A7232" w:rsidRDefault="005D5DF7" w:rsidP="00025A8A">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5D5DF7" w:rsidRPr="004A7232" w:rsidRDefault="005D5DF7" w:rsidP="00025A8A">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5D5DF7" w:rsidRPr="004A7232" w:rsidRDefault="005D5DF7" w:rsidP="00025A8A">
            <w:pPr>
              <w:tabs>
                <w:tab w:val="left" w:pos="0"/>
              </w:tabs>
              <w:spacing w:line="276" w:lineRule="auto"/>
              <w:ind w:left="540" w:right="153" w:hanging="540"/>
              <w:jc w:val="left"/>
              <w:rPr>
                <w:sz w:val="24"/>
                <w:szCs w:val="24"/>
              </w:rPr>
            </w:pPr>
          </w:p>
        </w:tc>
      </w:tr>
      <w:tr w:rsidR="005D5DF7" w:rsidRPr="00F3026D" w:rsidTr="00025A8A">
        <w:trPr>
          <w:trHeight w:val="152"/>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5D5DF7" w:rsidRPr="00F3026D" w:rsidRDefault="005D5DF7" w:rsidP="00025A8A">
            <w:pPr>
              <w:tabs>
                <w:tab w:val="left" w:pos="0"/>
              </w:tabs>
              <w:spacing w:line="276" w:lineRule="auto"/>
              <w:ind w:left="540" w:right="153" w:hanging="540"/>
              <w:rPr>
                <w:sz w:val="24"/>
                <w:szCs w:val="24"/>
              </w:rPr>
            </w:pPr>
            <w:r>
              <w:rPr>
                <w:sz w:val="24"/>
                <w:szCs w:val="24"/>
              </w:rPr>
              <w:t>Рубль</w:t>
            </w:r>
          </w:p>
        </w:tc>
      </w:tr>
      <w:tr w:rsidR="005D5DF7" w:rsidRPr="00F3026D" w:rsidTr="00025A8A">
        <w:trPr>
          <w:trHeight w:val="709"/>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5D5DF7" w:rsidRPr="00F3026D" w:rsidRDefault="005D5DF7" w:rsidP="00025A8A">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5D5DF7" w:rsidRPr="00A56F5E" w:rsidRDefault="005D5DF7" w:rsidP="00025A8A">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5D5DF7" w:rsidRDefault="005D5DF7" w:rsidP="00025A8A">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5D5DF7" w:rsidRDefault="005D5DF7" w:rsidP="00025A8A">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5D5DF7" w:rsidRPr="00E533EB" w:rsidRDefault="005D5DF7" w:rsidP="00025A8A">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5D5DF7" w:rsidRPr="00F3026D" w:rsidTr="00025A8A">
        <w:trPr>
          <w:trHeight w:val="709"/>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5D5DF7" w:rsidRPr="00F3026D" w:rsidRDefault="005D5DF7" w:rsidP="00025A8A">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5D5DF7" w:rsidRPr="00F3026D" w:rsidTr="00025A8A">
        <w:trPr>
          <w:trHeight w:val="709"/>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5D5DF7" w:rsidRPr="000D23C6" w:rsidRDefault="005D5DF7" w:rsidP="00025A8A">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5D5DF7" w:rsidRPr="00F3026D" w:rsidTr="00025A8A">
        <w:trPr>
          <w:trHeight w:val="979"/>
        </w:trPr>
        <w:tc>
          <w:tcPr>
            <w:tcW w:w="498" w:type="dxa"/>
          </w:tcPr>
          <w:p w:rsidR="005D5DF7" w:rsidRPr="00F3026D" w:rsidRDefault="005D5DF7" w:rsidP="00025A8A">
            <w:pPr>
              <w:numPr>
                <w:ilvl w:val="0"/>
                <w:numId w:val="31"/>
              </w:numPr>
              <w:tabs>
                <w:tab w:val="num" w:pos="786"/>
              </w:tabs>
              <w:spacing w:line="276" w:lineRule="auto"/>
              <w:ind w:left="540" w:hanging="540"/>
              <w:jc w:val="left"/>
              <w:rPr>
                <w:sz w:val="24"/>
                <w:szCs w:val="24"/>
              </w:rPr>
            </w:pPr>
          </w:p>
        </w:tc>
        <w:tc>
          <w:tcPr>
            <w:tcW w:w="3969" w:type="dxa"/>
          </w:tcPr>
          <w:p w:rsidR="005D5DF7" w:rsidRPr="00F3026D" w:rsidRDefault="005D5DF7" w:rsidP="00025A8A">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5D5DF7" w:rsidRPr="00E626F2" w:rsidRDefault="005D5DF7" w:rsidP="00025A8A">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5D5DF7" w:rsidRPr="004A7232" w:rsidRDefault="005D5DF7" w:rsidP="00025A8A">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5D5DF7" w:rsidRDefault="005D5DF7" w:rsidP="00025A8A">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5D5DF7" w:rsidRDefault="005D5DF7" w:rsidP="00025A8A">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5D5DF7" w:rsidRDefault="005D5DF7" w:rsidP="00025A8A">
            <w:pPr>
              <w:pStyle w:val="afffa"/>
              <w:numPr>
                <w:ilvl w:val="0"/>
                <w:numId w:val="35"/>
              </w:numPr>
              <w:ind w:left="353" w:hanging="353"/>
              <w:contextualSpacing/>
              <w:jc w:val="both"/>
              <w:rPr>
                <w:i/>
              </w:rPr>
            </w:pPr>
            <w:r w:rsidRPr="00FE4AEF">
              <w:rPr>
                <w:i/>
              </w:rPr>
              <w:t xml:space="preserve">каждый вид документа должен быть поименован в соответствии с содержимым (например, </w:t>
            </w:r>
            <w:r w:rsidRPr="00FE4AEF">
              <w:rPr>
                <w:i/>
              </w:rPr>
              <w:lastRenderedPageBreak/>
              <w:t>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5D5DF7" w:rsidRDefault="005D5DF7" w:rsidP="00025A8A">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5D5DF7" w:rsidRPr="00F3026D" w:rsidTr="00025A8A">
        <w:trPr>
          <w:trHeight w:val="391"/>
        </w:trPr>
        <w:tc>
          <w:tcPr>
            <w:tcW w:w="498" w:type="dxa"/>
          </w:tcPr>
          <w:p w:rsidR="005D5DF7" w:rsidRPr="00F3026D" w:rsidRDefault="005D5DF7" w:rsidP="00025A8A">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5D5DF7" w:rsidRPr="00F3026D" w:rsidRDefault="005D5DF7" w:rsidP="00025A8A">
            <w:pPr>
              <w:spacing w:line="276" w:lineRule="auto"/>
              <w:ind w:left="568" w:hanging="568"/>
              <w:jc w:val="left"/>
              <w:rPr>
                <w:sz w:val="24"/>
                <w:szCs w:val="24"/>
              </w:rPr>
            </w:pPr>
          </w:p>
        </w:tc>
        <w:tc>
          <w:tcPr>
            <w:tcW w:w="3969" w:type="dxa"/>
          </w:tcPr>
          <w:p w:rsidR="005D5DF7" w:rsidRPr="00F3026D" w:rsidRDefault="005D5DF7" w:rsidP="00025A8A">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5D5DF7" w:rsidRPr="00FE4AEF" w:rsidRDefault="005D5DF7" w:rsidP="00025A8A">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5D5DF7" w:rsidRPr="00F3026D" w:rsidTr="00025A8A">
        <w:trPr>
          <w:trHeight w:val="391"/>
        </w:trPr>
        <w:tc>
          <w:tcPr>
            <w:tcW w:w="498" w:type="dxa"/>
          </w:tcPr>
          <w:p w:rsidR="005D5DF7" w:rsidRPr="00F3026D" w:rsidRDefault="005D5DF7" w:rsidP="00025A8A">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5D5DF7" w:rsidRPr="00F3026D" w:rsidRDefault="005D5DF7" w:rsidP="00025A8A">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5D5DF7" w:rsidRPr="00F3026D" w:rsidRDefault="005D5DF7" w:rsidP="00025A8A">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5D5DF7" w:rsidRPr="00F3026D" w:rsidTr="00025A8A">
        <w:trPr>
          <w:trHeight w:val="391"/>
        </w:trPr>
        <w:tc>
          <w:tcPr>
            <w:tcW w:w="498" w:type="dxa"/>
          </w:tcPr>
          <w:p w:rsidR="005D5DF7" w:rsidRPr="00F3026D" w:rsidRDefault="005D5DF7" w:rsidP="00025A8A">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5D5DF7" w:rsidRPr="00F3026D" w:rsidRDefault="005D5DF7" w:rsidP="00025A8A">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5D5DF7" w:rsidRPr="00F3026D" w:rsidRDefault="005D5DF7" w:rsidP="00025A8A">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5D5DF7" w:rsidRPr="00C610E0" w:rsidRDefault="00892301" w:rsidP="00025A8A">
            <w:pPr>
              <w:autoSpaceDE w:val="0"/>
              <w:autoSpaceDN w:val="0"/>
              <w:adjustRightInd w:val="0"/>
              <w:spacing w:line="276" w:lineRule="auto"/>
              <w:ind w:firstLine="0"/>
              <w:rPr>
                <w:color w:val="FF0000"/>
                <w:sz w:val="24"/>
                <w:szCs w:val="24"/>
                <w:lang w:eastAsia="en-US"/>
              </w:rPr>
            </w:pPr>
            <w:hyperlink r:id="rId12" w:history="1">
              <w:r w:rsidR="005D5DF7" w:rsidRPr="00867916">
                <w:rPr>
                  <w:rStyle w:val="af2"/>
                  <w:sz w:val="24"/>
                  <w:szCs w:val="24"/>
                  <w:lang w:eastAsia="en-US"/>
                </w:rPr>
                <w:t>http://www.unipro.energy/purchase/accreditation/</w:t>
              </w:r>
            </w:hyperlink>
            <w:r w:rsidR="005D5DF7" w:rsidRPr="00C610E0">
              <w:rPr>
                <w:color w:val="FF0000"/>
                <w:sz w:val="24"/>
                <w:szCs w:val="24"/>
                <w:lang w:eastAsia="en-US"/>
              </w:rPr>
              <w:t xml:space="preserve"> </w:t>
            </w:r>
          </w:p>
        </w:tc>
      </w:tr>
      <w:tr w:rsidR="005D5DF7" w:rsidRPr="00F3026D" w:rsidTr="00025A8A">
        <w:trPr>
          <w:trHeight w:val="391"/>
        </w:trPr>
        <w:tc>
          <w:tcPr>
            <w:tcW w:w="498" w:type="dxa"/>
          </w:tcPr>
          <w:p w:rsidR="005D5DF7" w:rsidRPr="00F3026D" w:rsidRDefault="005D5DF7" w:rsidP="00025A8A">
            <w:pPr>
              <w:spacing w:line="276" w:lineRule="auto"/>
              <w:jc w:val="left"/>
              <w:rPr>
                <w:b/>
                <w:sz w:val="24"/>
                <w:szCs w:val="24"/>
              </w:rPr>
            </w:pPr>
            <w:r>
              <w:rPr>
                <w:b/>
                <w:sz w:val="24"/>
                <w:szCs w:val="24"/>
              </w:rPr>
              <w:t>118</w:t>
            </w:r>
          </w:p>
        </w:tc>
        <w:tc>
          <w:tcPr>
            <w:tcW w:w="3969" w:type="dxa"/>
          </w:tcPr>
          <w:p w:rsidR="005D5DF7" w:rsidRPr="00F3026D" w:rsidRDefault="005D5DF7" w:rsidP="00025A8A">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5D5DF7" w:rsidRPr="004548EC" w:rsidRDefault="005D5DF7" w:rsidP="00025A8A">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5D5DF7" w:rsidRPr="00F3026D" w:rsidTr="00025A8A">
        <w:trPr>
          <w:trHeight w:val="391"/>
        </w:trPr>
        <w:tc>
          <w:tcPr>
            <w:tcW w:w="498" w:type="dxa"/>
          </w:tcPr>
          <w:p w:rsidR="005D5DF7" w:rsidRDefault="005D5DF7" w:rsidP="00025A8A">
            <w:pPr>
              <w:spacing w:line="276" w:lineRule="auto"/>
              <w:jc w:val="left"/>
              <w:rPr>
                <w:b/>
                <w:sz w:val="24"/>
                <w:szCs w:val="24"/>
              </w:rPr>
            </w:pPr>
            <w:r>
              <w:rPr>
                <w:b/>
                <w:sz w:val="24"/>
                <w:szCs w:val="24"/>
              </w:rPr>
              <w:t>119</w:t>
            </w:r>
          </w:p>
        </w:tc>
        <w:tc>
          <w:tcPr>
            <w:tcW w:w="3969" w:type="dxa"/>
          </w:tcPr>
          <w:p w:rsidR="005D5DF7" w:rsidRPr="009F0ADA" w:rsidRDefault="005D5DF7" w:rsidP="00025A8A">
            <w:pPr>
              <w:ind w:firstLine="0"/>
            </w:pPr>
            <w:r w:rsidRPr="00EA546B">
              <w:rPr>
                <w:b/>
                <w:spacing w:val="-6"/>
                <w:sz w:val="24"/>
                <w:szCs w:val="24"/>
              </w:rPr>
              <w:t>Дополнительные требования</w:t>
            </w:r>
          </w:p>
        </w:tc>
        <w:tc>
          <w:tcPr>
            <w:tcW w:w="5811" w:type="dxa"/>
          </w:tcPr>
          <w:p w:rsidR="005D5DF7" w:rsidRPr="00EA546B" w:rsidRDefault="005D5DF7" w:rsidP="00025A8A">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5D5DF7" w:rsidRPr="00EA546B" w:rsidRDefault="005D5DF7" w:rsidP="00025A8A">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5D5DF7" w:rsidRPr="00EA546B" w:rsidRDefault="005D5DF7" w:rsidP="00025A8A">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w:t>
            </w:r>
            <w:r w:rsidRPr="00EA546B">
              <w:rPr>
                <w:sz w:val="24"/>
                <w:szCs w:val="24"/>
              </w:rPr>
              <w:lastRenderedPageBreak/>
              <w:t>или договор аренды транспортных средств, документы, подтверждающие квалификацию специалистов).</w:t>
            </w:r>
          </w:p>
        </w:tc>
      </w:tr>
    </w:tbl>
    <w:p w:rsidR="005D5DF7" w:rsidRPr="00F3026D" w:rsidRDefault="005D5DF7" w:rsidP="005D5DF7">
      <w:pPr>
        <w:pStyle w:val="a4"/>
        <w:numPr>
          <w:ilvl w:val="0"/>
          <w:numId w:val="0"/>
        </w:numPr>
        <w:spacing w:line="276" w:lineRule="auto"/>
        <w:rPr>
          <w:sz w:val="24"/>
          <w:szCs w:val="24"/>
        </w:rPr>
      </w:pPr>
    </w:p>
    <w:p w:rsidR="005D5DF7" w:rsidRPr="00F3026D" w:rsidRDefault="005D5DF7" w:rsidP="005D5DF7">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5D5DF7" w:rsidRDefault="005D5DF7" w:rsidP="005D5DF7">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5D5DF7" w:rsidRDefault="005D5DF7" w:rsidP="005D5DF7">
      <w:pPr>
        <w:pStyle w:val="a4"/>
        <w:numPr>
          <w:ilvl w:val="0"/>
          <w:numId w:val="0"/>
        </w:numPr>
        <w:spacing w:line="276" w:lineRule="auto"/>
        <w:rPr>
          <w:sz w:val="24"/>
          <w:szCs w:val="24"/>
        </w:rPr>
      </w:pPr>
    </w:p>
    <w:p w:rsidR="005D5DF7" w:rsidRDefault="005D5DF7" w:rsidP="005D5DF7">
      <w:pPr>
        <w:pStyle w:val="a4"/>
        <w:numPr>
          <w:ilvl w:val="0"/>
          <w:numId w:val="0"/>
        </w:numPr>
        <w:spacing w:line="276" w:lineRule="auto"/>
        <w:rPr>
          <w:sz w:val="24"/>
          <w:szCs w:val="24"/>
        </w:rPr>
      </w:pPr>
    </w:p>
    <w:p w:rsidR="005D5DF7" w:rsidRDefault="005D5DF7" w:rsidP="005D5DF7">
      <w:pPr>
        <w:pStyle w:val="a4"/>
        <w:numPr>
          <w:ilvl w:val="0"/>
          <w:numId w:val="0"/>
        </w:numPr>
        <w:spacing w:line="276" w:lineRule="auto"/>
        <w:rPr>
          <w:sz w:val="24"/>
          <w:szCs w:val="24"/>
        </w:rPr>
      </w:pPr>
    </w:p>
    <w:p w:rsidR="005D5DF7" w:rsidRDefault="005D5DF7" w:rsidP="005D5DF7">
      <w:pPr>
        <w:pStyle w:val="a4"/>
        <w:numPr>
          <w:ilvl w:val="0"/>
          <w:numId w:val="0"/>
        </w:numPr>
        <w:spacing w:line="276" w:lineRule="auto"/>
        <w:rPr>
          <w:sz w:val="24"/>
          <w:szCs w:val="24"/>
        </w:rPr>
      </w:pPr>
    </w:p>
    <w:p w:rsidR="005D5DF7" w:rsidRPr="00F3026D" w:rsidRDefault="005D5DF7" w:rsidP="005D5DF7">
      <w:pPr>
        <w:pStyle w:val="a4"/>
        <w:numPr>
          <w:ilvl w:val="0"/>
          <w:numId w:val="0"/>
        </w:numPr>
        <w:spacing w:line="276" w:lineRule="auto"/>
        <w:rPr>
          <w:b/>
          <w:sz w:val="24"/>
          <w:szCs w:val="24"/>
        </w:rPr>
      </w:pPr>
    </w:p>
    <w:p w:rsidR="005D5DF7" w:rsidRPr="00CC6391" w:rsidRDefault="005D5DF7" w:rsidP="005D5DF7">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5D5DF7" w:rsidRPr="00CC6391" w:rsidRDefault="005D5DF7" w:rsidP="005D5DF7">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Pr>
          <w:sz w:val="24"/>
          <w:szCs w:val="24"/>
        </w:rPr>
        <w:t>1</w:t>
      </w:r>
      <w:r w:rsidRPr="00CC6391">
        <w:rPr>
          <w:sz w:val="24"/>
          <w:szCs w:val="24"/>
        </w:rPr>
        <w:t>)</w:t>
      </w:r>
      <w:bookmarkEnd w:id="11"/>
      <w:bookmarkEnd w:id="12"/>
      <w:bookmarkEnd w:id="13"/>
      <w:bookmarkEnd w:id="14"/>
    </w:p>
    <w:p w:rsidR="005D5DF7" w:rsidRPr="00CC6391" w:rsidRDefault="005D5DF7" w:rsidP="005D5DF7">
      <w:pPr>
        <w:pStyle w:val="a4"/>
        <w:tabs>
          <w:tab w:val="num" w:pos="0"/>
        </w:tabs>
        <w:ind w:left="0" w:firstLine="0"/>
        <w:rPr>
          <w:b/>
          <w:sz w:val="24"/>
          <w:szCs w:val="24"/>
        </w:rPr>
      </w:pPr>
      <w:r w:rsidRPr="00CC6391">
        <w:rPr>
          <w:b/>
          <w:sz w:val="24"/>
          <w:szCs w:val="24"/>
        </w:rPr>
        <w:t>Форма письма о подаче оферты</w:t>
      </w:r>
    </w:p>
    <w:p w:rsidR="005D5DF7" w:rsidRPr="00CC6391" w:rsidRDefault="005D5DF7" w:rsidP="005D5DF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5D5DF7" w:rsidRPr="00CC6391" w:rsidRDefault="005D5DF7" w:rsidP="005D5DF7">
      <w:pPr>
        <w:spacing w:line="276" w:lineRule="auto"/>
        <w:ind w:right="5243" w:firstLine="0"/>
        <w:rPr>
          <w:sz w:val="24"/>
          <w:szCs w:val="24"/>
        </w:rPr>
      </w:pPr>
      <w:r w:rsidRPr="00CC6391">
        <w:rPr>
          <w:sz w:val="24"/>
          <w:szCs w:val="24"/>
        </w:rPr>
        <w:t>«_____»_______________ года</w:t>
      </w:r>
    </w:p>
    <w:p w:rsidR="005D5DF7" w:rsidRPr="00CC6391" w:rsidRDefault="005D5DF7" w:rsidP="005D5DF7">
      <w:pPr>
        <w:spacing w:line="276" w:lineRule="auto"/>
        <w:ind w:right="5243" w:firstLine="0"/>
        <w:rPr>
          <w:sz w:val="24"/>
          <w:szCs w:val="24"/>
        </w:rPr>
      </w:pPr>
      <w:r w:rsidRPr="00CC6391">
        <w:rPr>
          <w:sz w:val="24"/>
          <w:szCs w:val="24"/>
        </w:rPr>
        <w:t>№________________________</w:t>
      </w:r>
    </w:p>
    <w:p w:rsidR="005D5DF7" w:rsidRPr="00CC6391" w:rsidRDefault="005D5DF7" w:rsidP="005D5DF7">
      <w:pPr>
        <w:spacing w:line="276" w:lineRule="auto"/>
        <w:jc w:val="center"/>
        <w:rPr>
          <w:sz w:val="24"/>
          <w:szCs w:val="24"/>
        </w:rPr>
      </w:pPr>
      <w:r w:rsidRPr="00CC6391">
        <w:rPr>
          <w:sz w:val="24"/>
          <w:szCs w:val="24"/>
        </w:rPr>
        <w:t>Уважаемые господа!</w:t>
      </w:r>
    </w:p>
    <w:p w:rsidR="005D5DF7" w:rsidRPr="00CC6391" w:rsidRDefault="005D5DF7" w:rsidP="005D5DF7">
      <w:pPr>
        <w:spacing w:line="276" w:lineRule="auto"/>
        <w:rPr>
          <w:sz w:val="24"/>
          <w:szCs w:val="24"/>
        </w:rPr>
      </w:pPr>
    </w:p>
    <w:p w:rsidR="005D5DF7" w:rsidRPr="00CC6391" w:rsidRDefault="005D5DF7" w:rsidP="005D5DF7">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5D5DF7" w:rsidRPr="00CC6391" w:rsidRDefault="005D5DF7" w:rsidP="005D5DF7">
      <w:pPr>
        <w:spacing w:line="276" w:lineRule="auto"/>
        <w:ind w:firstLine="0"/>
        <w:rPr>
          <w:sz w:val="24"/>
          <w:szCs w:val="24"/>
        </w:rPr>
      </w:pPr>
      <w:r w:rsidRPr="00CC6391">
        <w:rPr>
          <w:sz w:val="24"/>
          <w:szCs w:val="24"/>
        </w:rPr>
        <w:t>_________________________________________________________________________________</w:t>
      </w:r>
    </w:p>
    <w:p w:rsidR="005D5DF7" w:rsidRPr="00CC6391" w:rsidRDefault="005D5DF7" w:rsidP="005D5DF7">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5D5DF7" w:rsidRPr="00CC6391" w:rsidRDefault="005D5DF7" w:rsidP="005D5DF7">
      <w:pPr>
        <w:spacing w:line="276" w:lineRule="auto"/>
        <w:ind w:firstLine="0"/>
        <w:rPr>
          <w:sz w:val="24"/>
          <w:szCs w:val="24"/>
        </w:rPr>
      </w:pPr>
      <w:r w:rsidRPr="00CC6391">
        <w:rPr>
          <w:sz w:val="24"/>
          <w:szCs w:val="24"/>
        </w:rPr>
        <w:t>зарегистрированное по адресу,</w:t>
      </w:r>
    </w:p>
    <w:p w:rsidR="005D5DF7" w:rsidRPr="00CC6391" w:rsidRDefault="005D5DF7" w:rsidP="005D5DF7">
      <w:pPr>
        <w:spacing w:line="276" w:lineRule="auto"/>
        <w:ind w:firstLine="0"/>
        <w:rPr>
          <w:sz w:val="24"/>
          <w:szCs w:val="24"/>
        </w:rPr>
      </w:pPr>
      <w:r w:rsidRPr="00CC6391">
        <w:rPr>
          <w:sz w:val="24"/>
          <w:szCs w:val="24"/>
        </w:rPr>
        <w:t>_________________________________________________________________________________</w:t>
      </w:r>
    </w:p>
    <w:p w:rsidR="005D5DF7" w:rsidRPr="00CC6391" w:rsidRDefault="005D5DF7" w:rsidP="005D5DF7">
      <w:pPr>
        <w:spacing w:line="276" w:lineRule="auto"/>
        <w:jc w:val="center"/>
        <w:rPr>
          <w:sz w:val="24"/>
          <w:szCs w:val="24"/>
          <w:vertAlign w:val="superscript"/>
        </w:rPr>
      </w:pPr>
      <w:r w:rsidRPr="00CC6391">
        <w:rPr>
          <w:sz w:val="24"/>
          <w:szCs w:val="24"/>
          <w:vertAlign w:val="superscript"/>
        </w:rPr>
        <w:t>(адрес Участника согласно ЕГРЮЛ)</w:t>
      </w:r>
    </w:p>
    <w:p w:rsidR="005D5DF7" w:rsidRPr="00CC6391" w:rsidRDefault="005D5DF7" w:rsidP="005D5DF7">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r w:rsidRPr="00CC6391">
        <w:rPr>
          <w:sz w:val="24"/>
          <w:szCs w:val="24"/>
        </w:rPr>
        <w:t>_________________________________________________________________________________</w:t>
      </w:r>
    </w:p>
    <w:p w:rsidR="005D5DF7" w:rsidRPr="00CC6391" w:rsidRDefault="005D5DF7" w:rsidP="005D5DF7">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5D5DF7" w:rsidRPr="00CC6391" w:rsidRDefault="005D5DF7" w:rsidP="005D5DF7">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5D5DF7" w:rsidRPr="00CC6391" w:rsidRDefault="005D5DF7" w:rsidP="005D5DF7">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5D5DF7" w:rsidRPr="00CC6391" w:rsidTr="00025A8A">
        <w:trPr>
          <w:cantSplit/>
        </w:trPr>
        <w:tc>
          <w:tcPr>
            <w:tcW w:w="5184" w:type="dxa"/>
          </w:tcPr>
          <w:p w:rsidR="005D5DF7" w:rsidRPr="00CC6391" w:rsidRDefault="005D5DF7" w:rsidP="00025A8A">
            <w:pPr>
              <w:spacing w:line="276" w:lineRule="auto"/>
              <w:ind w:firstLine="0"/>
              <w:rPr>
                <w:b/>
                <w:sz w:val="24"/>
                <w:szCs w:val="24"/>
              </w:rPr>
            </w:pPr>
            <w:r w:rsidRPr="00CC6391">
              <w:rPr>
                <w:b/>
                <w:sz w:val="24"/>
                <w:szCs w:val="24"/>
              </w:rPr>
              <w:t>Стоимость Предложения, руб.</w:t>
            </w:r>
          </w:p>
        </w:tc>
        <w:tc>
          <w:tcPr>
            <w:tcW w:w="5184" w:type="dxa"/>
          </w:tcPr>
          <w:p w:rsidR="005D5DF7" w:rsidRPr="00CC6391" w:rsidRDefault="005D5DF7" w:rsidP="00025A8A">
            <w:pPr>
              <w:spacing w:line="276" w:lineRule="auto"/>
              <w:ind w:firstLine="0"/>
              <w:rPr>
                <w:sz w:val="24"/>
                <w:szCs w:val="24"/>
              </w:rPr>
            </w:pPr>
            <w:r w:rsidRPr="00CC6391">
              <w:rPr>
                <w:sz w:val="24"/>
                <w:szCs w:val="24"/>
              </w:rPr>
              <w:t>_________________________________________</w:t>
            </w:r>
          </w:p>
          <w:p w:rsidR="005D5DF7" w:rsidRPr="00CC6391" w:rsidRDefault="005D5DF7" w:rsidP="00025A8A">
            <w:pPr>
              <w:spacing w:line="276" w:lineRule="auto"/>
              <w:ind w:firstLine="0"/>
              <w:rPr>
                <w:sz w:val="24"/>
                <w:szCs w:val="24"/>
              </w:rPr>
            </w:pPr>
            <w:r w:rsidRPr="00CC6391">
              <w:rPr>
                <w:sz w:val="24"/>
                <w:szCs w:val="24"/>
                <w:vertAlign w:val="superscript"/>
              </w:rPr>
              <w:t>(сумму указать цифрами и прописью)</w:t>
            </w:r>
          </w:p>
        </w:tc>
      </w:tr>
      <w:tr w:rsidR="005D5DF7" w:rsidRPr="00CC6391" w:rsidTr="00025A8A">
        <w:trPr>
          <w:cantSplit/>
        </w:trPr>
        <w:tc>
          <w:tcPr>
            <w:tcW w:w="5184" w:type="dxa"/>
          </w:tcPr>
          <w:p w:rsidR="005D5DF7" w:rsidRPr="00CC6391" w:rsidRDefault="005D5DF7" w:rsidP="00025A8A">
            <w:pPr>
              <w:spacing w:line="276" w:lineRule="auto"/>
              <w:ind w:firstLine="0"/>
              <w:rPr>
                <w:sz w:val="24"/>
                <w:szCs w:val="24"/>
              </w:rPr>
            </w:pPr>
            <w:r w:rsidRPr="00CC6391">
              <w:rPr>
                <w:sz w:val="24"/>
                <w:szCs w:val="24"/>
              </w:rPr>
              <w:t>кроме того, НДС, руб.</w:t>
            </w:r>
          </w:p>
        </w:tc>
        <w:tc>
          <w:tcPr>
            <w:tcW w:w="5184" w:type="dxa"/>
          </w:tcPr>
          <w:p w:rsidR="005D5DF7" w:rsidRPr="00CC6391" w:rsidRDefault="005D5DF7" w:rsidP="00025A8A">
            <w:pPr>
              <w:spacing w:line="276" w:lineRule="auto"/>
              <w:ind w:firstLine="0"/>
              <w:rPr>
                <w:sz w:val="24"/>
                <w:szCs w:val="24"/>
              </w:rPr>
            </w:pPr>
            <w:r w:rsidRPr="00CC6391">
              <w:rPr>
                <w:sz w:val="24"/>
                <w:szCs w:val="24"/>
              </w:rPr>
              <w:t>_________________________________________</w:t>
            </w:r>
          </w:p>
          <w:p w:rsidR="005D5DF7" w:rsidRPr="00CC6391" w:rsidRDefault="005D5DF7" w:rsidP="00025A8A">
            <w:pPr>
              <w:spacing w:line="276" w:lineRule="auto"/>
              <w:ind w:firstLine="0"/>
              <w:rPr>
                <w:sz w:val="24"/>
                <w:szCs w:val="24"/>
              </w:rPr>
            </w:pPr>
            <w:r w:rsidRPr="00CC6391">
              <w:rPr>
                <w:sz w:val="24"/>
                <w:szCs w:val="24"/>
                <w:vertAlign w:val="superscript"/>
              </w:rPr>
              <w:t>(сумма НДС)</w:t>
            </w:r>
          </w:p>
        </w:tc>
      </w:tr>
      <w:tr w:rsidR="005D5DF7" w:rsidRPr="00CC6391" w:rsidTr="00025A8A">
        <w:trPr>
          <w:cantSplit/>
        </w:trPr>
        <w:tc>
          <w:tcPr>
            <w:tcW w:w="5184" w:type="dxa"/>
          </w:tcPr>
          <w:p w:rsidR="005D5DF7" w:rsidRPr="00CC6391" w:rsidRDefault="005D5DF7" w:rsidP="00025A8A">
            <w:pPr>
              <w:spacing w:line="276" w:lineRule="auto"/>
              <w:ind w:firstLine="0"/>
              <w:rPr>
                <w:b/>
                <w:bCs/>
                <w:sz w:val="24"/>
                <w:szCs w:val="24"/>
              </w:rPr>
            </w:pPr>
            <w:r w:rsidRPr="00CC6391">
              <w:rPr>
                <w:b/>
                <w:bCs/>
                <w:sz w:val="24"/>
                <w:szCs w:val="24"/>
              </w:rPr>
              <w:t>Итого с НДС, руб.</w:t>
            </w:r>
          </w:p>
        </w:tc>
        <w:tc>
          <w:tcPr>
            <w:tcW w:w="5184" w:type="dxa"/>
          </w:tcPr>
          <w:p w:rsidR="005D5DF7" w:rsidRPr="00CC6391" w:rsidRDefault="005D5DF7" w:rsidP="00025A8A">
            <w:pPr>
              <w:spacing w:line="276" w:lineRule="auto"/>
              <w:ind w:firstLine="0"/>
              <w:rPr>
                <w:bCs/>
                <w:sz w:val="24"/>
                <w:szCs w:val="24"/>
              </w:rPr>
            </w:pPr>
            <w:r w:rsidRPr="00CC6391">
              <w:rPr>
                <w:bCs/>
                <w:sz w:val="24"/>
                <w:szCs w:val="24"/>
              </w:rPr>
              <w:t>_________________________________________</w:t>
            </w:r>
          </w:p>
          <w:p w:rsidR="005D5DF7" w:rsidRPr="00CC6391" w:rsidRDefault="005D5DF7" w:rsidP="00025A8A">
            <w:pPr>
              <w:spacing w:line="276" w:lineRule="auto"/>
              <w:ind w:firstLine="0"/>
              <w:rPr>
                <w:bCs/>
                <w:sz w:val="24"/>
                <w:szCs w:val="24"/>
              </w:rPr>
            </w:pPr>
            <w:r w:rsidRPr="00CC6391">
              <w:rPr>
                <w:bCs/>
                <w:sz w:val="24"/>
                <w:szCs w:val="24"/>
                <w:vertAlign w:val="superscript"/>
              </w:rPr>
              <w:t>(сумма с учетом НДС)</w:t>
            </w:r>
          </w:p>
        </w:tc>
      </w:tr>
      <w:tr w:rsidR="005D5DF7" w:rsidRPr="00CC6391" w:rsidTr="00025A8A">
        <w:trPr>
          <w:cantSplit/>
        </w:trPr>
        <w:tc>
          <w:tcPr>
            <w:tcW w:w="5184" w:type="dxa"/>
          </w:tcPr>
          <w:p w:rsidR="005D5DF7" w:rsidRPr="00CC6391" w:rsidRDefault="005D5DF7" w:rsidP="00025A8A">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5D5DF7" w:rsidRPr="00CC6391" w:rsidRDefault="005D5DF7" w:rsidP="00025A8A">
            <w:pPr>
              <w:spacing w:line="276" w:lineRule="auto"/>
              <w:ind w:firstLine="0"/>
              <w:rPr>
                <w:sz w:val="24"/>
                <w:szCs w:val="24"/>
              </w:rPr>
            </w:pPr>
            <w:r w:rsidRPr="00CC6391">
              <w:rPr>
                <w:sz w:val="24"/>
                <w:szCs w:val="24"/>
              </w:rPr>
              <w:t>_________________________________________</w:t>
            </w:r>
          </w:p>
          <w:p w:rsidR="005D5DF7" w:rsidRPr="00CC6391" w:rsidRDefault="005D5DF7" w:rsidP="00025A8A">
            <w:pPr>
              <w:spacing w:line="276" w:lineRule="auto"/>
              <w:ind w:firstLine="0"/>
              <w:rPr>
                <w:sz w:val="24"/>
                <w:szCs w:val="24"/>
              </w:rPr>
            </w:pPr>
            <w:r w:rsidRPr="00CC6391">
              <w:rPr>
                <w:sz w:val="24"/>
                <w:szCs w:val="24"/>
                <w:vertAlign w:val="superscript"/>
              </w:rPr>
              <w:t>(указать)</w:t>
            </w:r>
          </w:p>
        </w:tc>
      </w:tr>
      <w:tr w:rsidR="005D5DF7" w:rsidRPr="00CC6391" w:rsidTr="00025A8A">
        <w:trPr>
          <w:cantSplit/>
        </w:trPr>
        <w:tc>
          <w:tcPr>
            <w:tcW w:w="5184" w:type="dxa"/>
          </w:tcPr>
          <w:p w:rsidR="005D5DF7" w:rsidRPr="00CC6391" w:rsidRDefault="005D5DF7" w:rsidP="00025A8A">
            <w:pPr>
              <w:spacing w:line="240" w:lineRule="auto"/>
              <w:ind w:firstLine="0"/>
              <w:rPr>
                <w:b/>
                <w:bCs/>
                <w:sz w:val="24"/>
                <w:szCs w:val="24"/>
              </w:rPr>
            </w:pPr>
            <w:r w:rsidRPr="00CC6391">
              <w:rPr>
                <w:b/>
                <w:bCs/>
                <w:sz w:val="24"/>
                <w:szCs w:val="24"/>
              </w:rPr>
              <w:t>Гарантийный срок:</w:t>
            </w:r>
          </w:p>
          <w:p w:rsidR="005D5DF7" w:rsidRPr="00CC6391" w:rsidRDefault="005D5DF7" w:rsidP="00025A8A">
            <w:pPr>
              <w:spacing w:line="240" w:lineRule="auto"/>
              <w:ind w:firstLine="0"/>
              <w:rPr>
                <w:b/>
                <w:bCs/>
                <w:sz w:val="24"/>
                <w:szCs w:val="24"/>
              </w:rPr>
            </w:pPr>
          </w:p>
        </w:tc>
        <w:tc>
          <w:tcPr>
            <w:tcW w:w="5184" w:type="dxa"/>
          </w:tcPr>
          <w:p w:rsidR="005D5DF7" w:rsidRPr="00CC6391" w:rsidRDefault="005D5DF7" w:rsidP="00025A8A">
            <w:pPr>
              <w:spacing w:line="276" w:lineRule="auto"/>
              <w:ind w:firstLine="0"/>
              <w:rPr>
                <w:sz w:val="24"/>
                <w:szCs w:val="24"/>
              </w:rPr>
            </w:pPr>
          </w:p>
        </w:tc>
      </w:tr>
      <w:tr w:rsidR="005D5DF7" w:rsidRPr="00CC6391" w:rsidTr="00025A8A">
        <w:trPr>
          <w:cantSplit/>
        </w:trPr>
        <w:tc>
          <w:tcPr>
            <w:tcW w:w="5184" w:type="dxa"/>
          </w:tcPr>
          <w:p w:rsidR="005D5DF7" w:rsidRPr="00CC6391" w:rsidRDefault="005D5DF7" w:rsidP="00025A8A">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5D5DF7" w:rsidRPr="00CC6391" w:rsidRDefault="005D5DF7" w:rsidP="00025A8A">
            <w:pPr>
              <w:spacing w:line="276" w:lineRule="auto"/>
              <w:ind w:firstLine="0"/>
              <w:rPr>
                <w:bCs/>
                <w:sz w:val="24"/>
                <w:szCs w:val="24"/>
              </w:rPr>
            </w:pPr>
            <w:r w:rsidRPr="00CC6391">
              <w:rPr>
                <w:bCs/>
                <w:sz w:val="24"/>
                <w:szCs w:val="24"/>
              </w:rPr>
              <w:t>_________________________________________</w:t>
            </w:r>
          </w:p>
          <w:p w:rsidR="005D5DF7" w:rsidRPr="00CC6391" w:rsidRDefault="005D5DF7" w:rsidP="00025A8A">
            <w:pPr>
              <w:spacing w:line="276" w:lineRule="auto"/>
              <w:ind w:firstLine="0"/>
              <w:rPr>
                <w:bCs/>
                <w:sz w:val="24"/>
                <w:szCs w:val="24"/>
                <w:vertAlign w:val="superscript"/>
              </w:rPr>
            </w:pPr>
            <w:r w:rsidRPr="00CC6391">
              <w:rPr>
                <w:bCs/>
                <w:sz w:val="24"/>
                <w:szCs w:val="24"/>
                <w:vertAlign w:val="superscript"/>
              </w:rPr>
              <w:t>(указать)</w:t>
            </w:r>
          </w:p>
          <w:p w:rsidR="005D5DF7" w:rsidRPr="00CC6391" w:rsidRDefault="005D5DF7" w:rsidP="00025A8A">
            <w:pPr>
              <w:spacing w:line="276" w:lineRule="auto"/>
              <w:ind w:firstLine="0"/>
              <w:rPr>
                <w:bCs/>
                <w:sz w:val="24"/>
                <w:szCs w:val="24"/>
              </w:rPr>
            </w:pPr>
          </w:p>
        </w:tc>
      </w:tr>
      <w:tr w:rsidR="005D5DF7" w:rsidRPr="00CC6391" w:rsidTr="00025A8A">
        <w:trPr>
          <w:cantSplit/>
        </w:trPr>
        <w:tc>
          <w:tcPr>
            <w:tcW w:w="5184" w:type="dxa"/>
          </w:tcPr>
          <w:p w:rsidR="005D5DF7" w:rsidRPr="00CC6391" w:rsidRDefault="005D5DF7" w:rsidP="00025A8A">
            <w:pPr>
              <w:spacing w:line="276" w:lineRule="auto"/>
              <w:ind w:firstLine="0"/>
              <w:rPr>
                <w:b/>
                <w:bCs/>
                <w:sz w:val="24"/>
                <w:szCs w:val="24"/>
              </w:rPr>
            </w:pPr>
          </w:p>
        </w:tc>
        <w:tc>
          <w:tcPr>
            <w:tcW w:w="5184" w:type="dxa"/>
          </w:tcPr>
          <w:p w:rsidR="005D5DF7" w:rsidRPr="00CC6391" w:rsidRDefault="005D5DF7" w:rsidP="00025A8A">
            <w:pPr>
              <w:spacing w:line="276" w:lineRule="auto"/>
              <w:ind w:firstLine="0"/>
              <w:rPr>
                <w:bCs/>
                <w:sz w:val="24"/>
                <w:szCs w:val="24"/>
              </w:rPr>
            </w:pPr>
          </w:p>
        </w:tc>
      </w:tr>
      <w:tr w:rsidR="005D5DF7" w:rsidRPr="00CC6391" w:rsidTr="00025A8A">
        <w:trPr>
          <w:cantSplit/>
        </w:trPr>
        <w:tc>
          <w:tcPr>
            <w:tcW w:w="5184" w:type="dxa"/>
          </w:tcPr>
          <w:p w:rsidR="005D5DF7" w:rsidRPr="00CC6391" w:rsidRDefault="005D5DF7" w:rsidP="00025A8A">
            <w:pPr>
              <w:spacing w:line="276" w:lineRule="auto"/>
              <w:ind w:firstLine="0"/>
              <w:jc w:val="left"/>
              <w:rPr>
                <w:sz w:val="24"/>
                <w:szCs w:val="24"/>
              </w:rPr>
            </w:pPr>
          </w:p>
        </w:tc>
        <w:tc>
          <w:tcPr>
            <w:tcW w:w="5184" w:type="dxa"/>
          </w:tcPr>
          <w:p w:rsidR="005D5DF7" w:rsidRPr="00CC6391" w:rsidRDefault="005D5DF7" w:rsidP="00025A8A">
            <w:pPr>
              <w:spacing w:line="276" w:lineRule="auto"/>
              <w:ind w:firstLine="0"/>
              <w:rPr>
                <w:sz w:val="24"/>
                <w:szCs w:val="24"/>
                <w:vertAlign w:val="superscript"/>
              </w:rPr>
            </w:pPr>
          </w:p>
        </w:tc>
      </w:tr>
      <w:tr w:rsidR="005D5DF7" w:rsidRPr="00CC6391" w:rsidTr="00025A8A">
        <w:trPr>
          <w:cantSplit/>
        </w:trPr>
        <w:tc>
          <w:tcPr>
            <w:tcW w:w="5184" w:type="dxa"/>
          </w:tcPr>
          <w:p w:rsidR="005D5DF7" w:rsidRPr="00CC6391" w:rsidRDefault="005D5DF7" w:rsidP="00025A8A">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5D5DF7" w:rsidRPr="00CC6391" w:rsidRDefault="005D5DF7" w:rsidP="00025A8A">
            <w:pPr>
              <w:spacing w:line="276" w:lineRule="auto"/>
              <w:ind w:firstLine="0"/>
              <w:rPr>
                <w:bCs/>
                <w:sz w:val="24"/>
                <w:szCs w:val="24"/>
              </w:rPr>
            </w:pPr>
            <w:r w:rsidRPr="00CC6391">
              <w:rPr>
                <w:bCs/>
                <w:sz w:val="24"/>
                <w:szCs w:val="24"/>
              </w:rPr>
              <w:t>_________________________________________</w:t>
            </w:r>
          </w:p>
          <w:p w:rsidR="005D5DF7" w:rsidRPr="00CC6391" w:rsidRDefault="005D5DF7" w:rsidP="00025A8A">
            <w:pPr>
              <w:spacing w:line="276" w:lineRule="auto"/>
              <w:ind w:firstLine="0"/>
              <w:rPr>
                <w:bCs/>
                <w:sz w:val="24"/>
                <w:szCs w:val="24"/>
              </w:rPr>
            </w:pPr>
            <w:r w:rsidRPr="00CC6391">
              <w:rPr>
                <w:bCs/>
                <w:sz w:val="24"/>
                <w:szCs w:val="24"/>
                <w:vertAlign w:val="superscript"/>
              </w:rPr>
              <w:t>(да/нет)</w:t>
            </w:r>
          </w:p>
        </w:tc>
      </w:tr>
      <w:tr w:rsidR="005D5DF7" w:rsidRPr="00CC6391" w:rsidTr="00025A8A">
        <w:trPr>
          <w:cantSplit/>
        </w:trPr>
        <w:tc>
          <w:tcPr>
            <w:tcW w:w="5184" w:type="dxa"/>
          </w:tcPr>
          <w:p w:rsidR="005D5DF7" w:rsidRPr="00CC6391" w:rsidRDefault="005D5DF7" w:rsidP="00025A8A">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5D5DF7" w:rsidRPr="00CC6391" w:rsidRDefault="005D5DF7" w:rsidP="00025A8A">
            <w:pPr>
              <w:spacing w:line="276" w:lineRule="auto"/>
              <w:ind w:firstLine="0"/>
              <w:rPr>
                <w:sz w:val="24"/>
                <w:szCs w:val="24"/>
              </w:rPr>
            </w:pPr>
            <w:r w:rsidRPr="00CC6391">
              <w:rPr>
                <w:sz w:val="24"/>
                <w:szCs w:val="24"/>
              </w:rPr>
              <w:t>_________________________________________</w:t>
            </w:r>
          </w:p>
          <w:p w:rsidR="005D5DF7" w:rsidRPr="00CC6391" w:rsidRDefault="005D5DF7" w:rsidP="00025A8A">
            <w:pPr>
              <w:spacing w:line="276" w:lineRule="auto"/>
              <w:ind w:firstLine="0"/>
              <w:rPr>
                <w:sz w:val="24"/>
                <w:szCs w:val="24"/>
              </w:rPr>
            </w:pPr>
            <w:r w:rsidRPr="00CC6391">
              <w:rPr>
                <w:sz w:val="24"/>
                <w:szCs w:val="24"/>
                <w:vertAlign w:val="superscript"/>
              </w:rPr>
              <w:t>(да/нет)</w:t>
            </w:r>
          </w:p>
        </w:tc>
      </w:tr>
    </w:tbl>
    <w:p w:rsidR="005D5DF7" w:rsidRPr="00CC6391" w:rsidRDefault="005D5DF7" w:rsidP="005D5DF7">
      <w:pPr>
        <w:spacing w:line="276" w:lineRule="auto"/>
        <w:ind w:firstLine="0"/>
        <w:rPr>
          <w:sz w:val="24"/>
          <w:szCs w:val="24"/>
        </w:rPr>
      </w:pPr>
    </w:p>
    <w:p w:rsidR="005D5DF7" w:rsidRPr="00CC6391" w:rsidRDefault="005D5DF7" w:rsidP="005D5DF7">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5D5DF7" w:rsidRPr="00CC6391" w:rsidRDefault="005D5DF7" w:rsidP="005D5DF7">
      <w:pPr>
        <w:spacing w:line="276" w:lineRule="auto"/>
        <w:ind w:firstLine="0"/>
        <w:jc w:val="left"/>
        <w:rPr>
          <w:sz w:val="24"/>
          <w:szCs w:val="24"/>
        </w:rPr>
      </w:pPr>
    </w:p>
    <w:p w:rsidR="005D5DF7" w:rsidRPr="00CC6391" w:rsidRDefault="005D5DF7" w:rsidP="005D5DF7">
      <w:pPr>
        <w:spacing w:line="276" w:lineRule="auto"/>
        <w:ind w:firstLine="0"/>
        <w:rPr>
          <w:color w:val="FF0000"/>
          <w:sz w:val="24"/>
          <w:szCs w:val="24"/>
        </w:rPr>
      </w:pPr>
    </w:p>
    <w:p w:rsidR="005D5DF7" w:rsidRDefault="005D5DF7" w:rsidP="005D5DF7">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5D5DF7" w:rsidRPr="00CC6391" w:rsidRDefault="005D5DF7" w:rsidP="005D5DF7">
      <w:pPr>
        <w:spacing w:line="276" w:lineRule="auto"/>
        <w:ind w:firstLine="0"/>
        <w:rPr>
          <w:color w:val="000000"/>
          <w:sz w:val="24"/>
          <w:szCs w:val="24"/>
        </w:rPr>
      </w:pPr>
    </w:p>
    <w:p w:rsidR="005D5DF7" w:rsidRPr="001E7707" w:rsidRDefault="005D5DF7" w:rsidP="005D5DF7">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5D5DF7" w:rsidRPr="007323A5" w:rsidRDefault="005D5DF7" w:rsidP="005D5DF7">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5D5DF7" w:rsidRPr="00CC6391" w:rsidRDefault="005D5DF7" w:rsidP="005D5DF7">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5D5DF7" w:rsidRPr="00CC6391" w:rsidRDefault="005D5DF7" w:rsidP="005D5DF7">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AA06E6">
        <w:rPr>
          <w:color w:val="000000"/>
          <w:sz w:val="24"/>
          <w:szCs w:val="24"/>
        </w:rPr>
        <w:t>Анкета Участника (форма 5</w:t>
      </w:r>
      <w:r w:rsidRPr="00AA06E6">
        <w:rPr>
          <w:noProof/>
          <w:color w:val="000000"/>
          <w:sz w:val="24"/>
          <w:szCs w:val="24"/>
        </w:rPr>
        <w:t>)</w:t>
      </w:r>
      <w:r>
        <w:fldChar w:fldCharType="end"/>
      </w:r>
      <w:r w:rsidRPr="00CC6391">
        <w:rPr>
          <w:color w:val="000000"/>
          <w:sz w:val="24"/>
          <w:szCs w:val="24"/>
        </w:rPr>
        <w:t xml:space="preserve">  на ____ листах;</w:t>
      </w:r>
    </w:p>
    <w:p w:rsidR="005D5DF7" w:rsidRPr="00CC6391" w:rsidRDefault="005D5DF7" w:rsidP="005D5DF7">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AA06E6">
        <w:rPr>
          <w:color w:val="000000"/>
          <w:sz w:val="24"/>
          <w:szCs w:val="24"/>
        </w:rPr>
        <w:t>Справка о перечне и годовых объемах выполнения аналогичных договоров (форма 6</w:t>
      </w:r>
      <w:r w:rsidRPr="00AA06E6">
        <w:rPr>
          <w:noProof/>
          <w:color w:val="000000"/>
          <w:sz w:val="24"/>
          <w:szCs w:val="24"/>
        </w:rPr>
        <w:t>)</w:t>
      </w:r>
      <w:r>
        <w:fldChar w:fldCharType="end"/>
      </w:r>
      <w:r w:rsidRPr="00CC6391">
        <w:rPr>
          <w:color w:val="000000"/>
          <w:sz w:val="24"/>
          <w:szCs w:val="24"/>
        </w:rPr>
        <w:t xml:space="preserve"> на ____ листах;</w:t>
      </w:r>
    </w:p>
    <w:p w:rsidR="005D5DF7" w:rsidRPr="00CC6391" w:rsidRDefault="005D5DF7" w:rsidP="005D5DF7">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5D5DF7" w:rsidRPr="00CC6391" w:rsidRDefault="005D5DF7" w:rsidP="005D5DF7">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5D5DF7" w:rsidRPr="00CC6391" w:rsidRDefault="005D5DF7" w:rsidP="005D5DF7">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5D5DF7" w:rsidRPr="00CC6391" w:rsidRDefault="005D5DF7" w:rsidP="005D5DF7">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5D5DF7" w:rsidRPr="00CC6391" w:rsidRDefault="005D5DF7" w:rsidP="005D5DF7">
      <w:pPr>
        <w:tabs>
          <w:tab w:val="left" w:pos="567"/>
        </w:tabs>
        <w:spacing w:line="276" w:lineRule="auto"/>
        <w:ind w:left="567" w:hanging="567"/>
        <w:rPr>
          <w:i/>
          <w:color w:val="000000"/>
          <w:sz w:val="24"/>
          <w:szCs w:val="24"/>
        </w:rPr>
      </w:pPr>
    </w:p>
    <w:p w:rsidR="005D5DF7" w:rsidRPr="00CC6391" w:rsidRDefault="005D5DF7" w:rsidP="005D5DF7">
      <w:pPr>
        <w:tabs>
          <w:tab w:val="left" w:pos="284"/>
        </w:tabs>
        <w:spacing w:line="276" w:lineRule="auto"/>
        <w:ind w:left="142" w:firstLine="0"/>
        <w:rPr>
          <w:i/>
          <w:color w:val="000000"/>
          <w:sz w:val="24"/>
          <w:szCs w:val="24"/>
        </w:rPr>
      </w:pPr>
    </w:p>
    <w:p w:rsidR="005D5DF7" w:rsidRPr="00CC6391" w:rsidRDefault="005D5DF7" w:rsidP="005D5DF7">
      <w:pPr>
        <w:tabs>
          <w:tab w:val="left" w:pos="284"/>
        </w:tabs>
        <w:spacing w:line="276" w:lineRule="auto"/>
        <w:ind w:left="142" w:firstLine="0"/>
        <w:rPr>
          <w:i/>
          <w:color w:val="000000"/>
          <w:sz w:val="24"/>
          <w:szCs w:val="24"/>
        </w:rPr>
      </w:pPr>
    </w:p>
    <w:p w:rsidR="005D5DF7" w:rsidRPr="00CC6391" w:rsidRDefault="005D5DF7" w:rsidP="005D5DF7">
      <w:pPr>
        <w:tabs>
          <w:tab w:val="left" w:pos="284"/>
        </w:tabs>
        <w:spacing w:line="276" w:lineRule="auto"/>
        <w:ind w:left="142" w:firstLine="0"/>
        <w:rPr>
          <w:i/>
          <w:color w:val="000000"/>
          <w:sz w:val="24"/>
          <w:szCs w:val="24"/>
        </w:rPr>
      </w:pPr>
    </w:p>
    <w:p w:rsidR="005D5DF7" w:rsidRPr="00CC6391" w:rsidRDefault="005D5DF7" w:rsidP="005D5DF7">
      <w:pPr>
        <w:spacing w:line="240" w:lineRule="auto"/>
        <w:rPr>
          <w:sz w:val="24"/>
          <w:szCs w:val="24"/>
        </w:rPr>
      </w:pPr>
      <w:r w:rsidRPr="00CC6391">
        <w:rPr>
          <w:sz w:val="24"/>
          <w:szCs w:val="24"/>
        </w:rPr>
        <w:t>___________________________________________</w:t>
      </w:r>
    </w:p>
    <w:p w:rsidR="005D5DF7" w:rsidRPr="00CC6391" w:rsidRDefault="005D5DF7" w:rsidP="005D5DF7">
      <w:pPr>
        <w:spacing w:line="240" w:lineRule="auto"/>
        <w:ind w:right="3684"/>
        <w:jc w:val="center"/>
        <w:rPr>
          <w:sz w:val="24"/>
          <w:szCs w:val="24"/>
          <w:vertAlign w:val="superscript"/>
        </w:rPr>
      </w:pPr>
      <w:r w:rsidRPr="00CC6391">
        <w:rPr>
          <w:sz w:val="24"/>
          <w:szCs w:val="24"/>
          <w:vertAlign w:val="superscript"/>
        </w:rPr>
        <w:t>(подпись, М.П.)</w:t>
      </w:r>
    </w:p>
    <w:p w:rsidR="005D5DF7" w:rsidRPr="00CC6391" w:rsidRDefault="005D5DF7" w:rsidP="005D5DF7">
      <w:pPr>
        <w:spacing w:line="240" w:lineRule="auto"/>
        <w:rPr>
          <w:sz w:val="24"/>
          <w:szCs w:val="24"/>
        </w:rPr>
      </w:pPr>
      <w:r w:rsidRPr="00CC6391">
        <w:rPr>
          <w:sz w:val="24"/>
          <w:szCs w:val="24"/>
        </w:rPr>
        <w:t>___________________________________________</w:t>
      </w:r>
    </w:p>
    <w:p w:rsidR="005D5DF7" w:rsidRPr="00CC6391" w:rsidRDefault="005D5DF7" w:rsidP="005D5DF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5D5DF7" w:rsidRPr="00CC6391" w:rsidRDefault="005D5DF7" w:rsidP="005D5DF7">
      <w:pPr>
        <w:spacing w:line="240" w:lineRule="auto"/>
        <w:ind w:right="3684"/>
        <w:jc w:val="center"/>
        <w:rPr>
          <w:sz w:val="24"/>
          <w:szCs w:val="24"/>
          <w:vertAlign w:val="superscript"/>
        </w:rPr>
      </w:pPr>
    </w:p>
    <w:p w:rsidR="005D5DF7" w:rsidRPr="00CC6391" w:rsidRDefault="005D5DF7" w:rsidP="005D5DF7">
      <w:pPr>
        <w:spacing w:line="240" w:lineRule="auto"/>
        <w:ind w:right="3684"/>
        <w:jc w:val="center"/>
        <w:rPr>
          <w:sz w:val="24"/>
          <w:szCs w:val="24"/>
          <w:vertAlign w:val="superscript"/>
        </w:rPr>
      </w:pPr>
    </w:p>
    <w:p w:rsidR="005D5DF7" w:rsidRPr="00CC6391" w:rsidRDefault="005D5DF7" w:rsidP="005D5DF7">
      <w:pPr>
        <w:spacing w:line="240" w:lineRule="auto"/>
        <w:ind w:right="3684"/>
        <w:jc w:val="center"/>
        <w:rPr>
          <w:sz w:val="24"/>
          <w:szCs w:val="24"/>
          <w:vertAlign w:val="superscript"/>
        </w:rPr>
      </w:pPr>
    </w:p>
    <w:p w:rsidR="005D5DF7" w:rsidRPr="00CC6391" w:rsidRDefault="005D5DF7" w:rsidP="005D5DF7">
      <w:pPr>
        <w:spacing w:line="240" w:lineRule="auto"/>
        <w:ind w:right="3684" w:firstLine="0"/>
        <w:rPr>
          <w:sz w:val="24"/>
          <w:szCs w:val="24"/>
          <w:vertAlign w:val="superscript"/>
        </w:rPr>
      </w:pPr>
    </w:p>
    <w:p w:rsidR="005D5DF7" w:rsidRPr="00CC6391" w:rsidRDefault="005D5DF7" w:rsidP="005D5DF7">
      <w:pPr>
        <w:spacing w:line="240" w:lineRule="auto"/>
        <w:ind w:right="3684"/>
        <w:jc w:val="center"/>
        <w:rPr>
          <w:sz w:val="24"/>
          <w:szCs w:val="24"/>
          <w:vertAlign w:val="superscript"/>
        </w:rPr>
      </w:pPr>
    </w:p>
    <w:p w:rsidR="005D5DF7" w:rsidRPr="00CC6391" w:rsidRDefault="005D5DF7" w:rsidP="005D5DF7">
      <w:pPr>
        <w:spacing w:line="240" w:lineRule="auto"/>
        <w:ind w:right="3684"/>
        <w:jc w:val="center"/>
        <w:rPr>
          <w:sz w:val="24"/>
          <w:szCs w:val="24"/>
          <w:vertAlign w:val="superscript"/>
        </w:rPr>
      </w:pPr>
    </w:p>
    <w:p w:rsidR="005D5DF7" w:rsidRPr="00484C50" w:rsidRDefault="005D5DF7" w:rsidP="005D5DF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Pr="00CC6391">
        <w:rPr>
          <w:sz w:val="24"/>
          <w:szCs w:val="24"/>
        </w:rPr>
        <w:br w:type="page"/>
      </w:r>
    </w:p>
    <w:p w:rsidR="005D5DF7" w:rsidRPr="00CC6391" w:rsidRDefault="005D5DF7" w:rsidP="005D5DF7">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5D5DF7" w:rsidRPr="00CC6391" w:rsidRDefault="005D5DF7" w:rsidP="005D5DF7">
      <w:pPr>
        <w:pStyle w:val="a4"/>
        <w:numPr>
          <w:ilvl w:val="0"/>
          <w:numId w:val="0"/>
        </w:numPr>
        <w:spacing w:line="276" w:lineRule="auto"/>
        <w:rPr>
          <w:b/>
          <w:sz w:val="24"/>
          <w:szCs w:val="24"/>
        </w:rPr>
      </w:pPr>
    </w:p>
    <w:p w:rsidR="005D5DF7" w:rsidRPr="00CC6391" w:rsidRDefault="005D5DF7" w:rsidP="005D5DF7">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D5DF7" w:rsidRPr="00CC6391" w:rsidRDefault="005D5DF7" w:rsidP="005D5DF7">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5D5DF7" w:rsidRPr="00CC6391" w:rsidRDefault="005D5DF7" w:rsidP="005D5DF7">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D5DF7" w:rsidRPr="00CC6391" w:rsidRDefault="005D5DF7" w:rsidP="005D5DF7">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5D5DF7" w:rsidRPr="00CC6391" w:rsidRDefault="005D5DF7" w:rsidP="005D5DF7">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D5DF7" w:rsidRDefault="005D5DF7" w:rsidP="005D5DF7">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5D5DF7" w:rsidRDefault="005D5DF7" w:rsidP="005D5DF7">
      <w:pPr>
        <w:spacing w:line="240" w:lineRule="auto"/>
        <w:ind w:firstLine="0"/>
        <w:jc w:val="left"/>
        <w:rPr>
          <w:sz w:val="24"/>
          <w:szCs w:val="24"/>
        </w:rPr>
      </w:pPr>
      <w:r>
        <w:rPr>
          <w:sz w:val="24"/>
          <w:szCs w:val="24"/>
        </w:rPr>
        <w:br w:type="page"/>
      </w:r>
    </w:p>
    <w:p w:rsidR="005D5DF7" w:rsidRDefault="005D5DF7" w:rsidP="005D5DF7">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19"/>
      <w:bookmarkEnd w:id="20"/>
      <w:bookmarkEnd w:id="21"/>
      <w:bookmarkEnd w:id="22"/>
      <w:bookmarkEnd w:id="23"/>
      <w:bookmarkEnd w:id="24"/>
    </w:p>
    <w:p w:rsidR="005D5DF7" w:rsidRPr="00CC6391" w:rsidRDefault="005D5DF7" w:rsidP="005D5DF7">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D5DF7" w:rsidRPr="00CC6391" w:rsidRDefault="005D5DF7" w:rsidP="005D5DF7">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D5DF7" w:rsidRPr="00CC6391" w:rsidRDefault="005D5DF7" w:rsidP="005D5DF7">
      <w:pPr>
        <w:spacing w:line="240" w:lineRule="auto"/>
        <w:ind w:firstLine="0"/>
        <w:jc w:val="left"/>
        <w:rPr>
          <w:sz w:val="24"/>
          <w:szCs w:val="24"/>
        </w:rPr>
      </w:pPr>
    </w:p>
    <w:p w:rsidR="005D5DF7" w:rsidRPr="00CC6391" w:rsidRDefault="005D5DF7" w:rsidP="005D5DF7">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D5DF7" w:rsidRPr="005F0F02" w:rsidRDefault="005D5DF7" w:rsidP="005D5DF7">
      <w:pPr>
        <w:ind w:firstLine="0"/>
      </w:pPr>
    </w:p>
    <w:p w:rsidR="005D5DF7" w:rsidRDefault="005D5DF7" w:rsidP="005D5DF7">
      <w:pPr>
        <w:spacing w:line="240" w:lineRule="auto"/>
        <w:ind w:right="-35" w:firstLine="0"/>
        <w:rPr>
          <w:b/>
          <w:sz w:val="24"/>
          <w:szCs w:val="24"/>
        </w:rPr>
      </w:pPr>
    </w:p>
    <w:p w:rsidR="005D5DF7" w:rsidRPr="00CC6391" w:rsidRDefault="005D5DF7" w:rsidP="005D5DF7">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D5DF7" w:rsidRPr="00CC6391" w:rsidRDefault="005D5DF7" w:rsidP="005D5DF7">
      <w:pPr>
        <w:spacing w:line="240" w:lineRule="auto"/>
        <w:ind w:firstLine="0"/>
        <w:rPr>
          <w:sz w:val="24"/>
          <w:szCs w:val="24"/>
        </w:rPr>
      </w:pPr>
    </w:p>
    <w:p w:rsidR="005D5DF7" w:rsidRPr="00CC6391" w:rsidRDefault="005D5DF7" w:rsidP="005D5DF7">
      <w:pPr>
        <w:spacing w:line="240" w:lineRule="auto"/>
        <w:rPr>
          <w:sz w:val="24"/>
          <w:szCs w:val="24"/>
        </w:rPr>
      </w:pPr>
    </w:p>
    <w:p w:rsidR="005D5DF7" w:rsidRPr="00CC6391" w:rsidRDefault="005D5DF7" w:rsidP="005D5DF7">
      <w:pPr>
        <w:spacing w:line="240" w:lineRule="auto"/>
        <w:ind w:firstLine="0"/>
        <w:rPr>
          <w:sz w:val="24"/>
          <w:szCs w:val="24"/>
        </w:rPr>
      </w:pPr>
      <w:r w:rsidRPr="00CC6391">
        <w:rPr>
          <w:sz w:val="24"/>
          <w:szCs w:val="24"/>
        </w:rPr>
        <w:t>Наименование и адрес Участника: _________________________________</w:t>
      </w:r>
    </w:p>
    <w:p w:rsidR="005D5DF7" w:rsidRPr="00CC6391" w:rsidRDefault="005D5DF7" w:rsidP="005D5DF7">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5D5DF7" w:rsidRPr="00CC6391" w:rsidRDefault="005D5DF7" w:rsidP="005D5DF7">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D5DF7" w:rsidRPr="00CC6391" w:rsidTr="00025A8A">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ind w:left="510" w:right="2" w:hanging="540"/>
              <w:rPr>
                <w:b/>
                <w:color w:val="000000"/>
                <w:sz w:val="24"/>
                <w:szCs w:val="24"/>
              </w:rPr>
            </w:pPr>
            <w:r w:rsidRPr="00CC6391">
              <w:rPr>
                <w:b/>
                <w:bCs/>
                <w:sz w:val="24"/>
                <w:szCs w:val="24"/>
              </w:rPr>
              <w:t>Таблица 1.</w:t>
            </w:r>
          </w:p>
        </w:tc>
      </w:tr>
      <w:tr w:rsidR="005D5DF7" w:rsidRPr="00CC6391" w:rsidTr="00025A8A">
        <w:trPr>
          <w:trHeight w:val="542"/>
        </w:trPr>
        <w:tc>
          <w:tcPr>
            <w:tcW w:w="54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ind w:left="-540" w:right="-365"/>
              <w:rPr>
                <w:b/>
                <w:color w:val="000000"/>
                <w:sz w:val="24"/>
                <w:szCs w:val="24"/>
              </w:rPr>
            </w:pPr>
            <w:r w:rsidRPr="00CC6391">
              <w:rPr>
                <w:b/>
                <w:color w:val="000000"/>
                <w:sz w:val="24"/>
                <w:szCs w:val="24"/>
              </w:rPr>
              <w:t>№</w:t>
            </w:r>
          </w:p>
          <w:p w:rsidR="005D5DF7" w:rsidRPr="00CC6391" w:rsidRDefault="005D5DF7" w:rsidP="00025A8A">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D5DF7" w:rsidRPr="00CC6391" w:rsidRDefault="005D5DF7" w:rsidP="00025A8A">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ind w:left="3" w:right="2" w:firstLine="0"/>
              <w:rPr>
                <w:b/>
                <w:color w:val="000000"/>
                <w:sz w:val="24"/>
                <w:szCs w:val="24"/>
              </w:rPr>
            </w:pPr>
            <w:r w:rsidRPr="00CC6391">
              <w:rPr>
                <w:b/>
                <w:color w:val="000000"/>
                <w:sz w:val="24"/>
                <w:szCs w:val="24"/>
              </w:rPr>
              <w:t>Сумма без НДС, руб.</w:t>
            </w:r>
          </w:p>
        </w:tc>
      </w:tr>
      <w:tr w:rsidR="005D5DF7" w:rsidRPr="00CC6391" w:rsidTr="00025A8A">
        <w:trPr>
          <w:trHeight w:val="250"/>
        </w:trPr>
        <w:tc>
          <w:tcPr>
            <w:tcW w:w="54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D5DF7" w:rsidRPr="00CC6391" w:rsidRDefault="005D5DF7" w:rsidP="00025A8A">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D5DF7" w:rsidRPr="00CC6391" w:rsidRDefault="005D5DF7" w:rsidP="00025A8A">
            <w:pPr>
              <w:spacing w:line="240" w:lineRule="auto"/>
              <w:ind w:left="3" w:right="2"/>
              <w:jc w:val="center"/>
              <w:rPr>
                <w:color w:val="000000"/>
                <w:sz w:val="24"/>
                <w:szCs w:val="24"/>
              </w:rPr>
            </w:pPr>
          </w:p>
        </w:tc>
      </w:tr>
      <w:tr w:rsidR="005D5DF7" w:rsidRPr="00CC6391" w:rsidTr="00025A8A">
        <w:trPr>
          <w:trHeight w:val="250"/>
        </w:trPr>
        <w:tc>
          <w:tcPr>
            <w:tcW w:w="54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D5DF7" w:rsidRPr="00CC6391" w:rsidRDefault="005D5DF7" w:rsidP="00025A8A">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D5DF7" w:rsidRPr="00CC6391" w:rsidRDefault="005D5DF7" w:rsidP="00025A8A">
            <w:pPr>
              <w:spacing w:line="240" w:lineRule="auto"/>
              <w:ind w:left="3" w:right="2"/>
              <w:jc w:val="center"/>
              <w:rPr>
                <w:color w:val="000000"/>
                <w:sz w:val="24"/>
                <w:szCs w:val="24"/>
              </w:rPr>
            </w:pPr>
          </w:p>
        </w:tc>
      </w:tr>
      <w:tr w:rsidR="005D5DF7" w:rsidRPr="00CC6391" w:rsidTr="00025A8A">
        <w:trPr>
          <w:trHeight w:val="250"/>
        </w:trPr>
        <w:tc>
          <w:tcPr>
            <w:tcW w:w="54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D5DF7" w:rsidRPr="00CC6391" w:rsidRDefault="005D5DF7" w:rsidP="00025A8A">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D5DF7" w:rsidRPr="00CC6391" w:rsidRDefault="005D5DF7" w:rsidP="00025A8A">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D5DF7" w:rsidRPr="00CC6391" w:rsidRDefault="005D5DF7" w:rsidP="00025A8A">
            <w:pPr>
              <w:spacing w:line="240" w:lineRule="auto"/>
              <w:ind w:left="3" w:right="2"/>
              <w:jc w:val="center"/>
              <w:rPr>
                <w:color w:val="000000"/>
                <w:sz w:val="24"/>
                <w:szCs w:val="24"/>
              </w:rPr>
            </w:pPr>
          </w:p>
        </w:tc>
      </w:tr>
      <w:tr w:rsidR="005D5DF7" w:rsidRPr="00CC6391" w:rsidTr="00025A8A">
        <w:trPr>
          <w:trHeight w:val="250"/>
        </w:trPr>
        <w:tc>
          <w:tcPr>
            <w:tcW w:w="540" w:type="dxa"/>
            <w:tcBorders>
              <w:top w:val="single" w:sz="6" w:space="0" w:color="auto"/>
              <w:left w:val="single" w:sz="6" w:space="0" w:color="auto"/>
              <w:bottom w:val="single" w:sz="6" w:space="0" w:color="auto"/>
            </w:tcBorders>
          </w:tcPr>
          <w:p w:rsidR="005D5DF7" w:rsidRPr="00CC6391" w:rsidRDefault="005D5DF7" w:rsidP="00025A8A">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D5DF7" w:rsidRPr="00CC6391" w:rsidRDefault="005D5DF7" w:rsidP="00025A8A">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D5DF7" w:rsidRPr="00CC6391" w:rsidRDefault="005D5DF7" w:rsidP="00025A8A">
            <w:pPr>
              <w:spacing w:line="240" w:lineRule="auto"/>
              <w:jc w:val="center"/>
              <w:rPr>
                <w:b/>
                <w:color w:val="000000"/>
                <w:sz w:val="24"/>
                <w:szCs w:val="24"/>
              </w:rPr>
            </w:pPr>
          </w:p>
        </w:tc>
        <w:tc>
          <w:tcPr>
            <w:tcW w:w="900" w:type="dxa"/>
            <w:tcBorders>
              <w:top w:val="single" w:sz="6" w:space="0" w:color="auto"/>
              <w:bottom w:val="single" w:sz="6" w:space="0" w:color="auto"/>
            </w:tcBorders>
          </w:tcPr>
          <w:p w:rsidR="005D5DF7" w:rsidRPr="00CC6391" w:rsidRDefault="005D5DF7" w:rsidP="00025A8A">
            <w:pPr>
              <w:spacing w:line="240" w:lineRule="auto"/>
              <w:jc w:val="right"/>
              <w:rPr>
                <w:b/>
                <w:color w:val="000000"/>
                <w:sz w:val="24"/>
                <w:szCs w:val="24"/>
              </w:rPr>
            </w:pPr>
          </w:p>
        </w:tc>
        <w:tc>
          <w:tcPr>
            <w:tcW w:w="900" w:type="dxa"/>
            <w:tcBorders>
              <w:top w:val="single" w:sz="6" w:space="0" w:color="auto"/>
              <w:bottom w:val="single" w:sz="6" w:space="0" w:color="auto"/>
            </w:tcBorders>
          </w:tcPr>
          <w:p w:rsidR="005D5DF7" w:rsidRPr="00CC6391" w:rsidRDefault="005D5DF7" w:rsidP="00025A8A">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D5DF7" w:rsidRPr="00CC6391" w:rsidRDefault="005D5DF7" w:rsidP="00025A8A">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D5DF7" w:rsidRPr="00CC6391" w:rsidRDefault="005D5DF7" w:rsidP="00025A8A">
            <w:pPr>
              <w:spacing w:line="240" w:lineRule="auto"/>
              <w:ind w:left="3" w:right="2"/>
              <w:jc w:val="center"/>
              <w:rPr>
                <w:b/>
                <w:color w:val="000000"/>
                <w:sz w:val="24"/>
                <w:szCs w:val="24"/>
              </w:rPr>
            </w:pPr>
          </w:p>
        </w:tc>
      </w:tr>
      <w:tr w:rsidR="005D5DF7" w:rsidRPr="00CC6391" w:rsidTr="00025A8A">
        <w:trPr>
          <w:trHeight w:val="250"/>
        </w:trPr>
        <w:tc>
          <w:tcPr>
            <w:tcW w:w="540" w:type="dxa"/>
            <w:tcBorders>
              <w:top w:val="single" w:sz="6" w:space="0" w:color="auto"/>
              <w:left w:val="single" w:sz="6" w:space="0" w:color="auto"/>
              <w:bottom w:val="single" w:sz="6" w:space="0" w:color="auto"/>
            </w:tcBorders>
          </w:tcPr>
          <w:p w:rsidR="005D5DF7" w:rsidRPr="00CC6391" w:rsidRDefault="005D5DF7" w:rsidP="00025A8A">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D5DF7" w:rsidRPr="00CC6391" w:rsidRDefault="005D5DF7" w:rsidP="00025A8A">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D5DF7" w:rsidRPr="00CC6391" w:rsidRDefault="005D5DF7" w:rsidP="00025A8A">
            <w:pPr>
              <w:spacing w:line="240" w:lineRule="auto"/>
              <w:jc w:val="center"/>
              <w:rPr>
                <w:b/>
                <w:color w:val="000000"/>
                <w:sz w:val="24"/>
                <w:szCs w:val="24"/>
              </w:rPr>
            </w:pPr>
          </w:p>
        </w:tc>
        <w:tc>
          <w:tcPr>
            <w:tcW w:w="900" w:type="dxa"/>
            <w:tcBorders>
              <w:top w:val="single" w:sz="6" w:space="0" w:color="auto"/>
              <w:bottom w:val="single" w:sz="6" w:space="0" w:color="auto"/>
            </w:tcBorders>
          </w:tcPr>
          <w:p w:rsidR="005D5DF7" w:rsidRPr="00CC6391" w:rsidRDefault="005D5DF7" w:rsidP="00025A8A">
            <w:pPr>
              <w:spacing w:line="240" w:lineRule="auto"/>
              <w:jc w:val="right"/>
              <w:rPr>
                <w:b/>
                <w:color w:val="000000"/>
                <w:sz w:val="24"/>
                <w:szCs w:val="24"/>
              </w:rPr>
            </w:pPr>
          </w:p>
        </w:tc>
        <w:tc>
          <w:tcPr>
            <w:tcW w:w="900" w:type="dxa"/>
            <w:tcBorders>
              <w:top w:val="single" w:sz="6" w:space="0" w:color="auto"/>
              <w:bottom w:val="single" w:sz="6" w:space="0" w:color="auto"/>
            </w:tcBorders>
          </w:tcPr>
          <w:p w:rsidR="005D5DF7" w:rsidRPr="00CC6391" w:rsidRDefault="005D5DF7" w:rsidP="00025A8A">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D5DF7" w:rsidRPr="00CC6391" w:rsidRDefault="005D5DF7" w:rsidP="00025A8A">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D5DF7" w:rsidRPr="00CC6391" w:rsidRDefault="005D5DF7" w:rsidP="00025A8A">
            <w:pPr>
              <w:spacing w:line="240" w:lineRule="auto"/>
              <w:ind w:left="3" w:right="2"/>
              <w:jc w:val="center"/>
              <w:rPr>
                <w:b/>
                <w:color w:val="000000"/>
                <w:sz w:val="24"/>
                <w:szCs w:val="24"/>
              </w:rPr>
            </w:pPr>
          </w:p>
        </w:tc>
      </w:tr>
      <w:tr w:rsidR="005D5DF7" w:rsidRPr="00CC6391" w:rsidTr="00025A8A">
        <w:trPr>
          <w:trHeight w:val="250"/>
        </w:trPr>
        <w:tc>
          <w:tcPr>
            <w:tcW w:w="540" w:type="dxa"/>
            <w:tcBorders>
              <w:top w:val="single" w:sz="6" w:space="0" w:color="auto"/>
              <w:left w:val="single" w:sz="6" w:space="0" w:color="auto"/>
              <w:bottom w:val="single" w:sz="6" w:space="0" w:color="auto"/>
            </w:tcBorders>
          </w:tcPr>
          <w:p w:rsidR="005D5DF7" w:rsidRPr="00CC6391" w:rsidRDefault="005D5DF7" w:rsidP="00025A8A">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D5DF7" w:rsidRPr="00CC6391" w:rsidRDefault="005D5DF7" w:rsidP="00025A8A">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D5DF7" w:rsidRPr="00CC6391" w:rsidRDefault="005D5DF7" w:rsidP="00025A8A">
            <w:pPr>
              <w:spacing w:line="240" w:lineRule="auto"/>
              <w:jc w:val="center"/>
              <w:rPr>
                <w:b/>
                <w:color w:val="000000"/>
                <w:sz w:val="24"/>
                <w:szCs w:val="24"/>
              </w:rPr>
            </w:pPr>
          </w:p>
        </w:tc>
        <w:tc>
          <w:tcPr>
            <w:tcW w:w="900" w:type="dxa"/>
            <w:tcBorders>
              <w:top w:val="single" w:sz="6" w:space="0" w:color="auto"/>
              <w:bottom w:val="single" w:sz="6" w:space="0" w:color="auto"/>
            </w:tcBorders>
          </w:tcPr>
          <w:p w:rsidR="005D5DF7" w:rsidRPr="00CC6391" w:rsidRDefault="005D5DF7" w:rsidP="00025A8A">
            <w:pPr>
              <w:spacing w:line="240" w:lineRule="auto"/>
              <w:jc w:val="right"/>
              <w:rPr>
                <w:b/>
                <w:color w:val="000000"/>
                <w:sz w:val="24"/>
                <w:szCs w:val="24"/>
              </w:rPr>
            </w:pPr>
          </w:p>
        </w:tc>
        <w:tc>
          <w:tcPr>
            <w:tcW w:w="900" w:type="dxa"/>
            <w:tcBorders>
              <w:top w:val="single" w:sz="6" w:space="0" w:color="auto"/>
              <w:bottom w:val="single" w:sz="6" w:space="0" w:color="auto"/>
            </w:tcBorders>
          </w:tcPr>
          <w:p w:rsidR="005D5DF7" w:rsidRPr="00CC6391" w:rsidRDefault="005D5DF7" w:rsidP="00025A8A">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D5DF7" w:rsidRPr="00CC6391" w:rsidRDefault="005D5DF7" w:rsidP="00025A8A">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D5DF7" w:rsidRPr="00CC6391" w:rsidRDefault="005D5DF7" w:rsidP="00025A8A">
            <w:pPr>
              <w:spacing w:line="240" w:lineRule="auto"/>
              <w:ind w:left="3" w:right="2"/>
              <w:jc w:val="center"/>
              <w:rPr>
                <w:b/>
                <w:color w:val="000000"/>
                <w:sz w:val="24"/>
                <w:szCs w:val="24"/>
              </w:rPr>
            </w:pPr>
          </w:p>
        </w:tc>
      </w:tr>
      <w:tr w:rsidR="005D5DF7" w:rsidRPr="00CC6391" w:rsidTr="00025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D5DF7" w:rsidRPr="00CC6391" w:rsidRDefault="005D5DF7" w:rsidP="00025A8A">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D5DF7" w:rsidRPr="00CC6391" w:rsidRDefault="005D5DF7" w:rsidP="005D5DF7">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D5DF7" w:rsidRPr="00CC6391" w:rsidRDefault="005D5DF7" w:rsidP="005D5DF7">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D5DF7" w:rsidRPr="00CC6391" w:rsidRDefault="005D5DF7" w:rsidP="005D5DF7">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D5DF7" w:rsidRPr="00CC6391" w:rsidRDefault="005D5DF7" w:rsidP="005D5DF7">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D5DF7" w:rsidRPr="00CC6391" w:rsidTr="00025A8A">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firstLine="0"/>
              <w:rPr>
                <w:b/>
                <w:bCs/>
                <w:sz w:val="24"/>
                <w:szCs w:val="24"/>
              </w:rPr>
            </w:pPr>
            <w:r w:rsidRPr="00CC6391">
              <w:rPr>
                <w:b/>
                <w:bCs/>
                <w:sz w:val="24"/>
                <w:szCs w:val="24"/>
              </w:rPr>
              <w:t>Таблица 2. Условия оплаты</w:t>
            </w:r>
          </w:p>
          <w:p w:rsidR="005D5DF7" w:rsidRPr="00CC6391" w:rsidRDefault="005D5DF7" w:rsidP="00025A8A">
            <w:pPr>
              <w:spacing w:line="240" w:lineRule="auto"/>
              <w:rPr>
                <w:sz w:val="24"/>
                <w:szCs w:val="24"/>
              </w:rPr>
            </w:pPr>
          </w:p>
        </w:tc>
      </w:tr>
      <w:tr w:rsidR="005D5DF7" w:rsidRPr="00CC6391" w:rsidTr="00025A8A">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firstLine="0"/>
              <w:rPr>
                <w:b/>
                <w:sz w:val="24"/>
                <w:szCs w:val="24"/>
              </w:rPr>
            </w:pPr>
            <w:r w:rsidRPr="00CC6391">
              <w:rPr>
                <w:b/>
                <w:sz w:val="24"/>
                <w:szCs w:val="24"/>
              </w:rPr>
              <w:t xml:space="preserve">№ </w:t>
            </w:r>
          </w:p>
          <w:p w:rsidR="005D5DF7" w:rsidRPr="00CC6391" w:rsidRDefault="005D5DF7" w:rsidP="00025A8A">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firstLine="0"/>
              <w:jc w:val="left"/>
              <w:rPr>
                <w:b/>
                <w:sz w:val="24"/>
                <w:szCs w:val="24"/>
              </w:rPr>
            </w:pPr>
            <w:r w:rsidRPr="00CC6391">
              <w:rPr>
                <w:b/>
                <w:sz w:val="24"/>
                <w:szCs w:val="24"/>
              </w:rPr>
              <w:t>Требования Заказчика</w:t>
            </w:r>
          </w:p>
          <w:p w:rsidR="005D5DF7" w:rsidRPr="00CC6391" w:rsidRDefault="005D5DF7" w:rsidP="00025A8A">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left="-108" w:firstLine="675"/>
              <w:jc w:val="left"/>
              <w:rPr>
                <w:b/>
                <w:sz w:val="24"/>
                <w:szCs w:val="24"/>
              </w:rPr>
            </w:pPr>
            <w:r w:rsidRPr="00CC6391">
              <w:rPr>
                <w:b/>
                <w:sz w:val="24"/>
                <w:szCs w:val="24"/>
              </w:rPr>
              <w:t>Предложение Участника</w:t>
            </w:r>
          </w:p>
        </w:tc>
      </w:tr>
      <w:tr w:rsidR="005D5DF7" w:rsidRPr="00CC6391" w:rsidTr="00025A8A">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rPr>
                <w:sz w:val="24"/>
                <w:szCs w:val="24"/>
              </w:rPr>
            </w:pPr>
          </w:p>
        </w:tc>
      </w:tr>
    </w:tbl>
    <w:p w:rsidR="005D5DF7" w:rsidRDefault="005D5DF7" w:rsidP="005D5DF7">
      <w:pPr>
        <w:spacing w:line="240" w:lineRule="auto"/>
        <w:rPr>
          <w:sz w:val="24"/>
          <w:szCs w:val="24"/>
        </w:rPr>
      </w:pPr>
    </w:p>
    <w:p w:rsidR="005D5DF7" w:rsidRDefault="005D5DF7" w:rsidP="005D5DF7">
      <w:pPr>
        <w:spacing w:line="240" w:lineRule="auto"/>
        <w:rPr>
          <w:sz w:val="24"/>
          <w:szCs w:val="24"/>
        </w:rPr>
      </w:pPr>
    </w:p>
    <w:p w:rsidR="005D5DF7" w:rsidRPr="00CC6391" w:rsidRDefault="005D5DF7" w:rsidP="005D5DF7">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D5DF7" w:rsidRPr="00CC6391" w:rsidTr="00025A8A">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D5DF7" w:rsidRPr="00CC6391" w:rsidRDefault="005D5DF7" w:rsidP="00025A8A">
            <w:pPr>
              <w:spacing w:line="240" w:lineRule="auto"/>
              <w:rPr>
                <w:sz w:val="24"/>
                <w:szCs w:val="24"/>
              </w:rPr>
            </w:pPr>
          </w:p>
        </w:tc>
      </w:tr>
      <w:tr w:rsidR="005D5DF7" w:rsidRPr="00CC6391" w:rsidTr="00025A8A">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firstLine="0"/>
              <w:rPr>
                <w:b/>
                <w:sz w:val="24"/>
                <w:szCs w:val="24"/>
              </w:rPr>
            </w:pPr>
            <w:r w:rsidRPr="00CC6391">
              <w:rPr>
                <w:b/>
                <w:sz w:val="24"/>
                <w:szCs w:val="24"/>
                <w:lang w:val="en-US"/>
              </w:rPr>
              <w:lastRenderedPageBreak/>
              <w:t>№</w:t>
            </w:r>
          </w:p>
          <w:p w:rsidR="005D5DF7" w:rsidRPr="00CC6391" w:rsidRDefault="005D5DF7" w:rsidP="00025A8A">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firstLine="0"/>
              <w:jc w:val="left"/>
              <w:rPr>
                <w:b/>
                <w:sz w:val="24"/>
                <w:szCs w:val="24"/>
              </w:rPr>
            </w:pPr>
            <w:r w:rsidRPr="00CC6391">
              <w:rPr>
                <w:b/>
                <w:sz w:val="24"/>
                <w:szCs w:val="24"/>
                <w:lang w:val="en-US"/>
              </w:rPr>
              <w:t>Требования Заказчика</w:t>
            </w:r>
          </w:p>
          <w:p w:rsidR="005D5DF7" w:rsidRPr="00CC6391" w:rsidRDefault="005D5DF7" w:rsidP="00025A8A">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D5DF7" w:rsidRPr="00CC6391" w:rsidTr="00025A8A">
        <w:trPr>
          <w:cantSplit/>
          <w:jc w:val="center"/>
        </w:trPr>
        <w:tc>
          <w:tcPr>
            <w:tcW w:w="78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spacing w:line="240" w:lineRule="auto"/>
              <w:rPr>
                <w:sz w:val="24"/>
                <w:szCs w:val="24"/>
              </w:rPr>
            </w:pPr>
          </w:p>
        </w:tc>
      </w:tr>
    </w:tbl>
    <w:p w:rsidR="005D5DF7" w:rsidRDefault="005D5DF7" w:rsidP="005D5DF7">
      <w:pPr>
        <w:tabs>
          <w:tab w:val="left" w:pos="9214"/>
          <w:tab w:val="left" w:pos="9356"/>
        </w:tabs>
        <w:spacing w:line="240" w:lineRule="auto"/>
        <w:ind w:left="-540" w:right="-365"/>
        <w:rPr>
          <w:b/>
          <w:color w:val="000000"/>
          <w:sz w:val="24"/>
          <w:szCs w:val="24"/>
        </w:rPr>
      </w:pPr>
    </w:p>
    <w:p w:rsidR="005D5DF7" w:rsidRPr="00CC6391" w:rsidRDefault="005D5DF7" w:rsidP="005D5DF7">
      <w:pPr>
        <w:spacing w:line="240" w:lineRule="auto"/>
        <w:rPr>
          <w:sz w:val="24"/>
          <w:szCs w:val="24"/>
        </w:rPr>
      </w:pPr>
    </w:p>
    <w:p w:rsidR="005D5DF7" w:rsidRPr="007323A5" w:rsidRDefault="005D5DF7" w:rsidP="005D5DF7">
      <w:pPr>
        <w:tabs>
          <w:tab w:val="left" w:pos="567"/>
        </w:tabs>
        <w:spacing w:line="240" w:lineRule="auto"/>
        <w:ind w:firstLine="0"/>
        <w:rPr>
          <w:b/>
          <w:sz w:val="24"/>
          <w:szCs w:val="24"/>
          <w:u w:val="single"/>
        </w:rPr>
      </w:pPr>
      <w:r w:rsidRPr="007323A5">
        <w:rPr>
          <w:b/>
          <w:sz w:val="24"/>
          <w:szCs w:val="24"/>
          <w:u w:val="single"/>
        </w:rPr>
        <w:t>Примечания:</w:t>
      </w:r>
    </w:p>
    <w:p w:rsidR="005D5DF7" w:rsidRPr="007323A5" w:rsidRDefault="005D5DF7" w:rsidP="005D5DF7">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D5DF7" w:rsidRPr="007323A5" w:rsidRDefault="005D5DF7" w:rsidP="005D5DF7">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D5DF7" w:rsidRPr="00CC6391" w:rsidRDefault="005D5DF7" w:rsidP="005D5DF7">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D5DF7" w:rsidRPr="00CC6391" w:rsidRDefault="005D5DF7" w:rsidP="005D5DF7">
      <w:pPr>
        <w:spacing w:line="240" w:lineRule="auto"/>
        <w:ind w:firstLine="0"/>
        <w:rPr>
          <w:sz w:val="24"/>
          <w:szCs w:val="24"/>
        </w:rPr>
      </w:pPr>
    </w:p>
    <w:p w:rsidR="005D5DF7" w:rsidRPr="00CC6391" w:rsidRDefault="005D5DF7" w:rsidP="005D5DF7">
      <w:pPr>
        <w:spacing w:line="240" w:lineRule="auto"/>
        <w:ind w:firstLine="0"/>
        <w:rPr>
          <w:sz w:val="24"/>
          <w:szCs w:val="24"/>
        </w:rPr>
      </w:pPr>
    </w:p>
    <w:p w:rsidR="005D5DF7" w:rsidRPr="00CC6391" w:rsidRDefault="005D5DF7" w:rsidP="005D5DF7">
      <w:pPr>
        <w:spacing w:line="240" w:lineRule="auto"/>
        <w:rPr>
          <w:sz w:val="24"/>
          <w:szCs w:val="24"/>
        </w:rPr>
      </w:pPr>
      <w:r w:rsidRPr="00CC6391">
        <w:rPr>
          <w:sz w:val="24"/>
          <w:szCs w:val="24"/>
        </w:rPr>
        <w:t>____________________________________</w:t>
      </w:r>
    </w:p>
    <w:p w:rsidR="005D5DF7" w:rsidRPr="00CC6391" w:rsidRDefault="005D5DF7" w:rsidP="005D5DF7">
      <w:pPr>
        <w:spacing w:line="240" w:lineRule="auto"/>
        <w:ind w:right="3684"/>
        <w:rPr>
          <w:sz w:val="24"/>
          <w:szCs w:val="24"/>
          <w:vertAlign w:val="superscript"/>
        </w:rPr>
      </w:pPr>
      <w:r w:rsidRPr="00CC6391">
        <w:rPr>
          <w:sz w:val="24"/>
          <w:szCs w:val="24"/>
          <w:vertAlign w:val="superscript"/>
        </w:rPr>
        <w:t>(подпись, М.П.)</w:t>
      </w:r>
    </w:p>
    <w:p w:rsidR="005D5DF7" w:rsidRPr="00CC6391" w:rsidRDefault="005D5DF7" w:rsidP="005D5DF7">
      <w:pPr>
        <w:spacing w:line="240" w:lineRule="auto"/>
        <w:rPr>
          <w:sz w:val="24"/>
          <w:szCs w:val="24"/>
        </w:rPr>
      </w:pPr>
      <w:r w:rsidRPr="00CC6391">
        <w:rPr>
          <w:sz w:val="24"/>
          <w:szCs w:val="24"/>
        </w:rPr>
        <w:t>____________________________________</w:t>
      </w:r>
    </w:p>
    <w:p w:rsidR="005D5DF7" w:rsidRPr="00CC6391" w:rsidRDefault="005D5DF7" w:rsidP="005D5DF7">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D5DF7" w:rsidRPr="00CC6391" w:rsidRDefault="005D5DF7" w:rsidP="005D5DF7">
      <w:pPr>
        <w:spacing w:line="240" w:lineRule="auto"/>
        <w:ind w:right="3684"/>
        <w:rPr>
          <w:sz w:val="24"/>
          <w:szCs w:val="24"/>
          <w:vertAlign w:val="superscript"/>
        </w:rPr>
      </w:pPr>
    </w:p>
    <w:p w:rsidR="005D5DF7" w:rsidRPr="00CC6391" w:rsidRDefault="005D5DF7" w:rsidP="005D5DF7">
      <w:pPr>
        <w:spacing w:line="240" w:lineRule="auto"/>
        <w:ind w:right="3684"/>
        <w:rPr>
          <w:sz w:val="24"/>
          <w:szCs w:val="24"/>
          <w:vertAlign w:val="superscript"/>
        </w:rPr>
      </w:pPr>
    </w:p>
    <w:p w:rsidR="005D5DF7" w:rsidRPr="00CC6391" w:rsidRDefault="005D5DF7" w:rsidP="005D5DF7">
      <w:pPr>
        <w:spacing w:line="240" w:lineRule="auto"/>
        <w:ind w:right="3684"/>
        <w:rPr>
          <w:sz w:val="24"/>
          <w:szCs w:val="24"/>
          <w:vertAlign w:val="superscript"/>
        </w:rPr>
      </w:pPr>
    </w:p>
    <w:p w:rsidR="005D5DF7" w:rsidRPr="00CC6391" w:rsidRDefault="005D5DF7" w:rsidP="005D5DF7">
      <w:pPr>
        <w:spacing w:line="240" w:lineRule="auto"/>
        <w:ind w:right="3684"/>
        <w:rPr>
          <w:sz w:val="24"/>
          <w:szCs w:val="24"/>
          <w:vertAlign w:val="superscript"/>
        </w:rPr>
      </w:pPr>
    </w:p>
    <w:p w:rsidR="005D5DF7" w:rsidRDefault="005D5DF7" w:rsidP="005D5DF7">
      <w:pPr>
        <w:spacing w:line="240" w:lineRule="auto"/>
        <w:ind w:right="3684" w:firstLine="0"/>
        <w:rPr>
          <w:sz w:val="24"/>
          <w:szCs w:val="24"/>
          <w:vertAlign w:val="superscript"/>
        </w:rPr>
      </w:pPr>
    </w:p>
    <w:p w:rsidR="005D5DF7" w:rsidRDefault="005D5DF7" w:rsidP="005D5DF7">
      <w:pPr>
        <w:spacing w:line="240" w:lineRule="auto"/>
        <w:ind w:right="3684" w:firstLine="0"/>
        <w:rPr>
          <w:sz w:val="24"/>
          <w:szCs w:val="24"/>
          <w:vertAlign w:val="superscript"/>
        </w:rPr>
      </w:pPr>
    </w:p>
    <w:p w:rsidR="005D5DF7" w:rsidRDefault="005D5DF7" w:rsidP="005D5DF7">
      <w:pPr>
        <w:spacing w:line="240" w:lineRule="auto"/>
        <w:ind w:right="3684" w:firstLine="0"/>
        <w:rPr>
          <w:sz w:val="24"/>
          <w:szCs w:val="24"/>
          <w:vertAlign w:val="superscript"/>
        </w:rPr>
      </w:pPr>
    </w:p>
    <w:p w:rsidR="005D5DF7" w:rsidRDefault="005D5DF7" w:rsidP="005D5DF7">
      <w:pPr>
        <w:spacing w:line="240" w:lineRule="auto"/>
        <w:ind w:right="3684" w:firstLine="0"/>
        <w:rPr>
          <w:sz w:val="24"/>
          <w:szCs w:val="24"/>
          <w:vertAlign w:val="superscript"/>
        </w:rPr>
      </w:pPr>
    </w:p>
    <w:p w:rsidR="005D5DF7" w:rsidRPr="00CC6391" w:rsidRDefault="005D5DF7" w:rsidP="005D5DF7">
      <w:pPr>
        <w:spacing w:line="240" w:lineRule="auto"/>
        <w:ind w:right="3684" w:firstLine="0"/>
        <w:rPr>
          <w:sz w:val="24"/>
          <w:szCs w:val="24"/>
          <w:vertAlign w:val="superscript"/>
        </w:rPr>
      </w:pPr>
    </w:p>
    <w:p w:rsidR="005D5DF7" w:rsidRPr="00CC6391" w:rsidRDefault="005D5DF7" w:rsidP="005D5DF7">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D5DF7" w:rsidRPr="009059C7" w:rsidRDefault="005D5DF7" w:rsidP="005D5DF7">
      <w:pPr>
        <w:pStyle w:val="a4"/>
        <w:tabs>
          <w:tab w:val="num" w:pos="0"/>
        </w:tabs>
        <w:spacing w:line="276" w:lineRule="auto"/>
        <w:ind w:left="0" w:firstLine="0"/>
        <w:rPr>
          <w:b/>
          <w:sz w:val="24"/>
          <w:szCs w:val="24"/>
        </w:rPr>
      </w:pPr>
      <w:r w:rsidRPr="009059C7">
        <w:rPr>
          <w:b/>
          <w:sz w:val="24"/>
          <w:szCs w:val="24"/>
        </w:rPr>
        <w:t>Инструкции по заполнению</w:t>
      </w:r>
      <w:bookmarkEnd w:id="26"/>
      <w:bookmarkEnd w:id="27"/>
      <w:bookmarkEnd w:id="28"/>
    </w:p>
    <w:p w:rsidR="005D5DF7" w:rsidRPr="00CC6391" w:rsidRDefault="005D5DF7" w:rsidP="005D5DF7">
      <w:pPr>
        <w:pStyle w:val="a4"/>
        <w:numPr>
          <w:ilvl w:val="0"/>
          <w:numId w:val="0"/>
        </w:numPr>
        <w:spacing w:line="276" w:lineRule="auto"/>
        <w:rPr>
          <w:b/>
          <w:sz w:val="24"/>
          <w:szCs w:val="24"/>
        </w:rPr>
      </w:pPr>
    </w:p>
    <w:p w:rsidR="005D5DF7" w:rsidRPr="00CC6391" w:rsidRDefault="005D5DF7" w:rsidP="005D5DF7">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D5DF7" w:rsidRPr="00CC6391" w:rsidRDefault="005D5DF7" w:rsidP="005D5DF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D5DF7" w:rsidRPr="00CC6391" w:rsidRDefault="005D5DF7" w:rsidP="005D5DF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5D5DF7" w:rsidRDefault="005D5DF7" w:rsidP="005D5DF7">
      <w:pPr>
        <w:spacing w:line="240" w:lineRule="auto"/>
        <w:ind w:firstLine="0"/>
        <w:jc w:val="left"/>
        <w:rPr>
          <w:snapToGrid/>
          <w:sz w:val="24"/>
          <w:szCs w:val="24"/>
        </w:rPr>
      </w:pPr>
      <w:r>
        <w:rPr>
          <w:snapToGrid/>
          <w:sz w:val="24"/>
          <w:szCs w:val="24"/>
        </w:rPr>
        <w:br w:type="page"/>
      </w:r>
    </w:p>
    <w:p w:rsidR="005D5DF7" w:rsidRPr="00CC6391" w:rsidRDefault="005D5DF7" w:rsidP="005D5DF7">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2" w:name="_Toc90385113"/>
      <w:bookmarkEnd w:id="29"/>
      <w:bookmarkEnd w:id="30"/>
      <w:bookmarkEnd w:id="31"/>
    </w:p>
    <w:p w:rsidR="005D5DF7" w:rsidRPr="00CC6391" w:rsidRDefault="005D5DF7" w:rsidP="005D5DF7">
      <w:pPr>
        <w:pStyle w:val="a4"/>
        <w:tabs>
          <w:tab w:val="num" w:pos="0"/>
        </w:tabs>
        <w:ind w:left="0" w:firstLine="0"/>
        <w:rPr>
          <w:b/>
          <w:color w:val="000000"/>
          <w:sz w:val="24"/>
          <w:szCs w:val="24"/>
        </w:rPr>
      </w:pPr>
      <w:r w:rsidRPr="00CC6391">
        <w:rPr>
          <w:b/>
          <w:sz w:val="24"/>
          <w:szCs w:val="24"/>
        </w:rPr>
        <w:t>Форма Графика</w:t>
      </w:r>
      <w:bookmarkEnd w:id="32"/>
    </w:p>
    <w:p w:rsidR="005D5DF7" w:rsidRPr="00CC6391" w:rsidRDefault="005D5DF7" w:rsidP="005D5DF7">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D5DF7" w:rsidRPr="00CC6391" w:rsidRDefault="005D5DF7" w:rsidP="005D5DF7">
      <w:pPr>
        <w:spacing w:line="240" w:lineRule="auto"/>
        <w:ind w:firstLine="0"/>
        <w:jc w:val="left"/>
        <w:rPr>
          <w:color w:val="000000"/>
          <w:sz w:val="24"/>
          <w:szCs w:val="24"/>
        </w:rPr>
      </w:pPr>
    </w:p>
    <w:p w:rsidR="005D5DF7" w:rsidRPr="00CC6391" w:rsidRDefault="005D5DF7" w:rsidP="005D5DF7">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5D5DF7" w:rsidRPr="00CC6391" w:rsidRDefault="005D5DF7" w:rsidP="005D5DF7">
      <w:pPr>
        <w:spacing w:line="240" w:lineRule="auto"/>
        <w:ind w:firstLine="0"/>
        <w:rPr>
          <w:color w:val="000000"/>
          <w:sz w:val="24"/>
          <w:szCs w:val="24"/>
        </w:rPr>
      </w:pPr>
    </w:p>
    <w:p w:rsidR="005D5DF7" w:rsidRPr="00CC6391" w:rsidRDefault="005D5DF7" w:rsidP="005D5DF7">
      <w:pPr>
        <w:suppressAutoHyphens/>
        <w:spacing w:line="240" w:lineRule="auto"/>
        <w:ind w:firstLine="0"/>
        <w:jc w:val="center"/>
        <w:rPr>
          <w:b/>
          <w:sz w:val="24"/>
          <w:szCs w:val="24"/>
        </w:rPr>
      </w:pPr>
      <w:r w:rsidRPr="00CC6391">
        <w:rPr>
          <w:b/>
          <w:sz w:val="24"/>
          <w:szCs w:val="24"/>
        </w:rPr>
        <w:t xml:space="preserve">График </w:t>
      </w:r>
    </w:p>
    <w:p w:rsidR="005D5DF7" w:rsidRPr="00CC6391" w:rsidRDefault="005D5DF7" w:rsidP="005D5DF7">
      <w:pPr>
        <w:suppressAutoHyphens/>
        <w:spacing w:line="240" w:lineRule="auto"/>
        <w:ind w:firstLine="0"/>
        <w:jc w:val="center"/>
        <w:rPr>
          <w:b/>
          <w:sz w:val="24"/>
          <w:szCs w:val="24"/>
        </w:rPr>
      </w:pPr>
      <w:r w:rsidRPr="00CC6391">
        <w:rPr>
          <w:b/>
          <w:sz w:val="24"/>
          <w:szCs w:val="24"/>
        </w:rPr>
        <w:t xml:space="preserve">поставки товара </w:t>
      </w:r>
    </w:p>
    <w:p w:rsidR="005D5DF7" w:rsidRPr="00CC6391" w:rsidRDefault="005D5DF7" w:rsidP="005D5DF7">
      <w:pPr>
        <w:spacing w:line="240" w:lineRule="auto"/>
        <w:ind w:firstLine="0"/>
        <w:rPr>
          <w:color w:val="000000"/>
          <w:sz w:val="24"/>
          <w:szCs w:val="24"/>
        </w:rPr>
      </w:pPr>
    </w:p>
    <w:p w:rsidR="005D5DF7" w:rsidRPr="00CC6391" w:rsidRDefault="005D5DF7" w:rsidP="005D5DF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5D5DF7" w:rsidRPr="00CC6391" w:rsidRDefault="005D5DF7" w:rsidP="005D5DF7">
      <w:pPr>
        <w:spacing w:line="240" w:lineRule="auto"/>
        <w:ind w:firstLine="0"/>
        <w:rPr>
          <w:color w:val="000000"/>
          <w:sz w:val="24"/>
          <w:szCs w:val="24"/>
        </w:rPr>
      </w:pPr>
      <w:r w:rsidRPr="00CC6391">
        <w:rPr>
          <w:color w:val="000000"/>
          <w:sz w:val="24"/>
          <w:szCs w:val="24"/>
        </w:rPr>
        <w:t>Начало: «___» _________________20___года.</w:t>
      </w:r>
    </w:p>
    <w:p w:rsidR="005D5DF7" w:rsidRPr="00CC6391" w:rsidRDefault="005D5DF7" w:rsidP="005D5DF7">
      <w:pPr>
        <w:spacing w:line="240" w:lineRule="auto"/>
        <w:ind w:firstLine="0"/>
        <w:rPr>
          <w:color w:val="000000"/>
          <w:sz w:val="24"/>
          <w:szCs w:val="24"/>
        </w:rPr>
      </w:pPr>
      <w:r w:rsidRPr="00CC6391">
        <w:rPr>
          <w:color w:val="000000"/>
          <w:sz w:val="24"/>
          <w:szCs w:val="24"/>
        </w:rPr>
        <w:t>Окончание: «____» ________________20___года.</w:t>
      </w:r>
    </w:p>
    <w:p w:rsidR="005D5DF7" w:rsidRPr="00CC6391" w:rsidRDefault="005D5DF7" w:rsidP="005D5DF7">
      <w:pPr>
        <w:spacing w:line="240" w:lineRule="auto"/>
        <w:rPr>
          <w:color w:val="000000"/>
          <w:sz w:val="24"/>
          <w:szCs w:val="24"/>
        </w:rPr>
      </w:pPr>
    </w:p>
    <w:p w:rsidR="005D5DF7" w:rsidRPr="00CC6391" w:rsidRDefault="005D5DF7" w:rsidP="005D5DF7">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5D5DF7" w:rsidRPr="00CC6391" w:rsidTr="00025A8A">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5D5DF7" w:rsidRPr="00CC6391" w:rsidTr="00025A8A">
        <w:trPr>
          <w:cantSplit/>
        </w:trPr>
        <w:tc>
          <w:tcPr>
            <w:tcW w:w="828" w:type="dxa"/>
            <w:vMerge/>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rPr>
                <w:color w:val="000000"/>
                <w:sz w:val="24"/>
                <w:szCs w:val="24"/>
              </w:rPr>
            </w:pPr>
            <w:r w:rsidRPr="00CC6391">
              <w:rPr>
                <w:color w:val="000000"/>
                <w:sz w:val="24"/>
                <w:szCs w:val="24"/>
              </w:rPr>
              <w:t>…</w:t>
            </w:r>
          </w:p>
        </w:tc>
      </w:tr>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r>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r>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r>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rPr>
                <w:color w:val="000000"/>
                <w:szCs w:val="24"/>
              </w:rPr>
            </w:pPr>
          </w:p>
        </w:tc>
      </w:tr>
    </w:tbl>
    <w:p w:rsidR="005D5DF7" w:rsidRPr="00CC6391" w:rsidRDefault="005D5DF7" w:rsidP="005D5DF7">
      <w:pPr>
        <w:spacing w:line="240" w:lineRule="auto"/>
        <w:rPr>
          <w:color w:val="000000"/>
          <w:sz w:val="24"/>
          <w:szCs w:val="24"/>
        </w:rPr>
      </w:pPr>
    </w:p>
    <w:p w:rsidR="005D5DF7" w:rsidRPr="00CC6391" w:rsidRDefault="005D5DF7" w:rsidP="005D5DF7">
      <w:pPr>
        <w:spacing w:line="240" w:lineRule="auto"/>
        <w:rPr>
          <w:color w:val="000000"/>
          <w:sz w:val="24"/>
          <w:szCs w:val="24"/>
        </w:rPr>
      </w:pPr>
    </w:p>
    <w:p w:rsidR="005D5DF7" w:rsidRPr="00CC6391" w:rsidRDefault="005D5DF7" w:rsidP="005D5DF7">
      <w:pPr>
        <w:spacing w:line="240" w:lineRule="auto"/>
        <w:rPr>
          <w:color w:val="000000"/>
          <w:sz w:val="24"/>
          <w:szCs w:val="24"/>
        </w:rPr>
      </w:pPr>
    </w:p>
    <w:p w:rsidR="005D5DF7" w:rsidRPr="00CC6391" w:rsidRDefault="005D5DF7" w:rsidP="005D5DF7">
      <w:pPr>
        <w:spacing w:line="240" w:lineRule="auto"/>
        <w:rPr>
          <w:color w:val="000000"/>
          <w:sz w:val="24"/>
          <w:szCs w:val="24"/>
        </w:rPr>
      </w:pPr>
      <w:r w:rsidRPr="00CC6391">
        <w:rPr>
          <w:color w:val="000000"/>
          <w:sz w:val="24"/>
          <w:szCs w:val="24"/>
        </w:rPr>
        <w:t>_______________________________________________</w:t>
      </w:r>
    </w:p>
    <w:p w:rsidR="005D5DF7" w:rsidRPr="00CC6391" w:rsidRDefault="005D5DF7" w:rsidP="005D5DF7">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5D5DF7" w:rsidRPr="00CC6391" w:rsidRDefault="005D5DF7" w:rsidP="005D5DF7">
      <w:pPr>
        <w:spacing w:line="240" w:lineRule="auto"/>
        <w:rPr>
          <w:color w:val="000000"/>
          <w:sz w:val="24"/>
          <w:szCs w:val="24"/>
        </w:rPr>
      </w:pPr>
      <w:r w:rsidRPr="00CC6391">
        <w:rPr>
          <w:color w:val="000000"/>
          <w:sz w:val="24"/>
          <w:szCs w:val="24"/>
        </w:rPr>
        <w:t>_______________________________________________</w:t>
      </w:r>
    </w:p>
    <w:p w:rsidR="005D5DF7" w:rsidRPr="00551ABF" w:rsidRDefault="005D5DF7" w:rsidP="005D5DF7">
      <w:pPr>
        <w:spacing w:line="240" w:lineRule="auto"/>
        <w:ind w:right="3684"/>
        <w:jc w:val="center"/>
        <w:rPr>
          <w:sz w:val="24"/>
          <w:szCs w:val="24"/>
          <w:vertAlign w:val="superscript"/>
        </w:rPr>
      </w:pPr>
      <w:r w:rsidRPr="00CC6391">
        <w:rPr>
          <w:sz w:val="24"/>
          <w:szCs w:val="24"/>
          <w:vertAlign w:val="superscript"/>
        </w:rPr>
        <w:t>(фамилия, имя, о</w:t>
      </w:r>
      <w:r>
        <w:rPr>
          <w:sz w:val="24"/>
          <w:szCs w:val="24"/>
          <w:vertAlign w:val="superscript"/>
        </w:rPr>
        <w:t>тчество подписавшего, должность)</w:t>
      </w:r>
    </w:p>
    <w:p w:rsidR="005D5DF7" w:rsidRDefault="005D5DF7" w:rsidP="005D5DF7">
      <w:pPr>
        <w:keepNext/>
        <w:spacing w:line="240" w:lineRule="auto"/>
        <w:rPr>
          <w:b/>
          <w:bCs/>
          <w:color w:val="000000"/>
          <w:sz w:val="24"/>
          <w:szCs w:val="24"/>
        </w:rPr>
      </w:pPr>
    </w:p>
    <w:p w:rsidR="005D5DF7" w:rsidRDefault="005D5DF7" w:rsidP="005D5DF7">
      <w:pPr>
        <w:keepNext/>
        <w:spacing w:line="240" w:lineRule="auto"/>
        <w:rPr>
          <w:b/>
          <w:bCs/>
          <w:color w:val="000000"/>
          <w:sz w:val="24"/>
          <w:szCs w:val="24"/>
        </w:rPr>
      </w:pPr>
    </w:p>
    <w:p w:rsidR="005D5DF7" w:rsidRDefault="005D5DF7" w:rsidP="005D5DF7">
      <w:pPr>
        <w:keepNext/>
        <w:spacing w:line="240" w:lineRule="auto"/>
        <w:rPr>
          <w:b/>
          <w:bCs/>
          <w:color w:val="000000"/>
          <w:sz w:val="24"/>
          <w:szCs w:val="24"/>
        </w:rPr>
      </w:pPr>
    </w:p>
    <w:p w:rsidR="005D5DF7" w:rsidRDefault="005D5DF7" w:rsidP="005D5DF7">
      <w:pPr>
        <w:keepNext/>
        <w:spacing w:line="240" w:lineRule="auto"/>
        <w:rPr>
          <w:b/>
          <w:bCs/>
          <w:color w:val="000000"/>
          <w:sz w:val="24"/>
          <w:szCs w:val="24"/>
        </w:rPr>
      </w:pPr>
    </w:p>
    <w:p w:rsidR="005D5DF7" w:rsidRDefault="005D5DF7" w:rsidP="005D5DF7">
      <w:pPr>
        <w:keepNext/>
        <w:spacing w:line="240" w:lineRule="auto"/>
        <w:rPr>
          <w:b/>
          <w:bCs/>
          <w:color w:val="000000"/>
          <w:sz w:val="24"/>
          <w:szCs w:val="24"/>
        </w:rPr>
      </w:pPr>
    </w:p>
    <w:p w:rsidR="005D5DF7" w:rsidRPr="00CC6391" w:rsidRDefault="005D5DF7" w:rsidP="005D5DF7">
      <w:pPr>
        <w:keepNext/>
        <w:spacing w:line="240" w:lineRule="auto"/>
        <w:rPr>
          <w:b/>
          <w:bCs/>
          <w:color w:val="000000"/>
          <w:sz w:val="24"/>
          <w:szCs w:val="24"/>
        </w:rPr>
      </w:pPr>
    </w:p>
    <w:p w:rsidR="005D5DF7" w:rsidRPr="009059C7" w:rsidRDefault="005D5DF7" w:rsidP="005D5DF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5D5DF7" w:rsidRPr="00CC6391" w:rsidRDefault="005D5DF7" w:rsidP="005D5DF7">
      <w:pPr>
        <w:pStyle w:val="a4"/>
        <w:tabs>
          <w:tab w:val="num" w:pos="0"/>
        </w:tabs>
        <w:spacing w:line="276" w:lineRule="auto"/>
        <w:ind w:left="0" w:firstLine="0"/>
        <w:rPr>
          <w:b/>
          <w:sz w:val="24"/>
          <w:szCs w:val="24"/>
        </w:rPr>
      </w:pPr>
      <w:r w:rsidRPr="00CC6391">
        <w:rPr>
          <w:b/>
          <w:sz w:val="24"/>
          <w:szCs w:val="24"/>
        </w:rPr>
        <w:t>Инструкции по заполнению</w:t>
      </w:r>
      <w:bookmarkEnd w:id="33"/>
      <w:bookmarkEnd w:id="34"/>
    </w:p>
    <w:p w:rsidR="005D5DF7" w:rsidRPr="00CC6391" w:rsidRDefault="005D5DF7" w:rsidP="005D5DF7">
      <w:pPr>
        <w:pStyle w:val="a4"/>
        <w:numPr>
          <w:ilvl w:val="0"/>
          <w:numId w:val="0"/>
        </w:numPr>
        <w:tabs>
          <w:tab w:val="num" w:pos="1134"/>
        </w:tabs>
        <w:spacing w:line="276" w:lineRule="auto"/>
        <w:rPr>
          <w:b/>
          <w:sz w:val="24"/>
          <w:szCs w:val="24"/>
        </w:rPr>
      </w:pPr>
    </w:p>
    <w:p w:rsidR="005D5DF7" w:rsidRPr="00CC6391" w:rsidRDefault="005D5DF7" w:rsidP="005D5DF7">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5D5DF7" w:rsidRPr="00CC6391" w:rsidRDefault="005D5DF7" w:rsidP="005D5DF7">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D5DF7" w:rsidRPr="00CC6391" w:rsidRDefault="005D5DF7" w:rsidP="005D5DF7">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5D5DF7" w:rsidRPr="00CC6391" w:rsidRDefault="005D5DF7" w:rsidP="005D5DF7">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5D5DF7" w:rsidRPr="00CC6391" w:rsidRDefault="005D5DF7" w:rsidP="005D5DF7">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5D5DF7" w:rsidRPr="00CC6391" w:rsidTr="00025A8A">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5D5DF7" w:rsidRPr="00CC6391" w:rsidTr="00025A8A">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tabs>
                <w:tab w:val="num" w:pos="0"/>
              </w:tabs>
              <w:spacing w:before="0" w:after="0" w:line="276" w:lineRule="auto"/>
              <w:ind w:left="0"/>
              <w:rPr>
                <w:color w:val="000000"/>
                <w:sz w:val="24"/>
                <w:szCs w:val="24"/>
              </w:rPr>
            </w:pPr>
            <w:r w:rsidRPr="00CC6391">
              <w:rPr>
                <w:color w:val="000000"/>
                <w:sz w:val="24"/>
                <w:szCs w:val="24"/>
              </w:rPr>
              <w:t>…</w:t>
            </w:r>
          </w:p>
        </w:tc>
      </w:tr>
      <w:tr w:rsidR="005D5DF7" w:rsidRPr="00CC6391" w:rsidTr="00025A8A">
        <w:trPr>
          <w:trHeight w:val="260"/>
        </w:trPr>
        <w:tc>
          <w:tcPr>
            <w:tcW w:w="79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Cs/>
                <w:color w:val="000000"/>
                <w:szCs w:val="24"/>
              </w:rPr>
            </w:pPr>
          </w:p>
        </w:tc>
      </w:tr>
      <w:tr w:rsidR="005D5DF7" w:rsidRPr="00CC6391" w:rsidTr="00025A8A">
        <w:trPr>
          <w:trHeight w:val="260"/>
        </w:trPr>
        <w:tc>
          <w:tcPr>
            <w:tcW w:w="79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5D5DF7" w:rsidRPr="00CC6391" w:rsidRDefault="005D5DF7" w:rsidP="00025A8A">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5D5DF7" w:rsidRPr="00CC6391" w:rsidRDefault="005D5DF7" w:rsidP="00025A8A">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5D5DF7" w:rsidRPr="00CC6391" w:rsidRDefault="005D5DF7" w:rsidP="00025A8A">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5D5DF7" w:rsidRPr="00CC6391" w:rsidRDefault="005D5DF7" w:rsidP="00025A8A">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5D5DF7" w:rsidRPr="00CC6391" w:rsidRDefault="005D5DF7" w:rsidP="00025A8A">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b/>
                <w:bCs/>
                <w:color w:val="000000"/>
                <w:szCs w:val="24"/>
              </w:rPr>
            </w:pPr>
          </w:p>
        </w:tc>
      </w:tr>
      <w:tr w:rsidR="005D5DF7" w:rsidRPr="00CC6391" w:rsidTr="00025A8A">
        <w:trPr>
          <w:trHeight w:val="260"/>
        </w:trPr>
        <w:tc>
          <w:tcPr>
            <w:tcW w:w="79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r>
      <w:tr w:rsidR="005D5DF7" w:rsidRPr="00CC6391" w:rsidTr="00025A8A">
        <w:trPr>
          <w:trHeight w:val="260"/>
        </w:trPr>
        <w:tc>
          <w:tcPr>
            <w:tcW w:w="79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r>
      <w:tr w:rsidR="005D5DF7" w:rsidRPr="00CC6391" w:rsidTr="00025A8A">
        <w:trPr>
          <w:trHeight w:val="277"/>
        </w:trPr>
        <w:tc>
          <w:tcPr>
            <w:tcW w:w="79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r>
      <w:tr w:rsidR="005D5DF7" w:rsidRPr="00CC6391" w:rsidTr="00025A8A">
        <w:trPr>
          <w:trHeight w:val="260"/>
        </w:trPr>
        <w:tc>
          <w:tcPr>
            <w:tcW w:w="79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tabs>
                <w:tab w:val="num" w:pos="0"/>
              </w:tabs>
              <w:spacing w:before="0" w:after="0" w:line="276" w:lineRule="auto"/>
              <w:ind w:left="0"/>
              <w:rPr>
                <w:color w:val="000000"/>
                <w:szCs w:val="24"/>
              </w:rPr>
            </w:pPr>
          </w:p>
        </w:tc>
      </w:tr>
    </w:tbl>
    <w:p w:rsidR="005D5DF7" w:rsidRPr="00CC6391" w:rsidRDefault="005D5DF7" w:rsidP="005D5DF7">
      <w:pPr>
        <w:pStyle w:val="a4"/>
        <w:numPr>
          <w:ilvl w:val="0"/>
          <w:numId w:val="0"/>
        </w:numPr>
        <w:spacing w:line="276" w:lineRule="auto"/>
        <w:rPr>
          <w:sz w:val="24"/>
          <w:szCs w:val="24"/>
        </w:rPr>
      </w:pPr>
    </w:p>
    <w:p w:rsidR="005D5DF7" w:rsidRPr="00CC6391" w:rsidRDefault="005D5DF7" w:rsidP="005D5DF7">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5D5DF7" w:rsidRDefault="005D5DF7" w:rsidP="005D5DF7">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5D5DF7" w:rsidRDefault="005D5DF7" w:rsidP="005D5DF7">
      <w:pPr>
        <w:spacing w:line="240" w:lineRule="auto"/>
        <w:ind w:firstLine="0"/>
        <w:jc w:val="left"/>
        <w:rPr>
          <w:sz w:val="24"/>
          <w:szCs w:val="24"/>
        </w:rPr>
      </w:pPr>
      <w:r>
        <w:rPr>
          <w:sz w:val="24"/>
          <w:szCs w:val="24"/>
        </w:rPr>
        <w:br w:type="page"/>
      </w:r>
    </w:p>
    <w:p w:rsidR="005D5DF7" w:rsidRPr="00CC6391" w:rsidRDefault="005D5DF7" w:rsidP="005D5DF7">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2" w:name="_Toc90385119"/>
      <w:bookmarkEnd w:id="35"/>
      <w:bookmarkEnd w:id="36"/>
      <w:bookmarkEnd w:id="37"/>
      <w:bookmarkEnd w:id="38"/>
    </w:p>
    <w:p w:rsidR="005D5DF7" w:rsidRPr="00CC6391" w:rsidRDefault="005D5DF7" w:rsidP="005D5DF7">
      <w:pPr>
        <w:pStyle w:val="a4"/>
        <w:rPr>
          <w:b/>
          <w:sz w:val="24"/>
          <w:szCs w:val="24"/>
        </w:rPr>
      </w:pPr>
      <w:r w:rsidRPr="00CC6391">
        <w:rPr>
          <w:b/>
          <w:sz w:val="24"/>
          <w:szCs w:val="24"/>
        </w:rPr>
        <w:t xml:space="preserve"> Форма Протокола разногласий по проекту Договора</w:t>
      </w:r>
      <w:bookmarkEnd w:id="42"/>
    </w:p>
    <w:p w:rsidR="005D5DF7" w:rsidRPr="00CC6391" w:rsidRDefault="005D5DF7" w:rsidP="005D5DF7">
      <w:pPr>
        <w:spacing w:line="276" w:lineRule="auto"/>
        <w:ind w:firstLine="0"/>
        <w:jc w:val="left"/>
        <w:rPr>
          <w:color w:val="000000"/>
          <w:sz w:val="24"/>
          <w:szCs w:val="24"/>
        </w:rPr>
      </w:pPr>
    </w:p>
    <w:p w:rsidR="005D5DF7" w:rsidRPr="00CC6391" w:rsidRDefault="005D5DF7" w:rsidP="005D5DF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5D5DF7" w:rsidRPr="00CC6391" w:rsidRDefault="005D5DF7" w:rsidP="005D5DF7">
      <w:pPr>
        <w:spacing w:line="276" w:lineRule="auto"/>
        <w:ind w:firstLine="0"/>
        <w:jc w:val="left"/>
        <w:rPr>
          <w:color w:val="000000"/>
          <w:sz w:val="24"/>
          <w:szCs w:val="24"/>
        </w:rPr>
      </w:pPr>
    </w:p>
    <w:bookmarkEnd w:id="39"/>
    <w:bookmarkEnd w:id="40"/>
    <w:bookmarkEnd w:id="41"/>
    <w:p w:rsidR="005D5DF7" w:rsidRPr="00CC6391" w:rsidRDefault="005D5DF7" w:rsidP="005D5DF7">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5D5DF7" w:rsidRPr="00CC6391" w:rsidRDefault="005D5DF7" w:rsidP="005D5DF7">
      <w:pPr>
        <w:spacing w:line="276" w:lineRule="auto"/>
        <w:rPr>
          <w:sz w:val="24"/>
          <w:szCs w:val="24"/>
        </w:rPr>
      </w:pPr>
    </w:p>
    <w:p w:rsidR="005D5DF7" w:rsidRPr="00CC6391" w:rsidRDefault="005D5DF7" w:rsidP="005D5DF7">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5D5DF7" w:rsidRPr="00CC6391" w:rsidRDefault="005D5DF7" w:rsidP="005D5DF7">
      <w:pPr>
        <w:spacing w:line="276" w:lineRule="auto"/>
        <w:rPr>
          <w:sz w:val="24"/>
          <w:szCs w:val="24"/>
        </w:rPr>
      </w:pPr>
    </w:p>
    <w:p w:rsidR="005D5DF7" w:rsidRPr="00CC6391" w:rsidRDefault="005D5DF7" w:rsidP="005D5DF7">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5D5DF7" w:rsidRPr="00CC6391" w:rsidRDefault="005D5DF7" w:rsidP="005D5DF7">
      <w:pPr>
        <w:spacing w:line="276" w:lineRule="auto"/>
        <w:jc w:val="center"/>
        <w:rPr>
          <w:b/>
          <w:bCs/>
          <w:color w:val="000000"/>
          <w:sz w:val="24"/>
          <w:szCs w:val="24"/>
        </w:rPr>
      </w:pPr>
      <w:r w:rsidRPr="00CC6391">
        <w:rPr>
          <w:b/>
          <w:bCs/>
          <w:color w:val="000000"/>
          <w:sz w:val="24"/>
          <w:szCs w:val="24"/>
        </w:rPr>
        <w:t>«Обязательные» условия Договора</w:t>
      </w:r>
    </w:p>
    <w:p w:rsidR="005D5DF7" w:rsidRPr="00CC6391" w:rsidRDefault="005D5DF7" w:rsidP="005D5DF7">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line="276" w:lineRule="auto"/>
              <w:rPr>
                <w:sz w:val="24"/>
                <w:szCs w:val="24"/>
              </w:rPr>
            </w:pPr>
            <w:r w:rsidRPr="00CC6391">
              <w:rPr>
                <w:sz w:val="24"/>
                <w:szCs w:val="24"/>
              </w:rPr>
              <w:t>Примечания, обоснование</w:t>
            </w:r>
          </w:p>
        </w:tc>
      </w:tr>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r>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r>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r>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r>
    </w:tbl>
    <w:p w:rsidR="005D5DF7" w:rsidRPr="00CC6391" w:rsidRDefault="005D5DF7" w:rsidP="005D5DF7">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before="0" w:after="0" w:line="276" w:lineRule="auto"/>
              <w:rPr>
                <w:sz w:val="24"/>
                <w:szCs w:val="24"/>
              </w:rPr>
            </w:pPr>
            <w:r w:rsidRPr="00CC6391">
              <w:rPr>
                <w:sz w:val="24"/>
                <w:szCs w:val="24"/>
              </w:rPr>
              <w:t>Примечания, обоснование</w:t>
            </w:r>
          </w:p>
        </w:tc>
      </w:tr>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r>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r>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r>
      <w:tr w:rsidR="005D5DF7" w:rsidRPr="00CC6391" w:rsidTr="00025A8A">
        <w:tc>
          <w:tcPr>
            <w:tcW w:w="828"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line="276" w:lineRule="auto"/>
              <w:rPr>
                <w:color w:val="000000"/>
                <w:szCs w:val="24"/>
              </w:rPr>
            </w:pPr>
          </w:p>
        </w:tc>
      </w:tr>
    </w:tbl>
    <w:p w:rsidR="005D5DF7" w:rsidRPr="00CC6391" w:rsidRDefault="005D5DF7" w:rsidP="005D5DF7">
      <w:pPr>
        <w:spacing w:line="276" w:lineRule="auto"/>
        <w:rPr>
          <w:color w:val="000000"/>
          <w:sz w:val="24"/>
          <w:szCs w:val="24"/>
        </w:rPr>
      </w:pPr>
    </w:p>
    <w:p w:rsidR="005D5DF7" w:rsidRPr="00CC6391" w:rsidRDefault="005D5DF7" w:rsidP="005D5DF7">
      <w:pPr>
        <w:spacing w:line="276" w:lineRule="auto"/>
        <w:rPr>
          <w:color w:val="000000"/>
          <w:sz w:val="24"/>
          <w:szCs w:val="24"/>
        </w:rPr>
      </w:pPr>
      <w:r w:rsidRPr="00CC6391">
        <w:rPr>
          <w:color w:val="000000"/>
          <w:sz w:val="24"/>
          <w:szCs w:val="24"/>
        </w:rPr>
        <w:t>____________________________________________</w:t>
      </w:r>
    </w:p>
    <w:p w:rsidR="005D5DF7" w:rsidRPr="00CC6391" w:rsidRDefault="005D5DF7" w:rsidP="005D5DF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5D5DF7" w:rsidRPr="00CC6391" w:rsidRDefault="005D5DF7" w:rsidP="005D5DF7">
      <w:pPr>
        <w:spacing w:line="276" w:lineRule="auto"/>
        <w:rPr>
          <w:color w:val="000000"/>
          <w:sz w:val="24"/>
          <w:szCs w:val="24"/>
        </w:rPr>
      </w:pPr>
      <w:r w:rsidRPr="00CC6391">
        <w:rPr>
          <w:color w:val="000000"/>
          <w:sz w:val="24"/>
          <w:szCs w:val="24"/>
        </w:rPr>
        <w:t>____________________________________________</w:t>
      </w:r>
    </w:p>
    <w:p w:rsidR="005D5DF7" w:rsidRPr="00CC6391" w:rsidRDefault="005D5DF7" w:rsidP="005D5DF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5D5DF7" w:rsidRPr="00CC6391" w:rsidRDefault="005D5DF7" w:rsidP="005D5DF7">
      <w:pPr>
        <w:keepNext/>
        <w:spacing w:line="240" w:lineRule="auto"/>
        <w:rPr>
          <w:b/>
          <w:bCs/>
          <w:color w:val="000000"/>
          <w:sz w:val="24"/>
          <w:szCs w:val="24"/>
        </w:rPr>
      </w:pPr>
    </w:p>
    <w:p w:rsidR="005D5DF7" w:rsidRPr="00CC6391" w:rsidRDefault="005D5DF7" w:rsidP="005D5DF7">
      <w:pPr>
        <w:keepNext/>
        <w:spacing w:line="240" w:lineRule="auto"/>
        <w:rPr>
          <w:b/>
          <w:bCs/>
          <w:color w:val="000000"/>
          <w:sz w:val="24"/>
          <w:szCs w:val="24"/>
        </w:rPr>
      </w:pPr>
    </w:p>
    <w:p w:rsidR="005D5DF7" w:rsidRPr="00CC6391" w:rsidRDefault="005D5DF7" w:rsidP="005D5DF7">
      <w:pPr>
        <w:keepNext/>
        <w:spacing w:line="240" w:lineRule="auto"/>
        <w:rPr>
          <w:b/>
          <w:bCs/>
          <w:color w:val="000000"/>
          <w:sz w:val="24"/>
          <w:szCs w:val="24"/>
        </w:rPr>
      </w:pPr>
    </w:p>
    <w:p w:rsidR="005D5DF7" w:rsidRPr="00CC6391" w:rsidRDefault="005D5DF7" w:rsidP="005D5DF7">
      <w:pPr>
        <w:keepNext/>
        <w:spacing w:line="240" w:lineRule="auto"/>
        <w:rPr>
          <w:b/>
          <w:bCs/>
          <w:color w:val="000000"/>
          <w:sz w:val="24"/>
          <w:szCs w:val="24"/>
        </w:rPr>
      </w:pPr>
    </w:p>
    <w:p w:rsidR="005D5DF7" w:rsidRPr="00CC6391" w:rsidRDefault="005D5DF7" w:rsidP="005D5DF7">
      <w:pPr>
        <w:keepNext/>
        <w:spacing w:line="240" w:lineRule="auto"/>
        <w:rPr>
          <w:b/>
          <w:bCs/>
          <w:color w:val="000000"/>
          <w:sz w:val="24"/>
          <w:szCs w:val="24"/>
        </w:rPr>
      </w:pPr>
    </w:p>
    <w:p w:rsidR="005D5DF7" w:rsidRPr="00CC6391" w:rsidRDefault="005D5DF7" w:rsidP="005D5DF7">
      <w:pPr>
        <w:keepNext/>
        <w:spacing w:line="240" w:lineRule="auto"/>
        <w:rPr>
          <w:b/>
          <w:bCs/>
          <w:color w:val="000000"/>
          <w:sz w:val="24"/>
          <w:szCs w:val="24"/>
        </w:rPr>
      </w:pPr>
    </w:p>
    <w:p w:rsidR="005D5DF7" w:rsidRPr="00CC6391" w:rsidRDefault="005D5DF7" w:rsidP="005D5DF7">
      <w:pPr>
        <w:keepNext/>
        <w:spacing w:line="240" w:lineRule="auto"/>
        <w:rPr>
          <w:b/>
          <w:bCs/>
          <w:color w:val="000000"/>
          <w:sz w:val="24"/>
          <w:szCs w:val="24"/>
        </w:rPr>
      </w:pPr>
    </w:p>
    <w:p w:rsidR="005D5DF7" w:rsidRPr="00CC6391" w:rsidRDefault="005D5DF7" w:rsidP="005D5DF7">
      <w:pPr>
        <w:keepNext/>
        <w:spacing w:line="240" w:lineRule="auto"/>
        <w:rPr>
          <w:b/>
          <w:bCs/>
          <w:color w:val="000000"/>
          <w:sz w:val="24"/>
          <w:szCs w:val="24"/>
        </w:rPr>
      </w:pPr>
    </w:p>
    <w:p w:rsidR="005D5DF7" w:rsidRPr="00CC6391" w:rsidRDefault="005D5DF7" w:rsidP="005D5DF7">
      <w:pPr>
        <w:keepNext/>
        <w:spacing w:line="240" w:lineRule="auto"/>
        <w:rPr>
          <w:b/>
          <w:bCs/>
          <w:color w:val="000000"/>
          <w:sz w:val="24"/>
          <w:szCs w:val="24"/>
        </w:rPr>
      </w:pPr>
    </w:p>
    <w:p w:rsidR="005D5DF7" w:rsidRPr="00CC6391" w:rsidRDefault="005D5DF7" w:rsidP="005D5DF7">
      <w:pPr>
        <w:keepNext/>
        <w:spacing w:line="240" w:lineRule="auto"/>
        <w:rPr>
          <w:b/>
          <w:bCs/>
          <w:color w:val="000000"/>
          <w:sz w:val="24"/>
          <w:szCs w:val="24"/>
        </w:rPr>
      </w:pPr>
    </w:p>
    <w:p w:rsidR="005D5DF7" w:rsidRPr="00CC6391" w:rsidRDefault="005D5DF7" w:rsidP="005D5DF7">
      <w:pPr>
        <w:keepNext/>
        <w:spacing w:line="240" w:lineRule="auto"/>
        <w:rPr>
          <w:b/>
          <w:bCs/>
          <w:color w:val="000000"/>
          <w:sz w:val="24"/>
          <w:szCs w:val="24"/>
        </w:rPr>
      </w:pPr>
    </w:p>
    <w:p w:rsidR="005D5DF7" w:rsidRPr="00CC6391" w:rsidRDefault="005D5DF7" w:rsidP="005D5DF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5D5DF7" w:rsidRPr="00CC6391" w:rsidRDefault="005D5DF7" w:rsidP="005D5DF7">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5D5DF7" w:rsidRPr="00CC6391" w:rsidRDefault="005D5DF7" w:rsidP="005D5DF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5D5DF7" w:rsidRPr="00CC6391" w:rsidRDefault="005D5DF7" w:rsidP="005D5DF7">
      <w:pPr>
        <w:pStyle w:val="a4"/>
        <w:numPr>
          <w:ilvl w:val="0"/>
          <w:numId w:val="0"/>
        </w:numPr>
        <w:spacing w:line="276" w:lineRule="auto"/>
        <w:rPr>
          <w:b/>
          <w:sz w:val="24"/>
          <w:szCs w:val="24"/>
        </w:rPr>
      </w:pPr>
    </w:p>
    <w:p w:rsidR="005D5DF7" w:rsidRPr="00CC6391" w:rsidRDefault="005D5DF7" w:rsidP="005D5DF7">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5D5DF7" w:rsidRPr="00CC6391" w:rsidRDefault="005D5DF7" w:rsidP="005D5DF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5D5DF7" w:rsidRPr="00CC6391" w:rsidRDefault="005D5DF7" w:rsidP="005D5DF7">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5D5DF7" w:rsidRPr="00CC6391" w:rsidRDefault="005D5DF7" w:rsidP="005D5DF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5D5DF7" w:rsidRPr="00CC6391" w:rsidRDefault="005D5DF7" w:rsidP="005D5DF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5D5DF7" w:rsidRPr="00CC6391" w:rsidRDefault="005D5DF7" w:rsidP="005D5DF7">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5D5DF7" w:rsidRPr="00CC6391" w:rsidRDefault="005D5DF7" w:rsidP="005D5DF7">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5D5DF7" w:rsidRDefault="005D5DF7" w:rsidP="005D5DF7">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D5DF7" w:rsidRDefault="005D5DF7" w:rsidP="005D5DF7">
      <w:pPr>
        <w:spacing w:line="240" w:lineRule="auto"/>
        <w:ind w:firstLine="0"/>
        <w:jc w:val="left"/>
        <w:rPr>
          <w:sz w:val="24"/>
          <w:szCs w:val="24"/>
        </w:rPr>
      </w:pPr>
      <w:r>
        <w:rPr>
          <w:sz w:val="24"/>
          <w:szCs w:val="24"/>
        </w:rPr>
        <w:br w:type="page"/>
      </w:r>
    </w:p>
    <w:p w:rsidR="005D5DF7" w:rsidRPr="00CC6391" w:rsidRDefault="005D5DF7" w:rsidP="005D5DF7">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 xml:space="preserve">Анкета Участника (форма </w:t>
      </w:r>
      <w:r>
        <w:rPr>
          <w:sz w:val="24"/>
          <w:szCs w:val="24"/>
        </w:rPr>
        <w:t>5</w:t>
      </w:r>
      <w:r w:rsidRPr="00CC6391">
        <w:rPr>
          <w:sz w:val="24"/>
          <w:szCs w:val="24"/>
        </w:rPr>
        <w:t>)</w:t>
      </w:r>
      <w:bookmarkEnd w:id="46"/>
      <w:bookmarkEnd w:id="47"/>
      <w:bookmarkEnd w:id="48"/>
      <w:bookmarkEnd w:id="49"/>
      <w:bookmarkEnd w:id="50"/>
    </w:p>
    <w:p w:rsidR="005D5DF7" w:rsidRPr="00CC6391" w:rsidRDefault="005D5DF7" w:rsidP="005D5DF7">
      <w:pPr>
        <w:pStyle w:val="a4"/>
        <w:spacing w:line="276" w:lineRule="auto"/>
        <w:rPr>
          <w:b/>
          <w:sz w:val="24"/>
          <w:szCs w:val="24"/>
        </w:rPr>
      </w:pPr>
      <w:r w:rsidRPr="00CC6391">
        <w:rPr>
          <w:b/>
          <w:sz w:val="24"/>
          <w:szCs w:val="24"/>
        </w:rPr>
        <w:t>Форма Анкеты Участника</w:t>
      </w:r>
    </w:p>
    <w:p w:rsidR="005D5DF7" w:rsidRPr="00CC6391" w:rsidRDefault="005D5DF7" w:rsidP="005D5DF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5D5DF7" w:rsidRPr="00CC6391" w:rsidRDefault="005D5DF7" w:rsidP="005D5DF7">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5D5DF7" w:rsidRPr="00CC6391" w:rsidRDefault="005D5DF7" w:rsidP="005D5DF7">
      <w:pPr>
        <w:spacing w:line="276" w:lineRule="auto"/>
        <w:rPr>
          <w:sz w:val="24"/>
          <w:szCs w:val="24"/>
        </w:rPr>
      </w:pPr>
    </w:p>
    <w:p w:rsidR="005D5DF7" w:rsidRPr="00CC6391" w:rsidRDefault="005D5DF7" w:rsidP="005D5DF7">
      <w:pPr>
        <w:suppressAutoHyphens/>
        <w:spacing w:line="276" w:lineRule="auto"/>
        <w:ind w:firstLine="0"/>
        <w:jc w:val="center"/>
        <w:rPr>
          <w:b/>
          <w:sz w:val="24"/>
          <w:szCs w:val="24"/>
        </w:rPr>
      </w:pPr>
      <w:r w:rsidRPr="00CC6391">
        <w:rPr>
          <w:b/>
          <w:sz w:val="24"/>
          <w:szCs w:val="24"/>
        </w:rPr>
        <w:t>Анкета Участника</w:t>
      </w:r>
    </w:p>
    <w:p w:rsidR="005D5DF7" w:rsidRPr="00CC6391" w:rsidRDefault="005D5DF7" w:rsidP="005D5DF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5D5DF7" w:rsidRPr="00CC6391" w:rsidTr="00025A8A">
        <w:trPr>
          <w:cantSplit/>
          <w:trHeight w:val="240"/>
          <w:tblHeader/>
        </w:trPr>
        <w:tc>
          <w:tcPr>
            <w:tcW w:w="720" w:type="dxa"/>
          </w:tcPr>
          <w:p w:rsidR="005D5DF7" w:rsidRPr="00CC6391" w:rsidRDefault="005D5DF7" w:rsidP="00025A8A">
            <w:pPr>
              <w:pStyle w:val="af8"/>
              <w:spacing w:line="276" w:lineRule="auto"/>
              <w:jc w:val="center"/>
              <w:rPr>
                <w:sz w:val="24"/>
                <w:szCs w:val="24"/>
              </w:rPr>
            </w:pPr>
            <w:r w:rsidRPr="00CC6391">
              <w:rPr>
                <w:sz w:val="24"/>
                <w:szCs w:val="24"/>
              </w:rPr>
              <w:t>№ п/п</w:t>
            </w:r>
          </w:p>
        </w:tc>
        <w:tc>
          <w:tcPr>
            <w:tcW w:w="5234" w:type="dxa"/>
          </w:tcPr>
          <w:p w:rsidR="005D5DF7" w:rsidRPr="00CC6391" w:rsidRDefault="005D5DF7" w:rsidP="00025A8A">
            <w:pPr>
              <w:pStyle w:val="af8"/>
              <w:spacing w:line="276" w:lineRule="auto"/>
              <w:ind w:left="0"/>
              <w:jc w:val="center"/>
              <w:rPr>
                <w:sz w:val="24"/>
                <w:szCs w:val="24"/>
              </w:rPr>
            </w:pPr>
            <w:r w:rsidRPr="00CC6391">
              <w:rPr>
                <w:sz w:val="24"/>
                <w:szCs w:val="24"/>
              </w:rPr>
              <w:t>Наименование</w:t>
            </w:r>
          </w:p>
        </w:tc>
        <w:tc>
          <w:tcPr>
            <w:tcW w:w="4252" w:type="dxa"/>
          </w:tcPr>
          <w:p w:rsidR="005D5DF7" w:rsidRPr="00CC6391" w:rsidRDefault="005D5DF7" w:rsidP="00025A8A">
            <w:pPr>
              <w:pStyle w:val="af8"/>
              <w:spacing w:line="276" w:lineRule="auto"/>
              <w:ind w:left="0"/>
              <w:jc w:val="center"/>
              <w:rPr>
                <w:sz w:val="24"/>
                <w:szCs w:val="24"/>
              </w:rPr>
            </w:pPr>
            <w:r w:rsidRPr="00CC6391">
              <w:rPr>
                <w:sz w:val="24"/>
                <w:szCs w:val="24"/>
              </w:rPr>
              <w:t>Сведения о поставщике</w:t>
            </w:r>
          </w:p>
        </w:tc>
      </w:tr>
      <w:tr w:rsidR="005D5DF7" w:rsidRPr="00CC6391" w:rsidTr="00025A8A">
        <w:trPr>
          <w:cantSplit/>
        </w:trPr>
        <w:tc>
          <w:tcPr>
            <w:tcW w:w="720" w:type="dxa"/>
            <w:vMerge w:val="restart"/>
          </w:tcPr>
          <w:p w:rsidR="005D5DF7" w:rsidRPr="00CC6391" w:rsidRDefault="005D5DF7" w:rsidP="00025A8A">
            <w:pPr>
              <w:numPr>
                <w:ilvl w:val="0"/>
                <w:numId w:val="4"/>
              </w:numPr>
              <w:spacing w:after="60" w:line="276" w:lineRule="auto"/>
              <w:rPr>
                <w:sz w:val="24"/>
                <w:szCs w:val="24"/>
              </w:rPr>
            </w:pPr>
          </w:p>
        </w:tc>
        <w:tc>
          <w:tcPr>
            <w:tcW w:w="5234" w:type="dxa"/>
            <w:vMerge w:val="restart"/>
          </w:tcPr>
          <w:p w:rsidR="005D5DF7" w:rsidRPr="00CC6391" w:rsidRDefault="005D5DF7" w:rsidP="00025A8A">
            <w:pPr>
              <w:pStyle w:val="afb"/>
              <w:spacing w:before="0" w:after="0"/>
              <w:ind w:left="0"/>
              <w:rPr>
                <w:szCs w:val="24"/>
              </w:rPr>
            </w:pPr>
            <w:r w:rsidRPr="00CC6391">
              <w:rPr>
                <w:szCs w:val="24"/>
              </w:rPr>
              <w:t xml:space="preserve">Полное и сокращенное наименование </w:t>
            </w:r>
          </w:p>
          <w:p w:rsidR="005D5DF7" w:rsidRPr="00CC6391" w:rsidRDefault="005D5DF7" w:rsidP="00025A8A">
            <w:pPr>
              <w:pStyle w:val="afb"/>
              <w:spacing w:before="0" w:after="0"/>
              <w:ind w:left="0"/>
              <w:rPr>
                <w:i/>
                <w:szCs w:val="24"/>
              </w:rPr>
            </w:pPr>
            <w:r w:rsidRPr="00CC6391">
              <w:rPr>
                <w:i/>
                <w:szCs w:val="24"/>
              </w:rPr>
              <w:t>(в соответствии с ЕГРЮЛ)</w:t>
            </w:r>
          </w:p>
        </w:tc>
        <w:tc>
          <w:tcPr>
            <w:tcW w:w="4252" w:type="dxa"/>
          </w:tcPr>
          <w:p w:rsidR="005D5DF7" w:rsidRPr="00B46969" w:rsidRDefault="005D5DF7" w:rsidP="00025A8A">
            <w:pPr>
              <w:pStyle w:val="afb"/>
              <w:spacing w:line="276" w:lineRule="auto"/>
              <w:rPr>
                <w:i/>
                <w:szCs w:val="24"/>
              </w:rPr>
            </w:pPr>
            <w:r w:rsidRPr="00B46969">
              <w:rPr>
                <w:i/>
                <w:szCs w:val="24"/>
              </w:rPr>
              <w:t>(Полное наименование)</w:t>
            </w:r>
          </w:p>
        </w:tc>
      </w:tr>
      <w:tr w:rsidR="005D5DF7" w:rsidRPr="00CC6391" w:rsidTr="00025A8A">
        <w:trPr>
          <w:cantSplit/>
        </w:trPr>
        <w:tc>
          <w:tcPr>
            <w:tcW w:w="720" w:type="dxa"/>
            <w:vMerge/>
          </w:tcPr>
          <w:p w:rsidR="005D5DF7" w:rsidRPr="00CC6391" w:rsidRDefault="005D5DF7" w:rsidP="00025A8A">
            <w:pPr>
              <w:numPr>
                <w:ilvl w:val="0"/>
                <w:numId w:val="4"/>
              </w:numPr>
              <w:spacing w:after="60" w:line="276" w:lineRule="auto"/>
              <w:jc w:val="center"/>
              <w:rPr>
                <w:sz w:val="24"/>
                <w:szCs w:val="24"/>
              </w:rPr>
            </w:pPr>
          </w:p>
        </w:tc>
        <w:tc>
          <w:tcPr>
            <w:tcW w:w="5234" w:type="dxa"/>
            <w:vMerge/>
          </w:tcPr>
          <w:p w:rsidR="005D5DF7" w:rsidRPr="00CC6391" w:rsidRDefault="005D5DF7" w:rsidP="00025A8A">
            <w:pPr>
              <w:pStyle w:val="afb"/>
              <w:spacing w:before="0" w:after="0" w:line="276" w:lineRule="auto"/>
              <w:ind w:left="0"/>
              <w:rPr>
                <w:szCs w:val="24"/>
              </w:rPr>
            </w:pPr>
          </w:p>
        </w:tc>
        <w:tc>
          <w:tcPr>
            <w:tcW w:w="4252" w:type="dxa"/>
          </w:tcPr>
          <w:p w:rsidR="005D5DF7" w:rsidRPr="00B46969" w:rsidRDefault="005D5DF7" w:rsidP="00025A8A">
            <w:pPr>
              <w:pStyle w:val="afb"/>
              <w:spacing w:line="276" w:lineRule="auto"/>
              <w:rPr>
                <w:i/>
                <w:szCs w:val="24"/>
              </w:rPr>
            </w:pPr>
            <w:r w:rsidRPr="00B46969">
              <w:rPr>
                <w:i/>
                <w:szCs w:val="24"/>
              </w:rPr>
              <w:t>(Сокращённое наименование)</w:t>
            </w: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ind w:left="0"/>
              <w:rPr>
                <w:szCs w:val="24"/>
              </w:rPr>
            </w:pPr>
            <w:r w:rsidRPr="00CC6391">
              <w:rPr>
                <w:szCs w:val="24"/>
              </w:rPr>
              <w:t xml:space="preserve">Род деятельности </w:t>
            </w:r>
          </w:p>
          <w:p w:rsidR="005D5DF7" w:rsidRPr="00CC6391" w:rsidRDefault="005D5DF7" w:rsidP="00025A8A">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Default="005D5DF7" w:rsidP="00025A8A">
            <w:pPr>
              <w:pStyle w:val="afb"/>
              <w:spacing w:before="0" w:after="0"/>
              <w:ind w:left="0"/>
              <w:rPr>
                <w:bCs/>
                <w:szCs w:val="24"/>
              </w:rPr>
            </w:pPr>
            <w:r w:rsidRPr="00CC6391">
              <w:rPr>
                <w:bCs/>
                <w:szCs w:val="24"/>
              </w:rPr>
              <w:t>Регион предоставления услуг:</w:t>
            </w:r>
          </w:p>
          <w:p w:rsidR="005D5DF7" w:rsidRDefault="005D5DF7" w:rsidP="00025A8A">
            <w:pPr>
              <w:pStyle w:val="afb"/>
              <w:numPr>
                <w:ilvl w:val="0"/>
                <w:numId w:val="36"/>
              </w:numPr>
              <w:spacing w:before="0" w:after="0"/>
              <w:ind w:left="193" w:hanging="141"/>
              <w:rPr>
                <w:szCs w:val="24"/>
              </w:rPr>
            </w:pPr>
            <w:r>
              <w:rPr>
                <w:szCs w:val="24"/>
              </w:rPr>
              <w:t>Все регионы</w:t>
            </w:r>
          </w:p>
          <w:p w:rsidR="005D5DF7" w:rsidRDefault="005D5DF7" w:rsidP="00025A8A">
            <w:pPr>
              <w:pStyle w:val="afb"/>
              <w:numPr>
                <w:ilvl w:val="0"/>
                <w:numId w:val="36"/>
              </w:numPr>
              <w:spacing w:before="0" w:after="0"/>
              <w:ind w:left="193" w:hanging="141"/>
              <w:rPr>
                <w:szCs w:val="24"/>
              </w:rPr>
            </w:pPr>
            <w:r>
              <w:rPr>
                <w:szCs w:val="24"/>
              </w:rPr>
              <w:t>Москва и Московская область</w:t>
            </w:r>
          </w:p>
          <w:p w:rsidR="005D5DF7" w:rsidRDefault="005D5DF7" w:rsidP="00025A8A">
            <w:pPr>
              <w:pStyle w:val="afb"/>
              <w:numPr>
                <w:ilvl w:val="0"/>
                <w:numId w:val="36"/>
              </w:numPr>
              <w:spacing w:before="0" w:after="0"/>
              <w:ind w:left="193" w:hanging="141"/>
              <w:rPr>
                <w:szCs w:val="24"/>
              </w:rPr>
            </w:pPr>
            <w:r>
              <w:rPr>
                <w:szCs w:val="24"/>
              </w:rPr>
              <w:t>Смоленская область</w:t>
            </w:r>
          </w:p>
          <w:p w:rsidR="005D5DF7" w:rsidRDefault="005D5DF7" w:rsidP="00025A8A">
            <w:pPr>
              <w:pStyle w:val="afb"/>
              <w:numPr>
                <w:ilvl w:val="0"/>
                <w:numId w:val="36"/>
              </w:numPr>
              <w:spacing w:before="0" w:after="0"/>
              <w:ind w:left="193" w:hanging="141"/>
              <w:rPr>
                <w:szCs w:val="24"/>
              </w:rPr>
            </w:pPr>
            <w:r w:rsidRPr="00CC6391">
              <w:rPr>
                <w:szCs w:val="24"/>
              </w:rPr>
              <w:t>Пермский край</w:t>
            </w:r>
          </w:p>
          <w:p w:rsidR="005D5DF7" w:rsidRDefault="005D5DF7" w:rsidP="00025A8A">
            <w:pPr>
              <w:pStyle w:val="afb"/>
              <w:numPr>
                <w:ilvl w:val="0"/>
                <w:numId w:val="36"/>
              </w:numPr>
              <w:spacing w:before="0" w:after="0"/>
              <w:ind w:left="193" w:hanging="193"/>
              <w:rPr>
                <w:szCs w:val="24"/>
              </w:rPr>
            </w:pPr>
            <w:r w:rsidRPr="00CC6391">
              <w:rPr>
                <w:szCs w:val="24"/>
              </w:rPr>
              <w:t>Красноярский край</w:t>
            </w:r>
          </w:p>
          <w:p w:rsidR="005D5DF7" w:rsidRPr="00CC6391" w:rsidRDefault="005D5DF7" w:rsidP="00025A8A">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5D5DF7" w:rsidRPr="00CC6391" w:rsidRDefault="005D5DF7" w:rsidP="00025A8A">
            <w:pPr>
              <w:pStyle w:val="afb"/>
              <w:spacing w:line="276" w:lineRule="auto"/>
              <w:rPr>
                <w:i/>
                <w:szCs w:val="24"/>
              </w:rPr>
            </w:pPr>
            <w:r w:rsidRPr="00CC6391">
              <w:rPr>
                <w:i/>
                <w:szCs w:val="24"/>
              </w:rPr>
              <w:t>(Перечислить)</w:t>
            </w: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vMerge w:val="restart"/>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line="276" w:lineRule="auto"/>
              <w:ind w:left="23"/>
              <w:rPr>
                <w:szCs w:val="24"/>
              </w:rPr>
            </w:pPr>
            <w:r w:rsidRPr="00CC6391">
              <w:rPr>
                <w:szCs w:val="24"/>
              </w:rPr>
              <w:t>ОГРН</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vMerge/>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line="276" w:lineRule="auto"/>
              <w:ind w:left="23"/>
              <w:rPr>
                <w:szCs w:val="24"/>
              </w:rPr>
            </w:pPr>
            <w:r w:rsidRPr="00CC6391">
              <w:rPr>
                <w:szCs w:val="24"/>
              </w:rPr>
              <w:t>ИНН</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vMerge/>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line="276" w:lineRule="auto"/>
              <w:ind w:left="23"/>
              <w:rPr>
                <w:szCs w:val="24"/>
              </w:rPr>
            </w:pPr>
            <w:r w:rsidRPr="00CC6391">
              <w:rPr>
                <w:szCs w:val="24"/>
              </w:rPr>
              <w:t>КПП</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ind w:left="23"/>
              <w:rPr>
                <w:szCs w:val="24"/>
              </w:rPr>
            </w:pPr>
            <w:r w:rsidRPr="00CC6391">
              <w:rPr>
                <w:szCs w:val="24"/>
              </w:rPr>
              <w:t>Адрес согласно ЕГРЮЛ</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ind w:left="0"/>
              <w:rPr>
                <w:szCs w:val="24"/>
              </w:rPr>
            </w:pPr>
            <w:r w:rsidRPr="00CC6391">
              <w:rPr>
                <w:szCs w:val="24"/>
              </w:rPr>
              <w:t>Фактический адрес</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ind w:left="0"/>
              <w:rPr>
                <w:szCs w:val="24"/>
              </w:rPr>
            </w:pPr>
            <w:r w:rsidRPr="00CC6391">
              <w:rPr>
                <w:szCs w:val="24"/>
              </w:rPr>
              <w:t>Почтовый адрес</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ind w:left="0"/>
              <w:rPr>
                <w:szCs w:val="24"/>
              </w:rPr>
            </w:pPr>
            <w:r w:rsidRPr="00CC6391">
              <w:rPr>
                <w:szCs w:val="24"/>
              </w:rPr>
              <w:t>Адрес электронной почты контактного лица</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Default="005D5DF7" w:rsidP="00025A8A">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5D5DF7" w:rsidRPr="00CC6391" w:rsidRDefault="005D5DF7" w:rsidP="00025A8A">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line="276" w:lineRule="auto"/>
              <w:rPr>
                <w:color w:val="000000"/>
                <w:szCs w:val="24"/>
              </w:rPr>
            </w:pPr>
          </w:p>
        </w:tc>
      </w:tr>
      <w:tr w:rsidR="005D5DF7" w:rsidRPr="00CC6391" w:rsidTr="00025A8A">
        <w:trPr>
          <w:cantSplit/>
        </w:trPr>
        <w:tc>
          <w:tcPr>
            <w:tcW w:w="720"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line="276" w:lineRule="auto"/>
              <w:rPr>
                <w:color w:val="000000"/>
                <w:szCs w:val="24"/>
              </w:rPr>
            </w:pPr>
          </w:p>
        </w:tc>
      </w:tr>
      <w:tr w:rsidR="005D5DF7" w:rsidRPr="00CC6391" w:rsidTr="00025A8A">
        <w:trPr>
          <w:cantSplit/>
        </w:trPr>
        <w:tc>
          <w:tcPr>
            <w:tcW w:w="720"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line="276" w:lineRule="auto"/>
              <w:rPr>
                <w:color w:val="000000"/>
                <w:szCs w:val="24"/>
              </w:rPr>
            </w:pP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ind w:left="0"/>
              <w:rPr>
                <w:szCs w:val="24"/>
              </w:rPr>
            </w:pPr>
            <w:r w:rsidRPr="00CC6391">
              <w:rPr>
                <w:szCs w:val="24"/>
              </w:rPr>
              <w:t>Опыт работы, в т.ч. опыт работы с предприятиями энергетики</w:t>
            </w:r>
          </w:p>
          <w:p w:rsidR="005D5DF7" w:rsidRPr="00CC6391" w:rsidRDefault="005D5DF7" w:rsidP="00025A8A">
            <w:pPr>
              <w:pStyle w:val="afb"/>
              <w:spacing w:before="0" w:after="0"/>
              <w:ind w:left="0"/>
              <w:rPr>
                <w:color w:val="000000"/>
                <w:szCs w:val="24"/>
              </w:rPr>
            </w:pPr>
            <w:r w:rsidRPr="00CC6391">
              <w:rPr>
                <w:i/>
                <w:szCs w:val="24"/>
              </w:rPr>
              <w:t>(указать кол-во лет)</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5D5DF7" w:rsidRPr="00CC6391" w:rsidRDefault="005D5DF7" w:rsidP="00025A8A">
            <w:pPr>
              <w:pStyle w:val="afb"/>
              <w:spacing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4"/>
              </w:numPr>
              <w:spacing w:after="60" w:line="276" w:lineRule="auto"/>
              <w:jc w:val="center"/>
              <w:rPr>
                <w:sz w:val="24"/>
                <w:szCs w:val="24"/>
              </w:rPr>
            </w:pPr>
          </w:p>
        </w:tc>
        <w:tc>
          <w:tcPr>
            <w:tcW w:w="5234" w:type="dxa"/>
          </w:tcPr>
          <w:p w:rsidR="005D5DF7" w:rsidRPr="00CC6391" w:rsidRDefault="005D5DF7" w:rsidP="00025A8A">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5D5DF7" w:rsidRPr="00CC6391" w:rsidRDefault="005D5DF7" w:rsidP="00025A8A">
            <w:pPr>
              <w:pStyle w:val="afb"/>
              <w:spacing w:line="276" w:lineRule="auto"/>
              <w:rPr>
                <w:szCs w:val="24"/>
              </w:rPr>
            </w:pPr>
          </w:p>
        </w:tc>
      </w:tr>
    </w:tbl>
    <w:p w:rsidR="005D5DF7" w:rsidRPr="00B41665" w:rsidRDefault="005D5DF7" w:rsidP="005D5DF7">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5D5DF7" w:rsidRPr="00CC6391" w:rsidRDefault="005D5DF7" w:rsidP="005D5DF7">
      <w:pPr>
        <w:spacing w:line="276" w:lineRule="auto"/>
        <w:ind w:firstLine="0"/>
        <w:rPr>
          <w:color w:val="000000"/>
          <w:sz w:val="24"/>
          <w:szCs w:val="24"/>
        </w:rPr>
      </w:pPr>
    </w:p>
    <w:p w:rsidR="005D5DF7" w:rsidRPr="00CC6391" w:rsidRDefault="005D5DF7" w:rsidP="005D5DF7">
      <w:pPr>
        <w:spacing w:line="276" w:lineRule="auto"/>
        <w:ind w:firstLine="0"/>
        <w:rPr>
          <w:b/>
          <w:sz w:val="24"/>
          <w:szCs w:val="24"/>
        </w:rPr>
      </w:pPr>
    </w:p>
    <w:p w:rsidR="005D5DF7" w:rsidRPr="00CC6391" w:rsidRDefault="005D5DF7" w:rsidP="005D5DF7">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5D5DF7" w:rsidRPr="00CC6391" w:rsidRDefault="005D5DF7" w:rsidP="005D5DF7">
      <w:pPr>
        <w:spacing w:line="276" w:lineRule="auto"/>
        <w:rPr>
          <w:sz w:val="24"/>
          <w:szCs w:val="24"/>
        </w:rPr>
      </w:pPr>
    </w:p>
    <w:p w:rsidR="005D5DF7" w:rsidRPr="00CC6391" w:rsidRDefault="005D5DF7" w:rsidP="005D5DF7">
      <w:pPr>
        <w:spacing w:line="276" w:lineRule="auto"/>
        <w:rPr>
          <w:sz w:val="24"/>
          <w:szCs w:val="24"/>
        </w:rPr>
      </w:pPr>
      <w:r w:rsidRPr="00CC6391">
        <w:rPr>
          <w:sz w:val="24"/>
          <w:szCs w:val="24"/>
        </w:rPr>
        <w:t>_____________________________________________</w:t>
      </w:r>
    </w:p>
    <w:p w:rsidR="005D5DF7" w:rsidRPr="00CC6391" w:rsidRDefault="005D5DF7" w:rsidP="005D5DF7">
      <w:pPr>
        <w:spacing w:line="276" w:lineRule="auto"/>
        <w:ind w:right="3684"/>
        <w:jc w:val="center"/>
        <w:rPr>
          <w:sz w:val="24"/>
          <w:szCs w:val="24"/>
          <w:vertAlign w:val="superscript"/>
        </w:rPr>
      </w:pPr>
      <w:r w:rsidRPr="00CC6391">
        <w:rPr>
          <w:sz w:val="24"/>
          <w:szCs w:val="24"/>
          <w:vertAlign w:val="superscript"/>
        </w:rPr>
        <w:t>(подпись, М.П.)</w:t>
      </w:r>
    </w:p>
    <w:p w:rsidR="005D5DF7" w:rsidRPr="00CC6391" w:rsidRDefault="005D5DF7" w:rsidP="005D5DF7">
      <w:pPr>
        <w:spacing w:line="276" w:lineRule="auto"/>
        <w:rPr>
          <w:sz w:val="24"/>
          <w:szCs w:val="24"/>
        </w:rPr>
      </w:pPr>
      <w:r w:rsidRPr="00CC6391">
        <w:rPr>
          <w:sz w:val="24"/>
          <w:szCs w:val="24"/>
        </w:rPr>
        <w:t>_____________________________________________</w:t>
      </w:r>
    </w:p>
    <w:p w:rsidR="005D5DF7" w:rsidRPr="00CC6391" w:rsidRDefault="005D5DF7" w:rsidP="005D5DF7">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b/>
          <w:sz w:val="24"/>
          <w:szCs w:val="24"/>
        </w:rPr>
      </w:pPr>
    </w:p>
    <w:p w:rsidR="005D5DF7" w:rsidRPr="00CC6391" w:rsidRDefault="005D5DF7" w:rsidP="005D5DF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5D5DF7" w:rsidRPr="00CC6391" w:rsidRDefault="005D5DF7" w:rsidP="005D5DF7">
      <w:pPr>
        <w:pStyle w:val="a4"/>
        <w:spacing w:line="276" w:lineRule="auto"/>
        <w:rPr>
          <w:b/>
          <w:sz w:val="24"/>
          <w:szCs w:val="24"/>
        </w:rPr>
      </w:pPr>
      <w:bookmarkStart w:id="51" w:name="_Toc423378614"/>
      <w:bookmarkStart w:id="52" w:name="_Toc423421117"/>
      <w:r w:rsidRPr="00CC6391">
        <w:rPr>
          <w:sz w:val="24"/>
          <w:szCs w:val="24"/>
        </w:rPr>
        <w:br w:type="page"/>
      </w:r>
      <w:r w:rsidRPr="00CC6391">
        <w:rPr>
          <w:b/>
          <w:sz w:val="24"/>
          <w:szCs w:val="24"/>
        </w:rPr>
        <w:lastRenderedPageBreak/>
        <w:t>Инструкции по заполнению</w:t>
      </w:r>
      <w:bookmarkEnd w:id="51"/>
      <w:bookmarkEnd w:id="52"/>
    </w:p>
    <w:p w:rsidR="005D5DF7" w:rsidRPr="00CC6391" w:rsidRDefault="005D5DF7" w:rsidP="005D5DF7">
      <w:pPr>
        <w:pStyle w:val="a4"/>
        <w:numPr>
          <w:ilvl w:val="0"/>
          <w:numId w:val="0"/>
        </w:numPr>
        <w:spacing w:line="276" w:lineRule="auto"/>
        <w:rPr>
          <w:b/>
          <w:sz w:val="24"/>
          <w:szCs w:val="24"/>
        </w:rPr>
      </w:pPr>
    </w:p>
    <w:p w:rsidR="005D5DF7" w:rsidRDefault="005D5DF7" w:rsidP="005D5DF7">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5D5DF7" w:rsidRPr="00CC6391" w:rsidRDefault="005D5DF7" w:rsidP="005D5DF7">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5D5DF7" w:rsidRPr="00CC6391" w:rsidRDefault="005D5DF7" w:rsidP="005D5DF7">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D5DF7" w:rsidRDefault="005D5DF7" w:rsidP="005D5DF7">
      <w:pPr>
        <w:pStyle w:val="a5"/>
        <w:numPr>
          <w:ilvl w:val="0"/>
          <w:numId w:val="0"/>
        </w:numPr>
        <w:spacing w:line="276" w:lineRule="auto"/>
        <w:rPr>
          <w:sz w:val="24"/>
          <w:szCs w:val="24"/>
        </w:rPr>
      </w:pPr>
      <w:r w:rsidRPr="00CC6391">
        <w:rPr>
          <w:sz w:val="24"/>
          <w:szCs w:val="24"/>
        </w:rPr>
        <w:t>.</w:t>
      </w:r>
    </w:p>
    <w:p w:rsidR="005D5DF7" w:rsidRDefault="005D5DF7" w:rsidP="005D5DF7">
      <w:pPr>
        <w:spacing w:line="240" w:lineRule="auto"/>
        <w:ind w:firstLine="0"/>
        <w:jc w:val="left"/>
        <w:rPr>
          <w:sz w:val="24"/>
          <w:szCs w:val="24"/>
        </w:rPr>
      </w:pPr>
      <w:r>
        <w:rPr>
          <w:sz w:val="24"/>
          <w:szCs w:val="24"/>
        </w:rPr>
        <w:br w:type="page"/>
      </w:r>
    </w:p>
    <w:p w:rsidR="005D5DF7" w:rsidRPr="003A53F8" w:rsidRDefault="005D5DF7" w:rsidP="005D5DF7">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Справка о перечне и годовых объемах выполнения аналогичных договоров (форма 6)</w:t>
      </w:r>
      <w:bookmarkEnd w:id="53"/>
      <w:bookmarkEnd w:id="54"/>
      <w:bookmarkEnd w:id="55"/>
      <w:bookmarkEnd w:id="56"/>
    </w:p>
    <w:p w:rsidR="005D5DF7" w:rsidRPr="003A53F8" w:rsidRDefault="005D5DF7" w:rsidP="005D5DF7">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5D5DF7" w:rsidRPr="00CC6391" w:rsidRDefault="005D5DF7" w:rsidP="005D5DF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5D5DF7" w:rsidRPr="00CC6391" w:rsidRDefault="005D5DF7" w:rsidP="005D5DF7">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5D5DF7" w:rsidRPr="00CC6391" w:rsidRDefault="005D5DF7" w:rsidP="005D5DF7">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5D5DF7" w:rsidRPr="00CC6391" w:rsidRDefault="005D5DF7" w:rsidP="005D5DF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5D5DF7" w:rsidRPr="00CC6391" w:rsidRDefault="005D5DF7" w:rsidP="005D5DF7">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5D5DF7" w:rsidRPr="00CC6391" w:rsidTr="00025A8A">
        <w:trPr>
          <w:cantSplit/>
          <w:tblHeader/>
        </w:trPr>
        <w:tc>
          <w:tcPr>
            <w:tcW w:w="720" w:type="dxa"/>
          </w:tcPr>
          <w:p w:rsidR="005D5DF7" w:rsidRPr="00CC6391" w:rsidRDefault="005D5DF7" w:rsidP="00025A8A">
            <w:pPr>
              <w:pStyle w:val="af8"/>
              <w:spacing w:before="0" w:after="0" w:line="276" w:lineRule="auto"/>
              <w:rPr>
                <w:sz w:val="24"/>
                <w:szCs w:val="24"/>
              </w:rPr>
            </w:pPr>
            <w:r w:rsidRPr="00CC6391">
              <w:rPr>
                <w:sz w:val="24"/>
                <w:szCs w:val="24"/>
              </w:rPr>
              <w:t>№</w:t>
            </w:r>
          </w:p>
          <w:p w:rsidR="005D5DF7" w:rsidRPr="00CC6391" w:rsidRDefault="005D5DF7" w:rsidP="00025A8A">
            <w:pPr>
              <w:pStyle w:val="af8"/>
              <w:spacing w:before="0" w:after="0" w:line="276" w:lineRule="auto"/>
              <w:rPr>
                <w:sz w:val="24"/>
                <w:szCs w:val="24"/>
              </w:rPr>
            </w:pPr>
            <w:r w:rsidRPr="00CC6391">
              <w:rPr>
                <w:sz w:val="24"/>
                <w:szCs w:val="24"/>
              </w:rPr>
              <w:t>п/п</w:t>
            </w:r>
          </w:p>
        </w:tc>
        <w:tc>
          <w:tcPr>
            <w:tcW w:w="2340" w:type="dxa"/>
          </w:tcPr>
          <w:p w:rsidR="005D5DF7" w:rsidRPr="00CC6391" w:rsidRDefault="005D5DF7" w:rsidP="00025A8A">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5D5DF7" w:rsidRPr="00CC6391" w:rsidRDefault="005D5DF7" w:rsidP="00025A8A">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5D5DF7" w:rsidRPr="00CC6391" w:rsidRDefault="005D5DF7" w:rsidP="00025A8A">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5D5DF7" w:rsidRPr="00CC6391" w:rsidRDefault="005D5DF7" w:rsidP="00025A8A">
            <w:pPr>
              <w:pStyle w:val="af8"/>
              <w:spacing w:before="0" w:after="0" w:line="276" w:lineRule="auto"/>
              <w:rPr>
                <w:sz w:val="24"/>
                <w:szCs w:val="24"/>
              </w:rPr>
            </w:pPr>
            <w:r w:rsidRPr="00CC6391">
              <w:rPr>
                <w:sz w:val="24"/>
                <w:szCs w:val="24"/>
              </w:rPr>
              <w:t>Сумма договора, рублей</w:t>
            </w:r>
          </w:p>
        </w:tc>
        <w:tc>
          <w:tcPr>
            <w:tcW w:w="1440" w:type="dxa"/>
          </w:tcPr>
          <w:p w:rsidR="005D5DF7" w:rsidRPr="00CC6391" w:rsidRDefault="005D5DF7" w:rsidP="00025A8A">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5D5DF7" w:rsidRPr="00CC6391" w:rsidTr="00025A8A">
        <w:trPr>
          <w:cantSplit/>
        </w:trPr>
        <w:tc>
          <w:tcPr>
            <w:tcW w:w="720" w:type="dxa"/>
          </w:tcPr>
          <w:p w:rsidR="005D5DF7" w:rsidRPr="00CC6391" w:rsidRDefault="005D5DF7" w:rsidP="00025A8A">
            <w:pPr>
              <w:numPr>
                <w:ilvl w:val="0"/>
                <w:numId w:val="6"/>
              </w:numPr>
              <w:spacing w:line="276" w:lineRule="auto"/>
              <w:rPr>
                <w:sz w:val="24"/>
                <w:szCs w:val="24"/>
              </w:rPr>
            </w:pPr>
          </w:p>
        </w:tc>
        <w:tc>
          <w:tcPr>
            <w:tcW w:w="2340" w:type="dxa"/>
          </w:tcPr>
          <w:p w:rsidR="005D5DF7" w:rsidRPr="00CC6391" w:rsidRDefault="005D5DF7" w:rsidP="00025A8A">
            <w:pPr>
              <w:pStyle w:val="afb"/>
              <w:spacing w:before="0" w:after="0" w:line="276" w:lineRule="auto"/>
              <w:rPr>
                <w:szCs w:val="24"/>
              </w:rPr>
            </w:pPr>
          </w:p>
        </w:tc>
        <w:tc>
          <w:tcPr>
            <w:tcW w:w="2160" w:type="dxa"/>
          </w:tcPr>
          <w:p w:rsidR="005D5DF7" w:rsidRPr="00CC6391" w:rsidRDefault="005D5DF7" w:rsidP="00025A8A">
            <w:pPr>
              <w:pStyle w:val="afb"/>
              <w:spacing w:before="0" w:after="0" w:line="276" w:lineRule="auto"/>
              <w:rPr>
                <w:szCs w:val="24"/>
              </w:rPr>
            </w:pPr>
          </w:p>
        </w:tc>
        <w:tc>
          <w:tcPr>
            <w:tcW w:w="180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6"/>
              </w:numPr>
              <w:spacing w:line="276" w:lineRule="auto"/>
              <w:rPr>
                <w:sz w:val="24"/>
                <w:szCs w:val="24"/>
              </w:rPr>
            </w:pPr>
          </w:p>
        </w:tc>
        <w:tc>
          <w:tcPr>
            <w:tcW w:w="2340" w:type="dxa"/>
          </w:tcPr>
          <w:p w:rsidR="005D5DF7" w:rsidRPr="00CC6391" w:rsidRDefault="005D5DF7" w:rsidP="00025A8A">
            <w:pPr>
              <w:pStyle w:val="afb"/>
              <w:spacing w:before="0" w:after="0" w:line="276" w:lineRule="auto"/>
              <w:rPr>
                <w:szCs w:val="24"/>
              </w:rPr>
            </w:pPr>
          </w:p>
        </w:tc>
        <w:tc>
          <w:tcPr>
            <w:tcW w:w="2160" w:type="dxa"/>
          </w:tcPr>
          <w:p w:rsidR="005D5DF7" w:rsidRPr="00CC6391" w:rsidRDefault="005D5DF7" w:rsidP="00025A8A">
            <w:pPr>
              <w:pStyle w:val="afb"/>
              <w:spacing w:before="0" w:after="0" w:line="276" w:lineRule="auto"/>
              <w:rPr>
                <w:szCs w:val="24"/>
              </w:rPr>
            </w:pPr>
          </w:p>
        </w:tc>
        <w:tc>
          <w:tcPr>
            <w:tcW w:w="180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r>
      <w:tr w:rsidR="005D5DF7" w:rsidRPr="00CC6391" w:rsidTr="00025A8A">
        <w:trPr>
          <w:cantSplit/>
        </w:trPr>
        <w:tc>
          <w:tcPr>
            <w:tcW w:w="720" w:type="dxa"/>
          </w:tcPr>
          <w:p w:rsidR="005D5DF7" w:rsidRPr="00CC6391" w:rsidRDefault="005D5DF7" w:rsidP="00025A8A">
            <w:pPr>
              <w:spacing w:line="276" w:lineRule="auto"/>
              <w:ind w:firstLine="0"/>
              <w:rPr>
                <w:sz w:val="24"/>
                <w:szCs w:val="24"/>
              </w:rPr>
            </w:pPr>
            <w:r w:rsidRPr="00CC6391">
              <w:rPr>
                <w:sz w:val="24"/>
                <w:szCs w:val="24"/>
              </w:rPr>
              <w:t>…</w:t>
            </w:r>
          </w:p>
        </w:tc>
        <w:tc>
          <w:tcPr>
            <w:tcW w:w="2340" w:type="dxa"/>
          </w:tcPr>
          <w:p w:rsidR="005D5DF7" w:rsidRPr="00CC6391" w:rsidRDefault="005D5DF7" w:rsidP="00025A8A">
            <w:pPr>
              <w:pStyle w:val="afb"/>
              <w:spacing w:before="0" w:after="0" w:line="276" w:lineRule="auto"/>
              <w:rPr>
                <w:szCs w:val="24"/>
              </w:rPr>
            </w:pPr>
          </w:p>
        </w:tc>
        <w:tc>
          <w:tcPr>
            <w:tcW w:w="2160" w:type="dxa"/>
          </w:tcPr>
          <w:p w:rsidR="005D5DF7" w:rsidRPr="00CC6391" w:rsidRDefault="005D5DF7" w:rsidP="00025A8A">
            <w:pPr>
              <w:pStyle w:val="afb"/>
              <w:spacing w:before="0" w:after="0" w:line="276" w:lineRule="auto"/>
              <w:rPr>
                <w:szCs w:val="24"/>
              </w:rPr>
            </w:pPr>
          </w:p>
        </w:tc>
        <w:tc>
          <w:tcPr>
            <w:tcW w:w="180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r>
      <w:tr w:rsidR="005D5DF7" w:rsidRPr="00CC6391" w:rsidTr="00025A8A">
        <w:trPr>
          <w:cantSplit/>
        </w:trPr>
        <w:tc>
          <w:tcPr>
            <w:tcW w:w="7020" w:type="dxa"/>
            <w:gridSpan w:val="4"/>
          </w:tcPr>
          <w:p w:rsidR="005D5DF7" w:rsidRPr="00CC6391" w:rsidRDefault="005D5DF7" w:rsidP="00025A8A">
            <w:pPr>
              <w:pStyle w:val="afb"/>
              <w:spacing w:before="0" w:after="0" w:line="276" w:lineRule="auto"/>
              <w:rPr>
                <w:szCs w:val="24"/>
              </w:rPr>
            </w:pPr>
            <w:r w:rsidRPr="00CC6391">
              <w:rPr>
                <w:b/>
                <w:szCs w:val="24"/>
              </w:rPr>
              <w:t>ИТОГО за … год*</w:t>
            </w:r>
          </w:p>
        </w:tc>
        <w:tc>
          <w:tcPr>
            <w:tcW w:w="144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jc w:val="center"/>
              <w:rPr>
                <w:szCs w:val="24"/>
              </w:rPr>
            </w:pPr>
            <w:r w:rsidRPr="00CC6391">
              <w:rPr>
                <w:szCs w:val="24"/>
              </w:rPr>
              <w:t>отзывы</w:t>
            </w:r>
          </w:p>
        </w:tc>
      </w:tr>
      <w:tr w:rsidR="005D5DF7" w:rsidRPr="00CC6391" w:rsidTr="00025A8A">
        <w:trPr>
          <w:cantSplit/>
        </w:trPr>
        <w:tc>
          <w:tcPr>
            <w:tcW w:w="720" w:type="dxa"/>
          </w:tcPr>
          <w:p w:rsidR="005D5DF7" w:rsidRPr="00CC6391" w:rsidRDefault="005D5DF7" w:rsidP="00025A8A">
            <w:pPr>
              <w:numPr>
                <w:ilvl w:val="0"/>
                <w:numId w:val="25"/>
              </w:numPr>
              <w:spacing w:line="276" w:lineRule="auto"/>
              <w:rPr>
                <w:sz w:val="24"/>
                <w:szCs w:val="24"/>
              </w:rPr>
            </w:pPr>
          </w:p>
        </w:tc>
        <w:tc>
          <w:tcPr>
            <w:tcW w:w="2340" w:type="dxa"/>
          </w:tcPr>
          <w:p w:rsidR="005D5DF7" w:rsidRPr="00CC6391" w:rsidRDefault="005D5DF7" w:rsidP="00025A8A">
            <w:pPr>
              <w:pStyle w:val="afb"/>
              <w:spacing w:before="0" w:after="0" w:line="276" w:lineRule="auto"/>
              <w:rPr>
                <w:szCs w:val="24"/>
              </w:rPr>
            </w:pPr>
          </w:p>
        </w:tc>
        <w:tc>
          <w:tcPr>
            <w:tcW w:w="2160" w:type="dxa"/>
          </w:tcPr>
          <w:p w:rsidR="005D5DF7" w:rsidRPr="00CC6391" w:rsidRDefault="005D5DF7" w:rsidP="00025A8A">
            <w:pPr>
              <w:pStyle w:val="afb"/>
              <w:spacing w:before="0" w:after="0" w:line="276" w:lineRule="auto"/>
              <w:rPr>
                <w:szCs w:val="24"/>
              </w:rPr>
            </w:pPr>
          </w:p>
        </w:tc>
        <w:tc>
          <w:tcPr>
            <w:tcW w:w="180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25"/>
              </w:numPr>
              <w:spacing w:line="276" w:lineRule="auto"/>
              <w:rPr>
                <w:sz w:val="24"/>
                <w:szCs w:val="24"/>
              </w:rPr>
            </w:pPr>
          </w:p>
        </w:tc>
        <w:tc>
          <w:tcPr>
            <w:tcW w:w="2340" w:type="dxa"/>
          </w:tcPr>
          <w:p w:rsidR="005D5DF7" w:rsidRPr="00CC6391" w:rsidRDefault="005D5DF7" w:rsidP="00025A8A">
            <w:pPr>
              <w:pStyle w:val="afb"/>
              <w:spacing w:before="0" w:after="0" w:line="276" w:lineRule="auto"/>
              <w:rPr>
                <w:szCs w:val="24"/>
              </w:rPr>
            </w:pPr>
          </w:p>
        </w:tc>
        <w:tc>
          <w:tcPr>
            <w:tcW w:w="2160" w:type="dxa"/>
          </w:tcPr>
          <w:p w:rsidR="005D5DF7" w:rsidRPr="00CC6391" w:rsidRDefault="005D5DF7" w:rsidP="00025A8A">
            <w:pPr>
              <w:pStyle w:val="afb"/>
              <w:spacing w:before="0" w:after="0" w:line="276" w:lineRule="auto"/>
              <w:rPr>
                <w:szCs w:val="24"/>
              </w:rPr>
            </w:pPr>
          </w:p>
        </w:tc>
        <w:tc>
          <w:tcPr>
            <w:tcW w:w="180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r>
      <w:tr w:rsidR="005D5DF7" w:rsidRPr="00CC6391" w:rsidTr="00025A8A">
        <w:trPr>
          <w:cantSplit/>
        </w:trPr>
        <w:tc>
          <w:tcPr>
            <w:tcW w:w="720" w:type="dxa"/>
          </w:tcPr>
          <w:p w:rsidR="005D5DF7" w:rsidRPr="00CC6391" w:rsidRDefault="005D5DF7" w:rsidP="00025A8A">
            <w:pPr>
              <w:pStyle w:val="afb"/>
              <w:spacing w:before="0" w:after="0" w:line="276" w:lineRule="auto"/>
              <w:rPr>
                <w:szCs w:val="24"/>
              </w:rPr>
            </w:pPr>
            <w:r w:rsidRPr="00CC6391">
              <w:rPr>
                <w:szCs w:val="24"/>
              </w:rPr>
              <w:t>…</w:t>
            </w:r>
          </w:p>
        </w:tc>
        <w:tc>
          <w:tcPr>
            <w:tcW w:w="2340" w:type="dxa"/>
          </w:tcPr>
          <w:p w:rsidR="005D5DF7" w:rsidRPr="00CC6391" w:rsidRDefault="005D5DF7" w:rsidP="00025A8A">
            <w:pPr>
              <w:pStyle w:val="afb"/>
              <w:spacing w:before="0" w:after="0" w:line="276" w:lineRule="auto"/>
              <w:rPr>
                <w:szCs w:val="24"/>
              </w:rPr>
            </w:pPr>
          </w:p>
        </w:tc>
        <w:tc>
          <w:tcPr>
            <w:tcW w:w="2160" w:type="dxa"/>
          </w:tcPr>
          <w:p w:rsidR="005D5DF7" w:rsidRPr="00CC6391" w:rsidRDefault="005D5DF7" w:rsidP="00025A8A">
            <w:pPr>
              <w:pStyle w:val="afb"/>
              <w:spacing w:before="0" w:after="0" w:line="276" w:lineRule="auto"/>
              <w:rPr>
                <w:szCs w:val="24"/>
              </w:rPr>
            </w:pPr>
          </w:p>
        </w:tc>
        <w:tc>
          <w:tcPr>
            <w:tcW w:w="180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r>
      <w:tr w:rsidR="005D5DF7" w:rsidRPr="00CC6391" w:rsidTr="00025A8A">
        <w:trPr>
          <w:cantSplit/>
        </w:trPr>
        <w:tc>
          <w:tcPr>
            <w:tcW w:w="7020" w:type="dxa"/>
            <w:gridSpan w:val="4"/>
          </w:tcPr>
          <w:p w:rsidR="005D5DF7" w:rsidRPr="00CC6391" w:rsidRDefault="005D5DF7" w:rsidP="00025A8A">
            <w:pPr>
              <w:pStyle w:val="afb"/>
              <w:spacing w:before="0" w:after="0" w:line="276" w:lineRule="auto"/>
              <w:rPr>
                <w:b/>
                <w:szCs w:val="24"/>
              </w:rPr>
            </w:pPr>
            <w:r>
              <w:rPr>
                <w:b/>
                <w:szCs w:val="24"/>
              </w:rPr>
              <w:t>ИТОГО за целый 2018</w:t>
            </w:r>
            <w:r w:rsidRPr="00CC6391">
              <w:rPr>
                <w:b/>
                <w:szCs w:val="24"/>
              </w:rPr>
              <w:t xml:space="preserve"> год</w:t>
            </w:r>
          </w:p>
        </w:tc>
        <w:tc>
          <w:tcPr>
            <w:tcW w:w="1440" w:type="dxa"/>
          </w:tcPr>
          <w:p w:rsidR="005D5DF7" w:rsidRPr="00CC6391" w:rsidRDefault="005D5DF7" w:rsidP="00025A8A">
            <w:pPr>
              <w:pStyle w:val="afb"/>
              <w:spacing w:before="0" w:after="0" w:line="276" w:lineRule="auto"/>
              <w:rPr>
                <w:b/>
                <w:szCs w:val="24"/>
              </w:rPr>
            </w:pPr>
          </w:p>
        </w:tc>
        <w:tc>
          <w:tcPr>
            <w:tcW w:w="1440" w:type="dxa"/>
          </w:tcPr>
          <w:p w:rsidR="005D5DF7" w:rsidRPr="00CC6391" w:rsidRDefault="005D5DF7" w:rsidP="00025A8A">
            <w:pPr>
              <w:pStyle w:val="afb"/>
              <w:spacing w:before="0" w:after="0" w:line="276" w:lineRule="auto"/>
              <w:jc w:val="center"/>
              <w:rPr>
                <w:b/>
                <w:szCs w:val="24"/>
              </w:rPr>
            </w:pPr>
            <w:r w:rsidRPr="00CC6391">
              <w:rPr>
                <w:szCs w:val="24"/>
              </w:rPr>
              <w:t>отзывы</w:t>
            </w:r>
          </w:p>
        </w:tc>
      </w:tr>
      <w:tr w:rsidR="005D5DF7" w:rsidRPr="00CC6391" w:rsidTr="00025A8A">
        <w:trPr>
          <w:cantSplit/>
        </w:trPr>
        <w:tc>
          <w:tcPr>
            <w:tcW w:w="720" w:type="dxa"/>
          </w:tcPr>
          <w:p w:rsidR="005D5DF7" w:rsidRPr="00CC6391" w:rsidRDefault="005D5DF7" w:rsidP="00025A8A">
            <w:pPr>
              <w:numPr>
                <w:ilvl w:val="0"/>
                <w:numId w:val="14"/>
              </w:numPr>
              <w:spacing w:line="276" w:lineRule="auto"/>
              <w:rPr>
                <w:sz w:val="24"/>
                <w:szCs w:val="24"/>
              </w:rPr>
            </w:pPr>
          </w:p>
        </w:tc>
        <w:tc>
          <w:tcPr>
            <w:tcW w:w="2340" w:type="dxa"/>
          </w:tcPr>
          <w:p w:rsidR="005D5DF7" w:rsidRPr="00CC6391" w:rsidRDefault="005D5DF7" w:rsidP="00025A8A">
            <w:pPr>
              <w:pStyle w:val="afb"/>
              <w:spacing w:before="0" w:after="0" w:line="276" w:lineRule="auto"/>
              <w:rPr>
                <w:szCs w:val="24"/>
              </w:rPr>
            </w:pPr>
          </w:p>
        </w:tc>
        <w:tc>
          <w:tcPr>
            <w:tcW w:w="2160" w:type="dxa"/>
          </w:tcPr>
          <w:p w:rsidR="005D5DF7" w:rsidRPr="00CC6391" w:rsidRDefault="005D5DF7" w:rsidP="00025A8A">
            <w:pPr>
              <w:pStyle w:val="afb"/>
              <w:spacing w:before="0" w:after="0" w:line="276" w:lineRule="auto"/>
              <w:rPr>
                <w:szCs w:val="24"/>
              </w:rPr>
            </w:pPr>
          </w:p>
        </w:tc>
        <w:tc>
          <w:tcPr>
            <w:tcW w:w="180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r>
      <w:tr w:rsidR="005D5DF7" w:rsidRPr="00CC6391" w:rsidTr="00025A8A">
        <w:trPr>
          <w:cantSplit/>
        </w:trPr>
        <w:tc>
          <w:tcPr>
            <w:tcW w:w="720" w:type="dxa"/>
          </w:tcPr>
          <w:p w:rsidR="005D5DF7" w:rsidRPr="00CC6391" w:rsidRDefault="005D5DF7" w:rsidP="00025A8A">
            <w:pPr>
              <w:numPr>
                <w:ilvl w:val="0"/>
                <w:numId w:val="14"/>
              </w:numPr>
              <w:spacing w:line="276" w:lineRule="auto"/>
              <w:rPr>
                <w:sz w:val="24"/>
                <w:szCs w:val="24"/>
              </w:rPr>
            </w:pPr>
          </w:p>
        </w:tc>
        <w:tc>
          <w:tcPr>
            <w:tcW w:w="2340" w:type="dxa"/>
          </w:tcPr>
          <w:p w:rsidR="005D5DF7" w:rsidRPr="00CC6391" w:rsidRDefault="005D5DF7" w:rsidP="00025A8A">
            <w:pPr>
              <w:pStyle w:val="afb"/>
              <w:spacing w:before="0" w:after="0" w:line="276" w:lineRule="auto"/>
              <w:rPr>
                <w:szCs w:val="24"/>
              </w:rPr>
            </w:pPr>
          </w:p>
        </w:tc>
        <w:tc>
          <w:tcPr>
            <w:tcW w:w="2160" w:type="dxa"/>
          </w:tcPr>
          <w:p w:rsidR="005D5DF7" w:rsidRPr="00CC6391" w:rsidRDefault="005D5DF7" w:rsidP="00025A8A">
            <w:pPr>
              <w:pStyle w:val="afb"/>
              <w:spacing w:before="0" w:after="0" w:line="276" w:lineRule="auto"/>
              <w:rPr>
                <w:szCs w:val="24"/>
              </w:rPr>
            </w:pPr>
          </w:p>
        </w:tc>
        <w:tc>
          <w:tcPr>
            <w:tcW w:w="180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rPr>
                <w:szCs w:val="24"/>
              </w:rPr>
            </w:pPr>
          </w:p>
        </w:tc>
      </w:tr>
      <w:tr w:rsidR="005D5DF7" w:rsidRPr="00CC6391" w:rsidTr="00025A8A">
        <w:trPr>
          <w:cantSplit/>
        </w:trPr>
        <w:tc>
          <w:tcPr>
            <w:tcW w:w="7020" w:type="dxa"/>
            <w:gridSpan w:val="4"/>
          </w:tcPr>
          <w:p w:rsidR="005D5DF7" w:rsidRPr="00CC6391" w:rsidRDefault="005D5DF7" w:rsidP="00025A8A">
            <w:pPr>
              <w:pStyle w:val="afb"/>
              <w:spacing w:before="0" w:after="0" w:line="276" w:lineRule="auto"/>
              <w:rPr>
                <w:szCs w:val="24"/>
              </w:rPr>
            </w:pPr>
            <w:r>
              <w:rPr>
                <w:b/>
                <w:szCs w:val="24"/>
              </w:rPr>
              <w:t>ИТОГО за 1,2.3кв. 2019</w:t>
            </w:r>
            <w:r w:rsidRPr="00CC6391">
              <w:rPr>
                <w:b/>
                <w:szCs w:val="24"/>
              </w:rPr>
              <w:t xml:space="preserve"> год</w:t>
            </w:r>
          </w:p>
        </w:tc>
        <w:tc>
          <w:tcPr>
            <w:tcW w:w="1440" w:type="dxa"/>
          </w:tcPr>
          <w:p w:rsidR="005D5DF7" w:rsidRPr="00CC6391" w:rsidRDefault="005D5DF7" w:rsidP="00025A8A">
            <w:pPr>
              <w:pStyle w:val="afb"/>
              <w:spacing w:before="0" w:after="0" w:line="276" w:lineRule="auto"/>
              <w:rPr>
                <w:szCs w:val="24"/>
              </w:rPr>
            </w:pPr>
          </w:p>
        </w:tc>
        <w:tc>
          <w:tcPr>
            <w:tcW w:w="1440" w:type="dxa"/>
          </w:tcPr>
          <w:p w:rsidR="005D5DF7" w:rsidRPr="00CC6391" w:rsidRDefault="005D5DF7" w:rsidP="00025A8A">
            <w:pPr>
              <w:pStyle w:val="afb"/>
              <w:spacing w:before="0" w:after="0" w:line="276" w:lineRule="auto"/>
              <w:jc w:val="center"/>
              <w:rPr>
                <w:szCs w:val="24"/>
              </w:rPr>
            </w:pPr>
            <w:r w:rsidRPr="00CC6391">
              <w:rPr>
                <w:szCs w:val="24"/>
              </w:rPr>
              <w:t>отзывы</w:t>
            </w:r>
          </w:p>
        </w:tc>
      </w:tr>
    </w:tbl>
    <w:p w:rsidR="005D5DF7" w:rsidRPr="00CC6391" w:rsidRDefault="005D5DF7" w:rsidP="005D5DF7">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5D5DF7" w:rsidRPr="00CC6391" w:rsidRDefault="005D5DF7" w:rsidP="005D5DF7">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5D5DF7" w:rsidRPr="00CC6391" w:rsidRDefault="005D5DF7" w:rsidP="005D5DF7">
      <w:pPr>
        <w:spacing w:line="276" w:lineRule="auto"/>
        <w:rPr>
          <w:sz w:val="24"/>
          <w:szCs w:val="24"/>
        </w:rPr>
      </w:pPr>
      <w:r w:rsidRPr="00CC6391">
        <w:rPr>
          <w:sz w:val="24"/>
          <w:szCs w:val="24"/>
        </w:rPr>
        <w:t>_________________________________________________</w:t>
      </w:r>
    </w:p>
    <w:p w:rsidR="005D5DF7" w:rsidRPr="00CC6391" w:rsidRDefault="005D5DF7" w:rsidP="005D5DF7">
      <w:pPr>
        <w:spacing w:line="276" w:lineRule="auto"/>
        <w:ind w:right="3684"/>
        <w:jc w:val="center"/>
        <w:rPr>
          <w:sz w:val="24"/>
          <w:szCs w:val="24"/>
          <w:vertAlign w:val="superscript"/>
        </w:rPr>
      </w:pPr>
      <w:r w:rsidRPr="00CC6391">
        <w:rPr>
          <w:sz w:val="24"/>
          <w:szCs w:val="24"/>
          <w:vertAlign w:val="superscript"/>
        </w:rPr>
        <w:t>(подпись, М.П.)</w:t>
      </w:r>
    </w:p>
    <w:p w:rsidR="005D5DF7" w:rsidRPr="00CC6391" w:rsidRDefault="005D5DF7" w:rsidP="005D5DF7">
      <w:pPr>
        <w:spacing w:line="276" w:lineRule="auto"/>
        <w:rPr>
          <w:sz w:val="24"/>
          <w:szCs w:val="24"/>
        </w:rPr>
      </w:pPr>
      <w:r w:rsidRPr="00CC6391">
        <w:rPr>
          <w:sz w:val="24"/>
          <w:szCs w:val="24"/>
        </w:rPr>
        <w:t>_________________________________________________</w:t>
      </w:r>
    </w:p>
    <w:p w:rsidR="005D5DF7" w:rsidRPr="00CC6391" w:rsidRDefault="005D5DF7" w:rsidP="005D5DF7">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5D5DF7" w:rsidRDefault="005D5DF7" w:rsidP="005D5DF7">
      <w:pPr>
        <w:spacing w:line="276" w:lineRule="auto"/>
        <w:ind w:right="3684"/>
        <w:jc w:val="center"/>
        <w:rPr>
          <w:b/>
          <w:sz w:val="24"/>
          <w:szCs w:val="24"/>
        </w:rPr>
      </w:pPr>
    </w:p>
    <w:p w:rsidR="005D5DF7" w:rsidRDefault="005D5DF7" w:rsidP="005D5DF7">
      <w:pPr>
        <w:spacing w:line="276" w:lineRule="auto"/>
        <w:ind w:right="3684"/>
        <w:jc w:val="center"/>
        <w:rPr>
          <w:b/>
          <w:sz w:val="24"/>
          <w:szCs w:val="24"/>
        </w:rPr>
      </w:pPr>
    </w:p>
    <w:p w:rsidR="005D5DF7" w:rsidRPr="00CC6391" w:rsidRDefault="005D5DF7" w:rsidP="005D5DF7">
      <w:pPr>
        <w:spacing w:line="276" w:lineRule="auto"/>
        <w:ind w:right="3684"/>
        <w:jc w:val="center"/>
        <w:rPr>
          <w:b/>
          <w:sz w:val="24"/>
          <w:szCs w:val="24"/>
        </w:rPr>
      </w:pPr>
    </w:p>
    <w:p w:rsidR="005D5DF7" w:rsidRPr="003A53F8" w:rsidRDefault="005D5DF7" w:rsidP="005D5DF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5D5DF7" w:rsidRPr="00CC6391" w:rsidRDefault="005D5DF7" w:rsidP="005D5DF7">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5D5DF7" w:rsidRPr="00CC6391" w:rsidRDefault="005D5DF7" w:rsidP="005D5DF7">
      <w:pPr>
        <w:pStyle w:val="a4"/>
        <w:numPr>
          <w:ilvl w:val="0"/>
          <w:numId w:val="0"/>
        </w:numPr>
        <w:spacing w:line="276" w:lineRule="auto"/>
        <w:ind w:left="1134" w:hanging="1134"/>
        <w:rPr>
          <w:b/>
          <w:sz w:val="24"/>
          <w:szCs w:val="24"/>
        </w:rPr>
      </w:pPr>
    </w:p>
    <w:p w:rsidR="005D5DF7" w:rsidRPr="00CC6391" w:rsidRDefault="005D5DF7" w:rsidP="005D5DF7">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5D5DF7" w:rsidRPr="00CC6391" w:rsidRDefault="005D5DF7" w:rsidP="005D5DF7">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5D5DF7" w:rsidRPr="00CC6391" w:rsidRDefault="005D5DF7" w:rsidP="005D5DF7">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5D5DF7" w:rsidRPr="00CC6391" w:rsidRDefault="005D5DF7" w:rsidP="005D5DF7">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5D5DF7" w:rsidRPr="00CC6391" w:rsidRDefault="005D5DF7" w:rsidP="005D5DF7">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5D5DF7" w:rsidRDefault="005D5DF7" w:rsidP="005D5DF7">
      <w:pPr>
        <w:spacing w:line="240" w:lineRule="auto"/>
        <w:ind w:firstLine="0"/>
        <w:jc w:val="left"/>
        <w:rPr>
          <w:sz w:val="24"/>
          <w:szCs w:val="24"/>
        </w:rPr>
      </w:pPr>
      <w:r>
        <w:rPr>
          <w:sz w:val="24"/>
          <w:szCs w:val="24"/>
        </w:rPr>
        <w:br w:type="page"/>
      </w:r>
    </w:p>
    <w:p w:rsidR="005D5DF7" w:rsidRPr="00CC6391" w:rsidRDefault="005D5DF7" w:rsidP="005D5DF7">
      <w:pPr>
        <w:pStyle w:val="21"/>
        <w:spacing w:line="276" w:lineRule="auto"/>
        <w:ind w:left="0" w:firstLine="0"/>
        <w:rPr>
          <w:sz w:val="24"/>
          <w:szCs w:val="24"/>
        </w:rPr>
      </w:pPr>
      <w:bookmarkStart w:id="63" w:name="_Ref209512344"/>
      <w:bookmarkStart w:id="64"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7"/>
      <w:bookmarkEnd w:id="58"/>
      <w:bookmarkEnd w:id="59"/>
      <w:bookmarkEnd w:id="63"/>
      <w:bookmarkEnd w:id="64"/>
    </w:p>
    <w:p w:rsidR="005D5DF7" w:rsidRPr="00CC6391" w:rsidRDefault="005D5DF7" w:rsidP="005D5DF7">
      <w:pPr>
        <w:pStyle w:val="a4"/>
        <w:ind w:left="709" w:hanging="709"/>
        <w:rPr>
          <w:sz w:val="24"/>
          <w:szCs w:val="24"/>
        </w:rPr>
      </w:pPr>
      <w:r w:rsidRPr="00CC6391">
        <w:rPr>
          <w:sz w:val="24"/>
          <w:szCs w:val="24"/>
        </w:rPr>
        <w:t xml:space="preserve"> Форма Справки о материально-технических ресурсах</w:t>
      </w:r>
    </w:p>
    <w:p w:rsidR="005D5DF7" w:rsidRPr="00CC6391" w:rsidRDefault="005D5DF7" w:rsidP="005D5DF7">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D5DF7" w:rsidRPr="00CC6391" w:rsidRDefault="005D5DF7" w:rsidP="005D5DF7">
      <w:pPr>
        <w:spacing w:line="240" w:lineRule="auto"/>
        <w:ind w:firstLine="0"/>
        <w:jc w:val="left"/>
        <w:rPr>
          <w:sz w:val="24"/>
          <w:szCs w:val="24"/>
        </w:rPr>
      </w:pPr>
    </w:p>
    <w:p w:rsidR="005D5DF7" w:rsidRPr="00CC6391" w:rsidRDefault="005D5DF7" w:rsidP="005D5DF7">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5D5DF7" w:rsidRPr="00CC6391" w:rsidRDefault="005D5DF7" w:rsidP="005D5DF7">
      <w:pPr>
        <w:spacing w:line="240" w:lineRule="auto"/>
        <w:rPr>
          <w:sz w:val="24"/>
          <w:szCs w:val="24"/>
        </w:rPr>
      </w:pPr>
    </w:p>
    <w:p w:rsidR="005D5DF7" w:rsidRPr="00CC6391" w:rsidRDefault="005D5DF7" w:rsidP="005D5DF7">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5D5DF7" w:rsidRPr="00CC6391" w:rsidRDefault="005D5DF7" w:rsidP="005D5DF7">
      <w:pPr>
        <w:spacing w:line="240" w:lineRule="auto"/>
        <w:rPr>
          <w:sz w:val="24"/>
          <w:szCs w:val="24"/>
        </w:rPr>
      </w:pPr>
    </w:p>
    <w:p w:rsidR="005D5DF7" w:rsidRPr="00CC6391" w:rsidRDefault="005D5DF7" w:rsidP="005D5DF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5D5DF7" w:rsidRPr="00CC6391" w:rsidRDefault="005D5DF7" w:rsidP="005D5DF7">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5D5DF7" w:rsidRPr="00CC6391" w:rsidTr="00025A8A">
        <w:trPr>
          <w:cantSplit/>
          <w:trHeight w:val="530"/>
        </w:trPr>
        <w:tc>
          <w:tcPr>
            <w:tcW w:w="720" w:type="dxa"/>
          </w:tcPr>
          <w:p w:rsidR="005D5DF7" w:rsidRPr="00CC6391" w:rsidRDefault="005D5DF7" w:rsidP="00025A8A">
            <w:pPr>
              <w:pStyle w:val="af8"/>
              <w:spacing w:before="0" w:after="0"/>
              <w:rPr>
                <w:sz w:val="24"/>
                <w:szCs w:val="24"/>
              </w:rPr>
            </w:pPr>
            <w:r w:rsidRPr="00CC6391">
              <w:rPr>
                <w:sz w:val="24"/>
                <w:szCs w:val="24"/>
              </w:rPr>
              <w:t>№</w:t>
            </w:r>
          </w:p>
          <w:p w:rsidR="005D5DF7" w:rsidRPr="00CC6391" w:rsidRDefault="005D5DF7" w:rsidP="00025A8A">
            <w:pPr>
              <w:pStyle w:val="af8"/>
              <w:spacing w:before="0" w:after="0"/>
              <w:rPr>
                <w:sz w:val="24"/>
                <w:szCs w:val="24"/>
              </w:rPr>
            </w:pPr>
            <w:r w:rsidRPr="00CC6391">
              <w:rPr>
                <w:sz w:val="24"/>
                <w:szCs w:val="24"/>
              </w:rPr>
              <w:t>п/п</w:t>
            </w:r>
          </w:p>
        </w:tc>
        <w:tc>
          <w:tcPr>
            <w:tcW w:w="2115" w:type="dxa"/>
          </w:tcPr>
          <w:p w:rsidR="005D5DF7" w:rsidRPr="00CC6391" w:rsidRDefault="005D5DF7" w:rsidP="00025A8A">
            <w:pPr>
              <w:pStyle w:val="af8"/>
              <w:spacing w:before="0" w:after="0"/>
              <w:rPr>
                <w:sz w:val="24"/>
                <w:szCs w:val="24"/>
              </w:rPr>
            </w:pPr>
            <w:r w:rsidRPr="00CC6391">
              <w:rPr>
                <w:sz w:val="24"/>
                <w:szCs w:val="24"/>
              </w:rPr>
              <w:t>Наименование</w:t>
            </w:r>
          </w:p>
          <w:p w:rsidR="005D5DF7" w:rsidRPr="00CC6391" w:rsidRDefault="005D5DF7" w:rsidP="00025A8A">
            <w:pPr>
              <w:pStyle w:val="af8"/>
              <w:spacing w:before="0" w:after="0"/>
              <w:rPr>
                <w:i/>
                <w:sz w:val="24"/>
                <w:szCs w:val="24"/>
              </w:rPr>
            </w:pPr>
            <w:r w:rsidRPr="00CC6391">
              <w:rPr>
                <w:i/>
                <w:sz w:val="24"/>
                <w:szCs w:val="24"/>
              </w:rPr>
              <w:t>(изготовитель, марка, год выпуска)</w:t>
            </w:r>
          </w:p>
        </w:tc>
        <w:tc>
          <w:tcPr>
            <w:tcW w:w="709" w:type="dxa"/>
          </w:tcPr>
          <w:p w:rsidR="005D5DF7" w:rsidRPr="00CC6391" w:rsidRDefault="005D5DF7" w:rsidP="00025A8A">
            <w:pPr>
              <w:pStyle w:val="af8"/>
              <w:spacing w:before="0" w:after="0"/>
              <w:rPr>
                <w:sz w:val="24"/>
                <w:szCs w:val="24"/>
              </w:rPr>
            </w:pPr>
            <w:r w:rsidRPr="00CC6391">
              <w:rPr>
                <w:sz w:val="24"/>
                <w:szCs w:val="24"/>
              </w:rPr>
              <w:t>Кол-во</w:t>
            </w:r>
          </w:p>
        </w:tc>
        <w:tc>
          <w:tcPr>
            <w:tcW w:w="1701" w:type="dxa"/>
          </w:tcPr>
          <w:p w:rsidR="005D5DF7" w:rsidRPr="00CC6391" w:rsidRDefault="005D5DF7" w:rsidP="00025A8A">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5D5DF7" w:rsidRPr="00CC6391" w:rsidRDefault="005D5DF7" w:rsidP="00025A8A">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5D5DF7" w:rsidRPr="00CC6391" w:rsidRDefault="005D5DF7" w:rsidP="00025A8A">
            <w:pPr>
              <w:pStyle w:val="af8"/>
              <w:spacing w:before="0" w:after="0"/>
              <w:rPr>
                <w:sz w:val="24"/>
                <w:szCs w:val="24"/>
              </w:rPr>
            </w:pPr>
          </w:p>
        </w:tc>
        <w:tc>
          <w:tcPr>
            <w:tcW w:w="2358" w:type="dxa"/>
          </w:tcPr>
          <w:p w:rsidR="005D5DF7" w:rsidRPr="00CC6391" w:rsidRDefault="005D5DF7" w:rsidP="00025A8A">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5D5DF7" w:rsidRPr="00CC6391" w:rsidRDefault="005D5DF7" w:rsidP="00025A8A">
            <w:pPr>
              <w:pStyle w:val="af8"/>
              <w:spacing w:before="0" w:after="0"/>
              <w:rPr>
                <w:sz w:val="24"/>
                <w:szCs w:val="24"/>
              </w:rPr>
            </w:pPr>
          </w:p>
        </w:tc>
      </w:tr>
      <w:tr w:rsidR="005D5DF7" w:rsidRPr="00CC6391" w:rsidTr="00025A8A">
        <w:trPr>
          <w:cantSplit/>
        </w:trPr>
        <w:tc>
          <w:tcPr>
            <w:tcW w:w="720" w:type="dxa"/>
          </w:tcPr>
          <w:p w:rsidR="005D5DF7" w:rsidRPr="00CC6391" w:rsidRDefault="005D5DF7" w:rsidP="00025A8A">
            <w:pPr>
              <w:numPr>
                <w:ilvl w:val="0"/>
                <w:numId w:val="7"/>
              </w:numPr>
              <w:spacing w:line="240" w:lineRule="auto"/>
              <w:rPr>
                <w:sz w:val="24"/>
                <w:szCs w:val="24"/>
              </w:rPr>
            </w:pPr>
          </w:p>
        </w:tc>
        <w:tc>
          <w:tcPr>
            <w:tcW w:w="2115" w:type="dxa"/>
          </w:tcPr>
          <w:p w:rsidR="005D5DF7" w:rsidRPr="00CC6391" w:rsidRDefault="005D5DF7" w:rsidP="00025A8A">
            <w:pPr>
              <w:pStyle w:val="afb"/>
              <w:spacing w:before="0" w:after="0"/>
              <w:rPr>
                <w:szCs w:val="24"/>
              </w:rPr>
            </w:pPr>
          </w:p>
        </w:tc>
        <w:tc>
          <w:tcPr>
            <w:tcW w:w="709" w:type="dxa"/>
          </w:tcPr>
          <w:p w:rsidR="005D5DF7" w:rsidRPr="00CC6391" w:rsidRDefault="005D5DF7" w:rsidP="00025A8A">
            <w:pPr>
              <w:pStyle w:val="afb"/>
              <w:spacing w:before="0" w:after="0"/>
              <w:rPr>
                <w:szCs w:val="24"/>
              </w:rPr>
            </w:pPr>
          </w:p>
        </w:tc>
        <w:tc>
          <w:tcPr>
            <w:tcW w:w="1701" w:type="dxa"/>
          </w:tcPr>
          <w:p w:rsidR="005D5DF7" w:rsidRPr="00CC6391" w:rsidRDefault="005D5DF7" w:rsidP="00025A8A">
            <w:pPr>
              <w:pStyle w:val="afb"/>
              <w:spacing w:before="0" w:after="0"/>
              <w:rPr>
                <w:szCs w:val="24"/>
              </w:rPr>
            </w:pPr>
          </w:p>
        </w:tc>
        <w:tc>
          <w:tcPr>
            <w:tcW w:w="2552" w:type="dxa"/>
          </w:tcPr>
          <w:p w:rsidR="005D5DF7" w:rsidRPr="00CC6391" w:rsidRDefault="005D5DF7" w:rsidP="00025A8A">
            <w:pPr>
              <w:pStyle w:val="afb"/>
              <w:spacing w:before="0" w:after="0"/>
              <w:rPr>
                <w:szCs w:val="24"/>
              </w:rPr>
            </w:pPr>
          </w:p>
        </w:tc>
        <w:tc>
          <w:tcPr>
            <w:tcW w:w="2358" w:type="dxa"/>
          </w:tcPr>
          <w:p w:rsidR="005D5DF7" w:rsidRPr="00CC6391" w:rsidRDefault="005D5DF7" w:rsidP="00025A8A">
            <w:pPr>
              <w:pStyle w:val="afb"/>
              <w:spacing w:before="0" w:after="0"/>
              <w:rPr>
                <w:szCs w:val="24"/>
              </w:rPr>
            </w:pPr>
          </w:p>
        </w:tc>
      </w:tr>
      <w:tr w:rsidR="005D5DF7" w:rsidRPr="00CC6391" w:rsidTr="00025A8A">
        <w:trPr>
          <w:cantSplit/>
        </w:trPr>
        <w:tc>
          <w:tcPr>
            <w:tcW w:w="720" w:type="dxa"/>
          </w:tcPr>
          <w:p w:rsidR="005D5DF7" w:rsidRPr="00CC6391" w:rsidRDefault="005D5DF7" w:rsidP="00025A8A">
            <w:pPr>
              <w:numPr>
                <w:ilvl w:val="0"/>
                <w:numId w:val="7"/>
              </w:numPr>
              <w:spacing w:line="240" w:lineRule="auto"/>
              <w:rPr>
                <w:sz w:val="24"/>
                <w:szCs w:val="24"/>
              </w:rPr>
            </w:pPr>
          </w:p>
        </w:tc>
        <w:tc>
          <w:tcPr>
            <w:tcW w:w="2115" w:type="dxa"/>
          </w:tcPr>
          <w:p w:rsidR="005D5DF7" w:rsidRPr="00CC6391" w:rsidRDefault="005D5DF7" w:rsidP="00025A8A">
            <w:pPr>
              <w:pStyle w:val="afb"/>
              <w:spacing w:before="0" w:after="0"/>
              <w:rPr>
                <w:szCs w:val="24"/>
              </w:rPr>
            </w:pPr>
          </w:p>
        </w:tc>
        <w:tc>
          <w:tcPr>
            <w:tcW w:w="709" w:type="dxa"/>
          </w:tcPr>
          <w:p w:rsidR="005D5DF7" w:rsidRPr="00CC6391" w:rsidRDefault="005D5DF7" w:rsidP="00025A8A">
            <w:pPr>
              <w:pStyle w:val="afb"/>
              <w:spacing w:before="0" w:after="0"/>
              <w:rPr>
                <w:szCs w:val="24"/>
              </w:rPr>
            </w:pPr>
          </w:p>
        </w:tc>
        <w:tc>
          <w:tcPr>
            <w:tcW w:w="1701" w:type="dxa"/>
          </w:tcPr>
          <w:p w:rsidR="005D5DF7" w:rsidRPr="00CC6391" w:rsidRDefault="005D5DF7" w:rsidP="00025A8A">
            <w:pPr>
              <w:pStyle w:val="afb"/>
              <w:spacing w:before="0" w:after="0"/>
              <w:rPr>
                <w:szCs w:val="24"/>
              </w:rPr>
            </w:pPr>
          </w:p>
        </w:tc>
        <w:tc>
          <w:tcPr>
            <w:tcW w:w="2552" w:type="dxa"/>
          </w:tcPr>
          <w:p w:rsidR="005D5DF7" w:rsidRPr="00CC6391" w:rsidRDefault="005D5DF7" w:rsidP="00025A8A">
            <w:pPr>
              <w:pStyle w:val="afb"/>
              <w:spacing w:before="0" w:after="0"/>
              <w:rPr>
                <w:szCs w:val="24"/>
              </w:rPr>
            </w:pPr>
          </w:p>
        </w:tc>
        <w:tc>
          <w:tcPr>
            <w:tcW w:w="2358" w:type="dxa"/>
          </w:tcPr>
          <w:p w:rsidR="005D5DF7" w:rsidRPr="00CC6391" w:rsidRDefault="005D5DF7" w:rsidP="00025A8A">
            <w:pPr>
              <w:pStyle w:val="afb"/>
              <w:spacing w:before="0" w:after="0"/>
              <w:rPr>
                <w:szCs w:val="24"/>
              </w:rPr>
            </w:pPr>
          </w:p>
        </w:tc>
      </w:tr>
      <w:tr w:rsidR="005D5DF7" w:rsidRPr="00CC6391" w:rsidTr="00025A8A">
        <w:trPr>
          <w:cantSplit/>
        </w:trPr>
        <w:tc>
          <w:tcPr>
            <w:tcW w:w="720" w:type="dxa"/>
          </w:tcPr>
          <w:p w:rsidR="005D5DF7" w:rsidRPr="00CC6391" w:rsidRDefault="005D5DF7" w:rsidP="00025A8A">
            <w:pPr>
              <w:numPr>
                <w:ilvl w:val="0"/>
                <w:numId w:val="7"/>
              </w:numPr>
              <w:spacing w:line="240" w:lineRule="auto"/>
              <w:rPr>
                <w:sz w:val="24"/>
                <w:szCs w:val="24"/>
              </w:rPr>
            </w:pPr>
          </w:p>
        </w:tc>
        <w:tc>
          <w:tcPr>
            <w:tcW w:w="2115" w:type="dxa"/>
          </w:tcPr>
          <w:p w:rsidR="005D5DF7" w:rsidRPr="00CC6391" w:rsidRDefault="005D5DF7" w:rsidP="00025A8A">
            <w:pPr>
              <w:pStyle w:val="afb"/>
              <w:spacing w:before="0" w:after="0"/>
              <w:rPr>
                <w:szCs w:val="24"/>
              </w:rPr>
            </w:pPr>
          </w:p>
        </w:tc>
        <w:tc>
          <w:tcPr>
            <w:tcW w:w="709" w:type="dxa"/>
          </w:tcPr>
          <w:p w:rsidR="005D5DF7" w:rsidRPr="00CC6391" w:rsidRDefault="005D5DF7" w:rsidP="00025A8A">
            <w:pPr>
              <w:pStyle w:val="afb"/>
              <w:spacing w:before="0" w:after="0"/>
              <w:rPr>
                <w:szCs w:val="24"/>
              </w:rPr>
            </w:pPr>
          </w:p>
        </w:tc>
        <w:tc>
          <w:tcPr>
            <w:tcW w:w="1701" w:type="dxa"/>
          </w:tcPr>
          <w:p w:rsidR="005D5DF7" w:rsidRPr="00CC6391" w:rsidRDefault="005D5DF7" w:rsidP="00025A8A">
            <w:pPr>
              <w:pStyle w:val="afb"/>
              <w:spacing w:before="0" w:after="0"/>
              <w:rPr>
                <w:szCs w:val="24"/>
              </w:rPr>
            </w:pPr>
          </w:p>
        </w:tc>
        <w:tc>
          <w:tcPr>
            <w:tcW w:w="2552" w:type="dxa"/>
          </w:tcPr>
          <w:p w:rsidR="005D5DF7" w:rsidRPr="00CC6391" w:rsidRDefault="005D5DF7" w:rsidP="00025A8A">
            <w:pPr>
              <w:pStyle w:val="afb"/>
              <w:spacing w:before="0" w:after="0"/>
              <w:rPr>
                <w:szCs w:val="24"/>
              </w:rPr>
            </w:pPr>
          </w:p>
        </w:tc>
        <w:tc>
          <w:tcPr>
            <w:tcW w:w="2358" w:type="dxa"/>
          </w:tcPr>
          <w:p w:rsidR="005D5DF7" w:rsidRPr="00CC6391" w:rsidRDefault="005D5DF7" w:rsidP="00025A8A">
            <w:pPr>
              <w:pStyle w:val="afb"/>
              <w:spacing w:before="0" w:after="0"/>
              <w:rPr>
                <w:szCs w:val="24"/>
              </w:rPr>
            </w:pPr>
          </w:p>
        </w:tc>
      </w:tr>
      <w:tr w:rsidR="005D5DF7" w:rsidRPr="00CC6391" w:rsidTr="00025A8A">
        <w:trPr>
          <w:cantSplit/>
        </w:trPr>
        <w:tc>
          <w:tcPr>
            <w:tcW w:w="720" w:type="dxa"/>
          </w:tcPr>
          <w:p w:rsidR="005D5DF7" w:rsidRPr="00CC6391" w:rsidRDefault="005D5DF7" w:rsidP="00025A8A">
            <w:pPr>
              <w:pStyle w:val="afb"/>
              <w:spacing w:before="0" w:after="0"/>
              <w:rPr>
                <w:szCs w:val="24"/>
              </w:rPr>
            </w:pPr>
            <w:r w:rsidRPr="00CC6391">
              <w:rPr>
                <w:szCs w:val="24"/>
              </w:rPr>
              <w:t>…</w:t>
            </w:r>
          </w:p>
        </w:tc>
        <w:tc>
          <w:tcPr>
            <w:tcW w:w="2115" w:type="dxa"/>
          </w:tcPr>
          <w:p w:rsidR="005D5DF7" w:rsidRPr="00CC6391" w:rsidRDefault="005D5DF7" w:rsidP="00025A8A">
            <w:pPr>
              <w:pStyle w:val="afb"/>
              <w:spacing w:before="0" w:after="0"/>
              <w:rPr>
                <w:szCs w:val="24"/>
              </w:rPr>
            </w:pPr>
          </w:p>
        </w:tc>
        <w:tc>
          <w:tcPr>
            <w:tcW w:w="709" w:type="dxa"/>
          </w:tcPr>
          <w:p w:rsidR="005D5DF7" w:rsidRPr="00CC6391" w:rsidRDefault="005D5DF7" w:rsidP="00025A8A">
            <w:pPr>
              <w:pStyle w:val="afb"/>
              <w:spacing w:before="0" w:after="0"/>
              <w:rPr>
                <w:szCs w:val="24"/>
              </w:rPr>
            </w:pPr>
          </w:p>
        </w:tc>
        <w:tc>
          <w:tcPr>
            <w:tcW w:w="1701" w:type="dxa"/>
          </w:tcPr>
          <w:p w:rsidR="005D5DF7" w:rsidRPr="00CC6391" w:rsidRDefault="005D5DF7" w:rsidP="00025A8A">
            <w:pPr>
              <w:pStyle w:val="afb"/>
              <w:spacing w:before="0" w:after="0"/>
              <w:rPr>
                <w:szCs w:val="24"/>
              </w:rPr>
            </w:pPr>
          </w:p>
        </w:tc>
        <w:tc>
          <w:tcPr>
            <w:tcW w:w="2552" w:type="dxa"/>
          </w:tcPr>
          <w:p w:rsidR="005D5DF7" w:rsidRPr="00CC6391" w:rsidRDefault="005D5DF7" w:rsidP="00025A8A">
            <w:pPr>
              <w:pStyle w:val="afb"/>
              <w:spacing w:before="0" w:after="0"/>
              <w:rPr>
                <w:szCs w:val="24"/>
              </w:rPr>
            </w:pPr>
          </w:p>
        </w:tc>
        <w:tc>
          <w:tcPr>
            <w:tcW w:w="2358" w:type="dxa"/>
          </w:tcPr>
          <w:p w:rsidR="005D5DF7" w:rsidRPr="00CC6391" w:rsidRDefault="005D5DF7" w:rsidP="00025A8A">
            <w:pPr>
              <w:pStyle w:val="afb"/>
              <w:spacing w:before="0" w:after="0"/>
              <w:rPr>
                <w:szCs w:val="24"/>
              </w:rPr>
            </w:pPr>
          </w:p>
        </w:tc>
      </w:tr>
    </w:tbl>
    <w:p w:rsidR="005D5DF7" w:rsidRPr="00CC6391" w:rsidRDefault="005D5DF7" w:rsidP="005D5DF7">
      <w:pPr>
        <w:spacing w:line="240" w:lineRule="auto"/>
        <w:rPr>
          <w:sz w:val="24"/>
          <w:szCs w:val="24"/>
        </w:rPr>
      </w:pPr>
    </w:p>
    <w:p w:rsidR="005D5DF7" w:rsidRPr="00CC6391" w:rsidRDefault="005D5DF7" w:rsidP="005D5DF7">
      <w:pPr>
        <w:spacing w:line="240" w:lineRule="auto"/>
        <w:rPr>
          <w:sz w:val="24"/>
          <w:szCs w:val="24"/>
        </w:rPr>
      </w:pPr>
      <w:r w:rsidRPr="00CC6391">
        <w:rPr>
          <w:sz w:val="24"/>
          <w:szCs w:val="24"/>
        </w:rPr>
        <w:t>_____________________________________________</w:t>
      </w:r>
    </w:p>
    <w:p w:rsidR="005D5DF7" w:rsidRPr="00CC6391" w:rsidRDefault="005D5DF7" w:rsidP="005D5DF7">
      <w:pPr>
        <w:spacing w:line="240" w:lineRule="auto"/>
        <w:ind w:right="3684"/>
        <w:jc w:val="center"/>
        <w:rPr>
          <w:sz w:val="24"/>
          <w:szCs w:val="24"/>
          <w:vertAlign w:val="superscript"/>
        </w:rPr>
      </w:pPr>
      <w:r w:rsidRPr="00CC6391">
        <w:rPr>
          <w:sz w:val="24"/>
          <w:szCs w:val="24"/>
          <w:vertAlign w:val="superscript"/>
        </w:rPr>
        <w:t>(подпись, М.П.)</w:t>
      </w:r>
    </w:p>
    <w:p w:rsidR="005D5DF7" w:rsidRPr="00CC6391" w:rsidRDefault="005D5DF7" w:rsidP="005D5DF7">
      <w:pPr>
        <w:spacing w:line="240" w:lineRule="auto"/>
        <w:rPr>
          <w:sz w:val="24"/>
          <w:szCs w:val="24"/>
        </w:rPr>
      </w:pPr>
      <w:r w:rsidRPr="00CC6391">
        <w:rPr>
          <w:sz w:val="24"/>
          <w:szCs w:val="24"/>
        </w:rPr>
        <w:t>_____________________________________________</w:t>
      </w:r>
    </w:p>
    <w:p w:rsidR="005D5DF7" w:rsidRPr="00CC6391" w:rsidRDefault="005D5DF7" w:rsidP="005D5DF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keepNext/>
        <w:spacing w:line="240" w:lineRule="auto"/>
        <w:rPr>
          <w:b/>
          <w:sz w:val="24"/>
          <w:szCs w:val="24"/>
        </w:rPr>
      </w:pPr>
    </w:p>
    <w:p w:rsidR="005D5DF7" w:rsidRPr="00CC6391" w:rsidRDefault="005D5DF7" w:rsidP="005D5DF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5D5DF7" w:rsidRPr="00CC6391" w:rsidRDefault="005D5DF7" w:rsidP="005D5DF7">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5D5DF7" w:rsidRPr="00CC6391" w:rsidRDefault="005D5DF7" w:rsidP="005D5DF7">
      <w:pPr>
        <w:pStyle w:val="a4"/>
        <w:ind w:left="1134"/>
        <w:rPr>
          <w:b/>
          <w:sz w:val="24"/>
          <w:szCs w:val="24"/>
        </w:rPr>
      </w:pPr>
      <w:r w:rsidRPr="00CC6391">
        <w:rPr>
          <w:b/>
          <w:sz w:val="24"/>
          <w:szCs w:val="24"/>
        </w:rPr>
        <w:lastRenderedPageBreak/>
        <w:t>Инструкции по заполнению</w:t>
      </w:r>
      <w:bookmarkEnd w:id="65"/>
      <w:bookmarkEnd w:id="66"/>
    </w:p>
    <w:p w:rsidR="005D5DF7" w:rsidRPr="00CC6391" w:rsidRDefault="005D5DF7" w:rsidP="005D5DF7">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5D5DF7" w:rsidRPr="00CC6391" w:rsidRDefault="005D5DF7" w:rsidP="005D5DF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D5DF7" w:rsidRPr="00CC6391" w:rsidRDefault="005D5DF7" w:rsidP="005D5DF7">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5D5DF7" w:rsidRDefault="005D5DF7" w:rsidP="005D5DF7">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5D5DF7" w:rsidRPr="00CC6391" w:rsidRDefault="005D5DF7" w:rsidP="005D5DF7">
      <w:pPr>
        <w:pStyle w:val="21"/>
        <w:spacing w:line="276" w:lineRule="auto"/>
        <w:ind w:left="0" w:firstLine="0"/>
        <w:rPr>
          <w:sz w:val="24"/>
          <w:szCs w:val="24"/>
        </w:rPr>
      </w:pPr>
      <w:bookmarkStart w:id="70"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7"/>
      <w:bookmarkEnd w:id="68"/>
      <w:bookmarkEnd w:id="69"/>
      <w:bookmarkEnd w:id="70"/>
    </w:p>
    <w:p w:rsidR="005D5DF7" w:rsidRPr="00CC6391" w:rsidRDefault="005D5DF7" w:rsidP="005D5DF7">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5D5DF7" w:rsidRPr="00CC6391" w:rsidRDefault="005D5DF7" w:rsidP="005D5DF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5D5DF7" w:rsidRPr="00CC6391" w:rsidRDefault="005D5DF7" w:rsidP="005D5DF7">
      <w:pPr>
        <w:spacing w:line="276" w:lineRule="auto"/>
        <w:ind w:firstLine="0"/>
        <w:jc w:val="left"/>
        <w:rPr>
          <w:sz w:val="24"/>
          <w:szCs w:val="24"/>
        </w:rPr>
      </w:pPr>
    </w:p>
    <w:p w:rsidR="005D5DF7" w:rsidRPr="00CC6391" w:rsidRDefault="005D5DF7" w:rsidP="005D5DF7">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5D5DF7" w:rsidRPr="00CC6391" w:rsidRDefault="005D5DF7" w:rsidP="005D5DF7">
      <w:pPr>
        <w:suppressAutoHyphens/>
        <w:spacing w:line="276" w:lineRule="auto"/>
        <w:ind w:firstLine="0"/>
        <w:jc w:val="center"/>
        <w:rPr>
          <w:b/>
          <w:sz w:val="24"/>
          <w:szCs w:val="24"/>
        </w:rPr>
      </w:pPr>
    </w:p>
    <w:p w:rsidR="005D5DF7" w:rsidRPr="00CC6391" w:rsidRDefault="005D5DF7" w:rsidP="005D5DF7">
      <w:pPr>
        <w:suppressAutoHyphens/>
        <w:spacing w:line="276" w:lineRule="auto"/>
        <w:ind w:firstLine="0"/>
        <w:jc w:val="center"/>
        <w:rPr>
          <w:b/>
          <w:sz w:val="24"/>
          <w:szCs w:val="24"/>
        </w:rPr>
      </w:pPr>
      <w:r w:rsidRPr="00CC6391">
        <w:rPr>
          <w:b/>
          <w:sz w:val="24"/>
          <w:szCs w:val="24"/>
        </w:rPr>
        <w:t>Справка о кадровых ресурсах</w:t>
      </w:r>
    </w:p>
    <w:p w:rsidR="005D5DF7" w:rsidRPr="00CC6391" w:rsidRDefault="005D5DF7" w:rsidP="005D5DF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5D5DF7" w:rsidRPr="00CC6391" w:rsidRDefault="005D5DF7" w:rsidP="005D5DF7">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5D5DF7" w:rsidRPr="00CC6391" w:rsidTr="00025A8A">
        <w:trPr>
          <w:trHeight w:val="551"/>
        </w:trPr>
        <w:tc>
          <w:tcPr>
            <w:tcW w:w="695" w:type="dxa"/>
          </w:tcPr>
          <w:p w:rsidR="005D5DF7" w:rsidRPr="00CC6391" w:rsidRDefault="005D5DF7" w:rsidP="00025A8A">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5D5DF7" w:rsidRPr="00CC6391" w:rsidRDefault="005D5DF7" w:rsidP="00025A8A">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5D5DF7" w:rsidRPr="00CC6391" w:rsidRDefault="005D5DF7" w:rsidP="00025A8A">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5D5DF7" w:rsidRPr="00CC6391" w:rsidRDefault="005D5DF7" w:rsidP="00025A8A">
            <w:pPr>
              <w:pStyle w:val="af8"/>
              <w:spacing w:before="0" w:after="0" w:line="276" w:lineRule="auto"/>
              <w:rPr>
                <w:sz w:val="24"/>
                <w:szCs w:val="24"/>
              </w:rPr>
            </w:pPr>
            <w:r w:rsidRPr="00CC6391">
              <w:rPr>
                <w:sz w:val="24"/>
                <w:szCs w:val="24"/>
              </w:rPr>
              <w:t>Должность</w:t>
            </w:r>
          </w:p>
        </w:tc>
        <w:tc>
          <w:tcPr>
            <w:tcW w:w="2747" w:type="dxa"/>
          </w:tcPr>
          <w:p w:rsidR="005D5DF7" w:rsidRPr="00CC6391" w:rsidRDefault="005D5DF7" w:rsidP="00025A8A">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5D5DF7" w:rsidRPr="00CC6391" w:rsidTr="00025A8A">
        <w:trPr>
          <w:cantSplit/>
        </w:trPr>
        <w:tc>
          <w:tcPr>
            <w:tcW w:w="10246" w:type="dxa"/>
            <w:gridSpan w:val="5"/>
          </w:tcPr>
          <w:p w:rsidR="005D5DF7" w:rsidRPr="00CC6391" w:rsidRDefault="005D5DF7" w:rsidP="00025A8A">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5D5DF7" w:rsidRPr="00CC6391" w:rsidTr="00025A8A">
        <w:tc>
          <w:tcPr>
            <w:tcW w:w="695" w:type="dxa"/>
          </w:tcPr>
          <w:p w:rsidR="005D5DF7" w:rsidRPr="00CC6391" w:rsidRDefault="005D5DF7" w:rsidP="00025A8A">
            <w:pPr>
              <w:numPr>
                <w:ilvl w:val="0"/>
                <w:numId w:val="9"/>
              </w:numPr>
              <w:spacing w:line="276" w:lineRule="auto"/>
              <w:rPr>
                <w:sz w:val="24"/>
                <w:szCs w:val="24"/>
              </w:rPr>
            </w:pPr>
          </w:p>
        </w:tc>
        <w:tc>
          <w:tcPr>
            <w:tcW w:w="2268" w:type="dxa"/>
          </w:tcPr>
          <w:p w:rsidR="005D5DF7" w:rsidRPr="00CC6391" w:rsidRDefault="005D5DF7" w:rsidP="00025A8A">
            <w:pPr>
              <w:pStyle w:val="afb"/>
              <w:spacing w:before="0" w:after="0" w:line="276" w:lineRule="auto"/>
              <w:rPr>
                <w:szCs w:val="24"/>
              </w:rPr>
            </w:pPr>
          </w:p>
        </w:tc>
        <w:tc>
          <w:tcPr>
            <w:tcW w:w="2586" w:type="dxa"/>
          </w:tcPr>
          <w:p w:rsidR="005D5DF7" w:rsidRPr="00CC6391" w:rsidRDefault="005D5DF7" w:rsidP="00025A8A">
            <w:pPr>
              <w:pStyle w:val="afb"/>
              <w:spacing w:before="0" w:after="0" w:line="276" w:lineRule="auto"/>
              <w:rPr>
                <w:szCs w:val="24"/>
              </w:rPr>
            </w:pPr>
          </w:p>
        </w:tc>
        <w:tc>
          <w:tcPr>
            <w:tcW w:w="1950" w:type="dxa"/>
          </w:tcPr>
          <w:p w:rsidR="005D5DF7" w:rsidRPr="00CC6391" w:rsidRDefault="005D5DF7" w:rsidP="00025A8A">
            <w:pPr>
              <w:pStyle w:val="afb"/>
              <w:spacing w:before="0" w:after="0" w:line="276" w:lineRule="auto"/>
              <w:rPr>
                <w:szCs w:val="24"/>
              </w:rPr>
            </w:pPr>
          </w:p>
        </w:tc>
        <w:tc>
          <w:tcPr>
            <w:tcW w:w="2747" w:type="dxa"/>
          </w:tcPr>
          <w:p w:rsidR="005D5DF7" w:rsidRPr="00CC6391" w:rsidRDefault="005D5DF7" w:rsidP="00025A8A">
            <w:pPr>
              <w:pStyle w:val="afb"/>
              <w:spacing w:before="0" w:after="0" w:line="276" w:lineRule="auto"/>
              <w:rPr>
                <w:szCs w:val="24"/>
              </w:rPr>
            </w:pPr>
          </w:p>
        </w:tc>
      </w:tr>
      <w:tr w:rsidR="005D5DF7" w:rsidRPr="00CC6391" w:rsidTr="00025A8A">
        <w:tc>
          <w:tcPr>
            <w:tcW w:w="695" w:type="dxa"/>
          </w:tcPr>
          <w:p w:rsidR="005D5DF7" w:rsidRPr="00CC6391" w:rsidRDefault="005D5DF7" w:rsidP="00025A8A">
            <w:pPr>
              <w:numPr>
                <w:ilvl w:val="0"/>
                <w:numId w:val="9"/>
              </w:numPr>
              <w:spacing w:line="276" w:lineRule="auto"/>
              <w:rPr>
                <w:sz w:val="24"/>
                <w:szCs w:val="24"/>
              </w:rPr>
            </w:pPr>
          </w:p>
        </w:tc>
        <w:tc>
          <w:tcPr>
            <w:tcW w:w="2268" w:type="dxa"/>
          </w:tcPr>
          <w:p w:rsidR="005D5DF7" w:rsidRPr="00CC6391" w:rsidRDefault="005D5DF7" w:rsidP="00025A8A">
            <w:pPr>
              <w:pStyle w:val="afb"/>
              <w:spacing w:before="0" w:after="0" w:line="276" w:lineRule="auto"/>
              <w:rPr>
                <w:szCs w:val="24"/>
              </w:rPr>
            </w:pPr>
          </w:p>
        </w:tc>
        <w:tc>
          <w:tcPr>
            <w:tcW w:w="2586" w:type="dxa"/>
          </w:tcPr>
          <w:p w:rsidR="005D5DF7" w:rsidRPr="00CC6391" w:rsidRDefault="005D5DF7" w:rsidP="00025A8A">
            <w:pPr>
              <w:pStyle w:val="afb"/>
              <w:spacing w:before="0" w:after="0" w:line="276" w:lineRule="auto"/>
              <w:rPr>
                <w:szCs w:val="24"/>
              </w:rPr>
            </w:pPr>
          </w:p>
        </w:tc>
        <w:tc>
          <w:tcPr>
            <w:tcW w:w="1950" w:type="dxa"/>
          </w:tcPr>
          <w:p w:rsidR="005D5DF7" w:rsidRPr="00CC6391" w:rsidRDefault="005D5DF7" w:rsidP="00025A8A">
            <w:pPr>
              <w:pStyle w:val="afb"/>
              <w:spacing w:before="0" w:after="0" w:line="276" w:lineRule="auto"/>
              <w:rPr>
                <w:szCs w:val="24"/>
              </w:rPr>
            </w:pPr>
          </w:p>
        </w:tc>
        <w:tc>
          <w:tcPr>
            <w:tcW w:w="2747" w:type="dxa"/>
          </w:tcPr>
          <w:p w:rsidR="005D5DF7" w:rsidRPr="00CC6391" w:rsidRDefault="005D5DF7" w:rsidP="00025A8A">
            <w:pPr>
              <w:pStyle w:val="afb"/>
              <w:spacing w:before="0" w:after="0" w:line="276" w:lineRule="auto"/>
              <w:rPr>
                <w:szCs w:val="24"/>
              </w:rPr>
            </w:pPr>
          </w:p>
        </w:tc>
      </w:tr>
      <w:tr w:rsidR="005D5DF7" w:rsidRPr="00CC6391" w:rsidTr="00025A8A">
        <w:tc>
          <w:tcPr>
            <w:tcW w:w="695" w:type="dxa"/>
          </w:tcPr>
          <w:p w:rsidR="005D5DF7" w:rsidRPr="00CC6391" w:rsidRDefault="005D5DF7" w:rsidP="00025A8A">
            <w:pPr>
              <w:spacing w:line="276" w:lineRule="auto"/>
              <w:ind w:firstLine="0"/>
              <w:rPr>
                <w:sz w:val="24"/>
                <w:szCs w:val="24"/>
              </w:rPr>
            </w:pPr>
            <w:r w:rsidRPr="00CC6391">
              <w:rPr>
                <w:sz w:val="24"/>
                <w:szCs w:val="24"/>
              </w:rPr>
              <w:t>…</w:t>
            </w:r>
          </w:p>
        </w:tc>
        <w:tc>
          <w:tcPr>
            <w:tcW w:w="2268" w:type="dxa"/>
          </w:tcPr>
          <w:p w:rsidR="005D5DF7" w:rsidRPr="00CC6391" w:rsidRDefault="005D5DF7" w:rsidP="00025A8A">
            <w:pPr>
              <w:pStyle w:val="afb"/>
              <w:spacing w:before="0" w:after="0" w:line="276" w:lineRule="auto"/>
              <w:rPr>
                <w:szCs w:val="24"/>
              </w:rPr>
            </w:pPr>
          </w:p>
        </w:tc>
        <w:tc>
          <w:tcPr>
            <w:tcW w:w="2586" w:type="dxa"/>
          </w:tcPr>
          <w:p w:rsidR="005D5DF7" w:rsidRPr="00CC6391" w:rsidRDefault="005D5DF7" w:rsidP="00025A8A">
            <w:pPr>
              <w:pStyle w:val="afb"/>
              <w:spacing w:before="0" w:after="0" w:line="276" w:lineRule="auto"/>
              <w:rPr>
                <w:szCs w:val="24"/>
              </w:rPr>
            </w:pPr>
          </w:p>
        </w:tc>
        <w:tc>
          <w:tcPr>
            <w:tcW w:w="1950" w:type="dxa"/>
          </w:tcPr>
          <w:p w:rsidR="005D5DF7" w:rsidRPr="00CC6391" w:rsidRDefault="005D5DF7" w:rsidP="00025A8A">
            <w:pPr>
              <w:pStyle w:val="afb"/>
              <w:spacing w:before="0" w:after="0" w:line="276" w:lineRule="auto"/>
              <w:rPr>
                <w:szCs w:val="24"/>
              </w:rPr>
            </w:pPr>
          </w:p>
        </w:tc>
        <w:tc>
          <w:tcPr>
            <w:tcW w:w="2747" w:type="dxa"/>
          </w:tcPr>
          <w:p w:rsidR="005D5DF7" w:rsidRPr="00CC6391" w:rsidRDefault="005D5DF7" w:rsidP="00025A8A">
            <w:pPr>
              <w:pStyle w:val="afb"/>
              <w:spacing w:before="0" w:after="0" w:line="276" w:lineRule="auto"/>
              <w:rPr>
                <w:szCs w:val="24"/>
              </w:rPr>
            </w:pPr>
          </w:p>
        </w:tc>
      </w:tr>
      <w:tr w:rsidR="005D5DF7" w:rsidRPr="00CC6391" w:rsidTr="00025A8A">
        <w:trPr>
          <w:cantSplit/>
        </w:trPr>
        <w:tc>
          <w:tcPr>
            <w:tcW w:w="10246" w:type="dxa"/>
            <w:gridSpan w:val="5"/>
          </w:tcPr>
          <w:p w:rsidR="005D5DF7" w:rsidRPr="00CC6391" w:rsidRDefault="005D5DF7" w:rsidP="00025A8A">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5D5DF7" w:rsidRPr="00CC6391" w:rsidTr="00025A8A">
        <w:tc>
          <w:tcPr>
            <w:tcW w:w="695" w:type="dxa"/>
          </w:tcPr>
          <w:p w:rsidR="005D5DF7" w:rsidRPr="00CC6391" w:rsidRDefault="005D5DF7" w:rsidP="00025A8A">
            <w:pPr>
              <w:numPr>
                <w:ilvl w:val="0"/>
                <w:numId w:val="10"/>
              </w:numPr>
              <w:spacing w:line="276" w:lineRule="auto"/>
              <w:rPr>
                <w:sz w:val="24"/>
                <w:szCs w:val="24"/>
              </w:rPr>
            </w:pPr>
          </w:p>
        </w:tc>
        <w:tc>
          <w:tcPr>
            <w:tcW w:w="2268" w:type="dxa"/>
          </w:tcPr>
          <w:p w:rsidR="005D5DF7" w:rsidRPr="00CC6391" w:rsidRDefault="005D5DF7" w:rsidP="00025A8A">
            <w:pPr>
              <w:pStyle w:val="afb"/>
              <w:spacing w:before="0" w:after="0" w:line="276" w:lineRule="auto"/>
              <w:rPr>
                <w:szCs w:val="24"/>
              </w:rPr>
            </w:pPr>
          </w:p>
        </w:tc>
        <w:tc>
          <w:tcPr>
            <w:tcW w:w="2586" w:type="dxa"/>
          </w:tcPr>
          <w:p w:rsidR="005D5DF7" w:rsidRPr="00CC6391" w:rsidRDefault="005D5DF7" w:rsidP="00025A8A">
            <w:pPr>
              <w:pStyle w:val="afb"/>
              <w:spacing w:before="0" w:after="0" w:line="276" w:lineRule="auto"/>
              <w:rPr>
                <w:szCs w:val="24"/>
              </w:rPr>
            </w:pPr>
          </w:p>
        </w:tc>
        <w:tc>
          <w:tcPr>
            <w:tcW w:w="1950" w:type="dxa"/>
          </w:tcPr>
          <w:p w:rsidR="005D5DF7" w:rsidRPr="00CC6391" w:rsidRDefault="005D5DF7" w:rsidP="00025A8A">
            <w:pPr>
              <w:pStyle w:val="afb"/>
              <w:spacing w:before="0" w:after="0" w:line="276" w:lineRule="auto"/>
              <w:rPr>
                <w:szCs w:val="24"/>
              </w:rPr>
            </w:pPr>
          </w:p>
        </w:tc>
        <w:tc>
          <w:tcPr>
            <w:tcW w:w="2747" w:type="dxa"/>
          </w:tcPr>
          <w:p w:rsidR="005D5DF7" w:rsidRPr="00CC6391" w:rsidRDefault="005D5DF7" w:rsidP="00025A8A">
            <w:pPr>
              <w:pStyle w:val="afb"/>
              <w:spacing w:before="0" w:after="0" w:line="276" w:lineRule="auto"/>
              <w:rPr>
                <w:szCs w:val="24"/>
              </w:rPr>
            </w:pPr>
          </w:p>
        </w:tc>
      </w:tr>
      <w:tr w:rsidR="005D5DF7" w:rsidRPr="00CC6391" w:rsidTr="00025A8A">
        <w:tc>
          <w:tcPr>
            <w:tcW w:w="695" w:type="dxa"/>
          </w:tcPr>
          <w:p w:rsidR="005D5DF7" w:rsidRPr="00CC6391" w:rsidRDefault="005D5DF7" w:rsidP="00025A8A">
            <w:pPr>
              <w:numPr>
                <w:ilvl w:val="0"/>
                <w:numId w:val="10"/>
              </w:numPr>
              <w:spacing w:line="276" w:lineRule="auto"/>
              <w:rPr>
                <w:sz w:val="24"/>
                <w:szCs w:val="24"/>
              </w:rPr>
            </w:pPr>
          </w:p>
        </w:tc>
        <w:tc>
          <w:tcPr>
            <w:tcW w:w="2268" w:type="dxa"/>
          </w:tcPr>
          <w:p w:rsidR="005D5DF7" w:rsidRPr="00CC6391" w:rsidRDefault="005D5DF7" w:rsidP="00025A8A">
            <w:pPr>
              <w:pStyle w:val="afb"/>
              <w:spacing w:before="0" w:after="0" w:line="276" w:lineRule="auto"/>
              <w:rPr>
                <w:szCs w:val="24"/>
              </w:rPr>
            </w:pPr>
          </w:p>
        </w:tc>
        <w:tc>
          <w:tcPr>
            <w:tcW w:w="2586" w:type="dxa"/>
          </w:tcPr>
          <w:p w:rsidR="005D5DF7" w:rsidRPr="00CC6391" w:rsidRDefault="005D5DF7" w:rsidP="00025A8A">
            <w:pPr>
              <w:pStyle w:val="afb"/>
              <w:spacing w:before="0" w:after="0" w:line="276" w:lineRule="auto"/>
              <w:rPr>
                <w:szCs w:val="24"/>
              </w:rPr>
            </w:pPr>
          </w:p>
        </w:tc>
        <w:tc>
          <w:tcPr>
            <w:tcW w:w="1950" w:type="dxa"/>
          </w:tcPr>
          <w:p w:rsidR="005D5DF7" w:rsidRPr="00CC6391" w:rsidRDefault="005D5DF7" w:rsidP="00025A8A">
            <w:pPr>
              <w:pStyle w:val="afb"/>
              <w:spacing w:before="0" w:after="0" w:line="276" w:lineRule="auto"/>
              <w:rPr>
                <w:szCs w:val="24"/>
              </w:rPr>
            </w:pPr>
          </w:p>
        </w:tc>
        <w:tc>
          <w:tcPr>
            <w:tcW w:w="2747" w:type="dxa"/>
          </w:tcPr>
          <w:p w:rsidR="005D5DF7" w:rsidRPr="00CC6391" w:rsidRDefault="005D5DF7" w:rsidP="00025A8A">
            <w:pPr>
              <w:pStyle w:val="afb"/>
              <w:spacing w:before="0" w:after="0" w:line="276" w:lineRule="auto"/>
              <w:rPr>
                <w:szCs w:val="24"/>
              </w:rPr>
            </w:pPr>
          </w:p>
        </w:tc>
      </w:tr>
      <w:tr w:rsidR="005D5DF7" w:rsidRPr="00CC6391" w:rsidTr="00025A8A">
        <w:tc>
          <w:tcPr>
            <w:tcW w:w="695" w:type="dxa"/>
            <w:vAlign w:val="bottom"/>
          </w:tcPr>
          <w:p w:rsidR="005D5DF7" w:rsidRPr="00CC6391" w:rsidRDefault="005D5DF7" w:rsidP="00025A8A">
            <w:pPr>
              <w:spacing w:line="276" w:lineRule="auto"/>
              <w:ind w:left="360" w:hanging="360"/>
              <w:jc w:val="left"/>
              <w:rPr>
                <w:sz w:val="24"/>
                <w:szCs w:val="24"/>
              </w:rPr>
            </w:pPr>
            <w:r w:rsidRPr="00CC6391">
              <w:rPr>
                <w:sz w:val="24"/>
                <w:szCs w:val="24"/>
              </w:rPr>
              <w:t>…</w:t>
            </w:r>
          </w:p>
        </w:tc>
        <w:tc>
          <w:tcPr>
            <w:tcW w:w="2268" w:type="dxa"/>
          </w:tcPr>
          <w:p w:rsidR="005D5DF7" w:rsidRPr="00CC6391" w:rsidRDefault="005D5DF7" w:rsidP="00025A8A">
            <w:pPr>
              <w:pStyle w:val="afb"/>
              <w:spacing w:before="0" w:after="0" w:line="276" w:lineRule="auto"/>
              <w:rPr>
                <w:szCs w:val="24"/>
              </w:rPr>
            </w:pPr>
          </w:p>
        </w:tc>
        <w:tc>
          <w:tcPr>
            <w:tcW w:w="2586" w:type="dxa"/>
          </w:tcPr>
          <w:p w:rsidR="005D5DF7" w:rsidRPr="00CC6391" w:rsidRDefault="005D5DF7" w:rsidP="00025A8A">
            <w:pPr>
              <w:pStyle w:val="afb"/>
              <w:spacing w:before="0" w:after="0" w:line="276" w:lineRule="auto"/>
              <w:rPr>
                <w:szCs w:val="24"/>
              </w:rPr>
            </w:pPr>
          </w:p>
        </w:tc>
        <w:tc>
          <w:tcPr>
            <w:tcW w:w="1950" w:type="dxa"/>
          </w:tcPr>
          <w:p w:rsidR="005D5DF7" w:rsidRPr="00CC6391" w:rsidRDefault="005D5DF7" w:rsidP="00025A8A">
            <w:pPr>
              <w:pStyle w:val="afb"/>
              <w:spacing w:before="0" w:after="0" w:line="276" w:lineRule="auto"/>
              <w:rPr>
                <w:szCs w:val="24"/>
              </w:rPr>
            </w:pPr>
          </w:p>
        </w:tc>
        <w:tc>
          <w:tcPr>
            <w:tcW w:w="2747" w:type="dxa"/>
          </w:tcPr>
          <w:p w:rsidR="005D5DF7" w:rsidRPr="00CC6391" w:rsidRDefault="005D5DF7" w:rsidP="00025A8A">
            <w:pPr>
              <w:pStyle w:val="afb"/>
              <w:spacing w:before="0" w:after="0" w:line="276" w:lineRule="auto"/>
              <w:rPr>
                <w:szCs w:val="24"/>
              </w:rPr>
            </w:pPr>
          </w:p>
        </w:tc>
      </w:tr>
      <w:tr w:rsidR="005D5DF7" w:rsidRPr="00CC6391" w:rsidTr="00025A8A">
        <w:tc>
          <w:tcPr>
            <w:tcW w:w="10246" w:type="dxa"/>
            <w:gridSpan w:val="5"/>
          </w:tcPr>
          <w:p w:rsidR="005D5DF7" w:rsidRPr="00CC6391" w:rsidRDefault="005D5DF7" w:rsidP="00025A8A">
            <w:pPr>
              <w:pStyle w:val="afb"/>
              <w:spacing w:before="0" w:after="0" w:line="276" w:lineRule="auto"/>
              <w:rPr>
                <w:szCs w:val="24"/>
              </w:rPr>
            </w:pPr>
            <w:r w:rsidRPr="00CC6391">
              <w:rPr>
                <w:szCs w:val="24"/>
              </w:rPr>
              <w:t>Прочий персонал (планируемый для исполнения договора)</w:t>
            </w:r>
          </w:p>
        </w:tc>
      </w:tr>
      <w:tr w:rsidR="005D5DF7" w:rsidRPr="00CC6391" w:rsidTr="00025A8A">
        <w:tc>
          <w:tcPr>
            <w:tcW w:w="695" w:type="dxa"/>
          </w:tcPr>
          <w:p w:rsidR="005D5DF7" w:rsidRPr="00CC6391" w:rsidRDefault="005D5DF7" w:rsidP="00025A8A">
            <w:pPr>
              <w:spacing w:line="276" w:lineRule="auto"/>
              <w:ind w:firstLine="0"/>
              <w:rPr>
                <w:sz w:val="24"/>
                <w:szCs w:val="24"/>
              </w:rPr>
            </w:pPr>
            <w:r w:rsidRPr="00CC6391">
              <w:rPr>
                <w:sz w:val="24"/>
                <w:szCs w:val="24"/>
              </w:rPr>
              <w:t>1.</w:t>
            </w:r>
          </w:p>
        </w:tc>
        <w:tc>
          <w:tcPr>
            <w:tcW w:w="2268" w:type="dxa"/>
          </w:tcPr>
          <w:p w:rsidR="005D5DF7" w:rsidRPr="00CC6391" w:rsidRDefault="005D5DF7" w:rsidP="00025A8A">
            <w:pPr>
              <w:pStyle w:val="afb"/>
              <w:spacing w:before="0" w:after="0" w:line="276" w:lineRule="auto"/>
              <w:rPr>
                <w:szCs w:val="24"/>
              </w:rPr>
            </w:pPr>
          </w:p>
        </w:tc>
        <w:tc>
          <w:tcPr>
            <w:tcW w:w="2586" w:type="dxa"/>
          </w:tcPr>
          <w:p w:rsidR="005D5DF7" w:rsidRPr="00CC6391" w:rsidRDefault="005D5DF7" w:rsidP="00025A8A">
            <w:pPr>
              <w:pStyle w:val="afb"/>
              <w:spacing w:before="0" w:after="0" w:line="276" w:lineRule="auto"/>
              <w:rPr>
                <w:szCs w:val="24"/>
              </w:rPr>
            </w:pPr>
          </w:p>
        </w:tc>
        <w:tc>
          <w:tcPr>
            <w:tcW w:w="1950" w:type="dxa"/>
          </w:tcPr>
          <w:p w:rsidR="005D5DF7" w:rsidRPr="00CC6391" w:rsidRDefault="005D5DF7" w:rsidP="00025A8A">
            <w:pPr>
              <w:pStyle w:val="afb"/>
              <w:spacing w:before="0" w:after="0" w:line="276" w:lineRule="auto"/>
              <w:rPr>
                <w:szCs w:val="24"/>
              </w:rPr>
            </w:pPr>
          </w:p>
        </w:tc>
        <w:tc>
          <w:tcPr>
            <w:tcW w:w="2747" w:type="dxa"/>
          </w:tcPr>
          <w:p w:rsidR="005D5DF7" w:rsidRPr="00CC6391" w:rsidRDefault="005D5DF7" w:rsidP="00025A8A">
            <w:pPr>
              <w:pStyle w:val="afb"/>
              <w:spacing w:before="0" w:after="0" w:line="276" w:lineRule="auto"/>
              <w:rPr>
                <w:szCs w:val="24"/>
              </w:rPr>
            </w:pPr>
          </w:p>
        </w:tc>
      </w:tr>
      <w:tr w:rsidR="005D5DF7" w:rsidRPr="00CC6391" w:rsidTr="00025A8A">
        <w:tc>
          <w:tcPr>
            <w:tcW w:w="695" w:type="dxa"/>
          </w:tcPr>
          <w:p w:rsidR="005D5DF7" w:rsidRPr="00CC6391" w:rsidRDefault="005D5DF7" w:rsidP="00025A8A">
            <w:pPr>
              <w:spacing w:line="276" w:lineRule="auto"/>
              <w:ind w:firstLine="0"/>
              <w:rPr>
                <w:sz w:val="24"/>
                <w:szCs w:val="24"/>
              </w:rPr>
            </w:pPr>
            <w:r w:rsidRPr="00CC6391">
              <w:rPr>
                <w:sz w:val="24"/>
                <w:szCs w:val="24"/>
              </w:rPr>
              <w:t>2.</w:t>
            </w:r>
          </w:p>
        </w:tc>
        <w:tc>
          <w:tcPr>
            <w:tcW w:w="2268" w:type="dxa"/>
          </w:tcPr>
          <w:p w:rsidR="005D5DF7" w:rsidRPr="00CC6391" w:rsidRDefault="005D5DF7" w:rsidP="00025A8A">
            <w:pPr>
              <w:pStyle w:val="afb"/>
              <w:spacing w:before="0" w:after="0" w:line="276" w:lineRule="auto"/>
              <w:rPr>
                <w:szCs w:val="24"/>
              </w:rPr>
            </w:pPr>
          </w:p>
        </w:tc>
        <w:tc>
          <w:tcPr>
            <w:tcW w:w="2586" w:type="dxa"/>
          </w:tcPr>
          <w:p w:rsidR="005D5DF7" w:rsidRPr="00CC6391" w:rsidRDefault="005D5DF7" w:rsidP="00025A8A">
            <w:pPr>
              <w:pStyle w:val="afb"/>
              <w:spacing w:before="0" w:after="0" w:line="276" w:lineRule="auto"/>
              <w:rPr>
                <w:szCs w:val="24"/>
              </w:rPr>
            </w:pPr>
          </w:p>
        </w:tc>
        <w:tc>
          <w:tcPr>
            <w:tcW w:w="1950" w:type="dxa"/>
          </w:tcPr>
          <w:p w:rsidR="005D5DF7" w:rsidRPr="00CC6391" w:rsidRDefault="005D5DF7" w:rsidP="00025A8A">
            <w:pPr>
              <w:pStyle w:val="afb"/>
              <w:spacing w:before="0" w:after="0" w:line="276" w:lineRule="auto"/>
              <w:rPr>
                <w:szCs w:val="24"/>
              </w:rPr>
            </w:pPr>
          </w:p>
        </w:tc>
        <w:tc>
          <w:tcPr>
            <w:tcW w:w="2747" w:type="dxa"/>
          </w:tcPr>
          <w:p w:rsidR="005D5DF7" w:rsidRPr="00CC6391" w:rsidRDefault="005D5DF7" w:rsidP="00025A8A">
            <w:pPr>
              <w:pStyle w:val="afb"/>
              <w:spacing w:before="0" w:after="0" w:line="276" w:lineRule="auto"/>
              <w:rPr>
                <w:szCs w:val="24"/>
              </w:rPr>
            </w:pPr>
          </w:p>
        </w:tc>
      </w:tr>
      <w:tr w:rsidR="005D5DF7" w:rsidRPr="00CC6391" w:rsidTr="00025A8A">
        <w:tc>
          <w:tcPr>
            <w:tcW w:w="695" w:type="dxa"/>
          </w:tcPr>
          <w:p w:rsidR="005D5DF7" w:rsidRPr="00CC6391" w:rsidRDefault="005D5DF7" w:rsidP="00025A8A">
            <w:pPr>
              <w:spacing w:line="276" w:lineRule="auto"/>
              <w:ind w:firstLine="0"/>
              <w:rPr>
                <w:sz w:val="24"/>
                <w:szCs w:val="24"/>
              </w:rPr>
            </w:pPr>
            <w:r w:rsidRPr="00CC6391">
              <w:rPr>
                <w:sz w:val="24"/>
                <w:szCs w:val="24"/>
              </w:rPr>
              <w:t>…</w:t>
            </w:r>
          </w:p>
        </w:tc>
        <w:tc>
          <w:tcPr>
            <w:tcW w:w="2268" w:type="dxa"/>
          </w:tcPr>
          <w:p w:rsidR="005D5DF7" w:rsidRPr="00CC6391" w:rsidRDefault="005D5DF7" w:rsidP="00025A8A">
            <w:pPr>
              <w:pStyle w:val="afb"/>
              <w:spacing w:before="0" w:after="0" w:line="276" w:lineRule="auto"/>
              <w:rPr>
                <w:szCs w:val="24"/>
              </w:rPr>
            </w:pPr>
          </w:p>
        </w:tc>
        <w:tc>
          <w:tcPr>
            <w:tcW w:w="2586" w:type="dxa"/>
          </w:tcPr>
          <w:p w:rsidR="005D5DF7" w:rsidRPr="00CC6391" w:rsidRDefault="005D5DF7" w:rsidP="00025A8A">
            <w:pPr>
              <w:pStyle w:val="afb"/>
              <w:spacing w:before="0" w:after="0" w:line="276" w:lineRule="auto"/>
              <w:jc w:val="center"/>
              <w:rPr>
                <w:szCs w:val="24"/>
              </w:rPr>
            </w:pPr>
          </w:p>
        </w:tc>
        <w:tc>
          <w:tcPr>
            <w:tcW w:w="1950" w:type="dxa"/>
          </w:tcPr>
          <w:p w:rsidR="005D5DF7" w:rsidRPr="00CC6391" w:rsidRDefault="005D5DF7" w:rsidP="00025A8A">
            <w:pPr>
              <w:pStyle w:val="afb"/>
              <w:spacing w:before="0" w:after="0" w:line="276" w:lineRule="auto"/>
              <w:rPr>
                <w:szCs w:val="24"/>
              </w:rPr>
            </w:pPr>
          </w:p>
        </w:tc>
        <w:tc>
          <w:tcPr>
            <w:tcW w:w="2747" w:type="dxa"/>
          </w:tcPr>
          <w:p w:rsidR="005D5DF7" w:rsidRPr="00CC6391" w:rsidRDefault="005D5DF7" w:rsidP="00025A8A">
            <w:pPr>
              <w:pStyle w:val="afb"/>
              <w:spacing w:before="0" w:after="0" w:line="276" w:lineRule="auto"/>
              <w:jc w:val="center"/>
              <w:rPr>
                <w:szCs w:val="24"/>
              </w:rPr>
            </w:pPr>
          </w:p>
        </w:tc>
      </w:tr>
    </w:tbl>
    <w:p w:rsidR="005D5DF7" w:rsidRPr="00CC6391" w:rsidRDefault="005D5DF7" w:rsidP="005D5DF7">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D5DF7" w:rsidRPr="00CC6391" w:rsidTr="00025A8A">
        <w:trPr>
          <w:trHeight w:val="360"/>
        </w:trPr>
        <w:tc>
          <w:tcPr>
            <w:tcW w:w="510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8"/>
              <w:spacing w:line="276" w:lineRule="auto"/>
              <w:rPr>
                <w:color w:val="000000"/>
                <w:sz w:val="24"/>
                <w:szCs w:val="24"/>
              </w:rPr>
            </w:pPr>
            <w:r w:rsidRPr="00CC6391">
              <w:rPr>
                <w:color w:val="000000"/>
                <w:sz w:val="24"/>
                <w:szCs w:val="24"/>
              </w:rPr>
              <w:t>Штатная численность компании, чел.</w:t>
            </w:r>
          </w:p>
        </w:tc>
      </w:tr>
      <w:tr w:rsidR="005D5DF7" w:rsidRPr="00CC6391" w:rsidTr="00025A8A">
        <w:trPr>
          <w:trHeight w:val="343"/>
        </w:trPr>
        <w:tc>
          <w:tcPr>
            <w:tcW w:w="510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line="276" w:lineRule="auto"/>
              <w:rPr>
                <w:color w:val="000000"/>
                <w:szCs w:val="24"/>
              </w:rPr>
            </w:pPr>
          </w:p>
        </w:tc>
      </w:tr>
      <w:tr w:rsidR="005D5DF7" w:rsidRPr="00CC6391" w:rsidTr="00025A8A">
        <w:trPr>
          <w:trHeight w:val="360"/>
        </w:trPr>
        <w:tc>
          <w:tcPr>
            <w:tcW w:w="510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line="276" w:lineRule="auto"/>
              <w:rPr>
                <w:color w:val="000000"/>
                <w:szCs w:val="24"/>
              </w:rPr>
            </w:pPr>
          </w:p>
        </w:tc>
      </w:tr>
      <w:tr w:rsidR="005D5DF7" w:rsidRPr="00CC6391" w:rsidTr="00025A8A">
        <w:trPr>
          <w:trHeight w:val="377"/>
        </w:trPr>
        <w:tc>
          <w:tcPr>
            <w:tcW w:w="5101"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D5DF7" w:rsidRPr="00CC6391" w:rsidRDefault="005D5DF7" w:rsidP="00025A8A">
            <w:pPr>
              <w:pStyle w:val="afb"/>
              <w:spacing w:line="276" w:lineRule="auto"/>
              <w:rPr>
                <w:color w:val="000000"/>
                <w:szCs w:val="24"/>
              </w:rPr>
            </w:pPr>
          </w:p>
        </w:tc>
      </w:tr>
    </w:tbl>
    <w:p w:rsidR="005D5DF7" w:rsidRPr="00CC6391" w:rsidRDefault="005D5DF7" w:rsidP="005D5DF7">
      <w:pPr>
        <w:spacing w:line="276" w:lineRule="auto"/>
        <w:rPr>
          <w:sz w:val="24"/>
          <w:szCs w:val="24"/>
        </w:rPr>
      </w:pPr>
      <w:r w:rsidRPr="00CC6391">
        <w:rPr>
          <w:sz w:val="24"/>
          <w:szCs w:val="24"/>
        </w:rPr>
        <w:t>_____________________________________________</w:t>
      </w:r>
    </w:p>
    <w:p w:rsidR="005D5DF7" w:rsidRPr="00CC6391" w:rsidRDefault="005D5DF7" w:rsidP="005D5DF7">
      <w:pPr>
        <w:spacing w:line="276" w:lineRule="auto"/>
        <w:ind w:right="3684"/>
        <w:jc w:val="center"/>
        <w:rPr>
          <w:sz w:val="24"/>
          <w:szCs w:val="24"/>
          <w:vertAlign w:val="superscript"/>
        </w:rPr>
      </w:pPr>
      <w:r w:rsidRPr="00CC6391">
        <w:rPr>
          <w:sz w:val="24"/>
          <w:szCs w:val="24"/>
          <w:vertAlign w:val="superscript"/>
        </w:rPr>
        <w:t>(подпись, М.П.)</w:t>
      </w:r>
    </w:p>
    <w:p w:rsidR="005D5DF7" w:rsidRPr="00CC6391" w:rsidRDefault="005D5DF7" w:rsidP="005D5DF7">
      <w:pPr>
        <w:spacing w:line="276" w:lineRule="auto"/>
        <w:rPr>
          <w:sz w:val="24"/>
          <w:szCs w:val="24"/>
        </w:rPr>
      </w:pPr>
      <w:r w:rsidRPr="00CC6391">
        <w:rPr>
          <w:sz w:val="24"/>
          <w:szCs w:val="24"/>
        </w:rPr>
        <w:t>_____________________________________________</w:t>
      </w:r>
    </w:p>
    <w:p w:rsidR="005D5DF7" w:rsidRPr="00CC6391" w:rsidRDefault="005D5DF7" w:rsidP="005D5DF7">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5D5DF7" w:rsidRPr="00CC6391" w:rsidRDefault="005D5DF7" w:rsidP="005D5DF7">
      <w:pPr>
        <w:keepNext/>
        <w:spacing w:line="276" w:lineRule="auto"/>
        <w:rPr>
          <w:b/>
          <w:sz w:val="24"/>
          <w:szCs w:val="24"/>
        </w:rPr>
      </w:pPr>
    </w:p>
    <w:p w:rsidR="005D5DF7" w:rsidRPr="00CC6391" w:rsidRDefault="005D5DF7" w:rsidP="005D5DF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5D5DF7" w:rsidRPr="00CC6391" w:rsidRDefault="005D5DF7" w:rsidP="005D5DF7">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5D5DF7" w:rsidRPr="00CC6391" w:rsidRDefault="005D5DF7" w:rsidP="005D5DF7">
      <w:pPr>
        <w:pStyle w:val="a4"/>
        <w:numPr>
          <w:ilvl w:val="0"/>
          <w:numId w:val="0"/>
        </w:numPr>
        <w:spacing w:line="276" w:lineRule="auto"/>
        <w:ind w:left="1134"/>
        <w:rPr>
          <w:b/>
          <w:sz w:val="24"/>
          <w:szCs w:val="24"/>
        </w:rPr>
      </w:pPr>
    </w:p>
    <w:p w:rsidR="005D5DF7" w:rsidRPr="00CC6391" w:rsidRDefault="005D5DF7" w:rsidP="005D5DF7">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5D5DF7" w:rsidRPr="00CC6391" w:rsidRDefault="005D5DF7" w:rsidP="005D5DF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D5DF7" w:rsidRPr="00CC6391" w:rsidRDefault="005D5DF7" w:rsidP="005D5DF7">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5D5DF7" w:rsidRPr="00CC6391" w:rsidRDefault="005D5DF7" w:rsidP="005D5DF7">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5D5DF7" w:rsidRPr="00CC6391" w:rsidRDefault="005D5DF7" w:rsidP="005D5DF7">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5D5DF7" w:rsidRPr="00CC6391" w:rsidRDefault="005D5DF7" w:rsidP="005D5DF7">
      <w:pPr>
        <w:spacing w:line="240" w:lineRule="auto"/>
        <w:ind w:left="993" w:hanging="993"/>
        <w:rPr>
          <w:sz w:val="24"/>
          <w:szCs w:val="24"/>
        </w:rPr>
      </w:pPr>
    </w:p>
    <w:p w:rsidR="005D5DF7" w:rsidRDefault="005D5DF7" w:rsidP="005D5DF7">
      <w:pPr>
        <w:spacing w:line="240" w:lineRule="auto"/>
        <w:ind w:firstLine="0"/>
        <w:jc w:val="left"/>
        <w:rPr>
          <w:b/>
          <w:sz w:val="24"/>
          <w:szCs w:val="24"/>
        </w:rPr>
      </w:pPr>
      <w:bookmarkStart w:id="73" w:name="_Ref285092299"/>
      <w:r>
        <w:rPr>
          <w:sz w:val="24"/>
          <w:szCs w:val="24"/>
        </w:rPr>
        <w:br w:type="page"/>
      </w:r>
    </w:p>
    <w:p w:rsidR="005D5DF7" w:rsidRPr="00CC6391" w:rsidRDefault="005D5DF7" w:rsidP="005D5DF7">
      <w:pPr>
        <w:pStyle w:val="21"/>
        <w:spacing w:line="276" w:lineRule="auto"/>
        <w:ind w:left="0" w:firstLine="0"/>
        <w:rPr>
          <w:sz w:val="24"/>
          <w:szCs w:val="24"/>
        </w:rPr>
      </w:pPr>
      <w:bookmarkStart w:id="74"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3"/>
      <w:bookmarkEnd w:id="74"/>
    </w:p>
    <w:p w:rsidR="005D5DF7" w:rsidRPr="00CC6391" w:rsidRDefault="005D5DF7" w:rsidP="005D5DF7">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5D5DF7" w:rsidRPr="00CC6391" w:rsidRDefault="005D5DF7" w:rsidP="005D5DF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5D5DF7" w:rsidRPr="00CC6391" w:rsidRDefault="005D5DF7" w:rsidP="005D5DF7">
      <w:pPr>
        <w:spacing w:line="276" w:lineRule="auto"/>
        <w:ind w:firstLine="0"/>
        <w:jc w:val="left"/>
        <w:rPr>
          <w:sz w:val="24"/>
          <w:szCs w:val="24"/>
        </w:rPr>
      </w:pPr>
    </w:p>
    <w:p w:rsidR="005D5DF7" w:rsidRPr="00CC6391" w:rsidRDefault="005D5DF7" w:rsidP="005D5DF7">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5D5DF7" w:rsidRPr="00CC6391" w:rsidRDefault="005D5DF7" w:rsidP="005D5DF7">
      <w:pPr>
        <w:spacing w:line="276" w:lineRule="auto"/>
        <w:rPr>
          <w:sz w:val="24"/>
          <w:szCs w:val="24"/>
        </w:rPr>
      </w:pPr>
    </w:p>
    <w:p w:rsidR="005D5DF7" w:rsidRPr="00CC6391" w:rsidRDefault="005D5DF7" w:rsidP="005D5DF7">
      <w:pPr>
        <w:spacing w:line="276" w:lineRule="auto"/>
        <w:jc w:val="center"/>
        <w:rPr>
          <w:sz w:val="24"/>
          <w:szCs w:val="24"/>
        </w:rPr>
      </w:pPr>
      <w:r w:rsidRPr="00CC6391">
        <w:rPr>
          <w:sz w:val="24"/>
          <w:szCs w:val="24"/>
        </w:rPr>
        <w:t>Уважаемые господа!</w:t>
      </w:r>
    </w:p>
    <w:p w:rsidR="005D5DF7" w:rsidRPr="00CC6391" w:rsidRDefault="005D5DF7" w:rsidP="005D5DF7">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5D5DF7" w:rsidRPr="00CC6391" w:rsidRDefault="005D5DF7" w:rsidP="005D5DF7">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5D5DF7" w:rsidRPr="00CC6391" w:rsidRDefault="005D5DF7" w:rsidP="005D5DF7">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5D5DF7" w:rsidRPr="00CC6391" w:rsidRDefault="005D5DF7" w:rsidP="005D5DF7">
      <w:pPr>
        <w:spacing w:line="276" w:lineRule="auto"/>
        <w:rPr>
          <w:sz w:val="24"/>
          <w:szCs w:val="24"/>
        </w:rPr>
      </w:pPr>
    </w:p>
    <w:p w:rsidR="005D5DF7" w:rsidRPr="00CC6391" w:rsidRDefault="005D5DF7" w:rsidP="005D5DF7">
      <w:pPr>
        <w:spacing w:line="276" w:lineRule="auto"/>
        <w:rPr>
          <w:sz w:val="24"/>
          <w:szCs w:val="24"/>
        </w:rPr>
      </w:pPr>
      <w:r w:rsidRPr="00CC6391">
        <w:rPr>
          <w:sz w:val="24"/>
          <w:szCs w:val="24"/>
        </w:rPr>
        <w:t>__________________________________________</w:t>
      </w:r>
    </w:p>
    <w:p w:rsidR="005D5DF7" w:rsidRPr="00CC6391" w:rsidRDefault="005D5DF7" w:rsidP="005D5DF7">
      <w:pPr>
        <w:spacing w:line="276" w:lineRule="auto"/>
        <w:ind w:right="3684"/>
        <w:jc w:val="center"/>
        <w:rPr>
          <w:sz w:val="24"/>
          <w:szCs w:val="24"/>
          <w:vertAlign w:val="superscript"/>
        </w:rPr>
      </w:pPr>
      <w:r w:rsidRPr="00CC6391">
        <w:rPr>
          <w:sz w:val="24"/>
          <w:szCs w:val="24"/>
          <w:vertAlign w:val="superscript"/>
        </w:rPr>
        <w:t>(подпись, М.П.)</w:t>
      </w:r>
    </w:p>
    <w:p w:rsidR="005D5DF7" w:rsidRPr="00CC6391" w:rsidRDefault="005D5DF7" w:rsidP="005D5DF7">
      <w:pPr>
        <w:spacing w:line="276" w:lineRule="auto"/>
        <w:rPr>
          <w:sz w:val="24"/>
          <w:szCs w:val="24"/>
        </w:rPr>
      </w:pPr>
      <w:r w:rsidRPr="00CC6391">
        <w:rPr>
          <w:sz w:val="24"/>
          <w:szCs w:val="24"/>
        </w:rPr>
        <w:t>__________________________________________</w:t>
      </w:r>
    </w:p>
    <w:p w:rsidR="005D5DF7" w:rsidRPr="00CC6391" w:rsidRDefault="005D5DF7" w:rsidP="005D5DF7">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spacing w:line="276" w:lineRule="auto"/>
        <w:ind w:right="3684"/>
        <w:jc w:val="center"/>
        <w:rPr>
          <w:sz w:val="24"/>
          <w:szCs w:val="24"/>
          <w:vertAlign w:val="superscript"/>
        </w:rPr>
      </w:pPr>
    </w:p>
    <w:p w:rsidR="005D5DF7" w:rsidRPr="00CC6391" w:rsidRDefault="005D5DF7" w:rsidP="005D5DF7">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5D5DF7" w:rsidRPr="00CC6391" w:rsidRDefault="005D5DF7" w:rsidP="005D5DF7">
      <w:pPr>
        <w:spacing w:line="276" w:lineRule="auto"/>
        <w:rPr>
          <w:sz w:val="24"/>
          <w:szCs w:val="24"/>
        </w:rPr>
      </w:pPr>
    </w:p>
    <w:p w:rsidR="005D5DF7" w:rsidRPr="00CC6391" w:rsidRDefault="005D5DF7" w:rsidP="005D5DF7">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5D5DF7" w:rsidRPr="00CC6391" w:rsidRDefault="005D5DF7" w:rsidP="005D5DF7">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5D5DF7" w:rsidRPr="00CC6391" w:rsidRDefault="005D5DF7" w:rsidP="005D5DF7">
      <w:pPr>
        <w:pStyle w:val="a4"/>
        <w:numPr>
          <w:ilvl w:val="0"/>
          <w:numId w:val="0"/>
        </w:numPr>
        <w:spacing w:line="276" w:lineRule="auto"/>
        <w:rPr>
          <w:sz w:val="24"/>
          <w:szCs w:val="24"/>
        </w:rPr>
      </w:pPr>
    </w:p>
    <w:p w:rsidR="005D5DF7" w:rsidRPr="00CC6391" w:rsidRDefault="005D5DF7" w:rsidP="005D5DF7">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5D5DF7" w:rsidRPr="00CC6391" w:rsidRDefault="005D5DF7" w:rsidP="005D5DF7">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5D5DF7" w:rsidRPr="00CC6391" w:rsidRDefault="005D5DF7" w:rsidP="005D5DF7">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5D5DF7" w:rsidRPr="00CC6391" w:rsidRDefault="005D5DF7" w:rsidP="005D5DF7">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5D5DF7" w:rsidRPr="00CC6391" w:rsidRDefault="005D5DF7" w:rsidP="005D5DF7">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5D5DF7" w:rsidRDefault="005D5DF7" w:rsidP="005D5DF7">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5D5DF7" w:rsidRPr="00463540" w:rsidTr="00025A8A">
        <w:trPr>
          <w:tblCellSpacing w:w="15" w:type="dxa"/>
        </w:trPr>
        <w:tc>
          <w:tcPr>
            <w:tcW w:w="3564" w:type="pct"/>
            <w:noWrap/>
            <w:hideMark/>
          </w:tcPr>
          <w:p w:rsidR="005D5DF7" w:rsidRPr="00463540" w:rsidRDefault="005D5DF7" w:rsidP="00025A8A">
            <w:pPr>
              <w:rPr>
                <w:b/>
                <w:bCs/>
              </w:rPr>
            </w:pPr>
            <w:r w:rsidRPr="00463540">
              <w:rPr>
                <w:b/>
                <w:bCs/>
              </w:rPr>
              <w:lastRenderedPageBreak/>
              <w:t> </w:t>
            </w:r>
          </w:p>
        </w:tc>
        <w:tc>
          <w:tcPr>
            <w:tcW w:w="1392" w:type="pct"/>
            <w:noWrap/>
            <w:hideMark/>
          </w:tcPr>
          <w:p w:rsidR="005D5DF7" w:rsidRDefault="005D5DF7" w:rsidP="00025A8A">
            <w:pPr>
              <w:pStyle w:val="21"/>
              <w:numPr>
                <w:ilvl w:val="0"/>
                <w:numId w:val="0"/>
              </w:numPr>
              <w:tabs>
                <w:tab w:val="left" w:pos="708"/>
              </w:tabs>
              <w:spacing w:line="276" w:lineRule="auto"/>
              <w:rPr>
                <w:b w:val="0"/>
                <w:sz w:val="24"/>
                <w:szCs w:val="24"/>
              </w:rPr>
            </w:pPr>
            <w:r>
              <w:rPr>
                <w:sz w:val="24"/>
                <w:szCs w:val="24"/>
              </w:rPr>
              <w:t xml:space="preserve">          </w:t>
            </w:r>
            <w:bookmarkStart w:id="77" w:name="_Toc493505353"/>
            <w:r>
              <w:rPr>
                <w:sz w:val="24"/>
                <w:szCs w:val="24"/>
              </w:rPr>
              <w:t>Приложение № 2</w:t>
            </w:r>
            <w:bookmarkEnd w:id="77"/>
          </w:p>
          <w:p w:rsidR="005D5DF7" w:rsidRPr="00463540" w:rsidRDefault="005D5DF7" w:rsidP="00025A8A">
            <w:pPr>
              <w:rPr>
                <w:bCs/>
              </w:rPr>
            </w:pPr>
          </w:p>
          <w:p w:rsidR="005D5DF7" w:rsidRPr="00463540" w:rsidRDefault="005D5DF7" w:rsidP="00025A8A">
            <w:pPr>
              <w:ind w:firstLine="0"/>
              <w:rPr>
                <w:bCs/>
              </w:rPr>
            </w:pPr>
            <w:r>
              <w:rPr>
                <w:bCs/>
              </w:rPr>
              <w:t>Директору по закупкам</w:t>
            </w:r>
            <w:r>
              <w:rPr>
                <w:bCs/>
              </w:rPr>
              <w:br/>
              <w:t>ПАО  "Юнипро"</w:t>
            </w:r>
            <w:r>
              <w:rPr>
                <w:bCs/>
              </w:rPr>
              <w:br/>
              <w:t>г-же Дубцовой Е.А.</w:t>
            </w:r>
          </w:p>
        </w:tc>
      </w:tr>
      <w:tr w:rsidR="005D5DF7" w:rsidRPr="00463540" w:rsidTr="00025A8A">
        <w:trPr>
          <w:tblCellSpacing w:w="15" w:type="dxa"/>
        </w:trPr>
        <w:tc>
          <w:tcPr>
            <w:tcW w:w="3564" w:type="pct"/>
            <w:vAlign w:val="center"/>
            <w:hideMark/>
          </w:tcPr>
          <w:p w:rsidR="005D5DF7" w:rsidRPr="00463540" w:rsidRDefault="005D5DF7" w:rsidP="00025A8A">
            <w:pPr>
              <w:rPr>
                <w:b/>
                <w:bCs/>
              </w:rPr>
            </w:pPr>
            <w:r w:rsidRPr="00463540">
              <w:rPr>
                <w:b/>
                <w:bCs/>
              </w:rPr>
              <w:t> </w:t>
            </w:r>
          </w:p>
        </w:tc>
        <w:tc>
          <w:tcPr>
            <w:tcW w:w="1392" w:type="pct"/>
            <w:vAlign w:val="center"/>
            <w:hideMark/>
          </w:tcPr>
          <w:p w:rsidR="005D5DF7" w:rsidRPr="00463540" w:rsidRDefault="005D5DF7" w:rsidP="00025A8A">
            <w:pPr>
              <w:ind w:firstLine="0"/>
            </w:pPr>
          </w:p>
        </w:tc>
      </w:tr>
    </w:tbl>
    <w:p w:rsidR="005D5DF7" w:rsidRPr="00B95AF4" w:rsidRDefault="005D5DF7" w:rsidP="005D5DF7">
      <w:pPr>
        <w:pStyle w:val="21"/>
        <w:tabs>
          <w:tab w:val="clear" w:pos="1418"/>
          <w:tab w:val="num" w:pos="1134"/>
        </w:tabs>
        <w:spacing w:line="276" w:lineRule="auto"/>
        <w:ind w:left="0" w:firstLine="0"/>
        <w:rPr>
          <w:sz w:val="24"/>
          <w:szCs w:val="24"/>
        </w:rPr>
      </w:pPr>
      <w:bookmarkStart w:id="78" w:name="_Toc493505354"/>
      <w:r w:rsidRPr="000F7325">
        <w:rPr>
          <w:sz w:val="24"/>
          <w:szCs w:val="24"/>
        </w:rPr>
        <w:t>Согласие на обработку персональных данных (Форма 14)</w:t>
      </w:r>
      <w:bookmarkEnd w:id="78"/>
    </w:p>
    <w:p w:rsidR="005D5DF7" w:rsidRPr="00463540" w:rsidRDefault="005D5DF7" w:rsidP="005D5DF7">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5D5DF7" w:rsidRPr="00B95AF4" w:rsidRDefault="005D5DF7" w:rsidP="005D5DF7">
      <w:pPr>
        <w:numPr>
          <w:ilvl w:val="0"/>
          <w:numId w:val="37"/>
        </w:numPr>
        <w:spacing w:before="100" w:beforeAutospacing="1" w:after="100" w:afterAutospacing="1" w:line="180" w:lineRule="atLeast"/>
        <w:rPr>
          <w:snapToGrid/>
          <w:sz w:val="24"/>
          <w:szCs w:val="24"/>
        </w:rPr>
      </w:pPr>
      <w:r w:rsidRPr="00B95AF4">
        <w:rPr>
          <w:snapToGrid/>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5D5DF7" w:rsidRPr="00B95AF4" w:rsidRDefault="005D5DF7" w:rsidP="005D5DF7">
      <w:pPr>
        <w:numPr>
          <w:ilvl w:val="0"/>
          <w:numId w:val="37"/>
        </w:numPr>
        <w:spacing w:before="100" w:beforeAutospacing="1" w:after="100" w:afterAutospacing="1" w:line="180" w:lineRule="atLeast"/>
        <w:rPr>
          <w:snapToGrid/>
          <w:sz w:val="24"/>
          <w:szCs w:val="24"/>
        </w:rPr>
      </w:pPr>
      <w:r w:rsidRPr="00B95AF4">
        <w:rPr>
          <w:snapToGrid/>
          <w:sz w:val="24"/>
          <w:szCs w:val="24"/>
        </w:rPr>
        <w:t xml:space="preserve">формирования и актуализации электронной Базы поставщиков ПАО "Юнипро"; </w:t>
      </w:r>
    </w:p>
    <w:p w:rsidR="005D5DF7" w:rsidRPr="00B95AF4" w:rsidRDefault="005D5DF7" w:rsidP="005D5DF7">
      <w:pPr>
        <w:numPr>
          <w:ilvl w:val="0"/>
          <w:numId w:val="37"/>
        </w:numPr>
        <w:spacing w:before="100" w:beforeAutospacing="1" w:after="100" w:afterAutospacing="1" w:line="180" w:lineRule="atLeast"/>
        <w:rPr>
          <w:snapToGrid/>
          <w:sz w:val="24"/>
          <w:szCs w:val="24"/>
        </w:rPr>
      </w:pPr>
      <w:r w:rsidRPr="00B95AF4">
        <w:rPr>
          <w:snapToGrid/>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5D5DF7" w:rsidRPr="00463540" w:rsidRDefault="005D5DF7" w:rsidP="005D5DF7">
      <w:pPr>
        <w:pStyle w:val="affff4"/>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5D5DF7" w:rsidRPr="00463540" w:rsidRDefault="005D5DF7" w:rsidP="005D5DF7">
      <w:pPr>
        <w:pStyle w:val="affff4"/>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5D5DF7" w:rsidRPr="00463540" w:rsidRDefault="005D5DF7" w:rsidP="005D5DF7">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5D5DF7" w:rsidRPr="00463540" w:rsidRDefault="005D5DF7" w:rsidP="005D5DF7">
      <w:pPr>
        <w:pStyle w:val="affff4"/>
      </w:pPr>
      <w:r w:rsidRPr="00463540">
        <w:lastRenderedPageBreak/>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5D5DF7" w:rsidRPr="00463540" w:rsidRDefault="005D5DF7" w:rsidP="005D5DF7">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5D5DF7" w:rsidRPr="00463540" w:rsidRDefault="005D5DF7" w:rsidP="005D5DF7">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5D5DF7" w:rsidRPr="00463540" w:rsidRDefault="005D5DF7" w:rsidP="005D5DF7">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5D5DF7" w:rsidRPr="00463540" w:rsidRDefault="005D5DF7" w:rsidP="005D5DF7">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7"/>
        <w:gridCol w:w="1039"/>
        <w:gridCol w:w="4083"/>
      </w:tblGrid>
      <w:tr w:rsidR="005D5DF7" w:rsidRPr="00B95AF4" w:rsidTr="00025A8A">
        <w:trPr>
          <w:tblCellSpacing w:w="15" w:type="dxa"/>
        </w:trPr>
        <w:tc>
          <w:tcPr>
            <w:tcW w:w="2470" w:type="pct"/>
            <w:vAlign w:val="center"/>
            <w:hideMark/>
          </w:tcPr>
          <w:p w:rsidR="005D5DF7" w:rsidRPr="00B95AF4" w:rsidRDefault="005D5DF7" w:rsidP="00025A8A">
            <w:pPr>
              <w:rPr>
                <w:bCs/>
                <w:sz w:val="24"/>
                <w:szCs w:val="24"/>
              </w:rPr>
            </w:pPr>
            <w:r w:rsidRPr="00B95AF4">
              <w:rPr>
                <w:bCs/>
                <w:sz w:val="24"/>
                <w:szCs w:val="24"/>
              </w:rPr>
              <w:t>С уважением,</w:t>
            </w:r>
          </w:p>
        </w:tc>
        <w:tc>
          <w:tcPr>
            <w:tcW w:w="494" w:type="pct"/>
            <w:vAlign w:val="center"/>
            <w:hideMark/>
          </w:tcPr>
          <w:p w:rsidR="005D5DF7" w:rsidRPr="00B95AF4" w:rsidRDefault="005D5DF7" w:rsidP="00025A8A">
            <w:pPr>
              <w:rPr>
                <w:sz w:val="24"/>
                <w:szCs w:val="24"/>
              </w:rPr>
            </w:pPr>
            <w:r w:rsidRPr="00B95AF4">
              <w:rPr>
                <w:sz w:val="24"/>
                <w:szCs w:val="24"/>
              </w:rPr>
              <w:t> </w:t>
            </w:r>
          </w:p>
        </w:tc>
        <w:tc>
          <w:tcPr>
            <w:tcW w:w="1977" w:type="pct"/>
            <w:vAlign w:val="center"/>
            <w:hideMark/>
          </w:tcPr>
          <w:p w:rsidR="005D5DF7" w:rsidRPr="00B95AF4" w:rsidRDefault="005D5DF7" w:rsidP="00025A8A">
            <w:pPr>
              <w:rPr>
                <w:sz w:val="24"/>
                <w:szCs w:val="24"/>
              </w:rPr>
            </w:pPr>
            <w:r w:rsidRPr="00B95AF4">
              <w:rPr>
                <w:sz w:val="24"/>
                <w:szCs w:val="24"/>
              </w:rPr>
              <w:t> </w:t>
            </w:r>
          </w:p>
        </w:tc>
      </w:tr>
      <w:tr w:rsidR="005D5DF7" w:rsidRPr="00B95AF4" w:rsidTr="00025A8A">
        <w:trPr>
          <w:tblCellSpacing w:w="15" w:type="dxa"/>
        </w:trPr>
        <w:tc>
          <w:tcPr>
            <w:tcW w:w="0" w:type="auto"/>
            <w:vAlign w:val="center"/>
            <w:hideMark/>
          </w:tcPr>
          <w:p w:rsidR="005D5DF7" w:rsidRPr="00B95AF4" w:rsidRDefault="005D5DF7" w:rsidP="00025A8A">
            <w:pPr>
              <w:rPr>
                <w:b/>
                <w:sz w:val="24"/>
                <w:szCs w:val="24"/>
              </w:rPr>
            </w:pPr>
            <w:r w:rsidRPr="00B95AF4">
              <w:rPr>
                <w:b/>
                <w:sz w:val="24"/>
                <w:szCs w:val="24"/>
              </w:rPr>
              <w:t>ФИО</w:t>
            </w:r>
          </w:p>
        </w:tc>
        <w:tc>
          <w:tcPr>
            <w:tcW w:w="0" w:type="auto"/>
            <w:vAlign w:val="center"/>
            <w:hideMark/>
          </w:tcPr>
          <w:p w:rsidR="005D5DF7" w:rsidRPr="00B95AF4" w:rsidRDefault="005D5DF7" w:rsidP="00025A8A">
            <w:pPr>
              <w:rPr>
                <w:sz w:val="24"/>
                <w:szCs w:val="24"/>
                <w:lang w:val="en-US"/>
              </w:rPr>
            </w:pPr>
            <w:r w:rsidRPr="00B95AF4">
              <w:rPr>
                <w:sz w:val="24"/>
                <w:szCs w:val="24"/>
                <w:lang w:val="en-US"/>
              </w:rPr>
              <w:t> </w:t>
            </w:r>
          </w:p>
        </w:tc>
        <w:tc>
          <w:tcPr>
            <w:tcW w:w="0" w:type="auto"/>
            <w:vAlign w:val="center"/>
            <w:hideMark/>
          </w:tcPr>
          <w:p w:rsidR="005D5DF7" w:rsidRPr="00B95AF4" w:rsidRDefault="005D5DF7" w:rsidP="00025A8A">
            <w:pPr>
              <w:rPr>
                <w:sz w:val="24"/>
                <w:szCs w:val="24"/>
                <w:lang w:val="en-US"/>
              </w:rPr>
            </w:pPr>
            <w:r w:rsidRPr="00B95AF4">
              <w:rPr>
                <w:sz w:val="24"/>
                <w:szCs w:val="24"/>
                <w:lang w:val="en-US"/>
              </w:rPr>
              <w:t> </w:t>
            </w:r>
          </w:p>
        </w:tc>
      </w:tr>
      <w:tr w:rsidR="005D5DF7" w:rsidRPr="00B95AF4" w:rsidTr="00025A8A">
        <w:trPr>
          <w:tblCellSpacing w:w="15" w:type="dxa"/>
        </w:trPr>
        <w:tc>
          <w:tcPr>
            <w:tcW w:w="0" w:type="auto"/>
            <w:vAlign w:val="center"/>
            <w:hideMark/>
          </w:tcPr>
          <w:p w:rsidR="005D5DF7" w:rsidRPr="00B95AF4" w:rsidRDefault="005D5DF7" w:rsidP="00025A8A">
            <w:pPr>
              <w:rPr>
                <w:b/>
                <w:sz w:val="24"/>
                <w:szCs w:val="24"/>
              </w:rPr>
            </w:pPr>
            <w:r w:rsidRPr="00B95AF4">
              <w:rPr>
                <w:b/>
                <w:sz w:val="24"/>
                <w:szCs w:val="24"/>
              </w:rPr>
              <w:t>Email</w:t>
            </w:r>
          </w:p>
        </w:tc>
        <w:tc>
          <w:tcPr>
            <w:tcW w:w="0" w:type="auto"/>
            <w:vAlign w:val="center"/>
            <w:hideMark/>
          </w:tcPr>
          <w:p w:rsidR="005D5DF7" w:rsidRPr="00B95AF4" w:rsidRDefault="005D5DF7" w:rsidP="00025A8A">
            <w:pPr>
              <w:rPr>
                <w:sz w:val="24"/>
                <w:szCs w:val="24"/>
              </w:rPr>
            </w:pPr>
            <w:r w:rsidRPr="00B95AF4">
              <w:rPr>
                <w:sz w:val="24"/>
                <w:szCs w:val="24"/>
              </w:rPr>
              <w:t> </w:t>
            </w:r>
          </w:p>
        </w:tc>
        <w:tc>
          <w:tcPr>
            <w:tcW w:w="0" w:type="auto"/>
            <w:vAlign w:val="center"/>
            <w:hideMark/>
          </w:tcPr>
          <w:p w:rsidR="005D5DF7" w:rsidRPr="00B95AF4" w:rsidRDefault="005D5DF7" w:rsidP="00025A8A">
            <w:pPr>
              <w:rPr>
                <w:sz w:val="24"/>
                <w:szCs w:val="24"/>
              </w:rPr>
            </w:pPr>
            <w:r w:rsidRPr="00B95AF4">
              <w:rPr>
                <w:sz w:val="24"/>
                <w:szCs w:val="24"/>
              </w:rPr>
              <w:t> </w:t>
            </w:r>
          </w:p>
        </w:tc>
      </w:tr>
      <w:tr w:rsidR="005D5DF7" w:rsidRPr="00B95AF4" w:rsidTr="00025A8A">
        <w:trPr>
          <w:tblCellSpacing w:w="15" w:type="dxa"/>
        </w:trPr>
        <w:tc>
          <w:tcPr>
            <w:tcW w:w="0" w:type="auto"/>
            <w:vAlign w:val="center"/>
            <w:hideMark/>
          </w:tcPr>
          <w:p w:rsidR="005D5DF7" w:rsidRPr="00B95AF4" w:rsidRDefault="005D5DF7" w:rsidP="00025A8A">
            <w:pPr>
              <w:rPr>
                <w:b/>
                <w:sz w:val="24"/>
                <w:szCs w:val="24"/>
              </w:rPr>
            </w:pPr>
            <w:r w:rsidRPr="00B95AF4">
              <w:rPr>
                <w:b/>
                <w:sz w:val="24"/>
                <w:szCs w:val="24"/>
              </w:rPr>
              <w:t>Номер телефона </w:t>
            </w:r>
          </w:p>
        </w:tc>
        <w:tc>
          <w:tcPr>
            <w:tcW w:w="0" w:type="auto"/>
            <w:vAlign w:val="center"/>
            <w:hideMark/>
          </w:tcPr>
          <w:p w:rsidR="005D5DF7" w:rsidRPr="00B95AF4" w:rsidRDefault="005D5DF7" w:rsidP="00025A8A">
            <w:pPr>
              <w:rPr>
                <w:sz w:val="24"/>
                <w:szCs w:val="24"/>
              </w:rPr>
            </w:pPr>
            <w:r w:rsidRPr="00B95AF4">
              <w:rPr>
                <w:sz w:val="24"/>
                <w:szCs w:val="24"/>
              </w:rPr>
              <w:t> </w:t>
            </w:r>
          </w:p>
        </w:tc>
        <w:tc>
          <w:tcPr>
            <w:tcW w:w="0" w:type="auto"/>
            <w:vAlign w:val="center"/>
            <w:hideMark/>
          </w:tcPr>
          <w:p w:rsidR="005D5DF7" w:rsidRPr="00B95AF4" w:rsidRDefault="005D5DF7" w:rsidP="00025A8A">
            <w:pPr>
              <w:rPr>
                <w:sz w:val="24"/>
                <w:szCs w:val="24"/>
              </w:rPr>
            </w:pPr>
            <w:r w:rsidRPr="00B95AF4">
              <w:rPr>
                <w:sz w:val="24"/>
                <w:szCs w:val="24"/>
              </w:rPr>
              <w:t> </w:t>
            </w:r>
          </w:p>
        </w:tc>
      </w:tr>
      <w:tr w:rsidR="005D5DF7" w:rsidRPr="00B95AF4" w:rsidTr="00025A8A">
        <w:trPr>
          <w:tblCellSpacing w:w="15" w:type="dxa"/>
        </w:trPr>
        <w:tc>
          <w:tcPr>
            <w:tcW w:w="0" w:type="auto"/>
            <w:vAlign w:val="center"/>
            <w:hideMark/>
          </w:tcPr>
          <w:p w:rsidR="005D5DF7" w:rsidRPr="00B95AF4" w:rsidRDefault="005D5DF7" w:rsidP="00025A8A">
            <w:pPr>
              <w:rPr>
                <w:sz w:val="24"/>
                <w:szCs w:val="24"/>
              </w:rPr>
            </w:pPr>
            <w:r w:rsidRPr="00B95AF4">
              <w:rPr>
                <w:sz w:val="24"/>
                <w:szCs w:val="24"/>
              </w:rPr>
              <w:t> </w:t>
            </w:r>
          </w:p>
        </w:tc>
        <w:tc>
          <w:tcPr>
            <w:tcW w:w="0" w:type="auto"/>
            <w:vAlign w:val="center"/>
            <w:hideMark/>
          </w:tcPr>
          <w:p w:rsidR="005D5DF7" w:rsidRPr="00B95AF4" w:rsidRDefault="005D5DF7" w:rsidP="00025A8A">
            <w:pPr>
              <w:rPr>
                <w:sz w:val="24"/>
                <w:szCs w:val="24"/>
              </w:rPr>
            </w:pPr>
            <w:r w:rsidRPr="00B95AF4">
              <w:rPr>
                <w:sz w:val="24"/>
                <w:szCs w:val="24"/>
              </w:rPr>
              <w:t> </w:t>
            </w:r>
          </w:p>
        </w:tc>
        <w:tc>
          <w:tcPr>
            <w:tcW w:w="0" w:type="auto"/>
            <w:vAlign w:val="center"/>
            <w:hideMark/>
          </w:tcPr>
          <w:p w:rsidR="005D5DF7" w:rsidRPr="00B95AF4" w:rsidRDefault="005D5DF7" w:rsidP="00025A8A">
            <w:pPr>
              <w:rPr>
                <w:sz w:val="24"/>
                <w:szCs w:val="24"/>
              </w:rPr>
            </w:pPr>
            <w:r w:rsidRPr="00B95AF4">
              <w:rPr>
                <w:sz w:val="24"/>
                <w:szCs w:val="24"/>
              </w:rPr>
              <w:t> </w:t>
            </w:r>
          </w:p>
        </w:tc>
      </w:tr>
      <w:tr w:rsidR="005D5DF7" w:rsidRPr="00B95AF4" w:rsidTr="00025A8A">
        <w:trPr>
          <w:tblCellSpacing w:w="15" w:type="dxa"/>
        </w:trPr>
        <w:tc>
          <w:tcPr>
            <w:tcW w:w="0" w:type="auto"/>
            <w:vAlign w:val="center"/>
            <w:hideMark/>
          </w:tcPr>
          <w:p w:rsidR="005D5DF7" w:rsidRPr="00B95AF4" w:rsidRDefault="005D5DF7" w:rsidP="00025A8A">
            <w:pPr>
              <w:rPr>
                <w:b/>
                <w:sz w:val="24"/>
                <w:szCs w:val="24"/>
              </w:rPr>
            </w:pPr>
            <w:r w:rsidRPr="00B95AF4">
              <w:rPr>
                <w:b/>
                <w:sz w:val="24"/>
                <w:szCs w:val="24"/>
              </w:rPr>
              <w:t>Дата</w:t>
            </w:r>
          </w:p>
        </w:tc>
        <w:tc>
          <w:tcPr>
            <w:tcW w:w="0" w:type="auto"/>
            <w:vAlign w:val="center"/>
            <w:hideMark/>
          </w:tcPr>
          <w:p w:rsidR="005D5DF7" w:rsidRPr="00B95AF4" w:rsidRDefault="005D5DF7" w:rsidP="00025A8A">
            <w:pPr>
              <w:rPr>
                <w:sz w:val="24"/>
                <w:szCs w:val="24"/>
              </w:rPr>
            </w:pPr>
            <w:r w:rsidRPr="00B95AF4">
              <w:rPr>
                <w:sz w:val="24"/>
                <w:szCs w:val="24"/>
              </w:rPr>
              <w:t> </w:t>
            </w:r>
          </w:p>
        </w:tc>
        <w:tc>
          <w:tcPr>
            <w:tcW w:w="0" w:type="auto"/>
            <w:tcBorders>
              <w:top w:val="single" w:sz="6" w:space="0" w:color="000000"/>
            </w:tcBorders>
            <w:vAlign w:val="center"/>
            <w:hideMark/>
          </w:tcPr>
          <w:p w:rsidR="005D5DF7" w:rsidRPr="00B95AF4" w:rsidRDefault="005D5DF7" w:rsidP="00025A8A">
            <w:pPr>
              <w:ind w:firstLine="0"/>
              <w:rPr>
                <w:sz w:val="24"/>
                <w:szCs w:val="24"/>
              </w:rPr>
            </w:pPr>
            <w:r w:rsidRPr="00B95AF4">
              <w:rPr>
                <w:sz w:val="24"/>
                <w:szCs w:val="24"/>
              </w:rPr>
              <w:t>(подпись)    (расшифровка подписи)</w:t>
            </w:r>
          </w:p>
        </w:tc>
      </w:tr>
    </w:tbl>
    <w:p w:rsidR="005D5DF7" w:rsidRPr="00B04844" w:rsidRDefault="005D5DF7" w:rsidP="005D5DF7">
      <w:pPr>
        <w:pStyle w:val="1"/>
        <w:rPr>
          <w:rFonts w:ascii="Verdana" w:hAnsi="Verdana"/>
          <w:b w:val="0"/>
          <w:snapToGrid w:val="0"/>
          <w:kern w:val="0"/>
          <w:sz w:val="22"/>
          <w:szCs w:val="22"/>
          <w:lang w:val="sr-Cyrl-CS"/>
        </w:rPr>
      </w:pPr>
      <w:bookmarkStart w:id="79" w:name="_Toc493505355"/>
      <w:r w:rsidRPr="00B04844">
        <w:rPr>
          <w:rFonts w:ascii="Verdana" w:hAnsi="Verdana"/>
          <w:b w:val="0"/>
          <w:snapToGrid w:val="0"/>
          <w:kern w:val="0"/>
          <w:sz w:val="22"/>
          <w:szCs w:val="22"/>
          <w:lang w:val="sr-Cyrl-CS"/>
        </w:rPr>
        <w:lastRenderedPageBreak/>
        <w:t>ПРОЕКТ  ДОГОВОРА (с приложениями)</w:t>
      </w:r>
      <w:bookmarkEnd w:id="79"/>
    </w:p>
    <w:p w:rsidR="005D5DF7" w:rsidRPr="00A16543" w:rsidRDefault="005D5DF7" w:rsidP="005D5DF7">
      <w:pPr>
        <w:tabs>
          <w:tab w:val="left" w:pos="9214"/>
          <w:tab w:val="left" w:pos="9356"/>
        </w:tabs>
        <w:spacing w:before="120" w:after="120"/>
        <w:ind w:right="45"/>
        <w:jc w:val="center"/>
        <w:rPr>
          <w:rFonts w:ascii="Arial" w:hAnsi="Arial" w:cs="Arial"/>
          <w:sz w:val="22"/>
          <w:szCs w:val="22"/>
        </w:rPr>
      </w:pPr>
      <w:r w:rsidRPr="00A16543">
        <w:rPr>
          <w:rFonts w:ascii="Arial" w:hAnsi="Arial" w:cs="Arial"/>
          <w:b/>
          <w:sz w:val="22"/>
          <w:szCs w:val="22"/>
        </w:rPr>
        <w:t xml:space="preserve">Договор поставки № </w:t>
      </w:r>
      <w:bookmarkStart w:id="80" w:name="OCRUncertain200"/>
      <w:bookmarkStart w:id="81" w:name="ДоговорПоставки"/>
      <w:bookmarkEnd w:id="80"/>
      <w:r w:rsidRPr="00A16543">
        <w:rPr>
          <w:rFonts w:ascii="Arial" w:hAnsi="Arial" w:cs="Arial"/>
          <w:sz w:val="22"/>
          <w:szCs w:val="22"/>
        </w:rPr>
        <w:t>_________________________</w:t>
      </w:r>
      <w:bookmarkEnd w:id="81"/>
    </w:p>
    <w:p w:rsidR="005D5DF7" w:rsidRPr="00A16543" w:rsidRDefault="005D5DF7" w:rsidP="005D5DF7">
      <w:pPr>
        <w:tabs>
          <w:tab w:val="left" w:pos="9214"/>
          <w:tab w:val="left" w:pos="9356"/>
        </w:tabs>
        <w:spacing w:before="120" w:after="120"/>
        <w:ind w:right="45"/>
        <w:jc w:val="center"/>
        <w:rPr>
          <w:rFonts w:ascii="Arial" w:hAnsi="Arial" w:cs="Arial"/>
          <w:b/>
          <w:sz w:val="22"/>
          <w:szCs w:val="22"/>
        </w:rPr>
      </w:pPr>
    </w:p>
    <w:tbl>
      <w:tblPr>
        <w:tblW w:w="0" w:type="auto"/>
        <w:tblLayout w:type="fixed"/>
        <w:tblLook w:val="04A0" w:firstRow="1" w:lastRow="0" w:firstColumn="1" w:lastColumn="0" w:noHBand="0" w:noVBand="1"/>
      </w:tblPr>
      <w:tblGrid>
        <w:gridCol w:w="3936"/>
        <w:gridCol w:w="5634"/>
      </w:tblGrid>
      <w:tr w:rsidR="005D5DF7" w:rsidRPr="00A16543" w:rsidTr="00025A8A">
        <w:tc>
          <w:tcPr>
            <w:tcW w:w="3936" w:type="dxa"/>
            <w:shd w:val="clear" w:color="auto" w:fill="auto"/>
          </w:tcPr>
          <w:p w:rsidR="005D5DF7" w:rsidRPr="00A16543" w:rsidRDefault="005D5DF7" w:rsidP="00025A8A">
            <w:pPr>
              <w:tabs>
                <w:tab w:val="left" w:pos="9214"/>
                <w:tab w:val="left" w:pos="9356"/>
              </w:tabs>
              <w:spacing w:before="120" w:after="120"/>
              <w:ind w:right="45"/>
              <w:rPr>
                <w:rFonts w:ascii="Arial" w:hAnsi="Arial" w:cs="Arial"/>
                <w:b/>
                <w:sz w:val="22"/>
                <w:szCs w:val="22"/>
              </w:rPr>
            </w:pPr>
            <w:r w:rsidRPr="00A16543">
              <w:rPr>
                <w:rFonts w:ascii="Arial" w:hAnsi="Arial" w:cs="Arial"/>
                <w:sz w:val="22"/>
                <w:szCs w:val="22"/>
              </w:rPr>
              <w:t xml:space="preserve">г. </w:t>
            </w:r>
            <w:r>
              <w:rPr>
                <w:rFonts w:ascii="Arial" w:hAnsi="Arial" w:cs="Arial"/>
                <w:sz w:val="22"/>
                <w:szCs w:val="22"/>
              </w:rPr>
              <w:t>Шатура</w:t>
            </w:r>
            <w:r w:rsidRPr="00A16543">
              <w:rPr>
                <w:rFonts w:ascii="Arial" w:hAnsi="Arial" w:cs="Arial"/>
                <w:sz w:val="22"/>
                <w:szCs w:val="22"/>
              </w:rPr>
              <w:t xml:space="preserve">    </w:t>
            </w:r>
          </w:p>
        </w:tc>
        <w:tc>
          <w:tcPr>
            <w:tcW w:w="5634" w:type="dxa"/>
            <w:shd w:val="clear" w:color="auto" w:fill="auto"/>
          </w:tcPr>
          <w:p w:rsidR="005D5DF7" w:rsidRPr="00A16543" w:rsidRDefault="005D5DF7" w:rsidP="00025A8A">
            <w:pPr>
              <w:tabs>
                <w:tab w:val="left" w:pos="9214"/>
                <w:tab w:val="left" w:pos="9356"/>
              </w:tabs>
              <w:spacing w:before="120" w:after="120"/>
              <w:ind w:right="45"/>
              <w:jc w:val="right"/>
              <w:rPr>
                <w:rFonts w:ascii="Arial" w:hAnsi="Arial" w:cs="Arial"/>
                <w:b/>
                <w:sz w:val="22"/>
                <w:szCs w:val="22"/>
              </w:rPr>
            </w:pPr>
            <w:r w:rsidRPr="00A16543">
              <w:rPr>
                <w:rFonts w:ascii="Arial" w:hAnsi="Arial" w:cs="Arial"/>
                <w:sz w:val="22"/>
                <w:szCs w:val="22"/>
              </w:rPr>
              <w:t>«</w:t>
            </w:r>
            <w:bookmarkStart w:id="82" w:name="День"/>
            <w:r w:rsidRPr="00A16543">
              <w:rPr>
                <w:rFonts w:ascii="Arial" w:hAnsi="Arial" w:cs="Arial"/>
                <w:sz w:val="22"/>
                <w:szCs w:val="22"/>
              </w:rPr>
              <w:t>___</w:t>
            </w:r>
            <w:bookmarkEnd w:id="82"/>
            <w:r w:rsidRPr="00A16543">
              <w:rPr>
                <w:rFonts w:ascii="Arial" w:hAnsi="Arial" w:cs="Arial"/>
                <w:sz w:val="22"/>
                <w:szCs w:val="22"/>
              </w:rPr>
              <w:t>»</w:t>
            </w:r>
            <w:bookmarkStart w:id="83" w:name="Месяц"/>
            <w:r w:rsidRPr="00A16543">
              <w:rPr>
                <w:rFonts w:ascii="Arial" w:hAnsi="Arial" w:cs="Arial"/>
                <w:sz w:val="22"/>
                <w:szCs w:val="22"/>
              </w:rPr>
              <w:t>______________</w:t>
            </w:r>
            <w:bookmarkEnd w:id="83"/>
            <w:r w:rsidRPr="00A16543">
              <w:rPr>
                <w:rFonts w:ascii="Arial" w:hAnsi="Arial" w:cs="Arial"/>
                <w:sz w:val="22"/>
                <w:szCs w:val="22"/>
              </w:rPr>
              <w:t xml:space="preserve"> 20</w:t>
            </w:r>
            <w:bookmarkStart w:id="84" w:name="Год"/>
            <w:r w:rsidRPr="00A16543">
              <w:rPr>
                <w:rFonts w:ascii="Arial" w:hAnsi="Arial" w:cs="Arial"/>
                <w:sz w:val="22"/>
                <w:szCs w:val="22"/>
              </w:rPr>
              <w:t>__</w:t>
            </w:r>
            <w:bookmarkEnd w:id="84"/>
            <w:r w:rsidRPr="00A16543">
              <w:rPr>
                <w:rFonts w:ascii="Arial" w:hAnsi="Arial" w:cs="Arial"/>
                <w:sz w:val="22"/>
                <w:szCs w:val="22"/>
              </w:rPr>
              <w:t xml:space="preserve"> года</w:t>
            </w:r>
          </w:p>
        </w:tc>
      </w:tr>
    </w:tbl>
    <w:p w:rsidR="005D5DF7" w:rsidRPr="00A16543" w:rsidRDefault="005D5DF7" w:rsidP="005D5DF7">
      <w:pPr>
        <w:tabs>
          <w:tab w:val="left" w:pos="9214"/>
          <w:tab w:val="left" w:pos="9356"/>
        </w:tabs>
        <w:spacing w:before="120" w:after="120"/>
        <w:ind w:right="45"/>
        <w:jc w:val="center"/>
        <w:rPr>
          <w:rFonts w:ascii="Arial" w:hAnsi="Arial" w:cs="Arial"/>
          <w:b/>
          <w:sz w:val="22"/>
          <w:szCs w:val="22"/>
        </w:rPr>
      </w:pPr>
    </w:p>
    <w:p w:rsidR="005D5DF7" w:rsidRPr="00743555" w:rsidRDefault="005D5DF7" w:rsidP="005D5DF7">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 xml:space="preserve">Публичное акционерное общество «Юнипро», именуемое в дальнейшем «Покупатель», в лице </w:t>
      </w:r>
      <w:bookmarkStart w:id="85" w:name="Влице1"/>
      <w:bookmarkEnd w:id="85"/>
      <w:r w:rsidRPr="00743555">
        <w:rPr>
          <w:rFonts w:ascii="Verdana" w:hAnsi="Verdana"/>
          <w:snapToGrid w:val="0"/>
          <w:color w:val="auto"/>
          <w:sz w:val="22"/>
          <w:szCs w:val="22"/>
          <w:lang w:val="sr-Cyrl-CS"/>
        </w:rPr>
        <w:t>_______________________, действующего на основании</w:t>
      </w:r>
      <w:bookmarkStart w:id="86" w:name="НаОсновании"/>
      <w:bookmarkEnd w:id="86"/>
      <w:r w:rsidRPr="00743555">
        <w:rPr>
          <w:rFonts w:ascii="Verdana" w:hAnsi="Verdana"/>
          <w:snapToGrid w:val="0"/>
          <w:color w:val="auto"/>
          <w:sz w:val="22"/>
          <w:szCs w:val="22"/>
          <w:lang w:val="sr-Cyrl-CS"/>
        </w:rPr>
        <w:t xml:space="preserve"> ________________с одной стороны, и</w:t>
      </w:r>
      <w:bookmarkStart w:id="87" w:name="Поставщик"/>
      <w:bookmarkEnd w:id="87"/>
      <w:r w:rsidRPr="00743555">
        <w:rPr>
          <w:rFonts w:ascii="Verdana" w:hAnsi="Verdana"/>
          <w:snapToGrid w:val="0"/>
          <w:color w:val="auto"/>
          <w:sz w:val="22"/>
          <w:szCs w:val="22"/>
          <w:lang w:val="sr-Cyrl-CS"/>
        </w:rPr>
        <w:t>_______________, именуемое в дальнейшем «Поставщик», в лице</w:t>
      </w:r>
      <w:bookmarkStart w:id="88" w:name="Влице2"/>
      <w:bookmarkEnd w:id="88"/>
      <w:r w:rsidRPr="00743555">
        <w:rPr>
          <w:rFonts w:ascii="Verdana" w:hAnsi="Verdana"/>
          <w:snapToGrid w:val="0"/>
          <w:color w:val="auto"/>
          <w:sz w:val="22"/>
          <w:szCs w:val="22"/>
          <w:lang w:val="sr-Cyrl-CS"/>
        </w:rPr>
        <w:t>________________, действующего на основании</w:t>
      </w:r>
      <w:bookmarkStart w:id="89" w:name="НаОсновании2"/>
      <w:bookmarkEnd w:id="89"/>
      <w:r w:rsidRPr="00743555">
        <w:rPr>
          <w:rFonts w:ascii="Verdana" w:hAnsi="Verdana"/>
          <w:snapToGrid w:val="0"/>
          <w:color w:val="auto"/>
          <w:sz w:val="22"/>
          <w:szCs w:val="22"/>
          <w:lang w:val="sr-Cyrl-CS"/>
        </w:rPr>
        <w:t xml:space="preserve">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5D5DF7" w:rsidRPr="00743555" w:rsidRDefault="005D5DF7" w:rsidP="005D5DF7">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1. Предмет Договора</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Договором.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5D5DF7" w:rsidRPr="00743555" w:rsidRDefault="005D5DF7" w:rsidP="005D5DF7">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5D5DF7" w:rsidRPr="00743555" w:rsidRDefault="005D5DF7" w:rsidP="005D5DF7">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2. Условия поставки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w:t>
      </w:r>
      <w:r w:rsidRPr="00743555">
        <w:rPr>
          <w:rFonts w:ascii="Verdana" w:hAnsi="Verdana"/>
          <w:sz w:val="22"/>
          <w:szCs w:val="22"/>
          <w:lang w:val="sr-Cyrl-CS"/>
        </w:rPr>
        <w:lastRenderedPageBreak/>
        <w:t xml:space="preserve">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2.2. Сроки поставки продукции определяются спецификациями.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2.3. Риск случайной гибели продукции или повреждения несет Поставщик до момента ее получения Покупателем.</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Момент получения продукции определяется в зависимости от условий поставки: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w:t>
      </w:r>
      <w:r w:rsidRPr="00743555">
        <w:rPr>
          <w:rFonts w:ascii="Verdana" w:hAnsi="Verdana"/>
          <w:sz w:val="22"/>
          <w:szCs w:val="22"/>
          <w:lang w:val="sr-Cyrl-CS"/>
        </w:rPr>
        <w:lastRenderedPageBreak/>
        <w:t>момент подписания Покупателем товарной накладной (форма ТОРГ-12) или универсального передаточного документа (далее - УПД).</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Право залога на переданную Покупателю продукцию до момента ее полной оплаты Покупателем у Поставщика не возникает.</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реквизиты Договора;</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наименование (согласно спецификации) и количество продукции, вложенной в данное тарное место (упаковку);</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код номенклатуры (согласно спецификации).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каждую упаковку наносится штрихкод продукции, содержащий код номенклатуры (согласно спецификации).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2.8. Покупатель вправе отказаться от принятия продукции:</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ее поставка просрочена более чем на 30 (тридцать) календарных дней;</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 </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в иных случаях, предусмотренных законодательством. </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2.10. Досрочная поставка продукции может производиться только с письменного согласия Покупателя.</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определенный в соответствующей спецификации к Договору.</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2.12. Поставщик обязан в товарной накладной (форма ТОРГ - 12) в графе «Основание», а в УПД в графе «Основание передачи (сдачи) / получения (приемки)», указать номер и дату Договора, а также номер спецификации в ERP системе Покупателя (в формате зп000000_00), определенный в соответствующей спецификации к Договору, по которой поставляется продукция.  </w:t>
      </w:r>
    </w:p>
    <w:p w:rsidR="005D5DF7" w:rsidRPr="00743555" w:rsidRDefault="005D5DF7" w:rsidP="005D5DF7">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3. Приемка продукции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 Покупатель осуществляет приемку продукции по количеству: </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743555">
        <w:rPr>
          <w:rFonts w:ascii="Verdana" w:hAnsi="Verdana"/>
          <w:sz w:val="22"/>
          <w:szCs w:val="22"/>
          <w:lang w:val="sr-Cyrl-CS"/>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УПД,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 Приемка продукции производится в следующие сроки: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3.3.1. по количеству:</w:t>
      </w:r>
    </w:p>
    <w:p w:rsidR="005D5DF7" w:rsidRPr="00743555" w:rsidRDefault="005D5DF7" w:rsidP="005D5DF7">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5D5DF7" w:rsidRPr="00743555" w:rsidRDefault="005D5DF7" w:rsidP="005D5DF7">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б) продукции, поступившей в исправной таре (упаковке):</w:t>
      </w:r>
    </w:p>
    <w:p w:rsidR="005D5DF7" w:rsidRPr="00743555" w:rsidRDefault="005D5DF7" w:rsidP="005D5DF7">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брутто и / или количеству мест - в день получения продукции от поставщика или от грузоперевозчика;</w:t>
      </w:r>
    </w:p>
    <w:p w:rsidR="005D5DF7" w:rsidRPr="00743555" w:rsidRDefault="005D5DF7" w:rsidP="005D5DF7">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Вызов представителя Поставщика осуществляется одним из следующих способов:</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телеграммой;</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письменным извещением, переданным по факсу, с автоматическим подтверждением получения факсимильного сообщения;</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письмом, направляемым экспресс-почтой.</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извещении о вызове представителя Поставщика должна быть указана следующая информация:</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а) реквизиты (номер и дата) Договора и спецификации к нему, по которым поставлялась продукция, приемка которой приостановлена; </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наименование продукции, приемка которой приостановлена; </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характер выявленных недостатков продукции (недостача, несоответствие требованиям по качеству, ассортименту, комплектности и т.п.);</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г) время, на которое назначена дальнейшая приемка продукции; </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д) место, где она будет проводиться.</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Акты о приемке материалов (форма М-7) должны содержать следующие обязательные реквизиты:</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наименование Покупателя продукции и его адрес;</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б) дата составления акта, место приемки продукции, время начала и окончания приемки продукции;</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фамилии, инициалы лиц, принимавших участие в приемке продукции место их работы и занимаемые должности;</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г) наименование и адрес Поставщика;</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д) номер и дата Договора, товарно-транспортного документа и/или товарной накладной (УПД) и документа, удостоверяющего качество продукции (если таковые переданы Покупателю к моменту приемки);</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ж) данные об опломбировании груза;</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з) номер и дата коммерческого акта (акта, выданного органом автомобильного транспорта), если такой акт составлялся;</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к) подписи членов комиссии;</w:t>
      </w:r>
    </w:p>
    <w:p w:rsidR="005D5DF7" w:rsidRPr="00743555" w:rsidRDefault="005D5DF7" w:rsidP="005D5DF7">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или УПД, один экземпляр которого возвращается Поставщику.</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5D5DF7" w:rsidRPr="00743555" w:rsidRDefault="005D5DF7" w:rsidP="005D5DF7">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lastRenderedPageBreak/>
        <w:t>4. Условия оплаты</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5D5DF7" w:rsidRPr="00743555" w:rsidRDefault="005D5DF7" w:rsidP="005D5DF7">
      <w:pPr>
        <w:autoSpaceDE w:val="0"/>
        <w:autoSpaceDN w:val="0"/>
        <w:rPr>
          <w:rFonts w:ascii="Verdana" w:hAnsi="Verdana"/>
          <w:sz w:val="22"/>
          <w:szCs w:val="22"/>
          <w:lang w:val="sr-Cyrl-CS"/>
        </w:rPr>
      </w:pPr>
      <w:r w:rsidRPr="00743555">
        <w:rPr>
          <w:rFonts w:ascii="Verdana" w:hAnsi="Verdana"/>
          <w:sz w:val="22"/>
          <w:szCs w:val="22"/>
          <w:lang w:val="sr-Cyrl-CS"/>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(УПД) на поставленную продукцию. </w:t>
      </w:r>
    </w:p>
    <w:p w:rsidR="005D5DF7" w:rsidRPr="00743555" w:rsidRDefault="005D5DF7" w:rsidP="005D5DF7">
      <w:pPr>
        <w:autoSpaceDE w:val="0"/>
        <w:autoSpaceDN w:val="0"/>
        <w:rPr>
          <w:rFonts w:ascii="Verdana" w:hAnsi="Verdana"/>
          <w:sz w:val="22"/>
          <w:szCs w:val="22"/>
          <w:lang w:val="sr-Cyrl-CS"/>
        </w:rPr>
      </w:pPr>
      <w:r w:rsidRPr="00743555">
        <w:rPr>
          <w:rFonts w:ascii="Verdana" w:hAnsi="Verdana"/>
          <w:sz w:val="22"/>
          <w:szCs w:val="22"/>
          <w:lang w:val="sr-Cyrl-CS"/>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5D5DF7" w:rsidRPr="00743555" w:rsidRDefault="005D5DF7" w:rsidP="005D5DF7">
      <w:pPr>
        <w:rPr>
          <w:rFonts w:ascii="Verdana" w:hAnsi="Verdana"/>
          <w:sz w:val="22"/>
          <w:szCs w:val="22"/>
          <w:lang w:val="sr-Cyrl-CS"/>
        </w:rPr>
      </w:pPr>
      <w:r w:rsidRPr="00743555">
        <w:rPr>
          <w:rFonts w:ascii="Verdana" w:hAnsi="Verdana"/>
          <w:sz w:val="22"/>
          <w:szCs w:val="22"/>
          <w:lang w:val="sr-Cyrl-CS"/>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5D5DF7" w:rsidRPr="00743555" w:rsidRDefault="005D5DF7" w:rsidP="005D5DF7">
      <w:pPr>
        <w:autoSpaceDE w:val="0"/>
        <w:autoSpaceDN w:val="0"/>
        <w:rPr>
          <w:rFonts w:ascii="Verdana" w:hAnsi="Verdana"/>
          <w:sz w:val="22"/>
          <w:szCs w:val="22"/>
          <w:lang w:val="sr-Cyrl-CS"/>
        </w:rPr>
      </w:pPr>
      <w:r w:rsidRPr="00743555">
        <w:rPr>
          <w:rFonts w:ascii="Verdana" w:hAnsi="Verdana"/>
          <w:sz w:val="22"/>
          <w:szCs w:val="22"/>
          <w:lang w:val="sr-Cyrl-CS"/>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4.5. Оплата производится путем перечисления денежных средств на расчетный счет Поставщика.</w:t>
      </w:r>
    </w:p>
    <w:p w:rsidR="005D5DF7" w:rsidRPr="00743555" w:rsidRDefault="005D5DF7" w:rsidP="005D5DF7">
      <w:pPr>
        <w:rPr>
          <w:rFonts w:ascii="Verdana" w:hAnsi="Verdana"/>
          <w:sz w:val="22"/>
          <w:szCs w:val="22"/>
          <w:lang w:val="sr-Cyrl-CS"/>
        </w:rPr>
      </w:pPr>
      <w:r w:rsidRPr="00743555">
        <w:rPr>
          <w:rFonts w:ascii="Verdana" w:hAnsi="Verdana"/>
          <w:sz w:val="22"/>
          <w:szCs w:val="22"/>
          <w:lang w:val="sr-Cyrl-CS"/>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5D5DF7" w:rsidRPr="00743555" w:rsidRDefault="005D5DF7" w:rsidP="005D5DF7">
      <w:pPr>
        <w:rPr>
          <w:rFonts w:ascii="Verdana" w:hAnsi="Verdana"/>
          <w:sz w:val="22"/>
          <w:szCs w:val="22"/>
          <w:lang w:val="sr-Cyrl-CS"/>
        </w:rPr>
      </w:pPr>
      <w:r w:rsidRPr="00743555">
        <w:rPr>
          <w:rFonts w:ascii="Verdana" w:hAnsi="Verdana"/>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5D5DF7" w:rsidRPr="00A16543" w:rsidRDefault="005D5DF7" w:rsidP="005D5DF7">
      <w:pPr>
        <w:tabs>
          <w:tab w:val="num" w:pos="1276"/>
        </w:tabs>
        <w:autoSpaceDE w:val="0"/>
        <w:autoSpaceDN w:val="0"/>
        <w:rPr>
          <w:rFonts w:ascii="Arial" w:hAnsi="Arial" w:cs="Arial"/>
          <w:sz w:val="22"/>
          <w:szCs w:val="22"/>
        </w:rPr>
      </w:pPr>
    </w:p>
    <w:p w:rsidR="005D5DF7" w:rsidRPr="00743555" w:rsidRDefault="005D5DF7" w:rsidP="005D5DF7">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5. Гарантии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или УПД (а если продукция требует монтажа и ввода в эксплуатацию – со дня ввода соответствующего оборудования в эксплуатацию).</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5.5. Гарантийный срок в этом случае продлевается соответственно на период устранения недостатков.</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5D5DF7" w:rsidRPr="00743555" w:rsidRDefault="005D5DF7" w:rsidP="005D5DF7">
      <w:pPr>
        <w:tabs>
          <w:tab w:val="num" w:pos="1276"/>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6. Ответственность Сторон</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 соразмерного уменьшения покупной цены;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возмещения своих расходов на устранение недостатков продукции;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Все расходы, связанные с вывозом продукции, ее заменой, устранением ее недостатков, относятся на Поставщика.</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6.3. Указанная в пункте 6.2 Договора неустойка взыскивается с Поставщика по день фактического исполнения обязательств.</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5D5DF7" w:rsidRPr="00743555" w:rsidRDefault="005D5DF7" w:rsidP="005D5DF7">
      <w:pPr>
        <w:rPr>
          <w:rFonts w:ascii="Verdana" w:hAnsi="Verdana"/>
          <w:sz w:val="22"/>
          <w:szCs w:val="22"/>
          <w:lang w:val="sr-Cyrl-CS"/>
        </w:rPr>
      </w:pPr>
      <w:r w:rsidRPr="00743555">
        <w:rPr>
          <w:rFonts w:ascii="Verdana" w:hAnsi="Verdana"/>
          <w:sz w:val="22"/>
          <w:szCs w:val="22"/>
          <w:lang w:val="sr-Cyrl-CS"/>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5D5DF7" w:rsidRPr="00743555" w:rsidRDefault="005D5DF7" w:rsidP="005D5DF7">
      <w:pPr>
        <w:rPr>
          <w:rFonts w:ascii="Verdana" w:hAnsi="Verdana"/>
          <w:sz w:val="22"/>
          <w:szCs w:val="22"/>
          <w:lang w:val="sr-Cyrl-CS"/>
        </w:rPr>
      </w:pPr>
      <w:r w:rsidRPr="00743555">
        <w:rPr>
          <w:rFonts w:ascii="Verdana" w:hAnsi="Verdana"/>
          <w:sz w:val="22"/>
          <w:szCs w:val="22"/>
          <w:lang w:val="sr-Cyrl-CS"/>
        </w:rPr>
        <w:t>Убытки подлежат возмещению в полном объеме сверх неустоек, предусмотренных Договором.</w:t>
      </w:r>
    </w:p>
    <w:p w:rsidR="005D5DF7" w:rsidRPr="00743555" w:rsidRDefault="005D5DF7" w:rsidP="005D5DF7">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7. Срок действия Договора</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5D5DF7" w:rsidRPr="00743555" w:rsidRDefault="005D5DF7" w:rsidP="005D5DF7">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 xml:space="preserve">8. Конфиденциальность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rsidRPr="00743555">
        <w:rPr>
          <w:rFonts w:ascii="Verdana" w:hAnsi="Verdana"/>
          <w:sz w:val="22"/>
          <w:szCs w:val="22"/>
          <w:lang w:val="sr-Cyrl-CS"/>
        </w:rP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8.3.</w:t>
      </w:r>
      <w:r w:rsidRPr="00743555">
        <w:rPr>
          <w:rFonts w:ascii="Verdana" w:hAnsi="Verdana"/>
          <w:sz w:val="22"/>
          <w:szCs w:val="22"/>
          <w:lang w:val="sr-Cyrl-CS"/>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8.4.</w:t>
      </w:r>
      <w:r w:rsidRPr="00743555">
        <w:rPr>
          <w:rFonts w:ascii="Verdana" w:hAnsi="Verdana"/>
          <w:sz w:val="22"/>
          <w:szCs w:val="22"/>
          <w:lang w:val="sr-Cyrl-CS"/>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8.5.</w:t>
      </w:r>
      <w:r w:rsidRPr="00743555">
        <w:rPr>
          <w:rFonts w:ascii="Verdana" w:hAnsi="Verdana"/>
          <w:sz w:val="22"/>
          <w:szCs w:val="22"/>
          <w:lang w:val="sr-Cyrl-CS"/>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8.6.</w:t>
      </w:r>
      <w:r w:rsidRPr="00743555">
        <w:rPr>
          <w:rFonts w:ascii="Verdana" w:hAnsi="Verdana"/>
          <w:sz w:val="22"/>
          <w:szCs w:val="22"/>
          <w:lang w:val="sr-Cyrl-CS"/>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5D5DF7" w:rsidRPr="00743555" w:rsidRDefault="005D5DF7" w:rsidP="005D5DF7">
      <w:pPr>
        <w:spacing w:before="120" w:after="120"/>
        <w:jc w:val="center"/>
        <w:rPr>
          <w:rFonts w:ascii="Verdana" w:hAnsi="Verdana"/>
          <w:b/>
          <w:sz w:val="22"/>
          <w:szCs w:val="22"/>
          <w:lang w:val="sr-Cyrl-CS"/>
        </w:rPr>
      </w:pPr>
      <w:r w:rsidRPr="00743555">
        <w:rPr>
          <w:rFonts w:ascii="Verdana" w:hAnsi="Verdana"/>
          <w:b/>
          <w:sz w:val="22"/>
          <w:szCs w:val="22"/>
          <w:lang w:val="sr-Cyrl-CS"/>
        </w:rPr>
        <w:t xml:space="preserve">9. Обстоятельства непреодолимой силы (форс-мажор)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9.1.</w:t>
      </w:r>
      <w:r w:rsidRPr="00743555">
        <w:rPr>
          <w:rFonts w:ascii="Verdana" w:hAnsi="Verdana"/>
          <w:sz w:val="22"/>
          <w:szCs w:val="22"/>
          <w:lang w:val="sr-Cyrl-CS"/>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9.2.</w:t>
      </w:r>
      <w:r w:rsidRPr="00743555">
        <w:rPr>
          <w:rFonts w:ascii="Verdana" w:hAnsi="Verdana"/>
          <w:sz w:val="22"/>
          <w:szCs w:val="22"/>
          <w:lang w:val="sr-Cyrl-CS"/>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9.3.</w:t>
      </w:r>
      <w:r w:rsidRPr="00743555">
        <w:rPr>
          <w:rFonts w:ascii="Verdana" w:hAnsi="Verdana"/>
          <w:sz w:val="22"/>
          <w:szCs w:val="22"/>
          <w:lang w:val="sr-Cyrl-CS"/>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9.4.</w:t>
      </w:r>
      <w:r w:rsidRPr="00743555">
        <w:rPr>
          <w:rFonts w:ascii="Verdana" w:hAnsi="Verdana"/>
          <w:sz w:val="22"/>
          <w:szCs w:val="22"/>
          <w:lang w:val="sr-Cyrl-CS"/>
        </w:rPr>
        <w:tab/>
        <w:t>Обязанность доказывания обстоятельства непреодолимой силы лежит на Стороне, не исполнившей свои обязательства.</w:t>
      </w:r>
    </w:p>
    <w:p w:rsidR="005D5DF7" w:rsidRPr="00743555" w:rsidRDefault="005D5DF7" w:rsidP="005D5DF7">
      <w:pPr>
        <w:spacing w:before="120" w:after="120"/>
        <w:jc w:val="center"/>
        <w:rPr>
          <w:rFonts w:ascii="Verdana" w:hAnsi="Verdana"/>
          <w:b/>
          <w:sz w:val="22"/>
          <w:szCs w:val="22"/>
          <w:lang w:val="sr-Cyrl-CS"/>
        </w:rPr>
      </w:pPr>
      <w:r w:rsidRPr="00743555">
        <w:rPr>
          <w:rFonts w:ascii="Verdana" w:hAnsi="Verdana"/>
          <w:b/>
          <w:sz w:val="22"/>
          <w:szCs w:val="22"/>
          <w:lang w:val="sr-Cyrl-CS"/>
        </w:rPr>
        <w:t>10. Прочие условия</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5D5DF7" w:rsidRPr="00743555" w:rsidRDefault="005D5DF7" w:rsidP="005D5DF7">
      <w:pPr>
        <w:pStyle w:val="affe"/>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устава;</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постановке на учет в налоговом органе;</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баланса на последнюю отчетную дату (для организаций);</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банковской карточки с образцами подписей, заверенную банком;</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w:t>
      </w:r>
      <w:r w:rsidRPr="00743555">
        <w:rPr>
          <w:rFonts w:ascii="Verdana" w:hAnsi="Verdana"/>
          <w:sz w:val="22"/>
          <w:szCs w:val="22"/>
          <w:lang w:val="sr-Cyrl-CS"/>
        </w:rPr>
        <w:lastRenderedPageBreak/>
        <w:t xml:space="preserve">решение полномочного органа управления об одобрении заключения данного Договора). </w:t>
      </w:r>
    </w:p>
    <w:p w:rsidR="005D5DF7" w:rsidRPr="00743555" w:rsidRDefault="005D5DF7" w:rsidP="005D5DF7">
      <w:pPr>
        <w:tabs>
          <w:tab w:val="left" w:pos="763"/>
        </w:tabs>
        <w:rPr>
          <w:rFonts w:ascii="Verdana" w:hAnsi="Verdana"/>
          <w:sz w:val="22"/>
          <w:szCs w:val="22"/>
          <w:lang w:val="sr-Cyrl-CS"/>
        </w:rPr>
      </w:pPr>
      <w:r w:rsidRPr="00743555">
        <w:rPr>
          <w:rFonts w:ascii="Verdana" w:hAnsi="Verdana"/>
          <w:sz w:val="22"/>
          <w:szCs w:val="22"/>
          <w:lang w:val="sr-Cyrl-CS"/>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10.4. Уступка прав (требований) к Покупателю по Договору без письменного согласия Покупателя не допускается.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10.6. Договор составлен в двух экземплярах, по одному экземпляру - для каждой Стороны.</w:t>
      </w:r>
    </w:p>
    <w:p w:rsidR="005D5DF7" w:rsidRPr="00743555" w:rsidRDefault="005D5DF7" w:rsidP="005D5DF7">
      <w:pPr>
        <w:rPr>
          <w:rFonts w:ascii="Verdana" w:hAnsi="Verdana"/>
          <w:sz w:val="22"/>
          <w:szCs w:val="22"/>
          <w:lang w:val="sr-Cyrl-CS"/>
        </w:rPr>
      </w:pPr>
      <w:r w:rsidRPr="00743555">
        <w:rPr>
          <w:rFonts w:ascii="Verdana" w:hAnsi="Verdana"/>
          <w:sz w:val="22"/>
          <w:szCs w:val="22"/>
          <w:lang w:val="sr-Cyrl-CS"/>
        </w:rPr>
        <w:lastRenderedPageBreak/>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5D5DF7" w:rsidRPr="00743555" w:rsidRDefault="005D5DF7" w:rsidP="005D5DF7">
      <w:pPr>
        <w:rPr>
          <w:rFonts w:ascii="Verdana" w:hAnsi="Verdana"/>
          <w:sz w:val="22"/>
          <w:szCs w:val="22"/>
          <w:lang w:val="sr-Cyrl-CS"/>
        </w:rPr>
      </w:pPr>
      <w:r w:rsidRPr="00743555">
        <w:rPr>
          <w:rFonts w:ascii="Verdana" w:hAnsi="Verdana"/>
          <w:sz w:val="22"/>
          <w:szCs w:val="22"/>
          <w:lang w:val="sr-Cyrl-CS"/>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5D5DF7" w:rsidRPr="00743555" w:rsidRDefault="005D5DF7" w:rsidP="005D5DF7">
      <w:pPr>
        <w:rPr>
          <w:rFonts w:ascii="Verdana" w:hAnsi="Verdana"/>
          <w:sz w:val="22"/>
          <w:szCs w:val="22"/>
          <w:lang w:val="sr-Cyrl-CS"/>
        </w:rPr>
      </w:pPr>
      <w:r w:rsidRPr="00743555">
        <w:rPr>
          <w:rFonts w:ascii="Verdana" w:hAnsi="Verdana"/>
          <w:sz w:val="22"/>
          <w:szCs w:val="22"/>
          <w:lang w:val="sr-Cyrl-CS"/>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5D5DF7" w:rsidRPr="00743555" w:rsidRDefault="005D5DF7" w:rsidP="005D5DF7">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4" w:history="1">
        <w:r w:rsidRPr="00743555">
          <w:rPr>
            <w:rFonts w:ascii="Verdana" w:hAnsi="Verdana"/>
            <w:sz w:val="22"/>
            <w:szCs w:val="22"/>
            <w:lang w:val="sr-Cyrl-CS"/>
          </w:rPr>
          <w:t>www.unipro.energy</w:t>
        </w:r>
      </w:hyperlink>
      <w:r w:rsidRPr="00743555">
        <w:rPr>
          <w:rFonts w:ascii="Verdana" w:hAnsi="Verdana"/>
          <w:sz w:val="22"/>
          <w:szCs w:val="22"/>
          <w:lang w:val="sr-Cyrl-CS"/>
        </w:rPr>
        <w:t xml:space="preserve">. Поставщик с Положением о соблюдении Принципов </w:t>
      </w:r>
      <w:r w:rsidRPr="00743555">
        <w:rPr>
          <w:rFonts w:ascii="Verdana" w:hAnsi="Verdana"/>
          <w:sz w:val="22"/>
          <w:szCs w:val="22"/>
          <w:lang w:val="sr-Cyrl-CS"/>
        </w:rPr>
        <w:lastRenderedPageBreak/>
        <w:t>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5D5DF7" w:rsidRPr="00743555" w:rsidRDefault="005D5DF7" w:rsidP="005D5DF7">
      <w:pPr>
        <w:pStyle w:val="affe"/>
        <w:ind w:firstLine="567"/>
        <w:rPr>
          <w:rFonts w:ascii="Verdana" w:hAnsi="Verdana"/>
          <w:snapToGrid w:val="0"/>
          <w:color w:val="auto"/>
          <w:sz w:val="22"/>
          <w:szCs w:val="22"/>
          <w:lang w:val="sr-Cyrl-CS"/>
        </w:rPr>
      </w:pPr>
    </w:p>
    <w:p w:rsidR="005D5DF7" w:rsidRPr="00A16543" w:rsidRDefault="005D5DF7" w:rsidP="005D5DF7">
      <w:pPr>
        <w:pStyle w:val="affc"/>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5D5DF7" w:rsidRPr="00A16543" w:rsidTr="00025A8A">
        <w:tc>
          <w:tcPr>
            <w:tcW w:w="4661" w:type="dxa"/>
          </w:tcPr>
          <w:p w:rsidR="005D5DF7" w:rsidRPr="00A16543" w:rsidRDefault="005D5DF7" w:rsidP="00025A8A">
            <w:pPr>
              <w:tabs>
                <w:tab w:val="left" w:pos="9720"/>
              </w:tabs>
              <w:rPr>
                <w:rFonts w:ascii="Arial" w:hAnsi="Arial" w:cs="Arial"/>
                <w:b/>
                <w:sz w:val="22"/>
                <w:szCs w:val="22"/>
              </w:rPr>
            </w:pPr>
            <w:r w:rsidRPr="00A16543">
              <w:rPr>
                <w:rFonts w:ascii="Arial" w:hAnsi="Arial" w:cs="Arial"/>
                <w:b/>
                <w:sz w:val="22"/>
                <w:szCs w:val="22"/>
              </w:rPr>
              <w:t>Поставщик</w:t>
            </w:r>
          </w:p>
          <w:p w:rsidR="005D5DF7" w:rsidRPr="00A16543" w:rsidRDefault="005D5DF7" w:rsidP="00025A8A">
            <w:pPr>
              <w:tabs>
                <w:tab w:val="left" w:pos="9720"/>
              </w:tabs>
              <w:rPr>
                <w:rFonts w:ascii="Arial" w:hAnsi="Arial" w:cs="Arial"/>
                <w:sz w:val="22"/>
                <w:szCs w:val="22"/>
              </w:rPr>
            </w:pPr>
            <w:bookmarkStart w:id="90" w:name="ПоставщикИмя"/>
            <w:bookmarkEnd w:id="90"/>
          </w:p>
        </w:tc>
        <w:tc>
          <w:tcPr>
            <w:tcW w:w="4661" w:type="dxa"/>
          </w:tcPr>
          <w:p w:rsidR="005D5DF7" w:rsidRPr="00743555" w:rsidRDefault="005D5DF7" w:rsidP="00025A8A">
            <w:pPr>
              <w:tabs>
                <w:tab w:val="left" w:pos="9720"/>
              </w:tabs>
              <w:rPr>
                <w:rFonts w:ascii="Verdana" w:hAnsi="Verdana"/>
                <w:b/>
                <w:sz w:val="22"/>
                <w:szCs w:val="22"/>
                <w:lang w:val="sr-Cyrl-CS"/>
              </w:rPr>
            </w:pPr>
            <w:r w:rsidRPr="00743555">
              <w:rPr>
                <w:rFonts w:ascii="Verdana" w:hAnsi="Verdana"/>
                <w:b/>
                <w:sz w:val="22"/>
                <w:szCs w:val="22"/>
                <w:lang w:val="sr-Cyrl-CS"/>
              </w:rPr>
              <w:t>Покупатель</w:t>
            </w:r>
          </w:p>
          <w:p w:rsidR="005D5DF7" w:rsidRPr="00743555" w:rsidRDefault="005D5DF7" w:rsidP="00025A8A">
            <w:pPr>
              <w:tabs>
                <w:tab w:val="left" w:pos="9720"/>
              </w:tabs>
              <w:ind w:firstLine="0"/>
              <w:rPr>
                <w:rFonts w:ascii="Verdana" w:hAnsi="Verdana"/>
                <w:sz w:val="22"/>
                <w:szCs w:val="22"/>
                <w:lang w:val="sr-Cyrl-CS"/>
              </w:rPr>
            </w:pPr>
            <w:bookmarkStart w:id="91" w:name="Покупатель"/>
            <w:bookmarkEnd w:id="91"/>
            <w:r w:rsidRPr="00743555">
              <w:rPr>
                <w:rFonts w:ascii="Verdana" w:hAnsi="Verdana"/>
                <w:sz w:val="22"/>
                <w:szCs w:val="22"/>
                <w:lang w:val="sr-Cyrl-CS"/>
              </w:rPr>
              <w:t>Публичное Акционерное Общество "Юнипро"</w:t>
            </w:r>
          </w:p>
          <w:p w:rsidR="005D5DF7" w:rsidRPr="00743555" w:rsidRDefault="005D5DF7" w:rsidP="00025A8A">
            <w:pPr>
              <w:tabs>
                <w:tab w:val="left" w:pos="9720"/>
              </w:tabs>
              <w:ind w:firstLine="0"/>
              <w:rPr>
                <w:rFonts w:ascii="Verdana" w:hAnsi="Verdana"/>
                <w:sz w:val="22"/>
                <w:szCs w:val="22"/>
                <w:lang w:val="sr-Cyrl-CS"/>
              </w:rPr>
            </w:pPr>
            <w:r w:rsidRPr="00743555">
              <w:rPr>
                <w:rFonts w:ascii="Verdana" w:hAnsi="Verdana"/>
                <w:sz w:val="22"/>
                <w:szCs w:val="22"/>
                <w:lang w:val="sr-Cyrl-CS"/>
              </w:rPr>
              <w:t xml:space="preserve">Юридический адрес: </w:t>
            </w:r>
            <w:bookmarkStart w:id="92" w:name="ЮридАдресПокупателя"/>
            <w:bookmarkEnd w:id="92"/>
            <w:r w:rsidRPr="00743555">
              <w:rPr>
                <w:rFonts w:ascii="Verdana" w:hAnsi="Verdana"/>
                <w:sz w:val="22"/>
                <w:szCs w:val="22"/>
                <w:lang w:val="sr-Cyrl-CS"/>
              </w:rPr>
              <w:t>628406, Ханты-Мансийский Автономный округ-Югра, город Сургут, улица Энергостроителей, дом 23, сооружение 34</w:t>
            </w:r>
          </w:p>
          <w:p w:rsidR="005D5DF7" w:rsidRPr="00743555" w:rsidRDefault="005D5DF7" w:rsidP="00025A8A">
            <w:pPr>
              <w:tabs>
                <w:tab w:val="left" w:pos="9720"/>
              </w:tabs>
              <w:ind w:firstLine="1134"/>
              <w:rPr>
                <w:rFonts w:ascii="Verdana" w:hAnsi="Verdana"/>
                <w:sz w:val="22"/>
                <w:szCs w:val="22"/>
                <w:lang w:val="sr-Cyrl-CS"/>
              </w:rPr>
            </w:pPr>
          </w:p>
        </w:tc>
      </w:tr>
      <w:tr w:rsidR="005D5DF7" w:rsidRPr="00A16543" w:rsidTr="00025A8A">
        <w:tc>
          <w:tcPr>
            <w:tcW w:w="4661" w:type="dxa"/>
          </w:tcPr>
          <w:p w:rsidR="005D5DF7" w:rsidRPr="00A16543" w:rsidRDefault="005D5DF7" w:rsidP="00025A8A">
            <w:pPr>
              <w:tabs>
                <w:tab w:val="left" w:pos="9720"/>
              </w:tabs>
              <w:rPr>
                <w:rFonts w:ascii="Arial" w:hAnsi="Arial" w:cs="Arial"/>
                <w:b/>
                <w:sz w:val="22"/>
                <w:szCs w:val="22"/>
              </w:rPr>
            </w:pPr>
          </w:p>
        </w:tc>
        <w:tc>
          <w:tcPr>
            <w:tcW w:w="4661" w:type="dxa"/>
          </w:tcPr>
          <w:p w:rsidR="005D5DF7" w:rsidRPr="00743555" w:rsidRDefault="005D5DF7" w:rsidP="00025A8A">
            <w:pPr>
              <w:tabs>
                <w:tab w:val="left" w:pos="9720"/>
              </w:tabs>
              <w:rPr>
                <w:rFonts w:ascii="Verdana" w:hAnsi="Verdana"/>
                <w:sz w:val="22"/>
                <w:szCs w:val="22"/>
                <w:lang w:val="sr-Cyrl-CS"/>
              </w:rPr>
            </w:pPr>
            <w:r w:rsidRPr="00743555">
              <w:rPr>
                <w:rFonts w:ascii="Verdana" w:hAnsi="Verdana"/>
                <w:sz w:val="22"/>
                <w:szCs w:val="22"/>
                <w:lang w:val="sr-Cyrl-CS"/>
              </w:rPr>
              <w:t xml:space="preserve">ОГРН </w:t>
            </w:r>
            <w:bookmarkStart w:id="93" w:name="ОГРНпокупателя"/>
            <w:bookmarkEnd w:id="93"/>
            <w:r w:rsidRPr="00743555">
              <w:rPr>
                <w:rFonts w:ascii="Verdana" w:hAnsi="Verdana"/>
                <w:sz w:val="22"/>
                <w:szCs w:val="22"/>
                <w:lang w:val="sr-Cyrl-CS"/>
              </w:rPr>
              <w:t>1058602056985</w:t>
            </w:r>
          </w:p>
        </w:tc>
      </w:tr>
      <w:tr w:rsidR="005D5DF7" w:rsidRPr="00A16543" w:rsidTr="00025A8A">
        <w:tc>
          <w:tcPr>
            <w:tcW w:w="4661" w:type="dxa"/>
          </w:tcPr>
          <w:p w:rsidR="005D5DF7" w:rsidRPr="00A16543" w:rsidRDefault="005D5DF7" w:rsidP="00025A8A">
            <w:pPr>
              <w:tabs>
                <w:tab w:val="left" w:pos="9720"/>
              </w:tabs>
              <w:rPr>
                <w:rFonts w:ascii="Arial" w:hAnsi="Arial" w:cs="Arial"/>
                <w:sz w:val="22"/>
                <w:szCs w:val="22"/>
              </w:rPr>
            </w:pPr>
          </w:p>
        </w:tc>
        <w:tc>
          <w:tcPr>
            <w:tcW w:w="4661" w:type="dxa"/>
          </w:tcPr>
          <w:p w:rsidR="005D5DF7" w:rsidRPr="00743555" w:rsidRDefault="005D5DF7" w:rsidP="00025A8A">
            <w:pPr>
              <w:tabs>
                <w:tab w:val="left" w:pos="9720"/>
              </w:tabs>
              <w:rPr>
                <w:rFonts w:ascii="Verdana" w:hAnsi="Verdana"/>
                <w:sz w:val="22"/>
                <w:szCs w:val="22"/>
                <w:lang w:val="sr-Cyrl-CS"/>
              </w:rPr>
            </w:pPr>
            <w:r w:rsidRPr="00743555">
              <w:rPr>
                <w:rFonts w:ascii="Verdana" w:hAnsi="Verdana"/>
                <w:sz w:val="22"/>
                <w:szCs w:val="22"/>
                <w:lang w:val="sr-Cyrl-CS"/>
              </w:rPr>
              <w:t xml:space="preserve">ИНН </w:t>
            </w:r>
            <w:bookmarkStart w:id="94" w:name="ИННпокупателя"/>
            <w:bookmarkEnd w:id="94"/>
            <w:r w:rsidRPr="00743555">
              <w:rPr>
                <w:rFonts w:ascii="Verdana" w:hAnsi="Verdana"/>
                <w:sz w:val="22"/>
                <w:szCs w:val="22"/>
                <w:lang w:val="sr-Cyrl-CS"/>
              </w:rPr>
              <w:t>8602067092</w:t>
            </w:r>
          </w:p>
          <w:p w:rsidR="005D5DF7" w:rsidRPr="00743555" w:rsidRDefault="005D5DF7" w:rsidP="00025A8A">
            <w:pPr>
              <w:tabs>
                <w:tab w:val="left" w:pos="9720"/>
              </w:tabs>
              <w:rPr>
                <w:rFonts w:ascii="Verdana" w:hAnsi="Verdana"/>
                <w:sz w:val="22"/>
                <w:szCs w:val="22"/>
                <w:lang w:val="sr-Cyrl-CS"/>
              </w:rPr>
            </w:pPr>
          </w:p>
          <w:p w:rsidR="005D5DF7" w:rsidRPr="00743555" w:rsidRDefault="005D5DF7" w:rsidP="00025A8A">
            <w:pPr>
              <w:tabs>
                <w:tab w:val="left" w:pos="9720"/>
              </w:tabs>
              <w:rPr>
                <w:rFonts w:ascii="Verdana" w:hAnsi="Verdana"/>
                <w:sz w:val="22"/>
                <w:szCs w:val="22"/>
                <w:lang w:val="sr-Cyrl-CS"/>
              </w:rPr>
            </w:pPr>
          </w:p>
          <w:p w:rsidR="005D5DF7" w:rsidRPr="00743555" w:rsidRDefault="005D5DF7" w:rsidP="00025A8A">
            <w:pPr>
              <w:tabs>
                <w:tab w:val="left" w:pos="9720"/>
              </w:tabs>
              <w:rPr>
                <w:rFonts w:ascii="Verdana" w:hAnsi="Verdana"/>
                <w:sz w:val="22"/>
                <w:szCs w:val="22"/>
                <w:lang w:val="sr-Cyrl-CS"/>
              </w:rPr>
            </w:pPr>
          </w:p>
          <w:p w:rsidR="005D5DF7" w:rsidRPr="00743555" w:rsidRDefault="005D5DF7" w:rsidP="00025A8A">
            <w:pPr>
              <w:tabs>
                <w:tab w:val="left" w:pos="9720"/>
              </w:tabs>
              <w:rPr>
                <w:rFonts w:ascii="Verdana" w:hAnsi="Verdana"/>
                <w:sz w:val="22"/>
                <w:szCs w:val="22"/>
                <w:lang w:val="sr-Cyrl-CS"/>
              </w:rPr>
            </w:pPr>
          </w:p>
        </w:tc>
      </w:tr>
      <w:tr w:rsidR="005D5DF7" w:rsidRPr="00A16543" w:rsidTr="00025A8A">
        <w:tc>
          <w:tcPr>
            <w:tcW w:w="4661" w:type="dxa"/>
          </w:tcPr>
          <w:p w:rsidR="005D5DF7" w:rsidRDefault="005D5DF7" w:rsidP="00025A8A">
            <w:pPr>
              <w:tabs>
                <w:tab w:val="left" w:pos="9720"/>
              </w:tabs>
              <w:ind w:firstLine="0"/>
              <w:rPr>
                <w:rFonts w:ascii="Arial" w:hAnsi="Arial" w:cs="Arial"/>
                <w:sz w:val="22"/>
                <w:szCs w:val="22"/>
              </w:rPr>
            </w:pPr>
            <w:bookmarkStart w:id="95" w:name="КППпоставщика"/>
            <w:bookmarkEnd w:id="95"/>
            <w:r w:rsidRPr="00A16543">
              <w:rPr>
                <w:rFonts w:ascii="Arial" w:hAnsi="Arial" w:cs="Arial"/>
                <w:sz w:val="22"/>
                <w:szCs w:val="22"/>
              </w:rPr>
              <w:t xml:space="preserve">______________/ </w:t>
            </w:r>
            <w:r>
              <w:rPr>
                <w:rFonts w:ascii="Arial" w:hAnsi="Arial" w:cs="Arial"/>
                <w:sz w:val="22"/>
                <w:szCs w:val="22"/>
              </w:rPr>
              <w:t xml:space="preserve">                             /           </w:t>
            </w:r>
          </w:p>
          <w:p w:rsidR="005D5DF7" w:rsidRPr="00A16543" w:rsidRDefault="005D5DF7" w:rsidP="00025A8A">
            <w:pPr>
              <w:tabs>
                <w:tab w:val="left" w:pos="9720"/>
              </w:tabs>
              <w:ind w:firstLine="0"/>
              <w:jc w:val="left"/>
              <w:rPr>
                <w:rFonts w:ascii="Arial" w:hAnsi="Arial" w:cs="Arial"/>
                <w:b/>
                <w:sz w:val="22"/>
                <w:szCs w:val="22"/>
              </w:rPr>
            </w:pPr>
            <w:r w:rsidRPr="00A16543">
              <w:rPr>
                <w:rFonts w:ascii="Arial" w:hAnsi="Arial" w:cs="Arial"/>
                <w:sz w:val="22"/>
                <w:szCs w:val="22"/>
              </w:rPr>
              <w:t>м.п.</w:t>
            </w:r>
          </w:p>
        </w:tc>
        <w:tc>
          <w:tcPr>
            <w:tcW w:w="4661" w:type="dxa"/>
          </w:tcPr>
          <w:p w:rsidR="005D5DF7" w:rsidRPr="00A16543" w:rsidRDefault="005D5DF7" w:rsidP="00025A8A">
            <w:pPr>
              <w:tabs>
                <w:tab w:val="left" w:pos="9720"/>
              </w:tabs>
              <w:ind w:firstLine="0"/>
              <w:rPr>
                <w:rFonts w:ascii="Arial" w:hAnsi="Arial" w:cs="Arial"/>
                <w:b/>
                <w:sz w:val="22"/>
                <w:szCs w:val="22"/>
              </w:rPr>
            </w:pPr>
            <w:r w:rsidRPr="00A16543">
              <w:rPr>
                <w:rFonts w:ascii="Arial" w:hAnsi="Arial" w:cs="Arial"/>
                <w:sz w:val="22"/>
                <w:szCs w:val="22"/>
              </w:rPr>
              <w:t>________________</w:t>
            </w:r>
            <w:r>
              <w:rPr>
                <w:rFonts w:ascii="Arial" w:hAnsi="Arial" w:cs="Arial"/>
                <w:sz w:val="22"/>
                <w:szCs w:val="22"/>
              </w:rPr>
              <w:t xml:space="preserve">    </w:t>
            </w:r>
            <w:r w:rsidRPr="00A16543">
              <w:rPr>
                <w:rFonts w:ascii="Arial" w:hAnsi="Arial" w:cs="Arial"/>
                <w:sz w:val="22"/>
                <w:szCs w:val="22"/>
              </w:rPr>
              <w:t xml:space="preserve"> /  </w:t>
            </w:r>
            <w:bookmarkStart w:id="96" w:name="ФИОПодписанта_Покупатель"/>
            <w:bookmarkEnd w:id="96"/>
            <w:r>
              <w:rPr>
                <w:rFonts w:ascii="Arial" w:hAnsi="Arial" w:cs="Arial"/>
                <w:sz w:val="22"/>
                <w:szCs w:val="22"/>
              </w:rPr>
              <w:t xml:space="preserve">                         /</w:t>
            </w:r>
          </w:p>
        </w:tc>
      </w:tr>
    </w:tbl>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Default="005D5DF7" w:rsidP="005D5DF7">
      <w:pPr>
        <w:pStyle w:val="afff5"/>
        <w:ind w:right="-365"/>
        <w:jc w:val="both"/>
        <w:rPr>
          <w:rFonts w:ascii="Arial" w:hAnsi="Arial" w:cs="Arial"/>
          <w:b w:val="0"/>
          <w:sz w:val="22"/>
          <w:szCs w:val="22"/>
        </w:rPr>
      </w:pPr>
    </w:p>
    <w:p w:rsidR="005D5DF7" w:rsidRPr="00A16543" w:rsidRDefault="005D5DF7" w:rsidP="005D5DF7">
      <w:pPr>
        <w:pStyle w:val="afff5"/>
        <w:ind w:right="-365"/>
        <w:jc w:val="both"/>
        <w:rPr>
          <w:rFonts w:ascii="Arial" w:hAnsi="Arial" w:cs="Arial"/>
          <w:b w:val="0"/>
          <w:sz w:val="22"/>
          <w:szCs w:val="22"/>
        </w:rPr>
      </w:pPr>
    </w:p>
    <w:p w:rsidR="005D5DF7" w:rsidRPr="00AB41E9" w:rsidRDefault="005D5DF7" w:rsidP="005D5DF7">
      <w:pPr>
        <w:tabs>
          <w:tab w:val="left" w:pos="6379"/>
        </w:tabs>
        <w:ind w:left="5245"/>
        <w:rPr>
          <w:rFonts w:ascii="Verdana" w:hAnsi="Verdana"/>
          <w:sz w:val="22"/>
          <w:szCs w:val="22"/>
          <w:lang w:val="sr-Cyrl-CS"/>
        </w:rPr>
      </w:pPr>
      <w:r w:rsidRPr="00AB41E9">
        <w:rPr>
          <w:rFonts w:ascii="Verdana" w:hAnsi="Verdana"/>
          <w:sz w:val="22"/>
          <w:szCs w:val="22"/>
          <w:lang w:val="sr-Cyrl-CS"/>
        </w:rPr>
        <w:lastRenderedPageBreak/>
        <w:t xml:space="preserve">Приложение № </w:t>
      </w:r>
      <w:bookmarkStart w:id="97" w:name="Приложение"/>
      <w:bookmarkEnd w:id="97"/>
      <w:r w:rsidRPr="00AB41E9">
        <w:rPr>
          <w:rFonts w:ascii="Verdana" w:hAnsi="Verdana"/>
          <w:sz w:val="22"/>
          <w:szCs w:val="22"/>
          <w:lang w:val="sr-Cyrl-CS"/>
        </w:rPr>
        <w:t xml:space="preserve">1 к договору поставки </w:t>
      </w:r>
    </w:p>
    <w:p w:rsidR="005D5DF7" w:rsidRPr="00AB41E9" w:rsidRDefault="005D5DF7" w:rsidP="005D5DF7">
      <w:pPr>
        <w:tabs>
          <w:tab w:val="left" w:pos="6379"/>
        </w:tabs>
        <w:ind w:left="5245"/>
        <w:rPr>
          <w:rFonts w:ascii="Verdana" w:hAnsi="Verdana"/>
          <w:sz w:val="22"/>
          <w:szCs w:val="22"/>
          <w:lang w:val="sr-Cyrl-CS"/>
        </w:rPr>
      </w:pPr>
      <w:r w:rsidRPr="00AB41E9">
        <w:rPr>
          <w:rFonts w:ascii="Verdana" w:hAnsi="Verdana"/>
          <w:sz w:val="22"/>
          <w:szCs w:val="22"/>
          <w:lang w:val="sr-Cyrl-CS"/>
        </w:rPr>
        <w:t>№</w:t>
      </w:r>
      <w:bookmarkStart w:id="98" w:name="НомерПоставки"/>
      <w:r w:rsidRPr="00AB41E9">
        <w:rPr>
          <w:rFonts w:ascii="Verdana" w:hAnsi="Verdana"/>
          <w:sz w:val="22"/>
          <w:szCs w:val="22"/>
          <w:lang w:val="sr-Cyrl-CS"/>
        </w:rPr>
        <w:t xml:space="preserve"> ________________________ </w:t>
      </w:r>
      <w:bookmarkEnd w:id="98"/>
    </w:p>
    <w:p w:rsidR="005D5DF7" w:rsidRPr="00AB41E9" w:rsidRDefault="005D5DF7" w:rsidP="005D5DF7">
      <w:pPr>
        <w:tabs>
          <w:tab w:val="left" w:pos="6379"/>
        </w:tabs>
        <w:ind w:left="5245"/>
        <w:rPr>
          <w:rFonts w:ascii="Verdana" w:hAnsi="Verdana"/>
          <w:sz w:val="22"/>
          <w:szCs w:val="22"/>
          <w:lang w:val="sr-Cyrl-CS"/>
        </w:rPr>
      </w:pPr>
      <w:r w:rsidRPr="00AB41E9">
        <w:rPr>
          <w:rFonts w:ascii="Verdana" w:hAnsi="Verdana"/>
          <w:sz w:val="22"/>
          <w:szCs w:val="22"/>
          <w:lang w:val="sr-Cyrl-CS"/>
        </w:rPr>
        <w:t>от «</w:t>
      </w:r>
      <w:bookmarkStart w:id="99" w:name="День1"/>
      <w:r w:rsidRPr="00AB41E9">
        <w:rPr>
          <w:rFonts w:ascii="Verdana" w:hAnsi="Verdana"/>
          <w:sz w:val="22"/>
          <w:szCs w:val="22"/>
          <w:lang w:val="sr-Cyrl-CS"/>
        </w:rPr>
        <w:t>___</w:t>
      </w:r>
      <w:bookmarkEnd w:id="99"/>
      <w:r w:rsidRPr="00AB41E9">
        <w:rPr>
          <w:rFonts w:ascii="Verdana" w:hAnsi="Verdana"/>
          <w:sz w:val="22"/>
          <w:szCs w:val="22"/>
          <w:lang w:val="sr-Cyrl-CS"/>
        </w:rPr>
        <w:t xml:space="preserve">» </w:t>
      </w:r>
      <w:bookmarkStart w:id="100" w:name="Месяц1"/>
      <w:r w:rsidRPr="00AB41E9">
        <w:rPr>
          <w:rFonts w:ascii="Verdana" w:hAnsi="Verdana"/>
          <w:sz w:val="22"/>
          <w:szCs w:val="22"/>
          <w:lang w:val="sr-Cyrl-CS"/>
        </w:rPr>
        <w:t>______________</w:t>
      </w:r>
      <w:bookmarkEnd w:id="100"/>
      <w:r w:rsidRPr="00AB41E9">
        <w:rPr>
          <w:rFonts w:ascii="Verdana" w:hAnsi="Verdana"/>
          <w:sz w:val="22"/>
          <w:szCs w:val="22"/>
          <w:lang w:val="sr-Cyrl-CS"/>
        </w:rPr>
        <w:t xml:space="preserve"> 20</w:t>
      </w:r>
      <w:bookmarkStart w:id="101" w:name="Год1"/>
      <w:r w:rsidRPr="00AB41E9">
        <w:rPr>
          <w:rFonts w:ascii="Verdana" w:hAnsi="Verdana"/>
          <w:sz w:val="22"/>
          <w:szCs w:val="22"/>
          <w:lang w:val="sr-Cyrl-CS"/>
        </w:rPr>
        <w:t>__</w:t>
      </w:r>
      <w:bookmarkEnd w:id="101"/>
      <w:r w:rsidRPr="00AB41E9">
        <w:rPr>
          <w:rFonts w:ascii="Verdana" w:hAnsi="Verdana"/>
          <w:sz w:val="22"/>
          <w:szCs w:val="22"/>
          <w:lang w:val="sr-Cyrl-CS"/>
        </w:rPr>
        <w:t>г.</w:t>
      </w:r>
    </w:p>
    <w:p w:rsidR="005D5DF7" w:rsidRPr="00FC5C16" w:rsidRDefault="005D5DF7" w:rsidP="005D5DF7">
      <w:pPr>
        <w:spacing w:line="240" w:lineRule="auto"/>
        <w:rPr>
          <w:rFonts w:ascii="Arial" w:hAnsi="Arial" w:cs="Arial"/>
          <w:b/>
        </w:rPr>
      </w:pPr>
    </w:p>
    <w:p w:rsidR="005D5DF7" w:rsidRPr="00AB41E9" w:rsidRDefault="005D5DF7" w:rsidP="005D5DF7">
      <w:pPr>
        <w:autoSpaceDE w:val="0"/>
        <w:autoSpaceDN w:val="0"/>
        <w:spacing w:line="240" w:lineRule="auto"/>
        <w:ind w:left="-540" w:right="-365"/>
        <w:jc w:val="center"/>
        <w:rPr>
          <w:rFonts w:ascii="Verdana" w:hAnsi="Verdana"/>
          <w:sz w:val="22"/>
          <w:szCs w:val="22"/>
          <w:lang w:val="sr-Cyrl-CS"/>
        </w:rPr>
      </w:pPr>
    </w:p>
    <w:p w:rsidR="005D5DF7" w:rsidRPr="00743555" w:rsidRDefault="005D5DF7" w:rsidP="005D5DF7">
      <w:pPr>
        <w:autoSpaceDE w:val="0"/>
        <w:autoSpaceDN w:val="0"/>
        <w:spacing w:line="240" w:lineRule="auto"/>
        <w:ind w:right="-365"/>
        <w:jc w:val="center"/>
        <w:rPr>
          <w:rFonts w:ascii="Arial" w:hAnsi="Arial" w:cs="Arial"/>
          <w:b/>
          <w:sz w:val="22"/>
          <w:szCs w:val="22"/>
        </w:rPr>
      </w:pPr>
      <w:r w:rsidRPr="00743555">
        <w:rPr>
          <w:rFonts w:ascii="Arial" w:hAnsi="Arial" w:cs="Arial"/>
          <w:b/>
          <w:sz w:val="22"/>
          <w:szCs w:val="22"/>
        </w:rPr>
        <w:t xml:space="preserve">Спецификация № </w:t>
      </w:r>
      <w:bookmarkStart w:id="102" w:name="Спецификация"/>
      <w:bookmarkEnd w:id="102"/>
      <w:r w:rsidRPr="00743555">
        <w:rPr>
          <w:rFonts w:ascii="Arial" w:hAnsi="Arial" w:cs="Arial"/>
          <w:b/>
          <w:sz w:val="22"/>
          <w:szCs w:val="22"/>
        </w:rPr>
        <w:t>1</w:t>
      </w:r>
    </w:p>
    <w:p w:rsidR="005D5DF7" w:rsidRPr="00743555" w:rsidRDefault="005D5DF7" w:rsidP="005D5DF7">
      <w:pPr>
        <w:spacing w:line="240" w:lineRule="auto"/>
        <w:ind w:right="-365"/>
        <w:jc w:val="center"/>
        <w:rPr>
          <w:rFonts w:ascii="Arial" w:hAnsi="Arial" w:cs="Arial"/>
          <w:b/>
          <w:sz w:val="22"/>
          <w:szCs w:val="22"/>
        </w:rPr>
      </w:pPr>
      <w:r w:rsidRPr="00743555">
        <w:rPr>
          <w:rFonts w:ascii="Arial" w:hAnsi="Arial" w:cs="Arial"/>
          <w:b/>
          <w:sz w:val="22"/>
          <w:szCs w:val="22"/>
        </w:rPr>
        <w:t xml:space="preserve">к договору поставки № </w:t>
      </w:r>
      <w:bookmarkStart w:id="103" w:name="НомерПоставки2"/>
      <w:r w:rsidRPr="00743555">
        <w:rPr>
          <w:rFonts w:ascii="Arial" w:hAnsi="Arial" w:cs="Arial"/>
          <w:b/>
          <w:sz w:val="22"/>
          <w:szCs w:val="22"/>
        </w:rPr>
        <w:t>_________________________</w:t>
      </w:r>
      <w:bookmarkEnd w:id="103"/>
      <w:r w:rsidRPr="00743555">
        <w:rPr>
          <w:rFonts w:ascii="Arial" w:hAnsi="Arial" w:cs="Arial"/>
          <w:b/>
          <w:sz w:val="22"/>
          <w:szCs w:val="22"/>
        </w:rPr>
        <w:t xml:space="preserve">  от «</w:t>
      </w:r>
      <w:bookmarkStart w:id="104" w:name="День2"/>
      <w:r w:rsidRPr="00743555">
        <w:rPr>
          <w:rFonts w:ascii="Arial" w:hAnsi="Arial" w:cs="Arial"/>
          <w:b/>
          <w:sz w:val="22"/>
          <w:szCs w:val="22"/>
        </w:rPr>
        <w:t>___</w:t>
      </w:r>
      <w:bookmarkEnd w:id="104"/>
      <w:r w:rsidRPr="00743555">
        <w:rPr>
          <w:rFonts w:ascii="Arial" w:hAnsi="Arial" w:cs="Arial"/>
          <w:b/>
          <w:sz w:val="22"/>
          <w:szCs w:val="22"/>
        </w:rPr>
        <w:t xml:space="preserve"> » </w:t>
      </w:r>
      <w:bookmarkStart w:id="105" w:name="Месяц2"/>
      <w:r w:rsidRPr="00743555">
        <w:rPr>
          <w:rFonts w:ascii="Arial" w:hAnsi="Arial" w:cs="Arial"/>
          <w:b/>
          <w:sz w:val="22"/>
          <w:szCs w:val="22"/>
        </w:rPr>
        <w:t>______________</w:t>
      </w:r>
      <w:bookmarkEnd w:id="105"/>
      <w:r w:rsidRPr="00743555">
        <w:rPr>
          <w:rFonts w:ascii="Arial" w:hAnsi="Arial" w:cs="Arial"/>
          <w:b/>
          <w:sz w:val="22"/>
          <w:szCs w:val="22"/>
        </w:rPr>
        <w:t xml:space="preserve">  20</w:t>
      </w:r>
      <w:bookmarkStart w:id="106" w:name="Год2"/>
      <w:r w:rsidRPr="00743555">
        <w:rPr>
          <w:rFonts w:ascii="Arial" w:hAnsi="Arial" w:cs="Arial"/>
          <w:b/>
          <w:sz w:val="22"/>
          <w:szCs w:val="22"/>
        </w:rPr>
        <w:t>__</w:t>
      </w:r>
      <w:bookmarkEnd w:id="106"/>
      <w:r w:rsidRPr="00743555">
        <w:rPr>
          <w:rFonts w:ascii="Arial" w:hAnsi="Arial" w:cs="Arial"/>
          <w:b/>
          <w:sz w:val="22"/>
          <w:szCs w:val="22"/>
        </w:rPr>
        <w:t xml:space="preserve">  года</w:t>
      </w:r>
    </w:p>
    <w:p w:rsidR="005D5DF7" w:rsidRPr="00743555" w:rsidRDefault="005D5DF7" w:rsidP="005D5DF7">
      <w:pPr>
        <w:spacing w:line="240" w:lineRule="auto"/>
        <w:ind w:right="-365"/>
        <w:jc w:val="center"/>
        <w:rPr>
          <w:rFonts w:ascii="Arial" w:hAnsi="Arial" w:cs="Arial"/>
          <w:b/>
          <w:sz w:val="22"/>
          <w:szCs w:val="22"/>
        </w:rPr>
      </w:pPr>
    </w:p>
    <w:p w:rsidR="005D5DF7" w:rsidRPr="00FC5C16" w:rsidRDefault="005D5DF7" w:rsidP="005D5DF7">
      <w:pPr>
        <w:spacing w:line="240" w:lineRule="auto"/>
        <w:ind w:right="-2"/>
        <w:rPr>
          <w:rFonts w:ascii="Arial" w:hAnsi="Arial" w:cs="Arial"/>
        </w:rPr>
      </w:pPr>
      <w:r w:rsidRPr="00FC5C16">
        <w:rPr>
          <w:rFonts w:ascii="Arial" w:hAnsi="Arial" w:cs="Arial"/>
        </w:rPr>
        <w:t xml:space="preserve">         </w:t>
      </w:r>
    </w:p>
    <w:tbl>
      <w:tblPr>
        <w:tblW w:w="0" w:type="auto"/>
        <w:tblLook w:val="04A0" w:firstRow="1" w:lastRow="0" w:firstColumn="1" w:lastColumn="0" w:noHBand="0" w:noVBand="1"/>
      </w:tblPr>
      <w:tblGrid>
        <w:gridCol w:w="4785"/>
        <w:gridCol w:w="4786"/>
      </w:tblGrid>
      <w:tr w:rsidR="005D5DF7" w:rsidRPr="00205595" w:rsidTr="00025A8A">
        <w:tc>
          <w:tcPr>
            <w:tcW w:w="4785" w:type="dxa"/>
            <w:shd w:val="clear" w:color="auto" w:fill="auto"/>
          </w:tcPr>
          <w:p w:rsidR="005D5DF7" w:rsidRPr="0047327C" w:rsidRDefault="005D5DF7" w:rsidP="00025A8A">
            <w:pPr>
              <w:spacing w:line="240" w:lineRule="auto"/>
              <w:ind w:right="-2"/>
              <w:rPr>
                <w:rFonts w:ascii="Arial" w:hAnsi="Arial" w:cs="Arial"/>
                <w:sz w:val="24"/>
                <w:szCs w:val="24"/>
              </w:rPr>
            </w:pPr>
            <w:r w:rsidRPr="0047327C">
              <w:rPr>
                <w:rFonts w:ascii="Arial" w:hAnsi="Arial" w:cs="Arial"/>
                <w:sz w:val="24"/>
                <w:szCs w:val="24"/>
              </w:rPr>
              <w:t>г. Шатура</w:t>
            </w:r>
          </w:p>
        </w:tc>
        <w:tc>
          <w:tcPr>
            <w:tcW w:w="4786" w:type="dxa"/>
            <w:shd w:val="clear" w:color="auto" w:fill="auto"/>
          </w:tcPr>
          <w:p w:rsidR="005D5DF7" w:rsidRPr="0047327C" w:rsidRDefault="005D5DF7" w:rsidP="00025A8A">
            <w:pPr>
              <w:ind w:right="-2"/>
              <w:jc w:val="right"/>
              <w:rPr>
                <w:rFonts w:ascii="Arial" w:hAnsi="Arial" w:cs="Arial"/>
                <w:sz w:val="24"/>
                <w:szCs w:val="24"/>
              </w:rPr>
            </w:pPr>
            <w:r w:rsidRPr="0047327C">
              <w:rPr>
                <w:rFonts w:ascii="Arial" w:hAnsi="Arial" w:cs="Arial"/>
                <w:sz w:val="24"/>
                <w:szCs w:val="24"/>
              </w:rPr>
              <w:t>«</w:t>
            </w:r>
            <w:bookmarkStart w:id="107" w:name="День3"/>
            <w:r w:rsidRPr="0047327C">
              <w:rPr>
                <w:rFonts w:ascii="Arial" w:hAnsi="Arial" w:cs="Arial"/>
                <w:sz w:val="24"/>
                <w:szCs w:val="24"/>
              </w:rPr>
              <w:t>____</w:t>
            </w:r>
            <w:bookmarkEnd w:id="107"/>
            <w:r w:rsidRPr="0047327C">
              <w:rPr>
                <w:rFonts w:ascii="Arial" w:hAnsi="Arial" w:cs="Arial"/>
                <w:sz w:val="24"/>
                <w:szCs w:val="24"/>
              </w:rPr>
              <w:t>»</w:t>
            </w:r>
            <w:bookmarkStart w:id="108" w:name="Месяц3"/>
            <w:r w:rsidRPr="0047327C">
              <w:rPr>
                <w:rFonts w:ascii="Arial" w:hAnsi="Arial" w:cs="Arial"/>
                <w:sz w:val="24"/>
                <w:szCs w:val="24"/>
              </w:rPr>
              <w:t>______________</w:t>
            </w:r>
            <w:bookmarkEnd w:id="108"/>
            <w:r w:rsidRPr="0047327C">
              <w:rPr>
                <w:rFonts w:ascii="Arial" w:hAnsi="Arial" w:cs="Arial"/>
                <w:sz w:val="24"/>
                <w:szCs w:val="24"/>
              </w:rPr>
              <w:t xml:space="preserve"> 20</w:t>
            </w:r>
            <w:bookmarkStart w:id="109" w:name="Год3"/>
            <w:r w:rsidRPr="0047327C">
              <w:rPr>
                <w:rFonts w:ascii="Arial" w:hAnsi="Arial" w:cs="Arial"/>
                <w:sz w:val="24"/>
                <w:szCs w:val="24"/>
              </w:rPr>
              <w:t>__</w:t>
            </w:r>
            <w:bookmarkEnd w:id="109"/>
            <w:r w:rsidRPr="0047327C">
              <w:rPr>
                <w:rFonts w:ascii="Arial" w:hAnsi="Arial" w:cs="Arial"/>
                <w:sz w:val="24"/>
                <w:szCs w:val="24"/>
              </w:rPr>
              <w:t xml:space="preserve">  года</w:t>
            </w:r>
          </w:p>
        </w:tc>
      </w:tr>
    </w:tbl>
    <w:p w:rsidR="005D5DF7" w:rsidRPr="00FC5C16" w:rsidRDefault="005D5DF7" w:rsidP="005D5DF7">
      <w:pPr>
        <w:spacing w:line="240" w:lineRule="auto"/>
        <w:ind w:right="-2"/>
        <w:rPr>
          <w:rFonts w:ascii="Arial" w:hAnsi="Arial" w:cs="Arial"/>
        </w:rPr>
      </w:pPr>
      <w:r w:rsidRPr="00FC5C16">
        <w:rPr>
          <w:rFonts w:ascii="Arial" w:hAnsi="Arial" w:cs="Arial"/>
        </w:rPr>
        <w:t xml:space="preserve">                  </w:t>
      </w:r>
      <w:r w:rsidRPr="00FC5C16">
        <w:rPr>
          <w:rFonts w:ascii="Arial" w:hAnsi="Arial" w:cs="Arial"/>
        </w:rPr>
        <w:tab/>
      </w:r>
      <w:r w:rsidRPr="00FC5C16">
        <w:rPr>
          <w:rFonts w:ascii="Arial" w:hAnsi="Arial" w:cs="Arial"/>
        </w:rPr>
        <w:tab/>
      </w:r>
    </w:p>
    <w:p w:rsidR="005D5DF7" w:rsidRPr="00FC5C16" w:rsidRDefault="005D5DF7" w:rsidP="005D5DF7">
      <w:pPr>
        <w:spacing w:line="240" w:lineRule="auto"/>
        <w:ind w:right="-365"/>
        <w:rPr>
          <w:rFonts w:ascii="Arial" w:hAnsi="Arial" w:cs="Arial"/>
        </w:rPr>
      </w:pPr>
    </w:p>
    <w:p w:rsidR="005D5DF7" w:rsidRPr="00E034E2" w:rsidRDefault="005D5DF7" w:rsidP="005D5DF7">
      <w:pPr>
        <w:tabs>
          <w:tab w:val="num" w:pos="0"/>
          <w:tab w:val="num" w:pos="567"/>
        </w:tabs>
        <w:autoSpaceDE w:val="0"/>
        <w:autoSpaceDN w:val="0"/>
        <w:spacing w:line="240" w:lineRule="auto"/>
        <w:rPr>
          <w:rFonts w:ascii="Verdana" w:hAnsi="Verdana"/>
          <w:sz w:val="22"/>
          <w:szCs w:val="22"/>
          <w:lang w:val="sr-Cyrl-CS"/>
        </w:rPr>
      </w:pPr>
      <w:r w:rsidRPr="00E034E2">
        <w:rPr>
          <w:rFonts w:ascii="Verdana" w:hAnsi="Verdana"/>
          <w:sz w:val="22"/>
          <w:szCs w:val="22"/>
          <w:lang w:val="sr-Cyrl-CS"/>
        </w:rPr>
        <w:t>Публичное акционерное  общество «Юнипро», именуемое в дальнейшем «Покупатель», в лице__________________, действующего на основании_____________с одной стороны, и__________________, именуемое в дальнейшем «Поставщик», в лице ________________действующего на основании__________, с другой стороны, подписали настоящую спецификацию к договору поставки №</w:t>
      </w:r>
      <w:bookmarkStart w:id="110" w:name="НомерПоставки3"/>
      <w:r w:rsidRPr="00E034E2">
        <w:rPr>
          <w:rFonts w:ascii="Verdana" w:hAnsi="Verdana"/>
          <w:sz w:val="22"/>
          <w:szCs w:val="22"/>
          <w:lang w:val="sr-Cyrl-CS"/>
        </w:rPr>
        <w:t>_________________________</w:t>
      </w:r>
      <w:bookmarkEnd w:id="110"/>
      <w:r w:rsidRPr="00E034E2">
        <w:rPr>
          <w:rFonts w:ascii="Verdana" w:hAnsi="Verdana"/>
          <w:sz w:val="22"/>
          <w:szCs w:val="22"/>
          <w:lang w:val="sr-Cyrl-CS"/>
        </w:rPr>
        <w:t xml:space="preserve">  от «</w:t>
      </w:r>
      <w:bookmarkStart w:id="111" w:name="День4"/>
      <w:r w:rsidRPr="00E034E2">
        <w:rPr>
          <w:rFonts w:ascii="Verdana" w:hAnsi="Verdana"/>
          <w:sz w:val="22"/>
          <w:szCs w:val="22"/>
          <w:lang w:val="sr-Cyrl-CS"/>
        </w:rPr>
        <w:t>___</w:t>
      </w:r>
      <w:bookmarkEnd w:id="111"/>
      <w:r w:rsidRPr="00E034E2">
        <w:rPr>
          <w:rFonts w:ascii="Verdana" w:hAnsi="Verdana"/>
          <w:sz w:val="22"/>
          <w:szCs w:val="22"/>
          <w:lang w:val="sr-Cyrl-CS"/>
        </w:rPr>
        <w:t xml:space="preserve">» </w:t>
      </w:r>
      <w:bookmarkStart w:id="112" w:name="Месяц4"/>
      <w:r w:rsidRPr="00E034E2">
        <w:rPr>
          <w:rFonts w:ascii="Verdana" w:hAnsi="Verdana"/>
          <w:sz w:val="22"/>
          <w:szCs w:val="22"/>
          <w:lang w:val="sr-Cyrl-CS"/>
        </w:rPr>
        <w:t>_____________</w:t>
      </w:r>
      <w:bookmarkEnd w:id="112"/>
      <w:r w:rsidRPr="00E034E2">
        <w:rPr>
          <w:rFonts w:ascii="Verdana" w:hAnsi="Verdana"/>
          <w:sz w:val="22"/>
          <w:szCs w:val="22"/>
          <w:lang w:val="sr-Cyrl-CS"/>
        </w:rPr>
        <w:t xml:space="preserve"> 20</w:t>
      </w:r>
      <w:bookmarkStart w:id="113" w:name="Год4"/>
      <w:r w:rsidRPr="00E034E2">
        <w:rPr>
          <w:rFonts w:ascii="Verdana" w:hAnsi="Verdana"/>
          <w:sz w:val="22"/>
          <w:szCs w:val="22"/>
          <w:lang w:val="sr-Cyrl-CS"/>
        </w:rPr>
        <w:t>___</w:t>
      </w:r>
      <w:bookmarkEnd w:id="113"/>
      <w:r w:rsidRPr="00E034E2">
        <w:rPr>
          <w:rFonts w:ascii="Verdana" w:hAnsi="Verdana"/>
          <w:sz w:val="22"/>
          <w:szCs w:val="22"/>
          <w:lang w:val="sr-Cyrl-CS"/>
        </w:rPr>
        <w:t xml:space="preserve"> года о нижеследующем:</w:t>
      </w:r>
    </w:p>
    <w:p w:rsidR="005D5DF7" w:rsidRPr="00FC5C16" w:rsidRDefault="005D5DF7" w:rsidP="005D5DF7">
      <w:pPr>
        <w:tabs>
          <w:tab w:val="num" w:pos="0"/>
          <w:tab w:val="left" w:pos="9214"/>
          <w:tab w:val="left" w:pos="9356"/>
        </w:tabs>
        <w:spacing w:line="240" w:lineRule="auto"/>
        <w:ind w:right="-365"/>
        <w:rPr>
          <w:rFonts w:ascii="Arial" w:hAnsi="Arial" w:cs="Arial"/>
          <w:color w:val="000000"/>
        </w:rPr>
      </w:pPr>
    </w:p>
    <w:p w:rsidR="005D5DF7" w:rsidRPr="00AB41E9" w:rsidRDefault="005D5DF7" w:rsidP="005D5DF7">
      <w:pPr>
        <w:numPr>
          <w:ilvl w:val="0"/>
          <w:numId w:val="39"/>
        </w:numPr>
        <w:spacing w:after="200" w:line="276" w:lineRule="auto"/>
        <w:jc w:val="left"/>
        <w:rPr>
          <w:rFonts w:ascii="Arial" w:hAnsi="Arial" w:cs="Arial"/>
          <w:b/>
          <w:sz w:val="24"/>
          <w:szCs w:val="24"/>
        </w:rPr>
      </w:pPr>
      <w:r w:rsidRPr="00AB41E9">
        <w:rPr>
          <w:rFonts w:ascii="Arial" w:hAnsi="Arial" w:cs="Arial"/>
          <w:b/>
          <w:sz w:val="24"/>
          <w:szCs w:val="24"/>
        </w:rPr>
        <w:t>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5D5DF7" w:rsidRPr="00716F26" w:rsidTr="00025A8A">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5D5DF7" w:rsidRPr="00161A72" w:rsidRDefault="005D5DF7" w:rsidP="00025A8A">
            <w:pPr>
              <w:pStyle w:val="afffa"/>
              <w:numPr>
                <w:ilvl w:val="0"/>
                <w:numId w:val="39"/>
              </w:numPr>
              <w:spacing w:after="200" w:line="276" w:lineRule="auto"/>
              <w:contextualSpacing/>
              <w:jc w:val="center"/>
              <w:rPr>
                <w:rFonts w:ascii="Verdana" w:hAnsi="Verdana"/>
                <w:sz w:val="16"/>
                <w:szCs w:val="16"/>
              </w:rPr>
            </w:pPr>
            <w:r w:rsidRPr="00161A72">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5D5DF7" w:rsidRPr="00716F26" w:rsidRDefault="005D5DF7" w:rsidP="00025A8A">
            <w:pPr>
              <w:jc w:val="center"/>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5D5DF7" w:rsidRPr="00716F26" w:rsidRDefault="005D5DF7" w:rsidP="00025A8A">
            <w:pPr>
              <w:jc w:val="center"/>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5D5DF7" w:rsidRPr="00716F26" w:rsidRDefault="005D5DF7" w:rsidP="00025A8A">
            <w:pPr>
              <w:jc w:val="center"/>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5D5DF7" w:rsidRPr="00716F26" w:rsidRDefault="005D5DF7" w:rsidP="00025A8A">
            <w:pPr>
              <w:jc w:val="center"/>
              <w:rPr>
                <w:rFonts w:ascii="Verdana" w:hAnsi="Verdana"/>
                <w:sz w:val="16"/>
                <w:szCs w:val="16"/>
              </w:rPr>
            </w:pPr>
            <w:r w:rsidRPr="00716F26">
              <w:rPr>
                <w:rFonts w:ascii="Verdana" w:hAnsi="Verdana"/>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5D5DF7" w:rsidRPr="00716F26" w:rsidRDefault="005D5DF7" w:rsidP="00025A8A">
            <w:pPr>
              <w:jc w:val="center"/>
              <w:rPr>
                <w:rFonts w:ascii="Verdana" w:hAnsi="Verdana"/>
                <w:sz w:val="16"/>
                <w:szCs w:val="16"/>
              </w:rPr>
            </w:pPr>
            <w:r w:rsidRPr="00716F26">
              <w:rPr>
                <w:rFonts w:ascii="Verdana" w:hAnsi="Verdana"/>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5D5DF7" w:rsidRPr="00716F26" w:rsidRDefault="005D5DF7" w:rsidP="00025A8A">
            <w:pPr>
              <w:jc w:val="center"/>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5D5DF7" w:rsidRPr="00716F26" w:rsidRDefault="005D5DF7" w:rsidP="00025A8A">
            <w:pPr>
              <w:jc w:val="center"/>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5D5DF7" w:rsidRPr="00716F26" w:rsidRDefault="005D5DF7" w:rsidP="00025A8A">
            <w:pPr>
              <w:jc w:val="center"/>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5D5DF7" w:rsidRPr="00716F26" w:rsidRDefault="005D5DF7" w:rsidP="00025A8A">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5D5DF7" w:rsidRPr="00716F26" w:rsidRDefault="005D5DF7" w:rsidP="00025A8A">
            <w:pPr>
              <w:jc w:val="center"/>
              <w:rPr>
                <w:rFonts w:ascii="Verdana" w:hAnsi="Verdana"/>
                <w:sz w:val="16"/>
                <w:szCs w:val="16"/>
              </w:rPr>
            </w:pPr>
            <w:r w:rsidRPr="00716F26">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5D5DF7" w:rsidRPr="00AD1787" w:rsidRDefault="005D5DF7" w:rsidP="00025A8A">
            <w:pPr>
              <w:jc w:val="center"/>
              <w:rPr>
                <w:rFonts w:ascii="Verdana" w:hAnsi="Verdana"/>
                <w:i/>
                <w:sz w:val="16"/>
                <w:szCs w:val="16"/>
              </w:rPr>
            </w:pPr>
            <w:r w:rsidRPr="00AD1787">
              <w:rPr>
                <w:rFonts w:ascii="Verdana" w:hAnsi="Verdana"/>
                <w:i/>
                <w:sz w:val="16"/>
                <w:szCs w:val="16"/>
              </w:rPr>
              <w:t>Толеранс</w:t>
            </w:r>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5D5DF7" w:rsidRPr="00716F26" w:rsidRDefault="005D5DF7" w:rsidP="00025A8A">
            <w:pPr>
              <w:jc w:val="center"/>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5D5DF7" w:rsidRPr="00716F26" w:rsidRDefault="005D5DF7" w:rsidP="00025A8A">
            <w:pPr>
              <w:jc w:val="center"/>
              <w:rPr>
                <w:rFonts w:ascii="Verdana" w:hAnsi="Verdana"/>
                <w:sz w:val="16"/>
                <w:szCs w:val="16"/>
              </w:rPr>
            </w:pPr>
            <w:r w:rsidRPr="00716F26">
              <w:rPr>
                <w:rFonts w:ascii="Verdana" w:hAnsi="Verdana"/>
                <w:sz w:val="16"/>
                <w:szCs w:val="16"/>
              </w:rPr>
              <w:t>Сумма без НДС, руб.</w:t>
            </w:r>
          </w:p>
        </w:tc>
      </w:tr>
      <w:tr w:rsidR="005D5DF7" w:rsidRPr="00716F26" w:rsidTr="00025A8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5D5DF7" w:rsidRPr="00716F26" w:rsidRDefault="005D5DF7" w:rsidP="00025A8A">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5D5DF7" w:rsidRPr="00716F26" w:rsidRDefault="005D5DF7" w:rsidP="00025A8A">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5D5DF7" w:rsidRPr="00716F26" w:rsidRDefault="005D5DF7" w:rsidP="00025A8A">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r>
      <w:tr w:rsidR="005D5DF7" w:rsidRPr="00716F26" w:rsidTr="00025A8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5D5DF7" w:rsidRPr="00716F26" w:rsidRDefault="005D5DF7" w:rsidP="00025A8A">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5D5DF7" w:rsidRPr="00716F26" w:rsidRDefault="005D5DF7" w:rsidP="00025A8A">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5D5DF7" w:rsidRPr="00716F26" w:rsidRDefault="005D5DF7" w:rsidP="00025A8A">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5D5DF7" w:rsidRPr="00716F26" w:rsidRDefault="005D5DF7" w:rsidP="00025A8A">
            <w:pPr>
              <w:jc w:val="center"/>
              <w:rPr>
                <w:rFonts w:ascii="Verdana" w:hAnsi="Verdana"/>
                <w:sz w:val="16"/>
                <w:szCs w:val="16"/>
              </w:rPr>
            </w:pPr>
          </w:p>
        </w:tc>
      </w:tr>
      <w:tr w:rsidR="005D5DF7" w:rsidRPr="00716F26" w:rsidTr="00025A8A">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5D5DF7" w:rsidRPr="00716F26" w:rsidRDefault="005D5DF7" w:rsidP="00025A8A">
            <w:pPr>
              <w:ind w:left="3" w:right="2"/>
              <w:jc w:val="right"/>
              <w:rPr>
                <w:rFonts w:ascii="Verdana" w:hAnsi="Verdana"/>
                <w:sz w:val="16"/>
                <w:szCs w:val="16"/>
              </w:rPr>
            </w:pPr>
            <w:r w:rsidRPr="00716F26">
              <w:rPr>
                <w:rFonts w:ascii="Verdana" w:hAnsi="Verdana"/>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5D5DF7" w:rsidRPr="00716F26" w:rsidRDefault="005D5DF7" w:rsidP="00025A8A">
            <w:pPr>
              <w:ind w:left="3" w:right="2"/>
              <w:rPr>
                <w:rFonts w:ascii="Verdana" w:hAnsi="Verdana"/>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5D5DF7" w:rsidRPr="00716F26" w:rsidRDefault="005D5DF7" w:rsidP="00025A8A">
            <w:pPr>
              <w:ind w:left="3" w:right="2"/>
              <w:rPr>
                <w:rFonts w:ascii="Verdana" w:hAnsi="Verdana"/>
                <w:sz w:val="16"/>
                <w:szCs w:val="16"/>
              </w:rPr>
            </w:pPr>
          </w:p>
        </w:tc>
      </w:tr>
    </w:tbl>
    <w:p w:rsidR="005D5DF7" w:rsidRPr="00D105FD" w:rsidRDefault="005D5DF7" w:rsidP="005D5DF7">
      <w:pPr>
        <w:autoSpaceDE w:val="0"/>
        <w:autoSpaceDN w:val="0"/>
        <w:spacing w:before="120" w:after="120"/>
        <w:rPr>
          <w:rFonts w:ascii="Verdana" w:hAnsi="Verdana"/>
          <w:i/>
          <w:snapToGrid/>
          <w:color w:val="000000"/>
          <w:sz w:val="22"/>
          <w:szCs w:val="22"/>
        </w:rPr>
      </w:pPr>
      <w:r w:rsidRPr="00D105FD">
        <w:rPr>
          <w:rFonts w:ascii="Verdana" w:hAnsi="Verdana"/>
          <w:i/>
          <w:snapToGrid/>
          <w:color w:val="000000"/>
          <w:sz w:val="22"/>
          <w:szCs w:val="22"/>
        </w:rPr>
        <w:t>В отношении позиций №______ применяется толеранс +/- ______%.</w:t>
      </w:r>
    </w:p>
    <w:p w:rsidR="005D5DF7" w:rsidRPr="00472EBB" w:rsidRDefault="005D5DF7" w:rsidP="005D5DF7">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5D5DF7" w:rsidRPr="00161A72" w:rsidRDefault="005D5DF7" w:rsidP="005D5DF7">
      <w:pPr>
        <w:pStyle w:val="afffa"/>
        <w:autoSpaceDE w:val="0"/>
        <w:autoSpaceDN w:val="0"/>
        <w:spacing w:before="120"/>
        <w:jc w:val="both"/>
        <w:rPr>
          <w:rFonts w:ascii="Arial" w:hAnsi="Arial" w:cs="Arial"/>
          <w:b/>
          <w:snapToGrid w:val="0"/>
        </w:rPr>
      </w:pPr>
      <w:r>
        <w:rPr>
          <w:rFonts w:ascii="Arial" w:hAnsi="Arial" w:cs="Arial"/>
          <w:b/>
          <w:snapToGrid w:val="0"/>
        </w:rPr>
        <w:t xml:space="preserve">2 . </w:t>
      </w:r>
      <w:r w:rsidRPr="00161A72">
        <w:rPr>
          <w:rFonts w:ascii="Arial" w:hAnsi="Arial" w:cs="Arial"/>
          <w:b/>
          <w:snapToGrid w:val="0"/>
        </w:rPr>
        <w:t>Общая стоимость поставляемой по спецификации продукции составляет:</w:t>
      </w:r>
    </w:p>
    <w:p w:rsidR="005D5DF7" w:rsidRPr="00161A72" w:rsidRDefault="005D5DF7" w:rsidP="005D5DF7">
      <w:pPr>
        <w:pStyle w:val="affe"/>
        <w:tabs>
          <w:tab w:val="num" w:pos="851"/>
        </w:tabs>
        <w:spacing w:before="120"/>
        <w:ind w:left="360" w:firstLine="0"/>
        <w:rPr>
          <w:rFonts w:ascii="Verdana" w:hAnsi="Verdana"/>
          <w:sz w:val="22"/>
          <w:szCs w:val="22"/>
        </w:rPr>
      </w:pPr>
      <w:r w:rsidRPr="00C42749">
        <w:rPr>
          <w:rFonts w:ascii="Verdana" w:hAnsi="Verdana"/>
          <w:sz w:val="22"/>
          <w:szCs w:val="22"/>
        </w:rPr>
        <w:t xml:space="preserve">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w:t>
      </w:r>
      <w:r w:rsidRPr="00C42749">
        <w:rPr>
          <w:rFonts w:ascii="Verdana" w:hAnsi="Verdana"/>
          <w:sz w:val="22"/>
          <w:szCs w:val="22"/>
        </w:rPr>
        <w:lastRenderedPageBreak/>
        <w:t xml:space="preserve">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5D5DF7" w:rsidRPr="00C42749" w:rsidRDefault="005D5DF7" w:rsidP="005D5DF7">
      <w:pPr>
        <w:pStyle w:val="affe"/>
        <w:tabs>
          <w:tab w:val="num" w:pos="0"/>
          <w:tab w:val="num" w:pos="851"/>
        </w:tabs>
        <w:ind w:firstLine="567"/>
        <w:rPr>
          <w:rFonts w:ascii="Verdana" w:hAnsi="Verdana"/>
          <w:b/>
          <w:sz w:val="22"/>
          <w:szCs w:val="22"/>
        </w:rPr>
      </w:pPr>
      <w:bookmarkStart w:id="114" w:name="ОбщаяСтоимостьБезНДСЦифра"/>
      <w:bookmarkEnd w:id="114"/>
      <w:r w:rsidRPr="00C42749">
        <w:rPr>
          <w:rFonts w:ascii="Verdana" w:hAnsi="Verdana"/>
          <w:b/>
          <w:sz w:val="22"/>
          <w:szCs w:val="22"/>
        </w:rPr>
        <w:t xml:space="preserve">3. Срок поставки: </w:t>
      </w:r>
    </w:p>
    <w:p w:rsidR="005D5DF7" w:rsidRPr="00C42749" w:rsidRDefault="005D5DF7" w:rsidP="005D5DF7">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5D5DF7" w:rsidRPr="00C42749" w:rsidRDefault="005D5DF7" w:rsidP="005D5DF7">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5D5DF7" w:rsidRDefault="005D5DF7" w:rsidP="005D5DF7">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5D5DF7" w:rsidRPr="003762DD" w:rsidRDefault="005D5DF7" w:rsidP="005D5DF7">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5D5DF7" w:rsidRPr="003762DD" w:rsidRDefault="005D5DF7" w:rsidP="005D5DF7">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5D5DF7" w:rsidRDefault="005D5DF7" w:rsidP="005D5DF7">
      <w:pPr>
        <w:pStyle w:val="affe"/>
        <w:tabs>
          <w:tab w:val="num" w:pos="0"/>
          <w:tab w:val="num" w:pos="851"/>
        </w:tabs>
        <w:ind w:right="-2" w:firstLine="567"/>
        <w:rPr>
          <w:rFonts w:ascii="Verdana" w:hAnsi="Verdana"/>
          <w:b/>
          <w:i/>
        </w:rPr>
      </w:pPr>
    </w:p>
    <w:p w:rsidR="005D5DF7" w:rsidRPr="003762DD" w:rsidRDefault="005D5DF7" w:rsidP="005D5DF7">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5D5DF7" w:rsidRPr="00C42749" w:rsidRDefault="005D5DF7" w:rsidP="005D5DF7">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5D5DF7" w:rsidRPr="00C42749" w:rsidRDefault="005D5DF7" w:rsidP="005D5DF7">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5D5DF7" w:rsidRPr="00C42749" w:rsidRDefault="005D5DF7" w:rsidP="005D5DF7">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5D5DF7" w:rsidRPr="00C42749" w:rsidRDefault="005D5DF7" w:rsidP="005D5DF7">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5D5DF7" w:rsidRPr="00C42749" w:rsidRDefault="005D5DF7" w:rsidP="005D5DF7">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5D5DF7" w:rsidRPr="00C42749" w:rsidRDefault="005D5DF7" w:rsidP="005D5DF7">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5D5DF7" w:rsidRPr="00C42749" w:rsidRDefault="005D5DF7" w:rsidP="005D5DF7">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5D5DF7" w:rsidRPr="00C42749" w:rsidRDefault="005D5DF7" w:rsidP="005D5DF7">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5D5DF7" w:rsidRDefault="005D5DF7" w:rsidP="005D5DF7">
      <w:pPr>
        <w:pStyle w:val="affe"/>
        <w:tabs>
          <w:tab w:val="num" w:pos="0"/>
          <w:tab w:val="num" w:pos="851"/>
        </w:tabs>
        <w:ind w:right="-2" w:firstLine="567"/>
        <w:rPr>
          <w:rFonts w:ascii="Verdana" w:hAnsi="Verdana"/>
          <w:b/>
          <w:i/>
          <w:sz w:val="22"/>
          <w:szCs w:val="22"/>
        </w:rPr>
      </w:pPr>
    </w:p>
    <w:p w:rsidR="005D5DF7" w:rsidRPr="00C42749" w:rsidRDefault="005D5DF7" w:rsidP="005D5DF7">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5D5DF7" w:rsidRDefault="005D5DF7" w:rsidP="005D5DF7">
      <w:pPr>
        <w:pStyle w:val="affe"/>
        <w:ind w:firstLine="567"/>
        <w:rPr>
          <w:rFonts w:ascii="Verdana" w:hAnsi="Verdana"/>
          <w:b/>
          <w:sz w:val="22"/>
          <w:szCs w:val="22"/>
        </w:rPr>
      </w:pPr>
    </w:p>
    <w:p w:rsidR="005D5DF7" w:rsidRPr="00C42749" w:rsidRDefault="005D5DF7" w:rsidP="005D5DF7">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5D5DF7" w:rsidRPr="00C42749" w:rsidRDefault="005D5DF7" w:rsidP="005D5DF7">
      <w:pPr>
        <w:pStyle w:val="affe"/>
        <w:ind w:firstLine="567"/>
        <w:rPr>
          <w:rFonts w:ascii="Verdana" w:hAnsi="Verdana"/>
          <w:b/>
          <w:sz w:val="22"/>
          <w:szCs w:val="22"/>
        </w:rPr>
      </w:pPr>
      <w:r w:rsidRPr="00C42749">
        <w:rPr>
          <w:rFonts w:ascii="Verdana" w:hAnsi="Verdana"/>
          <w:b/>
          <w:sz w:val="22"/>
          <w:szCs w:val="22"/>
        </w:rPr>
        <w:t>- ______________;</w:t>
      </w:r>
    </w:p>
    <w:p w:rsidR="005D5DF7" w:rsidRPr="00C42749" w:rsidRDefault="005D5DF7" w:rsidP="005D5DF7">
      <w:pPr>
        <w:pStyle w:val="affe"/>
        <w:ind w:firstLine="567"/>
        <w:rPr>
          <w:rFonts w:ascii="Verdana" w:hAnsi="Verdana"/>
          <w:b/>
          <w:sz w:val="22"/>
          <w:szCs w:val="22"/>
        </w:rPr>
      </w:pPr>
      <w:r w:rsidRPr="00C42749">
        <w:rPr>
          <w:rFonts w:ascii="Verdana" w:hAnsi="Verdana"/>
          <w:b/>
          <w:sz w:val="22"/>
          <w:szCs w:val="22"/>
        </w:rPr>
        <w:t>- ______________.</w:t>
      </w:r>
    </w:p>
    <w:p w:rsidR="005D5DF7" w:rsidRDefault="005D5DF7" w:rsidP="005D5DF7">
      <w:pPr>
        <w:pStyle w:val="affe"/>
        <w:tabs>
          <w:tab w:val="num" w:pos="0"/>
          <w:tab w:val="num" w:pos="851"/>
        </w:tabs>
        <w:ind w:right="-2" w:firstLine="567"/>
        <w:rPr>
          <w:rFonts w:ascii="Verdana" w:hAnsi="Verdana"/>
          <w:sz w:val="22"/>
          <w:szCs w:val="22"/>
        </w:rPr>
      </w:pPr>
    </w:p>
    <w:p w:rsidR="005D5DF7" w:rsidRDefault="005D5DF7" w:rsidP="005D5DF7">
      <w:pPr>
        <w:tabs>
          <w:tab w:val="num" w:pos="0"/>
          <w:tab w:val="num" w:pos="851"/>
        </w:tabs>
        <w:autoSpaceDE w:val="0"/>
        <w:autoSpaceDN w:val="0"/>
        <w:spacing w:line="240" w:lineRule="auto"/>
        <w:ind w:right="-2"/>
        <w:rPr>
          <w:rFonts w:ascii="Verdana" w:hAnsi="Verdana"/>
          <w:color w:val="000000"/>
        </w:rPr>
      </w:pPr>
    </w:p>
    <w:p w:rsidR="005D5DF7" w:rsidRPr="00FC5C16" w:rsidRDefault="005D5DF7" w:rsidP="005D5DF7">
      <w:pPr>
        <w:tabs>
          <w:tab w:val="num" w:pos="0"/>
          <w:tab w:val="num" w:pos="851"/>
        </w:tabs>
        <w:autoSpaceDE w:val="0"/>
        <w:autoSpaceDN w:val="0"/>
        <w:spacing w:line="240" w:lineRule="auto"/>
        <w:ind w:right="-2"/>
        <w:rPr>
          <w:rFonts w:ascii="Arial" w:hAnsi="Arial" w:cs="Arial"/>
          <w:color w:val="000000"/>
        </w:rPr>
      </w:pPr>
    </w:p>
    <w:tbl>
      <w:tblPr>
        <w:tblW w:w="0" w:type="auto"/>
        <w:jc w:val="center"/>
        <w:tblLayout w:type="fixed"/>
        <w:tblLook w:val="01E0" w:firstRow="1" w:lastRow="1" w:firstColumn="1" w:lastColumn="1" w:noHBand="0" w:noVBand="0"/>
      </w:tblPr>
      <w:tblGrid>
        <w:gridCol w:w="4784"/>
        <w:gridCol w:w="4855"/>
      </w:tblGrid>
      <w:tr w:rsidR="005D5DF7" w:rsidRPr="00FC5C16" w:rsidTr="00025A8A">
        <w:trPr>
          <w:jc w:val="center"/>
        </w:trPr>
        <w:tc>
          <w:tcPr>
            <w:tcW w:w="4784" w:type="dxa"/>
          </w:tcPr>
          <w:p w:rsidR="005D5DF7" w:rsidRPr="00C42749" w:rsidRDefault="005D5DF7" w:rsidP="00025A8A">
            <w:pPr>
              <w:tabs>
                <w:tab w:val="left" w:pos="9720"/>
              </w:tabs>
              <w:rPr>
                <w:rFonts w:ascii="Verdana" w:hAnsi="Verdana"/>
                <w:b/>
                <w:sz w:val="22"/>
                <w:szCs w:val="22"/>
              </w:rPr>
            </w:pPr>
            <w:r w:rsidRPr="00C42749">
              <w:rPr>
                <w:rFonts w:ascii="Verdana" w:hAnsi="Verdana"/>
                <w:b/>
                <w:sz w:val="22"/>
                <w:szCs w:val="22"/>
              </w:rPr>
              <w:t>Поставщик</w:t>
            </w:r>
          </w:p>
          <w:p w:rsidR="005D5DF7" w:rsidRPr="00FC5C16" w:rsidRDefault="005D5DF7" w:rsidP="00025A8A">
            <w:pPr>
              <w:tabs>
                <w:tab w:val="left" w:pos="9720"/>
              </w:tabs>
              <w:spacing w:line="240" w:lineRule="auto"/>
              <w:rPr>
                <w:rFonts w:ascii="Arial" w:hAnsi="Arial" w:cs="Arial"/>
                <w:color w:val="000000"/>
              </w:rPr>
            </w:pPr>
          </w:p>
        </w:tc>
        <w:tc>
          <w:tcPr>
            <w:tcW w:w="4855" w:type="dxa"/>
          </w:tcPr>
          <w:p w:rsidR="005D5DF7" w:rsidRPr="00E034E2" w:rsidRDefault="005D5DF7" w:rsidP="00025A8A">
            <w:pPr>
              <w:tabs>
                <w:tab w:val="left" w:pos="9720"/>
              </w:tabs>
              <w:spacing w:line="240" w:lineRule="auto"/>
              <w:rPr>
                <w:rFonts w:ascii="Verdana" w:hAnsi="Verdana"/>
                <w:b/>
                <w:bCs/>
                <w:sz w:val="22"/>
                <w:szCs w:val="22"/>
                <w:lang w:val="sr-Cyrl-CS"/>
              </w:rPr>
            </w:pPr>
            <w:r w:rsidRPr="00E034E2">
              <w:rPr>
                <w:rFonts w:ascii="Verdana" w:hAnsi="Verdana"/>
                <w:b/>
                <w:bCs/>
                <w:sz w:val="22"/>
                <w:szCs w:val="22"/>
                <w:lang w:val="sr-Cyrl-CS"/>
              </w:rPr>
              <w:t>Покупатель</w:t>
            </w:r>
          </w:p>
          <w:p w:rsidR="005D5DF7" w:rsidRPr="00E034E2" w:rsidRDefault="005D5DF7" w:rsidP="00025A8A">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Публичное Акционерное Общество "Юнипро"</w:t>
            </w:r>
          </w:p>
        </w:tc>
      </w:tr>
      <w:tr w:rsidR="005D5DF7" w:rsidRPr="00FC5C16" w:rsidTr="00025A8A">
        <w:trPr>
          <w:jc w:val="center"/>
        </w:trPr>
        <w:tc>
          <w:tcPr>
            <w:tcW w:w="4784" w:type="dxa"/>
          </w:tcPr>
          <w:p w:rsidR="005D5DF7" w:rsidRPr="00746B0B" w:rsidRDefault="005D5DF7" w:rsidP="00025A8A">
            <w:pPr>
              <w:tabs>
                <w:tab w:val="left" w:pos="9720"/>
              </w:tabs>
              <w:spacing w:line="240" w:lineRule="auto"/>
              <w:rPr>
                <w:rFonts w:ascii="Arial" w:hAnsi="Arial" w:cs="Arial"/>
                <w:color w:val="000000"/>
              </w:rPr>
            </w:pPr>
          </w:p>
        </w:tc>
        <w:tc>
          <w:tcPr>
            <w:tcW w:w="4855" w:type="dxa"/>
          </w:tcPr>
          <w:p w:rsidR="005D5DF7" w:rsidRPr="00E034E2" w:rsidRDefault="005D5DF7" w:rsidP="00025A8A">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Юридический адрес: </w:t>
            </w:r>
            <w:bookmarkStart w:id="115" w:name="ЮрАдресПокупателя"/>
            <w:bookmarkEnd w:id="115"/>
            <w:r w:rsidRPr="00E034E2">
              <w:rPr>
                <w:rFonts w:ascii="Verdana" w:hAnsi="Verdana"/>
                <w:bCs/>
                <w:sz w:val="22"/>
                <w:szCs w:val="22"/>
                <w:lang w:val="sr-Cyrl-CS"/>
              </w:rPr>
              <w:t>628406, Ханты-Мансийский Автономный округ-Югра, город Сургут, улица Энергостроителей, дом 23, сооружение 34</w:t>
            </w:r>
          </w:p>
        </w:tc>
      </w:tr>
      <w:tr w:rsidR="005D5DF7" w:rsidRPr="00FC5C16" w:rsidTr="00025A8A">
        <w:trPr>
          <w:jc w:val="center"/>
        </w:trPr>
        <w:tc>
          <w:tcPr>
            <w:tcW w:w="4784" w:type="dxa"/>
          </w:tcPr>
          <w:p w:rsidR="005D5DF7" w:rsidRPr="004234BA" w:rsidRDefault="005D5DF7" w:rsidP="00025A8A">
            <w:pPr>
              <w:tabs>
                <w:tab w:val="left" w:pos="9720"/>
              </w:tabs>
              <w:spacing w:line="240" w:lineRule="auto"/>
              <w:rPr>
                <w:rFonts w:ascii="Arial" w:hAnsi="Arial" w:cs="Arial"/>
                <w:b/>
                <w:color w:val="000000"/>
              </w:rPr>
            </w:pPr>
          </w:p>
        </w:tc>
        <w:tc>
          <w:tcPr>
            <w:tcW w:w="4855" w:type="dxa"/>
          </w:tcPr>
          <w:p w:rsidR="005D5DF7" w:rsidRPr="00E034E2" w:rsidRDefault="005D5DF7" w:rsidP="00025A8A">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ОГРН 1058602056985</w:t>
            </w:r>
          </w:p>
        </w:tc>
      </w:tr>
      <w:tr w:rsidR="005D5DF7" w:rsidRPr="00FC5C16" w:rsidTr="00025A8A">
        <w:trPr>
          <w:jc w:val="center"/>
        </w:trPr>
        <w:tc>
          <w:tcPr>
            <w:tcW w:w="4784" w:type="dxa"/>
          </w:tcPr>
          <w:p w:rsidR="005D5DF7" w:rsidRPr="00746B0B" w:rsidRDefault="005D5DF7" w:rsidP="00025A8A">
            <w:pPr>
              <w:tabs>
                <w:tab w:val="left" w:pos="9720"/>
              </w:tabs>
              <w:spacing w:line="240" w:lineRule="auto"/>
              <w:rPr>
                <w:rFonts w:ascii="Arial" w:hAnsi="Arial" w:cs="Arial"/>
                <w:b/>
                <w:color w:val="000000"/>
                <w:lang w:val="en-US"/>
              </w:rPr>
            </w:pPr>
          </w:p>
        </w:tc>
        <w:tc>
          <w:tcPr>
            <w:tcW w:w="4855" w:type="dxa"/>
          </w:tcPr>
          <w:p w:rsidR="005D5DF7" w:rsidRPr="00E034E2" w:rsidRDefault="005D5DF7" w:rsidP="00025A8A">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ИНН 8602067092</w:t>
            </w:r>
          </w:p>
        </w:tc>
      </w:tr>
      <w:tr w:rsidR="005D5DF7" w:rsidRPr="00FC5C16" w:rsidTr="00025A8A">
        <w:trPr>
          <w:jc w:val="center"/>
        </w:trPr>
        <w:tc>
          <w:tcPr>
            <w:tcW w:w="4784" w:type="dxa"/>
          </w:tcPr>
          <w:p w:rsidR="005D5DF7" w:rsidRPr="00746B0B" w:rsidRDefault="005D5DF7" w:rsidP="00025A8A">
            <w:pPr>
              <w:tabs>
                <w:tab w:val="left" w:pos="9720"/>
              </w:tabs>
              <w:spacing w:line="240" w:lineRule="auto"/>
              <w:rPr>
                <w:rFonts w:ascii="Arial" w:hAnsi="Arial" w:cs="Arial"/>
                <w:b/>
                <w:color w:val="000000"/>
                <w:lang w:val="en-US"/>
              </w:rPr>
            </w:pPr>
          </w:p>
        </w:tc>
        <w:tc>
          <w:tcPr>
            <w:tcW w:w="4855" w:type="dxa"/>
          </w:tcPr>
          <w:p w:rsidR="005D5DF7" w:rsidRPr="00E034E2" w:rsidRDefault="005D5DF7" w:rsidP="00025A8A">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КПП обособленного подразделения  </w:t>
            </w:r>
            <w:bookmarkStart w:id="116" w:name="КППпокупателя"/>
            <w:bookmarkEnd w:id="116"/>
            <w:r w:rsidRPr="00E034E2">
              <w:rPr>
                <w:rFonts w:ascii="Verdana" w:hAnsi="Verdana"/>
                <w:bCs/>
                <w:sz w:val="22"/>
                <w:szCs w:val="22"/>
                <w:lang w:val="sr-Cyrl-CS"/>
              </w:rPr>
              <w:t>504902001</w:t>
            </w:r>
          </w:p>
        </w:tc>
      </w:tr>
      <w:tr w:rsidR="005D5DF7" w:rsidRPr="00FC5C16" w:rsidTr="00025A8A">
        <w:trPr>
          <w:jc w:val="center"/>
        </w:trPr>
        <w:tc>
          <w:tcPr>
            <w:tcW w:w="4784" w:type="dxa"/>
          </w:tcPr>
          <w:p w:rsidR="005D5DF7" w:rsidRPr="00FC5C16" w:rsidRDefault="005D5DF7" w:rsidP="00025A8A">
            <w:pPr>
              <w:tabs>
                <w:tab w:val="left" w:pos="9720"/>
              </w:tabs>
              <w:spacing w:line="240" w:lineRule="auto"/>
              <w:rPr>
                <w:rFonts w:ascii="Arial" w:hAnsi="Arial" w:cs="Arial"/>
                <w:b/>
                <w:color w:val="000000"/>
              </w:rPr>
            </w:pPr>
          </w:p>
        </w:tc>
        <w:tc>
          <w:tcPr>
            <w:tcW w:w="4855" w:type="dxa"/>
          </w:tcPr>
          <w:p w:rsidR="005D5DF7" w:rsidRPr="00E034E2" w:rsidRDefault="005D5DF7" w:rsidP="00025A8A">
            <w:pPr>
              <w:tabs>
                <w:tab w:val="left" w:pos="9720"/>
              </w:tabs>
              <w:spacing w:line="240" w:lineRule="auto"/>
              <w:rPr>
                <w:rFonts w:ascii="Verdana" w:hAnsi="Verdana"/>
                <w:bCs/>
                <w:sz w:val="22"/>
                <w:szCs w:val="22"/>
                <w:lang w:val="sr-Cyrl-CS"/>
              </w:rPr>
            </w:pPr>
          </w:p>
        </w:tc>
      </w:tr>
      <w:tr w:rsidR="005D5DF7" w:rsidRPr="00FC5C16" w:rsidTr="00025A8A">
        <w:trPr>
          <w:jc w:val="center"/>
        </w:trPr>
        <w:tc>
          <w:tcPr>
            <w:tcW w:w="4784" w:type="dxa"/>
          </w:tcPr>
          <w:p w:rsidR="005D5DF7" w:rsidRPr="00746B0B" w:rsidRDefault="005D5DF7" w:rsidP="00025A8A">
            <w:pPr>
              <w:tabs>
                <w:tab w:val="left" w:pos="9720"/>
              </w:tabs>
              <w:spacing w:line="240" w:lineRule="auto"/>
              <w:rPr>
                <w:rFonts w:ascii="Arial" w:hAnsi="Arial" w:cs="Arial"/>
                <w:color w:val="000000"/>
              </w:rPr>
            </w:pPr>
          </w:p>
        </w:tc>
        <w:tc>
          <w:tcPr>
            <w:tcW w:w="4855" w:type="dxa"/>
          </w:tcPr>
          <w:p w:rsidR="005D5DF7" w:rsidRPr="00E034E2" w:rsidRDefault="005D5DF7" w:rsidP="00025A8A">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Банковские реквизиты:</w:t>
            </w:r>
          </w:p>
        </w:tc>
      </w:tr>
      <w:tr w:rsidR="005D5DF7" w:rsidRPr="00FC5C16" w:rsidTr="00025A8A">
        <w:trPr>
          <w:jc w:val="center"/>
        </w:trPr>
        <w:tc>
          <w:tcPr>
            <w:tcW w:w="4784" w:type="dxa"/>
          </w:tcPr>
          <w:p w:rsidR="005D5DF7" w:rsidRDefault="005D5DF7" w:rsidP="00025A8A">
            <w:pPr>
              <w:tabs>
                <w:tab w:val="left" w:pos="9720"/>
              </w:tabs>
              <w:spacing w:line="240" w:lineRule="auto"/>
              <w:rPr>
                <w:rFonts w:ascii="Arial" w:hAnsi="Arial" w:cs="Arial"/>
                <w:color w:val="000000"/>
              </w:rPr>
            </w:pPr>
          </w:p>
        </w:tc>
        <w:tc>
          <w:tcPr>
            <w:tcW w:w="4855" w:type="dxa"/>
          </w:tcPr>
          <w:p w:rsidR="005D5DF7" w:rsidRPr="00E034E2" w:rsidRDefault="005D5DF7" w:rsidP="00025A8A">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р/с </w:t>
            </w:r>
            <w:bookmarkStart w:id="117" w:name="РасчетныйСчетПокупателя"/>
            <w:bookmarkEnd w:id="117"/>
            <w:r w:rsidRPr="00E034E2">
              <w:rPr>
                <w:rFonts w:ascii="Verdana" w:hAnsi="Verdana"/>
                <w:bCs/>
                <w:sz w:val="22"/>
                <w:szCs w:val="22"/>
                <w:lang w:val="sr-Cyrl-CS"/>
              </w:rPr>
              <w:t>40702810792000000445</w:t>
            </w:r>
          </w:p>
        </w:tc>
      </w:tr>
      <w:tr w:rsidR="005D5DF7" w:rsidRPr="00FC5C16" w:rsidTr="00025A8A">
        <w:trPr>
          <w:jc w:val="center"/>
        </w:trPr>
        <w:tc>
          <w:tcPr>
            <w:tcW w:w="4784" w:type="dxa"/>
          </w:tcPr>
          <w:p w:rsidR="005D5DF7" w:rsidRDefault="005D5DF7" w:rsidP="00025A8A">
            <w:pPr>
              <w:tabs>
                <w:tab w:val="left" w:pos="9720"/>
              </w:tabs>
              <w:spacing w:line="240" w:lineRule="auto"/>
              <w:rPr>
                <w:rFonts w:ascii="Arial" w:hAnsi="Arial" w:cs="Arial"/>
                <w:color w:val="000000"/>
              </w:rPr>
            </w:pPr>
          </w:p>
        </w:tc>
        <w:tc>
          <w:tcPr>
            <w:tcW w:w="4855" w:type="dxa"/>
          </w:tcPr>
          <w:p w:rsidR="005D5DF7" w:rsidRPr="00E034E2" w:rsidRDefault="005D5DF7" w:rsidP="00025A8A">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в </w:t>
            </w:r>
            <w:bookmarkStart w:id="118" w:name="БанкПокупателя"/>
            <w:bookmarkEnd w:id="118"/>
            <w:r w:rsidRPr="00E034E2">
              <w:rPr>
                <w:rFonts w:ascii="Verdana" w:hAnsi="Verdana"/>
                <w:bCs/>
                <w:sz w:val="22"/>
                <w:szCs w:val="22"/>
                <w:lang w:val="sr-Cyrl-CS"/>
              </w:rPr>
              <w:t>БАНК ГПБ (АО)</w:t>
            </w:r>
          </w:p>
        </w:tc>
      </w:tr>
      <w:tr w:rsidR="005D5DF7" w:rsidRPr="00FC5C16" w:rsidTr="00025A8A">
        <w:trPr>
          <w:jc w:val="center"/>
        </w:trPr>
        <w:tc>
          <w:tcPr>
            <w:tcW w:w="4784" w:type="dxa"/>
          </w:tcPr>
          <w:p w:rsidR="005D5DF7" w:rsidRDefault="005D5DF7" w:rsidP="00025A8A">
            <w:pPr>
              <w:tabs>
                <w:tab w:val="left" w:pos="9720"/>
              </w:tabs>
              <w:spacing w:line="240" w:lineRule="auto"/>
              <w:rPr>
                <w:rFonts w:ascii="Arial" w:hAnsi="Arial" w:cs="Arial"/>
                <w:color w:val="000000"/>
              </w:rPr>
            </w:pPr>
          </w:p>
        </w:tc>
        <w:tc>
          <w:tcPr>
            <w:tcW w:w="4855" w:type="dxa"/>
          </w:tcPr>
          <w:p w:rsidR="005D5DF7" w:rsidRPr="00E034E2" w:rsidRDefault="005D5DF7" w:rsidP="00025A8A">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к/с </w:t>
            </w:r>
            <w:bookmarkStart w:id="119" w:name="КоррСчетПокупателя"/>
            <w:bookmarkEnd w:id="119"/>
            <w:r w:rsidRPr="00E034E2">
              <w:rPr>
                <w:rFonts w:ascii="Verdana" w:hAnsi="Verdana"/>
                <w:bCs/>
                <w:sz w:val="22"/>
                <w:szCs w:val="22"/>
                <w:lang w:val="sr-Cyrl-CS"/>
              </w:rPr>
              <w:t>30101810200000000823</w:t>
            </w:r>
          </w:p>
        </w:tc>
      </w:tr>
      <w:tr w:rsidR="005D5DF7" w:rsidRPr="00FC5C16" w:rsidTr="00025A8A">
        <w:trPr>
          <w:jc w:val="center"/>
        </w:trPr>
        <w:tc>
          <w:tcPr>
            <w:tcW w:w="4784" w:type="dxa"/>
          </w:tcPr>
          <w:p w:rsidR="005D5DF7" w:rsidRDefault="005D5DF7" w:rsidP="00025A8A">
            <w:pPr>
              <w:tabs>
                <w:tab w:val="left" w:pos="9720"/>
              </w:tabs>
              <w:spacing w:line="240" w:lineRule="auto"/>
              <w:rPr>
                <w:rFonts w:ascii="Arial" w:hAnsi="Arial" w:cs="Arial"/>
                <w:color w:val="000000"/>
              </w:rPr>
            </w:pPr>
          </w:p>
        </w:tc>
        <w:tc>
          <w:tcPr>
            <w:tcW w:w="4855" w:type="dxa"/>
          </w:tcPr>
          <w:p w:rsidR="005D5DF7" w:rsidRPr="00E034E2" w:rsidRDefault="005D5DF7" w:rsidP="00025A8A">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БИК </w:t>
            </w:r>
            <w:bookmarkStart w:id="120" w:name="БИКПокупателя"/>
            <w:bookmarkEnd w:id="120"/>
            <w:r w:rsidRPr="00E034E2">
              <w:rPr>
                <w:rFonts w:ascii="Verdana" w:hAnsi="Verdana"/>
                <w:bCs/>
                <w:sz w:val="22"/>
                <w:szCs w:val="22"/>
                <w:lang w:val="sr-Cyrl-CS"/>
              </w:rPr>
              <w:t>044525823</w:t>
            </w:r>
          </w:p>
        </w:tc>
      </w:tr>
      <w:tr w:rsidR="005D5DF7" w:rsidRPr="00FC5C16" w:rsidTr="00025A8A">
        <w:trPr>
          <w:jc w:val="center"/>
        </w:trPr>
        <w:tc>
          <w:tcPr>
            <w:tcW w:w="4784" w:type="dxa"/>
          </w:tcPr>
          <w:p w:rsidR="005D5DF7" w:rsidRDefault="005D5DF7" w:rsidP="00025A8A">
            <w:pPr>
              <w:tabs>
                <w:tab w:val="left" w:pos="9720"/>
              </w:tabs>
              <w:spacing w:line="240" w:lineRule="auto"/>
              <w:rPr>
                <w:rFonts w:ascii="Arial" w:hAnsi="Arial" w:cs="Arial"/>
                <w:color w:val="000000"/>
              </w:rPr>
            </w:pPr>
          </w:p>
        </w:tc>
        <w:tc>
          <w:tcPr>
            <w:tcW w:w="4855" w:type="dxa"/>
          </w:tcPr>
          <w:p w:rsidR="005D5DF7" w:rsidRPr="00E034E2" w:rsidRDefault="005D5DF7" w:rsidP="00025A8A">
            <w:pPr>
              <w:tabs>
                <w:tab w:val="left" w:pos="9720"/>
              </w:tabs>
              <w:spacing w:line="240" w:lineRule="auto"/>
              <w:rPr>
                <w:rFonts w:ascii="Verdana" w:hAnsi="Verdana"/>
                <w:bCs/>
                <w:sz w:val="22"/>
                <w:szCs w:val="22"/>
                <w:lang w:val="sr-Cyrl-CS"/>
              </w:rPr>
            </w:pPr>
          </w:p>
        </w:tc>
      </w:tr>
      <w:tr w:rsidR="005D5DF7" w:rsidRPr="00FC5C16" w:rsidTr="00025A8A">
        <w:trPr>
          <w:jc w:val="center"/>
        </w:trPr>
        <w:tc>
          <w:tcPr>
            <w:tcW w:w="4784" w:type="dxa"/>
          </w:tcPr>
          <w:p w:rsidR="005D5DF7" w:rsidRDefault="005D5DF7" w:rsidP="00025A8A">
            <w:pPr>
              <w:tabs>
                <w:tab w:val="left" w:pos="9720"/>
              </w:tabs>
              <w:spacing w:line="240" w:lineRule="auto"/>
              <w:rPr>
                <w:rFonts w:ascii="Arial" w:hAnsi="Arial" w:cs="Arial"/>
                <w:color w:val="000000"/>
              </w:rPr>
            </w:pPr>
          </w:p>
        </w:tc>
        <w:tc>
          <w:tcPr>
            <w:tcW w:w="4855" w:type="dxa"/>
          </w:tcPr>
          <w:p w:rsidR="005D5DF7" w:rsidRPr="00E034E2" w:rsidRDefault="005D5DF7" w:rsidP="00025A8A">
            <w:pPr>
              <w:tabs>
                <w:tab w:val="left" w:pos="9720"/>
              </w:tabs>
              <w:ind w:firstLine="0"/>
              <w:rPr>
                <w:rFonts w:ascii="Verdana" w:hAnsi="Verdana"/>
                <w:bCs/>
                <w:sz w:val="22"/>
                <w:szCs w:val="22"/>
                <w:lang w:val="sr-Cyrl-CS"/>
              </w:rPr>
            </w:pPr>
            <w:r w:rsidRPr="00E034E2">
              <w:rPr>
                <w:rFonts w:ascii="Verdana" w:hAnsi="Verdana"/>
                <w:bCs/>
                <w:sz w:val="22"/>
                <w:szCs w:val="22"/>
                <w:lang w:val="sr-Cyrl-CS"/>
              </w:rPr>
              <w:t xml:space="preserve">Номер спецификации в ERP системе покупателя: </w:t>
            </w:r>
            <w:bookmarkStart w:id="121" w:name="НомерСпецификации"/>
            <w:bookmarkEnd w:id="121"/>
          </w:p>
        </w:tc>
      </w:tr>
      <w:tr w:rsidR="005D5DF7" w:rsidRPr="00FC5C16" w:rsidTr="00025A8A">
        <w:trPr>
          <w:jc w:val="center"/>
        </w:trPr>
        <w:tc>
          <w:tcPr>
            <w:tcW w:w="4784" w:type="dxa"/>
          </w:tcPr>
          <w:p w:rsidR="005D5DF7" w:rsidRDefault="005D5DF7" w:rsidP="00025A8A">
            <w:pPr>
              <w:tabs>
                <w:tab w:val="left" w:pos="9720"/>
              </w:tabs>
              <w:spacing w:line="240" w:lineRule="auto"/>
              <w:rPr>
                <w:rFonts w:ascii="Arial" w:hAnsi="Arial" w:cs="Arial"/>
                <w:color w:val="000000"/>
              </w:rPr>
            </w:pPr>
          </w:p>
        </w:tc>
        <w:tc>
          <w:tcPr>
            <w:tcW w:w="4855" w:type="dxa"/>
          </w:tcPr>
          <w:p w:rsidR="005D5DF7" w:rsidRPr="00E034E2" w:rsidRDefault="005D5DF7" w:rsidP="00025A8A">
            <w:pPr>
              <w:tabs>
                <w:tab w:val="left" w:pos="9720"/>
              </w:tabs>
              <w:spacing w:line="240" w:lineRule="auto"/>
              <w:rPr>
                <w:rFonts w:ascii="Verdana" w:hAnsi="Verdana"/>
                <w:bCs/>
                <w:sz w:val="22"/>
                <w:szCs w:val="22"/>
                <w:lang w:val="sr-Cyrl-CS"/>
              </w:rPr>
            </w:pPr>
          </w:p>
        </w:tc>
      </w:tr>
      <w:tr w:rsidR="005D5DF7" w:rsidRPr="00FC5C16" w:rsidTr="00025A8A">
        <w:trPr>
          <w:jc w:val="center"/>
        </w:trPr>
        <w:tc>
          <w:tcPr>
            <w:tcW w:w="4784" w:type="dxa"/>
          </w:tcPr>
          <w:p w:rsidR="005D5DF7" w:rsidRDefault="005D5DF7" w:rsidP="00025A8A">
            <w:pPr>
              <w:tabs>
                <w:tab w:val="left" w:pos="9720"/>
              </w:tabs>
              <w:spacing w:line="240" w:lineRule="auto"/>
              <w:rPr>
                <w:rFonts w:ascii="Arial" w:hAnsi="Arial" w:cs="Arial"/>
                <w:color w:val="000000"/>
              </w:rPr>
            </w:pPr>
          </w:p>
        </w:tc>
        <w:tc>
          <w:tcPr>
            <w:tcW w:w="4855" w:type="dxa"/>
          </w:tcPr>
          <w:p w:rsidR="005D5DF7" w:rsidRPr="00E034E2" w:rsidRDefault="005D5DF7" w:rsidP="00025A8A">
            <w:pPr>
              <w:tabs>
                <w:tab w:val="left" w:pos="9720"/>
              </w:tabs>
              <w:spacing w:line="240" w:lineRule="auto"/>
              <w:ind w:firstLine="0"/>
              <w:rPr>
                <w:rFonts w:ascii="Verdana" w:hAnsi="Verdana"/>
                <w:bCs/>
                <w:sz w:val="22"/>
                <w:szCs w:val="22"/>
                <w:lang w:val="sr-Cyrl-CS"/>
              </w:rPr>
            </w:pPr>
            <w:bookmarkStart w:id="122" w:name="АдресКоррПочтыПокупателя__Названиепункт"/>
            <w:r w:rsidRPr="00E034E2">
              <w:rPr>
                <w:rFonts w:ascii="Verdana" w:hAnsi="Verdana"/>
                <w:bCs/>
                <w:sz w:val="22"/>
                <w:szCs w:val="22"/>
                <w:lang w:val="sr-Cyrl-CS"/>
              </w:rPr>
              <w:t xml:space="preserve">Адрес для направления почтовой   корреспонденции: </w:t>
            </w:r>
            <w:bookmarkStart w:id="123" w:name="АдресКоррПочтыПокупателя"/>
            <w:bookmarkEnd w:id="123"/>
            <w:r w:rsidRPr="00E034E2">
              <w:rPr>
                <w:rFonts w:ascii="Verdana" w:hAnsi="Verdana"/>
                <w:bCs/>
                <w:sz w:val="22"/>
                <w:szCs w:val="22"/>
                <w:lang w:val="sr-Cyrl-CS"/>
              </w:rPr>
              <w:t>140700, Московская область, г. Шатура, Черноозёрский проезд, д. 5</w:t>
            </w:r>
          </w:p>
          <w:bookmarkEnd w:id="122"/>
          <w:p w:rsidR="005D5DF7" w:rsidRPr="00E034E2" w:rsidRDefault="005D5DF7" w:rsidP="00025A8A">
            <w:pPr>
              <w:tabs>
                <w:tab w:val="left" w:pos="9720"/>
              </w:tabs>
              <w:spacing w:line="240" w:lineRule="auto"/>
              <w:rPr>
                <w:rFonts w:ascii="Verdana" w:hAnsi="Verdana"/>
                <w:bCs/>
                <w:sz w:val="22"/>
                <w:szCs w:val="22"/>
                <w:lang w:val="sr-Cyrl-CS"/>
              </w:rPr>
            </w:pPr>
          </w:p>
        </w:tc>
      </w:tr>
      <w:tr w:rsidR="005D5DF7" w:rsidRPr="00FC5C16" w:rsidTr="00025A8A">
        <w:trPr>
          <w:jc w:val="center"/>
        </w:trPr>
        <w:tc>
          <w:tcPr>
            <w:tcW w:w="4784" w:type="dxa"/>
          </w:tcPr>
          <w:p w:rsidR="005D5DF7" w:rsidRPr="00FC5C16" w:rsidRDefault="005D5DF7" w:rsidP="00025A8A">
            <w:pPr>
              <w:tabs>
                <w:tab w:val="left" w:pos="9720"/>
              </w:tabs>
              <w:spacing w:line="240" w:lineRule="auto"/>
              <w:rPr>
                <w:rFonts w:ascii="Arial" w:hAnsi="Arial" w:cs="Arial"/>
                <w:color w:val="000000"/>
              </w:rPr>
            </w:pPr>
          </w:p>
          <w:p w:rsidR="005D5DF7" w:rsidRPr="00FC5C16" w:rsidRDefault="005D5DF7" w:rsidP="00025A8A">
            <w:pPr>
              <w:tabs>
                <w:tab w:val="left" w:pos="9720"/>
              </w:tabs>
              <w:spacing w:line="240" w:lineRule="auto"/>
              <w:rPr>
                <w:rFonts w:ascii="Arial" w:hAnsi="Arial" w:cs="Arial"/>
                <w:color w:val="000000"/>
              </w:rPr>
            </w:pPr>
          </w:p>
        </w:tc>
        <w:tc>
          <w:tcPr>
            <w:tcW w:w="4855" w:type="dxa"/>
          </w:tcPr>
          <w:p w:rsidR="005D5DF7" w:rsidRPr="00E034E2" w:rsidRDefault="005D5DF7" w:rsidP="00025A8A">
            <w:pPr>
              <w:tabs>
                <w:tab w:val="left" w:pos="9720"/>
              </w:tabs>
              <w:spacing w:line="240" w:lineRule="auto"/>
              <w:ind w:firstLine="0"/>
              <w:rPr>
                <w:rFonts w:ascii="Verdana" w:hAnsi="Verdana"/>
                <w:bCs/>
                <w:sz w:val="22"/>
                <w:szCs w:val="22"/>
                <w:lang w:val="sr-Cyrl-CS"/>
              </w:rPr>
            </w:pPr>
            <w:bookmarkStart w:id="124" w:name="АдресЭлектрПочты_Названиедокумента"/>
            <w:r w:rsidRPr="00E034E2">
              <w:rPr>
                <w:rFonts w:ascii="Verdana" w:hAnsi="Verdana"/>
                <w:bCs/>
                <w:sz w:val="22"/>
                <w:szCs w:val="22"/>
                <w:lang w:val="sr-Cyrl-CS"/>
              </w:rPr>
              <w:t>Адрес электронной почты для направления уведомления о предстоящей передаче продукции: </w:t>
            </w:r>
            <w:bookmarkStart w:id="125" w:name="АдресЭлектрПочты"/>
            <w:bookmarkEnd w:id="125"/>
            <w:r w:rsidRPr="00E034E2">
              <w:rPr>
                <w:rFonts w:ascii="Verdana" w:hAnsi="Verdana"/>
                <w:bCs/>
                <w:sz w:val="22"/>
                <w:szCs w:val="22"/>
                <w:lang w:val="sr-Cyrl-CS"/>
              </w:rPr>
              <w:t xml:space="preserve"> </w:t>
            </w:r>
          </w:p>
          <w:p w:rsidR="005D5DF7" w:rsidRPr="00E034E2" w:rsidRDefault="005D5DF7" w:rsidP="00025A8A">
            <w:pPr>
              <w:tabs>
                <w:tab w:val="left" w:pos="9720"/>
              </w:tabs>
              <w:spacing w:line="240" w:lineRule="auto"/>
              <w:rPr>
                <w:rFonts w:ascii="Verdana" w:hAnsi="Verdana"/>
                <w:bCs/>
                <w:sz w:val="22"/>
                <w:szCs w:val="22"/>
                <w:lang w:val="sr-Cyrl-CS"/>
              </w:rPr>
            </w:pPr>
          </w:p>
          <w:p w:rsidR="005D5DF7" w:rsidRPr="00E034E2" w:rsidRDefault="005D5DF7" w:rsidP="00025A8A">
            <w:pPr>
              <w:tabs>
                <w:tab w:val="left" w:pos="9720"/>
              </w:tabs>
              <w:spacing w:line="240" w:lineRule="auto"/>
              <w:rPr>
                <w:rFonts w:ascii="Verdana" w:hAnsi="Verdana"/>
                <w:bCs/>
                <w:sz w:val="22"/>
                <w:szCs w:val="22"/>
                <w:lang w:val="sr-Cyrl-CS"/>
              </w:rPr>
            </w:pPr>
          </w:p>
          <w:bookmarkEnd w:id="124"/>
          <w:p w:rsidR="005D5DF7" w:rsidRPr="00E034E2" w:rsidRDefault="005D5DF7" w:rsidP="00025A8A">
            <w:pPr>
              <w:tabs>
                <w:tab w:val="left" w:pos="9720"/>
              </w:tabs>
              <w:spacing w:line="240" w:lineRule="auto"/>
              <w:rPr>
                <w:rFonts w:ascii="Verdana" w:hAnsi="Verdana"/>
                <w:bCs/>
                <w:sz w:val="22"/>
                <w:szCs w:val="22"/>
                <w:lang w:val="sr-Cyrl-CS"/>
              </w:rPr>
            </w:pPr>
          </w:p>
        </w:tc>
      </w:tr>
      <w:tr w:rsidR="005D5DF7" w:rsidRPr="00FC5C16" w:rsidTr="00025A8A">
        <w:trPr>
          <w:jc w:val="center"/>
        </w:trPr>
        <w:tc>
          <w:tcPr>
            <w:tcW w:w="4784" w:type="dxa"/>
          </w:tcPr>
          <w:p w:rsidR="005D5DF7" w:rsidRPr="00FC5C16" w:rsidRDefault="005D5DF7" w:rsidP="00025A8A">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bookmarkStart w:id="126" w:name="ФИОПодписанта_Поставщик"/>
            <w:bookmarkEnd w:id="126"/>
            <w:r>
              <w:rPr>
                <w:rFonts w:ascii="Arial" w:hAnsi="Arial" w:cs="Arial"/>
                <w:color w:val="000000"/>
              </w:rPr>
              <w:t xml:space="preserve">                               </w:t>
            </w:r>
            <w:r w:rsidRPr="00FC5C16">
              <w:rPr>
                <w:rFonts w:ascii="Arial" w:hAnsi="Arial" w:cs="Arial"/>
                <w:color w:val="000000"/>
              </w:rPr>
              <w:t>/</w:t>
            </w:r>
          </w:p>
          <w:p w:rsidR="005D5DF7" w:rsidRPr="002572FE" w:rsidRDefault="005D5DF7" w:rsidP="00025A8A">
            <w:pPr>
              <w:tabs>
                <w:tab w:val="left" w:pos="9720"/>
              </w:tabs>
              <w:ind w:firstLine="0"/>
              <w:jc w:val="left"/>
              <w:rPr>
                <w:rFonts w:ascii="Arial" w:hAnsi="Arial" w:cs="Arial"/>
                <w:color w:val="000000"/>
                <w:sz w:val="22"/>
                <w:szCs w:val="22"/>
              </w:rPr>
            </w:pPr>
            <w:r w:rsidRPr="002572FE">
              <w:rPr>
                <w:rFonts w:ascii="Arial" w:hAnsi="Arial" w:cs="Arial"/>
                <w:color w:val="000000"/>
                <w:sz w:val="22"/>
                <w:szCs w:val="22"/>
              </w:rPr>
              <w:t xml:space="preserve">       </w:t>
            </w:r>
            <w:r w:rsidRPr="002572FE">
              <w:rPr>
                <w:rFonts w:ascii="Arial" w:hAnsi="Arial" w:cs="Arial"/>
                <w:sz w:val="22"/>
                <w:szCs w:val="22"/>
              </w:rPr>
              <w:t>м.п.</w:t>
            </w:r>
          </w:p>
        </w:tc>
        <w:tc>
          <w:tcPr>
            <w:tcW w:w="4855" w:type="dxa"/>
          </w:tcPr>
          <w:p w:rsidR="005D5DF7" w:rsidRPr="00FC5C16" w:rsidRDefault="005D5DF7" w:rsidP="00025A8A">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r>
              <w:rPr>
                <w:rFonts w:ascii="Arial" w:hAnsi="Arial" w:cs="Arial"/>
                <w:color w:val="000000"/>
              </w:rPr>
              <w:t xml:space="preserve">                               </w:t>
            </w:r>
            <w:r w:rsidRPr="00FC5C16">
              <w:rPr>
                <w:rFonts w:ascii="Arial" w:hAnsi="Arial" w:cs="Arial"/>
                <w:color w:val="000000"/>
              </w:rPr>
              <w:t>/</w:t>
            </w:r>
          </w:p>
          <w:p w:rsidR="005D5DF7" w:rsidRPr="00FC5C16" w:rsidRDefault="005D5DF7" w:rsidP="00025A8A">
            <w:pPr>
              <w:tabs>
                <w:tab w:val="left" w:pos="9720"/>
              </w:tabs>
              <w:spacing w:line="240" w:lineRule="auto"/>
              <w:rPr>
                <w:rFonts w:ascii="Arial" w:hAnsi="Arial" w:cs="Arial"/>
                <w:color w:val="000000"/>
              </w:rPr>
            </w:pPr>
            <w:r w:rsidRPr="00161A72">
              <w:rPr>
                <w:rFonts w:ascii="Arial" w:hAnsi="Arial" w:cs="Arial"/>
                <w:color w:val="000000"/>
              </w:rPr>
              <w:t xml:space="preserve">        </w:t>
            </w:r>
          </w:p>
        </w:tc>
      </w:tr>
    </w:tbl>
    <w:p w:rsidR="005D5DF7" w:rsidRPr="00B95AF4" w:rsidRDefault="005D5DF7" w:rsidP="005D5DF7">
      <w:pPr>
        <w:spacing w:line="240" w:lineRule="auto"/>
        <w:ind w:firstLine="0"/>
        <w:jc w:val="left"/>
        <w:rPr>
          <w:b/>
          <w:snapToGrid/>
          <w:kern w:val="28"/>
          <w:sz w:val="24"/>
          <w:szCs w:val="24"/>
        </w:rPr>
      </w:pPr>
    </w:p>
    <w:p w:rsidR="005D5DF7" w:rsidRPr="00B95AF4" w:rsidRDefault="005D5DF7" w:rsidP="005D5DF7">
      <w:pPr>
        <w:spacing w:line="240" w:lineRule="auto"/>
        <w:ind w:firstLine="0"/>
        <w:jc w:val="left"/>
        <w:rPr>
          <w:b/>
          <w:snapToGrid/>
          <w:kern w:val="28"/>
          <w:sz w:val="24"/>
          <w:szCs w:val="24"/>
        </w:rPr>
      </w:pPr>
    </w:p>
    <w:p w:rsidR="005D5DF7" w:rsidRPr="00DD24C7" w:rsidRDefault="005D5DF7" w:rsidP="005D5DF7">
      <w:pPr>
        <w:pStyle w:val="13"/>
        <w:rPr>
          <w:b w:val="0"/>
          <w:sz w:val="24"/>
        </w:rPr>
      </w:pPr>
    </w:p>
    <w:p w:rsidR="00385FC8" w:rsidRPr="00DD24C7" w:rsidRDefault="00385FC8" w:rsidP="00B1053C">
      <w:pPr>
        <w:pStyle w:val="13"/>
        <w:rPr>
          <w:b w:val="0"/>
          <w:sz w:val="24"/>
        </w:rPr>
      </w:pPr>
    </w:p>
    <w:bookmarkEnd w:id="2"/>
    <w:sectPr w:rsidR="00385FC8" w:rsidRPr="00DD24C7"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C2" w:rsidRDefault="004A30C2">
      <w:r>
        <w:separator/>
      </w:r>
    </w:p>
  </w:endnote>
  <w:endnote w:type="continuationSeparator" w:id="0">
    <w:p w:rsidR="004A30C2" w:rsidRDefault="004A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A30C2" w:rsidRDefault="004A30C2">
        <w:pPr>
          <w:pStyle w:val="af0"/>
          <w:jc w:val="right"/>
        </w:pPr>
        <w:r>
          <w:fldChar w:fldCharType="begin"/>
        </w:r>
        <w:r>
          <w:instrText xml:space="preserve"> PAGE   \* MERGEFORMAT </w:instrText>
        </w:r>
        <w:r>
          <w:fldChar w:fldCharType="separate"/>
        </w:r>
        <w:r w:rsidR="00892301">
          <w:rPr>
            <w:noProof/>
          </w:rPr>
          <w:t>3</w:t>
        </w:r>
        <w:r>
          <w:rPr>
            <w:noProof/>
          </w:rPr>
          <w:fldChar w:fldCharType="end"/>
        </w:r>
      </w:p>
    </w:sdtContent>
  </w:sdt>
  <w:p w:rsidR="004A30C2" w:rsidRDefault="004A30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C2" w:rsidRDefault="004A30C2">
      <w:r>
        <w:separator/>
      </w:r>
    </w:p>
  </w:footnote>
  <w:footnote w:type="continuationSeparator" w:id="0">
    <w:p w:rsidR="004A30C2" w:rsidRDefault="004A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C2" w:rsidRPr="005856AF" w:rsidRDefault="004A30C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1E0C"/>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2A7D"/>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5DF7"/>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301"/>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460"/>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849978"/>
  <w15:docId w15:val="{D3E0B5D1-5F7E-4478-BF75-7551662D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E290D-4890-49C5-BD65-CF00A1C1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50</Pages>
  <Words>11855</Words>
  <Characters>67579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79276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18</cp:revision>
  <cp:lastPrinted>2017-09-18T12:08:00Z</cp:lastPrinted>
  <dcterms:created xsi:type="dcterms:W3CDTF">2017-09-20T05:42:00Z</dcterms:created>
  <dcterms:modified xsi:type="dcterms:W3CDTF">2019-11-13T07:37:00Z</dcterms:modified>
</cp:coreProperties>
</file>