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681FC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681FC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681FC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681FC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681FC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681FC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681FC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681FC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681FC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681FC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8E5989" w:rsidRPr="008E5989">
        <w:rPr>
          <w:color w:val="000000"/>
          <w:sz w:val="24"/>
          <w:szCs w:val="24"/>
        </w:rPr>
        <w:t xml:space="preserve">0П60152 </w:t>
      </w:r>
      <w:r w:rsidR="008E5989">
        <w:rPr>
          <w:color w:val="000000"/>
          <w:sz w:val="24"/>
          <w:szCs w:val="24"/>
        </w:rPr>
        <w:t>–</w:t>
      </w:r>
      <w:r w:rsidR="008E5989" w:rsidRPr="008E5989">
        <w:rPr>
          <w:color w:val="000000"/>
          <w:sz w:val="24"/>
          <w:szCs w:val="24"/>
        </w:rPr>
        <w:t xml:space="preserve"> 1</w:t>
      </w:r>
      <w:r w:rsidR="008E5989">
        <w:rPr>
          <w:color w:val="000000"/>
          <w:sz w:val="24"/>
          <w:szCs w:val="24"/>
        </w:rPr>
        <w:t xml:space="preserve"> </w:t>
      </w:r>
      <w:r w:rsidR="008A2685" w:rsidRPr="0044096E">
        <w:rPr>
          <w:sz w:val="24"/>
          <w:szCs w:val="24"/>
        </w:rPr>
        <w:t xml:space="preserve">от </w:t>
      </w:r>
      <w:r w:rsidR="001D40C1">
        <w:rPr>
          <w:sz w:val="24"/>
          <w:szCs w:val="24"/>
        </w:rPr>
        <w:t>21</w:t>
      </w:r>
      <w:r w:rsidR="008A2685" w:rsidRPr="002324A9">
        <w:rPr>
          <w:sz w:val="24"/>
          <w:szCs w:val="24"/>
        </w:rPr>
        <w:t>.</w:t>
      </w:r>
      <w:r w:rsidR="00DA293D">
        <w:rPr>
          <w:sz w:val="24"/>
          <w:szCs w:val="24"/>
        </w:rPr>
        <w:t>11</w:t>
      </w:r>
      <w:r w:rsidR="00290D38" w:rsidRPr="002324A9">
        <w:rPr>
          <w:sz w:val="24"/>
          <w:szCs w:val="24"/>
        </w:rPr>
        <w:t>.201</w:t>
      </w:r>
      <w:r w:rsidR="007B05AF" w:rsidRPr="002324A9">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8E5989" w:rsidP="00CA21F3">
            <w:pPr>
              <w:autoSpaceDE w:val="0"/>
              <w:autoSpaceDN w:val="0"/>
              <w:adjustRightInd w:val="0"/>
              <w:spacing w:line="276" w:lineRule="auto"/>
              <w:ind w:right="-72" w:firstLine="0"/>
              <w:jc w:val="left"/>
              <w:rPr>
                <w:bCs/>
                <w:sz w:val="24"/>
                <w:szCs w:val="24"/>
              </w:rPr>
            </w:pPr>
            <w:r w:rsidRPr="008E5989">
              <w:rPr>
                <w:bCs/>
                <w:sz w:val="24"/>
                <w:szCs w:val="24"/>
              </w:rPr>
              <w:t>Клапаны ПГВУ</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w:t>
            </w:r>
            <w:bookmarkStart w:id="2" w:name="_GoBack"/>
            <w:bookmarkEnd w:id="2"/>
            <w:r w:rsidR="0037142B">
              <w:rPr>
                <w:sz w:val="24"/>
                <w:szCs w:val="24"/>
                <w:lang w:eastAsia="en-US"/>
              </w:rPr>
              <w:t>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1D40C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8E5989">
              <w:rPr>
                <w:sz w:val="24"/>
                <w:szCs w:val="24"/>
                <w:lang w:eastAsia="en-US"/>
              </w:rPr>
              <w:t>2</w:t>
            </w:r>
            <w:r w:rsidR="001D40C1">
              <w:rPr>
                <w:sz w:val="24"/>
                <w:szCs w:val="24"/>
                <w:lang w:eastAsia="en-US"/>
              </w:rPr>
              <w:t>1</w:t>
            </w:r>
            <w:r w:rsidRPr="002324A9">
              <w:rPr>
                <w:sz w:val="24"/>
                <w:szCs w:val="24"/>
                <w:lang w:eastAsia="en-US"/>
              </w:rPr>
              <w:t>.</w:t>
            </w:r>
            <w:r w:rsidR="00DA293D">
              <w:rPr>
                <w:sz w:val="24"/>
                <w:szCs w:val="24"/>
                <w:lang w:eastAsia="en-US"/>
              </w:rPr>
              <w:t>11</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D92B0A" w:rsidRPr="002324A9">
              <w:rPr>
                <w:sz w:val="24"/>
                <w:szCs w:val="24"/>
                <w:lang w:eastAsia="en-US"/>
              </w:rPr>
              <w:t xml:space="preserve"> </w:t>
            </w:r>
            <w:r w:rsidRPr="002324A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8E5989">
              <w:rPr>
                <w:sz w:val="24"/>
                <w:szCs w:val="24"/>
                <w:lang w:eastAsia="en-US"/>
              </w:rPr>
              <w:t>0</w:t>
            </w:r>
            <w:r w:rsidR="001D40C1">
              <w:rPr>
                <w:sz w:val="24"/>
                <w:szCs w:val="24"/>
                <w:lang w:eastAsia="en-US"/>
              </w:rPr>
              <w:t>5</w:t>
            </w:r>
            <w:r w:rsidRPr="00761CD7">
              <w:rPr>
                <w:sz w:val="24"/>
                <w:szCs w:val="24"/>
                <w:lang w:eastAsia="en-US"/>
              </w:rPr>
              <w:t>.</w:t>
            </w:r>
            <w:r w:rsidR="00761CD7" w:rsidRPr="00761CD7">
              <w:rPr>
                <w:sz w:val="24"/>
                <w:szCs w:val="24"/>
                <w:lang w:eastAsia="en-US"/>
              </w:rPr>
              <w:t>1</w:t>
            </w:r>
            <w:r w:rsidR="008E5989">
              <w:rPr>
                <w:sz w:val="24"/>
                <w:szCs w:val="24"/>
                <w:lang w:eastAsia="en-US"/>
              </w:rPr>
              <w:t>2</w:t>
            </w:r>
            <w:r w:rsidR="000D23C6" w:rsidRPr="002324A9">
              <w:rPr>
                <w:sz w:val="24"/>
                <w:szCs w:val="24"/>
                <w:lang w:eastAsia="en-US"/>
              </w:rPr>
              <w:t>.</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8E5989">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D930BD">
              <w:rPr>
                <w:sz w:val="24"/>
                <w:szCs w:val="24"/>
                <w:lang w:eastAsia="en-US"/>
              </w:rPr>
              <w:t>0</w:t>
            </w:r>
            <w:r w:rsidR="008E5989">
              <w:rPr>
                <w:sz w:val="24"/>
                <w:szCs w:val="24"/>
                <w:lang w:eastAsia="en-US"/>
              </w:rPr>
              <w:t>5</w:t>
            </w:r>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8E5989">
              <w:rPr>
                <w:sz w:val="24"/>
                <w:szCs w:val="24"/>
                <w:lang w:eastAsia="en-US"/>
              </w:rPr>
              <w:t>1</w:t>
            </w:r>
            <w:r w:rsidR="00BB57F6" w:rsidRPr="00851EC6">
              <w:rPr>
                <w:sz w:val="24"/>
                <w:szCs w:val="24"/>
                <w:lang w:eastAsia="en-US"/>
              </w:rPr>
              <w:t>.0</w:t>
            </w:r>
            <w:r w:rsidR="008E5989">
              <w:rPr>
                <w:sz w:val="24"/>
                <w:szCs w:val="24"/>
                <w:lang w:eastAsia="en-US"/>
              </w:rPr>
              <w:t>5</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C3" w:rsidRDefault="00681FC3">
      <w:r>
        <w:separator/>
      </w:r>
    </w:p>
  </w:endnote>
  <w:endnote w:type="continuationSeparator" w:id="0">
    <w:p w:rsidR="00681FC3" w:rsidRDefault="0068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1D40C1">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C3" w:rsidRDefault="00681FC3">
      <w:r>
        <w:separator/>
      </w:r>
    </w:p>
  </w:footnote>
  <w:footnote w:type="continuationSeparator" w:id="0">
    <w:p w:rsidR="00681FC3" w:rsidRDefault="0068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0C1"/>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1FC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989"/>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3AC9"/>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0BD"/>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CAC"/>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F003E"/>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9ED81-A9D9-4461-A931-5F3BFA98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27</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674</cp:revision>
  <cp:lastPrinted>2015-09-16T10:58:00Z</cp:lastPrinted>
  <dcterms:created xsi:type="dcterms:W3CDTF">2015-08-20T06:40:00Z</dcterms:created>
  <dcterms:modified xsi:type="dcterms:W3CDTF">2019-11-21T08:27:00Z</dcterms:modified>
</cp:coreProperties>
</file>