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34013">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34013"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34013"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34013"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34013"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34013"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34013"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34013"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34013"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34013"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34013"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34013"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34013"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34013"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34013"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34013">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34013">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FF6950">
        <w:rPr>
          <w:color w:val="000000"/>
          <w:sz w:val="24"/>
          <w:szCs w:val="24"/>
        </w:rPr>
        <w:t>3</w:t>
      </w:r>
      <w:r w:rsidR="0072472C">
        <w:rPr>
          <w:color w:val="000000"/>
          <w:sz w:val="24"/>
          <w:szCs w:val="24"/>
        </w:rPr>
        <w:t>46</w:t>
      </w:r>
      <w:r w:rsidR="005F2DF2" w:rsidRPr="005F2DF2">
        <w:rPr>
          <w:sz w:val="24"/>
          <w:szCs w:val="24"/>
        </w:rPr>
        <w:t xml:space="preserve"> </w:t>
      </w:r>
      <w:r w:rsidR="005F2DF2" w:rsidRPr="00610049">
        <w:rPr>
          <w:sz w:val="24"/>
          <w:szCs w:val="24"/>
        </w:rPr>
        <w:t xml:space="preserve">от </w:t>
      </w:r>
      <w:r w:rsidR="0072472C">
        <w:rPr>
          <w:sz w:val="24"/>
          <w:szCs w:val="24"/>
        </w:rPr>
        <w:t>2</w:t>
      </w:r>
      <w:r w:rsidR="002157A5" w:rsidRPr="002157A5">
        <w:rPr>
          <w:sz w:val="24"/>
          <w:szCs w:val="24"/>
        </w:rPr>
        <w:t>2</w:t>
      </w:r>
      <w:r w:rsidR="00303E89" w:rsidRPr="00610049">
        <w:rPr>
          <w:sz w:val="24"/>
          <w:szCs w:val="24"/>
        </w:rPr>
        <w:t>.</w:t>
      </w:r>
      <w:r w:rsidR="00FF6950">
        <w:rPr>
          <w:sz w:val="24"/>
          <w:szCs w:val="24"/>
        </w:rPr>
        <w:t>11</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72472C" w:rsidP="00927695">
            <w:pPr>
              <w:autoSpaceDE w:val="0"/>
              <w:autoSpaceDN w:val="0"/>
              <w:adjustRightInd w:val="0"/>
              <w:spacing w:line="276" w:lineRule="auto"/>
              <w:ind w:right="-72" w:firstLine="0"/>
              <w:jc w:val="left"/>
              <w:rPr>
                <w:bCs/>
                <w:sz w:val="24"/>
                <w:szCs w:val="24"/>
              </w:rPr>
            </w:pPr>
            <w:r>
              <w:rPr>
                <w:bCs/>
                <w:color w:val="000000"/>
                <w:sz w:val="24"/>
                <w:szCs w:val="24"/>
              </w:rPr>
              <w:t>В</w:t>
            </w:r>
            <w:r w:rsidRPr="006B57D6">
              <w:rPr>
                <w:bCs/>
                <w:color w:val="000000"/>
                <w:sz w:val="24"/>
                <w:szCs w:val="24"/>
              </w:rPr>
              <w:t xml:space="preserve">ыполнение работ по замене оборудования систем кондиционирования БЩУ-2, турбинного отделения, открытой установки электрофильтров, дымососного отделения, УП-1 блока №3 филиала «Березовская ГРЭС» ПАО «Юнипро», </w:t>
            </w:r>
            <w:r w:rsidRPr="00670B87">
              <w:rPr>
                <w:bCs/>
                <w:color w:val="000000"/>
                <w:sz w:val="24"/>
                <w:szCs w:val="24"/>
              </w:rPr>
              <w:t>в соответствии с Техническим заданием</w:t>
            </w:r>
            <w:r>
              <w:rPr>
                <w:bCs/>
                <w:color w:val="000000"/>
                <w:sz w:val="24"/>
                <w:szCs w:val="24"/>
              </w:rPr>
              <w:t xml:space="preserve"> № 797.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E34013"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34013">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72472C">
              <w:rPr>
                <w:spacing w:val="-6"/>
                <w:sz w:val="24"/>
                <w:szCs w:val="24"/>
              </w:rPr>
              <w:t>2</w:t>
            </w:r>
            <w:r w:rsidR="00E34013">
              <w:rPr>
                <w:spacing w:val="-6"/>
                <w:sz w:val="24"/>
                <w:szCs w:val="24"/>
              </w:rPr>
              <w:t>2</w:t>
            </w:r>
            <w:bookmarkStart w:id="2" w:name="_GoBack"/>
            <w:bookmarkEnd w:id="2"/>
            <w:r w:rsidR="00303E89" w:rsidRPr="00610049">
              <w:rPr>
                <w:spacing w:val="-6"/>
                <w:sz w:val="24"/>
                <w:szCs w:val="24"/>
              </w:rPr>
              <w:t>.</w:t>
            </w:r>
            <w:r w:rsidR="00FF6950">
              <w:rPr>
                <w:spacing w:val="-6"/>
                <w:sz w:val="24"/>
                <w:szCs w:val="24"/>
              </w:rPr>
              <w:t>11</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72472C">
              <w:rPr>
                <w:sz w:val="24"/>
                <w:szCs w:val="24"/>
                <w:lang w:eastAsia="en-US"/>
              </w:rPr>
              <w:t>7</w:t>
            </w:r>
            <w:r w:rsidR="00303E89" w:rsidRPr="00C04EF9">
              <w:rPr>
                <w:sz w:val="24"/>
                <w:szCs w:val="24"/>
                <w:lang w:eastAsia="en-US"/>
              </w:rPr>
              <w:t>.00</w:t>
            </w:r>
            <w:r w:rsidRPr="00C04EF9">
              <w:rPr>
                <w:sz w:val="24"/>
                <w:szCs w:val="24"/>
                <w:lang w:eastAsia="en-US"/>
              </w:rPr>
              <w:t xml:space="preserve"> (по московскому времени) </w:t>
            </w:r>
            <w:r w:rsidR="0072472C">
              <w:rPr>
                <w:sz w:val="24"/>
                <w:szCs w:val="24"/>
                <w:lang w:eastAsia="en-US"/>
              </w:rPr>
              <w:t>2</w:t>
            </w:r>
            <w:r w:rsidR="002157A5" w:rsidRPr="002157A5">
              <w:rPr>
                <w:sz w:val="24"/>
                <w:szCs w:val="24"/>
                <w:lang w:eastAsia="en-US"/>
              </w:rPr>
              <w:t>9</w:t>
            </w:r>
            <w:r w:rsidR="00303E89" w:rsidRPr="0088675B">
              <w:rPr>
                <w:sz w:val="24"/>
                <w:szCs w:val="24"/>
                <w:lang w:eastAsia="en-US"/>
              </w:rPr>
              <w:t>.</w:t>
            </w:r>
            <w:r w:rsidR="00FF6950">
              <w:rPr>
                <w:sz w:val="24"/>
                <w:szCs w:val="24"/>
                <w:lang w:eastAsia="en-US"/>
              </w:rPr>
              <w:t>1</w:t>
            </w:r>
            <w:r w:rsidR="0072472C">
              <w:rPr>
                <w:sz w:val="24"/>
                <w:szCs w:val="24"/>
                <w:lang w:eastAsia="en-US"/>
              </w:rPr>
              <w:t>1</w:t>
            </w:r>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2157A5" w:rsidRPr="002157A5">
        <w:rPr>
          <w:color w:val="000000"/>
          <w:sz w:val="24"/>
          <w:szCs w:val="24"/>
        </w:rPr>
        <w:t>Техническое предложение (форма</w:t>
      </w:r>
      <w:r w:rsidR="002157A5" w:rsidRPr="002157A5">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2157A5" w:rsidRPr="00CC6391">
        <w:rPr>
          <w:color w:val="000000"/>
          <w:sz w:val="24"/>
          <w:szCs w:val="24"/>
        </w:rPr>
        <w:t xml:space="preserve">График поставки товара (выполнения </w:t>
      </w:r>
      <w:r w:rsidR="002157A5" w:rsidRPr="00CC6391">
        <w:rPr>
          <w:noProof/>
          <w:color w:val="000000"/>
          <w:sz w:val="24"/>
          <w:szCs w:val="24"/>
        </w:rPr>
        <w:t>работ,</w:t>
      </w:r>
      <w:r w:rsidR="002157A5" w:rsidRPr="00CC6391">
        <w:rPr>
          <w:color w:val="000000"/>
          <w:sz w:val="24"/>
          <w:szCs w:val="24"/>
        </w:rPr>
        <w:t xml:space="preserve"> оказания услуг) (форма</w:t>
      </w:r>
      <w:r w:rsidR="002157A5" w:rsidRPr="00CC6391">
        <w:rPr>
          <w:noProof/>
          <w:color w:val="000000"/>
          <w:sz w:val="24"/>
          <w:szCs w:val="24"/>
        </w:rPr>
        <w:t xml:space="preserve"> </w:t>
      </w:r>
      <w:r w:rsidR="002157A5">
        <w:rPr>
          <w:noProof/>
          <w:color w:val="000000"/>
          <w:sz w:val="24"/>
          <w:szCs w:val="24"/>
        </w:rPr>
        <w:t>3</w:t>
      </w:r>
      <w:r w:rsidR="002157A5"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2157A5" w:rsidRPr="002157A5">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2157A5" w:rsidRPr="00CC6391">
        <w:rPr>
          <w:color w:val="000000"/>
          <w:sz w:val="24"/>
          <w:szCs w:val="24"/>
        </w:rPr>
        <w:t xml:space="preserve">График платежей (форма </w:t>
      </w:r>
      <w:r w:rsidR="002157A5">
        <w:rPr>
          <w:color w:val="000000"/>
          <w:sz w:val="24"/>
          <w:szCs w:val="24"/>
        </w:rPr>
        <w:t>5</w:t>
      </w:r>
      <w:r w:rsidR="002157A5"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2157A5" w:rsidRPr="002157A5">
        <w:rPr>
          <w:color w:val="000000"/>
          <w:sz w:val="24"/>
          <w:szCs w:val="24"/>
        </w:rPr>
        <w:t>План распределения объемов работ/услуг между генеральным подрядчиком и субподрядчиками (соисполнителями)</w:t>
      </w:r>
      <w:r w:rsidR="002157A5"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157A5" w:rsidRPr="002157A5">
        <w:rPr>
          <w:color w:val="000000"/>
          <w:sz w:val="24"/>
          <w:szCs w:val="24"/>
        </w:rPr>
        <w:t xml:space="preserve">Анкета Участника (форма </w:t>
      </w:r>
      <w:r w:rsidR="002157A5" w:rsidRPr="002157A5">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157A5" w:rsidRPr="002157A5">
        <w:rPr>
          <w:color w:val="000000"/>
          <w:sz w:val="24"/>
          <w:szCs w:val="24"/>
        </w:rPr>
        <w:t xml:space="preserve">Справка о перечне и годовых объемах выполнения аналогичных договоров (форма </w:t>
      </w:r>
      <w:r w:rsidR="002157A5" w:rsidRPr="002157A5">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157A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157A5">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157A5">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157A5">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2157A5">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07" w:rsidRDefault="00832B07">
      <w:r>
        <w:separator/>
      </w:r>
    </w:p>
  </w:endnote>
  <w:endnote w:type="continuationSeparator" w:id="0">
    <w:p w:rsidR="00832B07" w:rsidRDefault="0083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32B07" w:rsidRDefault="00832B07">
        <w:pPr>
          <w:pStyle w:val="af0"/>
          <w:jc w:val="right"/>
        </w:pPr>
        <w:r>
          <w:fldChar w:fldCharType="begin"/>
        </w:r>
        <w:r>
          <w:instrText xml:space="preserve"> PAGE   \* MERGEFORMAT </w:instrText>
        </w:r>
        <w:r>
          <w:fldChar w:fldCharType="separate"/>
        </w:r>
        <w:r w:rsidR="00E34013">
          <w:rPr>
            <w:noProof/>
          </w:rPr>
          <w:t>21</w:t>
        </w:r>
        <w:r>
          <w:rPr>
            <w:noProof/>
          </w:rPr>
          <w:fldChar w:fldCharType="end"/>
        </w:r>
      </w:p>
    </w:sdtContent>
  </w:sdt>
  <w:p w:rsidR="00832B07" w:rsidRDefault="00832B0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07" w:rsidRDefault="00832B07">
      <w:r>
        <w:separator/>
      </w:r>
    </w:p>
  </w:footnote>
  <w:footnote w:type="continuationSeparator" w:id="0">
    <w:p w:rsidR="00832B07" w:rsidRDefault="0083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07" w:rsidRPr="00F01080" w:rsidRDefault="00832B0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57A5"/>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0F1"/>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472C"/>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2B07"/>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5C4A"/>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013"/>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0FEF"/>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950"/>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0A91748"/>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36843-C02E-40D1-A2C5-34028496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45</Pages>
  <Words>6295</Words>
  <Characters>47251</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53440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91</cp:revision>
  <cp:lastPrinted>2019-11-21T10:57:00Z</cp:lastPrinted>
  <dcterms:created xsi:type="dcterms:W3CDTF">2016-02-16T10:48:00Z</dcterms:created>
  <dcterms:modified xsi:type="dcterms:W3CDTF">2019-11-22T07:56:00Z</dcterms:modified>
</cp:coreProperties>
</file>