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750B9E">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bookmarkStart w:id="3" w:name="_GoBack"/>
      <w:bookmarkEnd w:id="3"/>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F490F">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750B9E">
          <w:rPr>
            <w:webHidden/>
          </w:rPr>
          <w:t>3</w:t>
        </w:r>
        <w:r w:rsidR="001F2C0F">
          <w:rPr>
            <w:webHidden/>
          </w:rPr>
          <w:fldChar w:fldCharType="end"/>
        </w:r>
      </w:hyperlink>
    </w:p>
    <w:p w:rsidR="001F2C0F" w:rsidRDefault="00750B9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8</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8</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11</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750B9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15</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18</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22</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24</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26</w:t>
        </w:r>
        <w:r w:rsidR="001F2C0F">
          <w:rPr>
            <w:webHidden/>
          </w:rPr>
          <w:fldChar w:fldCharType="end"/>
        </w:r>
      </w:hyperlink>
    </w:p>
    <w:p w:rsidR="001F2C0F" w:rsidRDefault="00750B9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28</w:t>
        </w:r>
        <w:r w:rsidR="001F2C0F">
          <w:rPr>
            <w:webHidden/>
          </w:rPr>
          <w:fldChar w:fldCharType="end"/>
        </w:r>
      </w:hyperlink>
    </w:p>
    <w:p w:rsidR="001F2C0F" w:rsidRDefault="00750B9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30</w:t>
        </w:r>
        <w:r w:rsidR="001F2C0F">
          <w:rPr>
            <w:webHidden/>
          </w:rPr>
          <w:fldChar w:fldCharType="end"/>
        </w:r>
      </w:hyperlink>
    </w:p>
    <w:p w:rsidR="001F2C0F" w:rsidRDefault="00750B9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F490F">
        <w:rPr>
          <w:b/>
          <w:color w:val="000000"/>
          <w:sz w:val="24"/>
          <w:szCs w:val="24"/>
        </w:rPr>
        <w:t xml:space="preserve">№ </w:t>
      </w:r>
      <w:r w:rsidR="00C236D4">
        <w:rPr>
          <w:b/>
          <w:sz w:val="24"/>
          <w:szCs w:val="24"/>
        </w:rPr>
        <w:t>Ц493</w:t>
      </w:r>
      <w:r w:rsidR="00F615D3" w:rsidRPr="002F490F">
        <w:rPr>
          <w:b/>
          <w:sz w:val="24"/>
          <w:szCs w:val="24"/>
        </w:rPr>
        <w:t xml:space="preserve"> от </w:t>
      </w:r>
      <w:r w:rsidR="00C236D4">
        <w:rPr>
          <w:b/>
          <w:sz w:val="24"/>
          <w:szCs w:val="24"/>
        </w:rPr>
        <w:t>0</w:t>
      </w:r>
      <w:r w:rsidR="002B6E20">
        <w:rPr>
          <w:b/>
          <w:sz w:val="24"/>
          <w:szCs w:val="24"/>
        </w:rPr>
        <w:t>6</w:t>
      </w:r>
      <w:r w:rsidR="00F615D3" w:rsidRPr="002F490F">
        <w:rPr>
          <w:b/>
          <w:sz w:val="24"/>
          <w:szCs w:val="24"/>
        </w:rPr>
        <w:t>.</w:t>
      </w:r>
      <w:r w:rsidR="00C236D4">
        <w:rPr>
          <w:b/>
          <w:sz w:val="24"/>
          <w:szCs w:val="24"/>
        </w:rPr>
        <w:t>1</w:t>
      </w:r>
      <w:r w:rsidR="002F490F" w:rsidRPr="002F490F">
        <w:rPr>
          <w:b/>
          <w:sz w:val="24"/>
          <w:szCs w:val="24"/>
        </w:rPr>
        <w:t>2</w:t>
      </w:r>
      <w:r w:rsidR="00F615D3" w:rsidRPr="002F490F">
        <w:rPr>
          <w:b/>
          <w:sz w:val="24"/>
          <w:szCs w:val="24"/>
        </w:rPr>
        <w:t>.201</w:t>
      </w:r>
      <w:r w:rsidR="002F490F" w:rsidRPr="002F490F">
        <w:rPr>
          <w:b/>
          <w:sz w:val="24"/>
          <w:szCs w:val="24"/>
        </w:rPr>
        <w:t>9</w:t>
      </w:r>
      <w:r w:rsidR="00F615D3" w:rsidRPr="002F490F">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2F490F">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453B37" w:rsidRDefault="00EA7394" w:rsidP="002F490F">
            <w:pPr>
              <w:autoSpaceDE w:val="0"/>
              <w:autoSpaceDN w:val="0"/>
              <w:adjustRightInd w:val="0"/>
              <w:spacing w:line="276" w:lineRule="auto"/>
              <w:ind w:right="-72" w:firstLine="0"/>
              <w:jc w:val="left"/>
              <w:rPr>
                <w:b/>
                <w:bCs/>
                <w:sz w:val="24"/>
                <w:szCs w:val="24"/>
              </w:rPr>
            </w:pPr>
            <w:r w:rsidRPr="00453B37">
              <w:rPr>
                <w:b/>
                <w:bCs/>
                <w:sz w:val="24"/>
                <w:szCs w:val="24"/>
              </w:rPr>
              <w:t xml:space="preserve">Поставка </w:t>
            </w:r>
            <w:r w:rsidR="002F490F" w:rsidRPr="00453B37">
              <w:rPr>
                <w:b/>
                <w:bCs/>
                <w:sz w:val="24"/>
                <w:szCs w:val="24"/>
              </w:rPr>
              <w:t>ЗИП для технического обслуживания ИТСО</w:t>
            </w:r>
            <w:r w:rsidR="007442E1" w:rsidRPr="00453B37">
              <w:rPr>
                <w:b/>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216239, РФ, Смоленская область, Духовщинский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3 -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2C661A" w:rsidRPr="004747FE" w:rsidRDefault="002C661A" w:rsidP="002F490F">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3D1D13" w:rsidRPr="004747FE" w:rsidRDefault="00BC5425" w:rsidP="002F490F">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2B6E20">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F490F" w:rsidRPr="002F490F">
              <w:rPr>
                <w:b/>
                <w:sz w:val="24"/>
                <w:szCs w:val="24"/>
                <w:lang w:eastAsia="en-US"/>
              </w:rPr>
              <w:t>0</w:t>
            </w:r>
            <w:r w:rsidR="002B6E20">
              <w:rPr>
                <w:b/>
                <w:sz w:val="24"/>
                <w:szCs w:val="24"/>
                <w:lang w:eastAsia="en-US"/>
              </w:rPr>
              <w:t>6</w:t>
            </w:r>
            <w:r w:rsidRPr="002F490F">
              <w:rPr>
                <w:b/>
                <w:sz w:val="24"/>
                <w:szCs w:val="24"/>
                <w:lang w:eastAsia="en-US"/>
              </w:rPr>
              <w:t>.</w:t>
            </w:r>
            <w:r w:rsidR="00C236D4">
              <w:rPr>
                <w:b/>
                <w:sz w:val="24"/>
                <w:szCs w:val="24"/>
                <w:lang w:eastAsia="en-US"/>
              </w:rPr>
              <w:t>1</w:t>
            </w:r>
            <w:r w:rsidR="002F490F" w:rsidRPr="002F490F">
              <w:rPr>
                <w:b/>
                <w:sz w:val="24"/>
                <w:szCs w:val="24"/>
                <w:lang w:eastAsia="en-US"/>
              </w:rPr>
              <w:t>2</w:t>
            </w:r>
            <w:r w:rsidRPr="002F490F">
              <w:rPr>
                <w:b/>
                <w:sz w:val="24"/>
                <w:szCs w:val="24"/>
                <w:lang w:eastAsia="en-US"/>
              </w:rPr>
              <w:t>.20</w:t>
            </w:r>
            <w:r w:rsidR="00D92B0A" w:rsidRPr="002F490F">
              <w:rPr>
                <w:b/>
                <w:sz w:val="24"/>
                <w:szCs w:val="24"/>
                <w:lang w:eastAsia="en-US"/>
              </w:rPr>
              <w:t>1</w:t>
            </w:r>
            <w:r w:rsidR="002F490F" w:rsidRPr="002F490F">
              <w:rPr>
                <w:b/>
                <w:sz w:val="24"/>
                <w:szCs w:val="24"/>
                <w:lang w:eastAsia="en-US"/>
              </w:rPr>
              <w:t>9</w:t>
            </w:r>
            <w:r w:rsidR="00D92B0A" w:rsidRPr="002F490F">
              <w:rPr>
                <w:b/>
                <w:sz w:val="24"/>
                <w:szCs w:val="24"/>
                <w:lang w:eastAsia="en-US"/>
              </w:rPr>
              <w:t xml:space="preserve"> </w:t>
            </w:r>
            <w:r w:rsidRPr="002F490F">
              <w:rPr>
                <w:b/>
                <w:sz w:val="24"/>
                <w:szCs w:val="24"/>
                <w:lang w:eastAsia="en-US"/>
              </w:rPr>
              <w:t>г.</w:t>
            </w:r>
          </w:p>
        </w:tc>
      </w:tr>
      <w:tr w:rsidR="00C236D4" w:rsidRPr="004747FE" w:rsidTr="003D1D13">
        <w:trPr>
          <w:trHeight w:val="152"/>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right="153" w:firstLine="0"/>
              <w:jc w:val="left"/>
              <w:rPr>
                <w:b/>
                <w:sz w:val="24"/>
                <w:szCs w:val="24"/>
                <w:lang w:eastAsia="en-US"/>
              </w:rPr>
            </w:pPr>
            <w:r w:rsidRPr="004747FE">
              <w:rPr>
                <w:b/>
                <w:sz w:val="24"/>
                <w:szCs w:val="24"/>
                <w:lang w:eastAsia="en-US"/>
              </w:rPr>
              <w:t xml:space="preserve">Требования к подаче </w:t>
            </w:r>
            <w:r w:rsidRPr="004747FE">
              <w:rPr>
                <w:b/>
                <w:sz w:val="24"/>
                <w:szCs w:val="24"/>
                <w:lang w:eastAsia="en-US"/>
              </w:rPr>
              <w:lastRenderedPageBreak/>
              <w:t>Предложения</w:t>
            </w:r>
          </w:p>
        </w:tc>
        <w:tc>
          <w:tcPr>
            <w:tcW w:w="6237" w:type="dxa"/>
          </w:tcPr>
          <w:p w:rsidR="00C236D4" w:rsidRPr="00C236D4" w:rsidRDefault="00C236D4" w:rsidP="00C236D4">
            <w:pPr>
              <w:spacing w:line="276" w:lineRule="auto"/>
              <w:ind w:right="153" w:firstLine="0"/>
              <w:jc w:val="left"/>
              <w:rPr>
                <w:b/>
                <w:sz w:val="24"/>
                <w:szCs w:val="24"/>
                <w:lang w:eastAsia="en-US"/>
              </w:rPr>
            </w:pPr>
            <w:r w:rsidRPr="004747FE">
              <w:rPr>
                <w:b/>
                <w:sz w:val="24"/>
                <w:szCs w:val="24"/>
                <w:lang w:eastAsia="en-US"/>
              </w:rPr>
              <w:lastRenderedPageBreak/>
              <w:t>Дата окончания приема Предложения*:</w:t>
            </w:r>
            <w:r w:rsidRPr="004747FE">
              <w:rPr>
                <w:sz w:val="24"/>
                <w:szCs w:val="24"/>
                <w:lang w:eastAsia="en-US"/>
              </w:rPr>
              <w:t xml:space="preserve">                                        </w:t>
            </w:r>
            <w:r w:rsidRPr="004747FE">
              <w:rPr>
                <w:sz w:val="24"/>
                <w:szCs w:val="24"/>
                <w:lang w:eastAsia="en-US"/>
              </w:rPr>
              <w:lastRenderedPageBreak/>
              <w:t>до 1</w:t>
            </w:r>
            <w:r>
              <w:rPr>
                <w:sz w:val="24"/>
                <w:szCs w:val="24"/>
                <w:lang w:eastAsia="en-US"/>
              </w:rPr>
              <w:t>2</w:t>
            </w:r>
            <w:r w:rsidRPr="004747FE">
              <w:rPr>
                <w:sz w:val="24"/>
                <w:szCs w:val="24"/>
                <w:lang w:eastAsia="en-US"/>
              </w:rPr>
              <w:t xml:space="preserve">:00 (МСК) </w:t>
            </w:r>
            <w:r w:rsidRPr="00C236D4">
              <w:rPr>
                <w:b/>
                <w:sz w:val="24"/>
                <w:szCs w:val="24"/>
                <w:lang w:eastAsia="en-US"/>
              </w:rPr>
              <w:t>2</w:t>
            </w:r>
            <w:r w:rsidR="002B6E20">
              <w:rPr>
                <w:b/>
                <w:sz w:val="24"/>
                <w:szCs w:val="24"/>
                <w:lang w:eastAsia="en-US"/>
              </w:rPr>
              <w:t>3</w:t>
            </w:r>
            <w:r w:rsidRPr="00C236D4">
              <w:rPr>
                <w:b/>
                <w:sz w:val="24"/>
                <w:szCs w:val="24"/>
                <w:lang w:eastAsia="en-US"/>
              </w:rPr>
              <w:t>.12.2019 г.</w:t>
            </w:r>
          </w:p>
          <w:p w:rsidR="00C236D4" w:rsidRPr="004747FE" w:rsidRDefault="00C236D4" w:rsidP="00C236D4">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C236D4" w:rsidRPr="004747FE" w:rsidRDefault="00C236D4" w:rsidP="00C236D4">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на бумажном носителе в запечатанном конверте.</w:t>
            </w:r>
          </w:p>
          <w:p w:rsidR="00C236D4" w:rsidRDefault="00C236D4" w:rsidP="00C236D4">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w:t>
            </w:r>
            <w:r>
              <w:rPr>
                <w:sz w:val="24"/>
                <w:szCs w:val="24"/>
                <w:lang w:eastAsia="en-US"/>
              </w:rPr>
              <w:t> </w:t>
            </w:r>
            <w:r w:rsidRPr="004747FE">
              <w:rPr>
                <w:sz w:val="24"/>
                <w:szCs w:val="24"/>
                <w:lang w:eastAsia="en-US"/>
              </w:rPr>
              <w:t>Москва, Пресненская набережная, д. 10, блок B, этаж 23</w:t>
            </w:r>
            <w:r>
              <w:rPr>
                <w:sz w:val="24"/>
                <w:szCs w:val="24"/>
                <w:lang w:eastAsia="en-US"/>
              </w:rPr>
              <w:t>, для Голобоковой Е.Н.</w:t>
            </w:r>
          </w:p>
          <w:p w:rsidR="00C236D4" w:rsidRPr="004747FE" w:rsidRDefault="00C236D4" w:rsidP="00C236D4">
            <w:pPr>
              <w:tabs>
                <w:tab w:val="left" w:pos="142"/>
                <w:tab w:val="left" w:pos="284"/>
                <w:tab w:val="left" w:pos="426"/>
                <w:tab w:val="left" w:pos="567"/>
              </w:tabs>
              <w:spacing w:line="276" w:lineRule="auto"/>
              <w:ind w:firstLine="0"/>
              <w:contextualSpacing/>
              <w:jc w:val="left"/>
              <w:rPr>
                <w:sz w:val="24"/>
                <w:szCs w:val="24"/>
                <w:lang w:eastAsia="en-US"/>
              </w:rPr>
            </w:pPr>
          </w:p>
        </w:tc>
      </w:tr>
      <w:tr w:rsidR="00C236D4" w:rsidRPr="004747FE" w:rsidTr="003D1D13">
        <w:trPr>
          <w:trHeight w:val="152"/>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6237" w:type="dxa"/>
          </w:tcPr>
          <w:p w:rsidR="00C236D4" w:rsidRPr="004747FE" w:rsidRDefault="00C236D4" w:rsidP="00C236D4">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w:t>
            </w:r>
            <w:r>
              <w:rPr>
                <w:sz w:val="24"/>
                <w:szCs w:val="24"/>
              </w:rPr>
              <w:t>р</w:t>
            </w:r>
            <w:r w:rsidRPr="004747FE">
              <w:rPr>
                <w:sz w:val="24"/>
                <w:szCs w:val="24"/>
              </w:rPr>
              <w:t>азделом «Техническая часть»</w:t>
            </w:r>
            <w:r w:rsidRPr="004747FE">
              <w:rPr>
                <w:i/>
                <w:sz w:val="24"/>
                <w:szCs w:val="24"/>
              </w:rPr>
              <w:t>.</w:t>
            </w:r>
          </w:p>
          <w:p w:rsidR="00C236D4" w:rsidRPr="004747FE" w:rsidRDefault="00C236D4" w:rsidP="00C236D4">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C236D4" w:rsidRPr="004747FE" w:rsidTr="003D1D13">
        <w:trPr>
          <w:trHeight w:val="249"/>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6237" w:type="dxa"/>
          </w:tcPr>
          <w:p w:rsidR="00C236D4" w:rsidRDefault="00C236D4" w:rsidP="00C236D4">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C236D4"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C236D4"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C236D4" w:rsidRDefault="00C236D4" w:rsidP="00C236D4">
            <w:pPr>
              <w:autoSpaceDE w:val="0"/>
              <w:autoSpaceDN w:val="0"/>
              <w:adjustRightInd w:val="0"/>
              <w:spacing w:line="276" w:lineRule="auto"/>
              <w:ind w:firstLine="0"/>
              <w:rPr>
                <w:sz w:val="24"/>
                <w:szCs w:val="24"/>
                <w:lang w:eastAsia="en-US"/>
              </w:rPr>
            </w:pPr>
          </w:p>
          <w:p w:rsidR="00C236D4" w:rsidRDefault="00C236D4" w:rsidP="00C236D4">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216239, РФ, Смоленская область, Духовщинский район, п. Озерный.</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C236D4"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C236D4" w:rsidRPr="002C661A" w:rsidRDefault="00C236D4" w:rsidP="00C236D4">
            <w:pPr>
              <w:autoSpaceDE w:val="0"/>
              <w:autoSpaceDN w:val="0"/>
              <w:adjustRightInd w:val="0"/>
              <w:spacing w:line="276" w:lineRule="auto"/>
              <w:ind w:firstLine="0"/>
              <w:rPr>
                <w:sz w:val="24"/>
                <w:szCs w:val="24"/>
                <w:lang w:eastAsia="en-US"/>
              </w:rPr>
            </w:pPr>
          </w:p>
          <w:p w:rsidR="00C236D4" w:rsidRDefault="00C236D4" w:rsidP="00C236D4">
            <w:pPr>
              <w:autoSpaceDE w:val="0"/>
              <w:autoSpaceDN w:val="0"/>
              <w:adjustRightInd w:val="0"/>
              <w:spacing w:line="276" w:lineRule="auto"/>
              <w:ind w:firstLine="0"/>
              <w:rPr>
                <w:sz w:val="24"/>
                <w:szCs w:val="24"/>
                <w:lang w:eastAsia="en-US"/>
              </w:rPr>
            </w:pPr>
            <w:r w:rsidRPr="002C661A">
              <w:rPr>
                <w:b/>
                <w:sz w:val="24"/>
                <w:szCs w:val="24"/>
                <w:lang w:eastAsia="en-US"/>
              </w:rPr>
              <w:t>Лот 3 -  Филиал «Сургутская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Pr>
                <w:sz w:val="24"/>
                <w:szCs w:val="24"/>
              </w:rPr>
              <w:t xml:space="preserve">город Сургут, </w:t>
            </w:r>
            <w:r>
              <w:rPr>
                <w:sz w:val="24"/>
                <w:szCs w:val="24"/>
                <w:lang w:eastAsia="en-US"/>
              </w:rPr>
              <w:t>улица Энергостроителей, д.13/7, сооружение 3</w:t>
            </w:r>
            <w:r>
              <w:rPr>
                <w:sz w:val="24"/>
                <w:szCs w:val="24"/>
              </w:rPr>
              <w:t>.</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C236D4"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C236D4" w:rsidRDefault="00C236D4" w:rsidP="00C236D4">
            <w:pPr>
              <w:autoSpaceDE w:val="0"/>
              <w:autoSpaceDN w:val="0"/>
              <w:adjustRightInd w:val="0"/>
              <w:spacing w:line="276" w:lineRule="auto"/>
              <w:ind w:firstLine="0"/>
              <w:rPr>
                <w:sz w:val="24"/>
                <w:szCs w:val="24"/>
                <w:lang w:eastAsia="en-US"/>
              </w:rPr>
            </w:pPr>
          </w:p>
          <w:p w:rsidR="00C236D4" w:rsidRDefault="00C236D4" w:rsidP="00C236D4">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140700, г. Шатура, Московская область, Черноозерский проезд, д.5.</w:t>
            </w:r>
          </w:p>
          <w:p w:rsidR="00C236D4" w:rsidRPr="007442E1" w:rsidRDefault="00C236D4" w:rsidP="00C236D4">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C236D4" w:rsidRPr="007442E1" w:rsidRDefault="00C236D4" w:rsidP="00C236D4">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C236D4"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C236D4" w:rsidRPr="002C661A" w:rsidRDefault="00C236D4" w:rsidP="00C236D4">
            <w:pPr>
              <w:autoSpaceDE w:val="0"/>
              <w:autoSpaceDN w:val="0"/>
              <w:adjustRightInd w:val="0"/>
              <w:spacing w:line="276" w:lineRule="auto"/>
              <w:ind w:firstLine="0"/>
              <w:rPr>
                <w:sz w:val="24"/>
                <w:szCs w:val="24"/>
                <w:lang w:eastAsia="en-US"/>
              </w:rPr>
            </w:pPr>
          </w:p>
          <w:p w:rsidR="00C236D4" w:rsidRDefault="00C236D4" w:rsidP="00C236D4">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C236D4" w:rsidRPr="00157FAA"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C236D4" w:rsidRPr="004747FE" w:rsidRDefault="00C236D4" w:rsidP="00C236D4">
            <w:pPr>
              <w:autoSpaceDE w:val="0"/>
              <w:autoSpaceDN w:val="0"/>
              <w:adjustRightInd w:val="0"/>
              <w:spacing w:line="276" w:lineRule="auto"/>
              <w:ind w:firstLine="0"/>
              <w:rPr>
                <w:sz w:val="24"/>
                <w:szCs w:val="24"/>
                <w:lang w:eastAsia="en-US"/>
              </w:rPr>
            </w:pPr>
            <w:r w:rsidRPr="00157FAA">
              <w:rPr>
                <w:sz w:val="24"/>
                <w:szCs w:val="24"/>
                <w:lang w:eastAsia="en-US"/>
              </w:rPr>
              <w:lastRenderedPageBreak/>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tc>
      </w:tr>
      <w:tr w:rsidR="00C236D4" w:rsidRPr="004747FE" w:rsidTr="003D1D13">
        <w:trPr>
          <w:trHeight w:val="152"/>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C236D4" w:rsidRPr="004747FE" w:rsidRDefault="00C236D4" w:rsidP="00C236D4">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C236D4" w:rsidRPr="004747FE" w:rsidTr="003D1D13">
        <w:trPr>
          <w:trHeight w:val="286"/>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C236D4" w:rsidRPr="004747FE" w:rsidRDefault="00C236D4" w:rsidP="00C236D4">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C236D4" w:rsidRPr="004747FE" w:rsidRDefault="00C236D4" w:rsidP="00C236D4">
            <w:pPr>
              <w:tabs>
                <w:tab w:val="left" w:pos="0"/>
              </w:tabs>
              <w:spacing w:line="276" w:lineRule="auto"/>
              <w:ind w:left="540" w:right="153" w:hanging="540"/>
              <w:jc w:val="left"/>
              <w:rPr>
                <w:sz w:val="24"/>
                <w:szCs w:val="24"/>
              </w:rPr>
            </w:pPr>
          </w:p>
        </w:tc>
      </w:tr>
      <w:tr w:rsidR="00C236D4" w:rsidRPr="004747FE" w:rsidTr="003D1D13">
        <w:trPr>
          <w:trHeight w:val="152"/>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C236D4" w:rsidRDefault="00C236D4" w:rsidP="00C236D4">
            <w:pPr>
              <w:tabs>
                <w:tab w:val="left" w:pos="0"/>
              </w:tabs>
              <w:spacing w:line="276" w:lineRule="auto"/>
              <w:ind w:left="540" w:right="153" w:hanging="540"/>
              <w:rPr>
                <w:sz w:val="24"/>
                <w:szCs w:val="24"/>
              </w:rPr>
            </w:pPr>
            <w:r w:rsidRPr="004747FE">
              <w:rPr>
                <w:sz w:val="24"/>
                <w:szCs w:val="24"/>
              </w:rPr>
              <w:t>Рубль</w:t>
            </w:r>
          </w:p>
          <w:p w:rsidR="00C236D4" w:rsidRPr="00001E5A" w:rsidRDefault="00C236D4" w:rsidP="00C236D4">
            <w:pPr>
              <w:spacing w:line="276" w:lineRule="auto"/>
              <w:ind w:firstLine="0"/>
              <w:rPr>
                <w:snapToGrid/>
                <w:sz w:val="24"/>
                <w:szCs w:val="24"/>
              </w:rPr>
            </w:pPr>
            <w:r w:rsidRPr="00C23D75">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w:t>
            </w:r>
            <w:r w:rsidRPr="00001E5A">
              <w:rPr>
                <w:snapToGrid/>
                <w:sz w:val="24"/>
                <w:szCs w:val="24"/>
              </w:rPr>
              <w:t xml:space="preserve">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C236D4" w:rsidRPr="004747FE" w:rsidRDefault="00C236D4" w:rsidP="00C236D4">
            <w:pPr>
              <w:tabs>
                <w:tab w:val="left" w:pos="0"/>
              </w:tabs>
              <w:spacing w:line="276" w:lineRule="auto"/>
              <w:ind w:left="540" w:right="153" w:hanging="540"/>
              <w:rPr>
                <w:sz w:val="24"/>
                <w:szCs w:val="24"/>
              </w:rPr>
            </w:pPr>
          </w:p>
        </w:tc>
      </w:tr>
      <w:tr w:rsidR="00C236D4" w:rsidRPr="004747FE" w:rsidTr="003D1D13">
        <w:trPr>
          <w:trHeight w:val="709"/>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C236D4" w:rsidRPr="004747FE" w:rsidRDefault="00C236D4" w:rsidP="00C236D4">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C236D4" w:rsidRPr="004747FE" w:rsidRDefault="00C236D4" w:rsidP="00C236D4">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236D4" w:rsidRPr="004747FE" w:rsidRDefault="00C236D4" w:rsidP="00C236D4">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C236D4" w:rsidRPr="004747FE" w:rsidRDefault="00C236D4" w:rsidP="00C236D4">
            <w:pPr>
              <w:spacing w:line="240" w:lineRule="auto"/>
              <w:ind w:firstLine="0"/>
              <w:rPr>
                <w:sz w:val="24"/>
                <w:szCs w:val="24"/>
              </w:rPr>
            </w:pPr>
            <w:r w:rsidRPr="004747FE">
              <w:rPr>
                <w:sz w:val="24"/>
                <w:szCs w:val="24"/>
              </w:rPr>
              <w:t xml:space="preserve"> Поставщик должен иметь опыт поставки аналогичн</w:t>
            </w:r>
            <w:r>
              <w:rPr>
                <w:sz w:val="24"/>
                <w:szCs w:val="24"/>
              </w:rPr>
              <w:t>ой</w:t>
            </w:r>
            <w:r w:rsidRPr="004747FE">
              <w:rPr>
                <w:sz w:val="24"/>
                <w:szCs w:val="24"/>
              </w:rPr>
              <w:t xml:space="preserve"> </w:t>
            </w:r>
            <w:r>
              <w:rPr>
                <w:sz w:val="24"/>
                <w:szCs w:val="24"/>
              </w:rPr>
              <w:t>продукции</w:t>
            </w:r>
            <w:r w:rsidRPr="004747FE">
              <w:rPr>
                <w:sz w:val="24"/>
                <w:szCs w:val="24"/>
              </w:rPr>
              <w:t xml:space="preserve"> не менее </w:t>
            </w:r>
            <w:r>
              <w:rPr>
                <w:sz w:val="24"/>
                <w:szCs w:val="24"/>
              </w:rPr>
              <w:t>3</w:t>
            </w:r>
            <w:r w:rsidRPr="004747FE">
              <w:rPr>
                <w:sz w:val="24"/>
                <w:szCs w:val="24"/>
              </w:rPr>
              <w:t xml:space="preserve"> лет.</w:t>
            </w:r>
          </w:p>
        </w:tc>
      </w:tr>
      <w:tr w:rsidR="00C236D4" w:rsidRPr="004747FE" w:rsidTr="003D1D13">
        <w:trPr>
          <w:trHeight w:val="709"/>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C236D4" w:rsidRPr="004747FE" w:rsidRDefault="00C236D4" w:rsidP="00C236D4">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C236D4" w:rsidRPr="004747FE" w:rsidRDefault="00C236D4" w:rsidP="00C236D4">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236D4" w:rsidRPr="004747FE" w:rsidRDefault="00C236D4" w:rsidP="00C236D4">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C236D4" w:rsidRPr="004747FE" w:rsidRDefault="00C236D4" w:rsidP="00C236D4">
            <w:pPr>
              <w:pStyle w:val="afffa"/>
              <w:numPr>
                <w:ilvl w:val="0"/>
                <w:numId w:val="36"/>
              </w:numPr>
              <w:tabs>
                <w:tab w:val="left" w:pos="0"/>
                <w:tab w:val="left" w:pos="5657"/>
              </w:tabs>
              <w:spacing w:line="276" w:lineRule="auto"/>
              <w:ind w:right="153"/>
            </w:pPr>
            <w:r w:rsidRPr="004747FE">
              <w:t>паспортом на изделие;</w:t>
            </w:r>
          </w:p>
          <w:p w:rsidR="00C236D4" w:rsidRPr="004747FE" w:rsidRDefault="00C236D4" w:rsidP="00C236D4">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C236D4" w:rsidRPr="004747FE" w:rsidRDefault="00C236D4" w:rsidP="00C236D4">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w:t>
            </w:r>
            <w:r w:rsidRPr="004747FE">
              <w:lastRenderedPageBreak/>
              <w:t>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C236D4" w:rsidRPr="004747FE" w:rsidRDefault="00C236D4" w:rsidP="00C236D4">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236D4" w:rsidRPr="004747FE" w:rsidRDefault="00C236D4" w:rsidP="00C236D4">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C236D4" w:rsidRPr="004747FE" w:rsidTr="003D1D13">
        <w:trPr>
          <w:trHeight w:val="709"/>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C236D4" w:rsidRDefault="00C236D4" w:rsidP="00C236D4">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BE17A8">
              <w:rPr>
                <w:sz w:val="24"/>
                <w:szCs w:val="24"/>
              </w:rPr>
              <w:t xml:space="preserve">60 </w:t>
            </w:r>
            <w:r w:rsidRPr="004747FE">
              <w:rPr>
                <w:sz w:val="24"/>
                <w:szCs w:val="24"/>
              </w:rPr>
              <w:t>календарных дней со дня, следующего за днем окончания приема Предложений</w:t>
            </w:r>
          </w:p>
          <w:p w:rsidR="00C236D4" w:rsidRPr="004747FE" w:rsidRDefault="00C236D4" w:rsidP="00C236D4">
            <w:pPr>
              <w:autoSpaceDE w:val="0"/>
              <w:autoSpaceDN w:val="0"/>
              <w:adjustRightInd w:val="0"/>
              <w:spacing w:line="276" w:lineRule="auto"/>
              <w:ind w:right="-72" w:firstLine="0"/>
              <w:jc w:val="left"/>
              <w:rPr>
                <w:sz w:val="24"/>
                <w:szCs w:val="24"/>
              </w:rPr>
            </w:pPr>
          </w:p>
        </w:tc>
      </w:tr>
      <w:tr w:rsidR="00C236D4" w:rsidRPr="004747FE" w:rsidTr="003D1D13">
        <w:trPr>
          <w:trHeight w:val="979"/>
        </w:trPr>
        <w:tc>
          <w:tcPr>
            <w:tcW w:w="498" w:type="dxa"/>
          </w:tcPr>
          <w:p w:rsidR="00C236D4" w:rsidRPr="004747FE" w:rsidRDefault="00C236D4" w:rsidP="00C236D4">
            <w:pPr>
              <w:numPr>
                <w:ilvl w:val="0"/>
                <w:numId w:val="31"/>
              </w:numPr>
              <w:tabs>
                <w:tab w:val="num" w:pos="786"/>
              </w:tabs>
              <w:spacing w:line="276" w:lineRule="auto"/>
              <w:ind w:left="540" w:hanging="540"/>
              <w:jc w:val="left"/>
              <w:rPr>
                <w:sz w:val="24"/>
                <w:szCs w:val="24"/>
              </w:rPr>
            </w:pPr>
          </w:p>
        </w:tc>
        <w:tc>
          <w:tcPr>
            <w:tcW w:w="3543" w:type="dxa"/>
          </w:tcPr>
          <w:p w:rsidR="00C236D4" w:rsidRPr="004747FE" w:rsidRDefault="00C236D4" w:rsidP="00C236D4">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6237" w:type="dxa"/>
          </w:tcPr>
          <w:p w:rsidR="00C236D4" w:rsidRDefault="00C236D4" w:rsidP="00C236D4">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Pr>
                <w:b/>
                <w:color w:val="000000"/>
                <w:szCs w:val="24"/>
              </w:rPr>
              <w:t xml:space="preserve">отдельные </w:t>
            </w:r>
            <w:r w:rsidRPr="0055553A">
              <w:rPr>
                <w:b/>
                <w:color w:val="000000"/>
                <w:szCs w:val="24"/>
              </w:rPr>
              <w:t>Лоты</w:t>
            </w:r>
            <w:r>
              <w:rPr>
                <w:b/>
                <w:color w:val="000000"/>
                <w:szCs w:val="24"/>
              </w:rPr>
              <w:t>.</w:t>
            </w:r>
            <w:r w:rsidRPr="0055553A">
              <w:rPr>
                <w:b/>
                <w:color w:val="000000"/>
                <w:szCs w:val="24"/>
              </w:rPr>
              <w:t xml:space="preserve"> </w:t>
            </w:r>
          </w:p>
          <w:p w:rsidR="00C236D4" w:rsidRDefault="00C236D4" w:rsidP="00C236D4">
            <w:pPr>
              <w:pStyle w:val="Times12"/>
              <w:tabs>
                <w:tab w:val="left" w:pos="0"/>
                <w:tab w:val="left" w:pos="1140"/>
              </w:tabs>
              <w:ind w:right="153" w:firstLine="0"/>
              <w:rPr>
                <w:b/>
                <w:color w:val="000000"/>
                <w:szCs w:val="24"/>
              </w:rPr>
            </w:pPr>
            <w:r>
              <w:rPr>
                <w:b/>
                <w:color w:val="000000"/>
                <w:szCs w:val="24"/>
              </w:rPr>
              <w:t>Н</w:t>
            </w:r>
            <w:r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C236D4" w:rsidRDefault="00C236D4" w:rsidP="00C236D4">
            <w:pPr>
              <w:pStyle w:val="Times12"/>
              <w:tabs>
                <w:tab w:val="left" w:pos="0"/>
                <w:tab w:val="left" w:pos="1140"/>
              </w:tabs>
              <w:ind w:right="153" w:firstLine="0"/>
              <w:rPr>
                <w:color w:val="000000"/>
                <w:szCs w:val="24"/>
              </w:rPr>
            </w:pPr>
          </w:p>
          <w:p w:rsidR="00C236D4" w:rsidRPr="004747FE" w:rsidRDefault="00C236D4" w:rsidP="00C236D4">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Excel</w:t>
            </w:r>
            <w:r w:rsidRPr="004747FE">
              <w:rPr>
                <w:b/>
                <w:color w:val="000000"/>
                <w:szCs w:val="24"/>
              </w:rPr>
              <w:t>)</w:t>
            </w:r>
            <w:r>
              <w:rPr>
                <w:b/>
                <w:color w:val="000000"/>
                <w:szCs w:val="24"/>
              </w:rPr>
              <w:t>.</w:t>
            </w:r>
          </w:p>
          <w:p w:rsidR="00C236D4" w:rsidRPr="004747FE" w:rsidRDefault="00C236D4" w:rsidP="00C236D4">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C236D4" w:rsidRPr="004747FE" w:rsidRDefault="00C236D4" w:rsidP="00C236D4">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C236D4" w:rsidRPr="004747FE" w:rsidRDefault="00C236D4" w:rsidP="00C236D4">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C236D4" w:rsidRDefault="00C236D4" w:rsidP="00C236D4">
            <w:pPr>
              <w:pStyle w:val="afffa"/>
              <w:ind w:left="353"/>
              <w:contextualSpacing/>
              <w:jc w:val="both"/>
              <w:rPr>
                <w:i/>
              </w:rPr>
            </w:pPr>
            <w:r w:rsidRPr="004747FE">
              <w:rPr>
                <w:i/>
              </w:rPr>
              <w:t>размер одного файла не должен превышать 10 Мб,</w:t>
            </w:r>
            <w:r w:rsidRPr="00597EB7">
              <w:rPr>
                <w:i/>
              </w:rPr>
              <w:t xml:space="preserve">, допускается разделение документа на части при превышении допустимого объема файла </w:t>
            </w:r>
            <w:r>
              <w:rPr>
                <w:i/>
              </w:rPr>
              <w:t>.</w:t>
            </w:r>
          </w:p>
          <w:p w:rsidR="00C236D4" w:rsidRPr="004747FE" w:rsidRDefault="00C236D4" w:rsidP="00C236D4">
            <w:pPr>
              <w:pStyle w:val="afffa"/>
              <w:ind w:left="353"/>
              <w:contextualSpacing/>
              <w:jc w:val="both"/>
              <w:rPr>
                <w:i/>
              </w:rPr>
            </w:pPr>
          </w:p>
        </w:tc>
      </w:tr>
      <w:tr w:rsidR="00C236D4" w:rsidRPr="004747FE" w:rsidTr="003D1D13">
        <w:trPr>
          <w:trHeight w:val="391"/>
        </w:trPr>
        <w:tc>
          <w:tcPr>
            <w:tcW w:w="498" w:type="dxa"/>
          </w:tcPr>
          <w:p w:rsidR="00C236D4" w:rsidRPr="004747FE" w:rsidRDefault="00C236D4" w:rsidP="00C236D4">
            <w:pPr>
              <w:spacing w:line="276" w:lineRule="auto"/>
              <w:ind w:left="568" w:hanging="568"/>
              <w:jc w:val="left"/>
              <w:rPr>
                <w:sz w:val="24"/>
                <w:szCs w:val="24"/>
              </w:rPr>
            </w:pPr>
            <w:r w:rsidRPr="004747FE">
              <w:rPr>
                <w:b/>
                <w:sz w:val="24"/>
                <w:szCs w:val="24"/>
              </w:rPr>
              <w:t>17</w:t>
            </w:r>
            <w:r w:rsidRPr="004747FE">
              <w:rPr>
                <w:sz w:val="24"/>
                <w:szCs w:val="24"/>
              </w:rPr>
              <w:t>.</w:t>
            </w:r>
          </w:p>
          <w:p w:rsidR="00C236D4" w:rsidRPr="004747FE" w:rsidRDefault="00C236D4" w:rsidP="00C236D4">
            <w:pPr>
              <w:spacing w:line="276" w:lineRule="auto"/>
              <w:ind w:left="568" w:hanging="568"/>
              <w:jc w:val="left"/>
              <w:rPr>
                <w:sz w:val="24"/>
                <w:szCs w:val="24"/>
              </w:rPr>
            </w:pPr>
          </w:p>
        </w:tc>
        <w:tc>
          <w:tcPr>
            <w:tcW w:w="3543" w:type="dxa"/>
          </w:tcPr>
          <w:p w:rsidR="00C236D4" w:rsidRPr="004747FE" w:rsidRDefault="00C236D4" w:rsidP="00C236D4">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C236D4" w:rsidRPr="00BE17A8" w:rsidRDefault="00C236D4" w:rsidP="00C236D4">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C236D4" w:rsidRPr="004747FE" w:rsidTr="003D1D13">
        <w:trPr>
          <w:trHeight w:val="391"/>
        </w:trPr>
        <w:tc>
          <w:tcPr>
            <w:tcW w:w="498" w:type="dxa"/>
          </w:tcPr>
          <w:p w:rsidR="00C236D4" w:rsidRPr="004747FE" w:rsidRDefault="00C236D4" w:rsidP="00C236D4">
            <w:pPr>
              <w:spacing w:line="276" w:lineRule="auto"/>
              <w:ind w:left="568" w:hanging="568"/>
              <w:jc w:val="left"/>
              <w:rPr>
                <w:b/>
                <w:sz w:val="24"/>
                <w:szCs w:val="24"/>
              </w:rPr>
            </w:pPr>
            <w:r w:rsidRPr="004747FE">
              <w:rPr>
                <w:b/>
                <w:sz w:val="24"/>
                <w:szCs w:val="24"/>
              </w:rPr>
              <w:t>19.</w:t>
            </w:r>
          </w:p>
        </w:tc>
        <w:tc>
          <w:tcPr>
            <w:tcW w:w="3543" w:type="dxa"/>
          </w:tcPr>
          <w:p w:rsidR="00C236D4" w:rsidRPr="004747FE" w:rsidRDefault="00C236D4" w:rsidP="00C236D4">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C236D4" w:rsidRPr="004747FE" w:rsidRDefault="00C236D4" w:rsidP="00C236D4">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E36E32">
                <w:rPr>
                  <w:rStyle w:val="af2"/>
                  <w:sz w:val="24"/>
                  <w:szCs w:val="24"/>
                </w:rPr>
                <w:t>http://www.unipro.energy/purchase/documents/</w:t>
              </w:r>
            </w:hyperlink>
          </w:p>
        </w:tc>
      </w:tr>
      <w:tr w:rsidR="00C236D4" w:rsidRPr="004747FE" w:rsidTr="003D1D13">
        <w:trPr>
          <w:trHeight w:val="391"/>
        </w:trPr>
        <w:tc>
          <w:tcPr>
            <w:tcW w:w="498" w:type="dxa"/>
          </w:tcPr>
          <w:p w:rsidR="00C236D4" w:rsidRPr="004747FE" w:rsidRDefault="00C236D4" w:rsidP="00C236D4">
            <w:pPr>
              <w:spacing w:line="276" w:lineRule="auto"/>
              <w:ind w:left="568" w:hanging="568"/>
              <w:jc w:val="left"/>
              <w:rPr>
                <w:b/>
                <w:sz w:val="24"/>
                <w:szCs w:val="24"/>
              </w:rPr>
            </w:pPr>
            <w:r w:rsidRPr="004747FE">
              <w:rPr>
                <w:b/>
                <w:sz w:val="24"/>
                <w:szCs w:val="24"/>
              </w:rPr>
              <w:t>20.</w:t>
            </w:r>
          </w:p>
        </w:tc>
        <w:tc>
          <w:tcPr>
            <w:tcW w:w="3543" w:type="dxa"/>
          </w:tcPr>
          <w:p w:rsidR="00C236D4" w:rsidRPr="004747FE" w:rsidRDefault="00C236D4" w:rsidP="00C236D4">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C236D4" w:rsidRPr="00E64E6B" w:rsidRDefault="00C236D4" w:rsidP="00C236D4">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C236D4" w:rsidRPr="004747FE" w:rsidRDefault="00750B9E" w:rsidP="00C236D4">
            <w:pPr>
              <w:autoSpaceDE w:val="0"/>
              <w:autoSpaceDN w:val="0"/>
              <w:adjustRightInd w:val="0"/>
              <w:spacing w:line="276" w:lineRule="auto"/>
              <w:ind w:firstLine="0"/>
              <w:rPr>
                <w:color w:val="FF0000"/>
                <w:sz w:val="24"/>
                <w:szCs w:val="24"/>
                <w:lang w:eastAsia="en-US"/>
              </w:rPr>
            </w:pPr>
            <w:hyperlink r:id="rId13" w:history="1">
              <w:r w:rsidR="00C236D4"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750B9E" w:rsidRPr="00750B9E">
        <w:rPr>
          <w:color w:val="000000"/>
          <w:sz w:val="24"/>
          <w:szCs w:val="24"/>
        </w:rPr>
        <w:t>Анкета Участника (форма 5</w:t>
      </w:r>
      <w:r w:rsidR="00750B9E" w:rsidRPr="00750B9E">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750B9E" w:rsidRPr="00750B9E">
        <w:rPr>
          <w:color w:val="000000"/>
          <w:sz w:val="24"/>
          <w:szCs w:val="24"/>
        </w:rPr>
        <w:t>Справка о перечне и годовых объемах выполнения аналогичных договоров (форма 6</w:t>
      </w:r>
      <w:r w:rsidR="00750B9E" w:rsidRPr="00750B9E">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750B9E">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453B37" w:rsidRPr="001F2C0F" w:rsidRDefault="00453B37" w:rsidP="00453B37">
      <w:pPr>
        <w:spacing w:line="240" w:lineRule="auto"/>
        <w:ind w:right="-35" w:firstLine="0"/>
        <w:jc w:val="center"/>
        <w:rPr>
          <w:sz w:val="24"/>
          <w:szCs w:val="24"/>
        </w:rPr>
      </w:pPr>
      <w:r w:rsidRPr="001F2C0F">
        <w:rPr>
          <w:b/>
          <w:sz w:val="24"/>
          <w:szCs w:val="24"/>
        </w:rPr>
        <w:t>ТЕХНИКО-КОММЕРЧЕСКОЕ ПРЕДЛОЖЕНИЕ</w:t>
      </w:r>
    </w:p>
    <w:p w:rsidR="00453B37" w:rsidRPr="001F2C0F" w:rsidRDefault="00453B37" w:rsidP="00453B37">
      <w:pPr>
        <w:spacing w:line="240" w:lineRule="auto"/>
        <w:rPr>
          <w:sz w:val="24"/>
          <w:szCs w:val="24"/>
        </w:rPr>
      </w:pPr>
    </w:p>
    <w:p w:rsidR="00453B37" w:rsidRPr="001F2C0F" w:rsidRDefault="00453B37" w:rsidP="00453B37">
      <w:pPr>
        <w:spacing w:line="240" w:lineRule="auto"/>
        <w:ind w:firstLine="0"/>
        <w:rPr>
          <w:sz w:val="24"/>
          <w:szCs w:val="24"/>
        </w:rPr>
      </w:pPr>
      <w:r w:rsidRPr="001F2C0F">
        <w:rPr>
          <w:sz w:val="24"/>
          <w:szCs w:val="24"/>
        </w:rPr>
        <w:t>Наименование и адрес Участника: ___________________</w:t>
      </w:r>
      <w:r>
        <w:rPr>
          <w:sz w:val="24"/>
          <w:szCs w:val="24"/>
        </w:rPr>
        <w:t>_____________________</w:t>
      </w:r>
      <w:r w:rsidRPr="001F2C0F">
        <w:rPr>
          <w:sz w:val="24"/>
          <w:szCs w:val="24"/>
        </w:rPr>
        <w:t>______________</w:t>
      </w:r>
    </w:p>
    <w:p w:rsidR="00453B37" w:rsidRPr="001F2C0F" w:rsidRDefault="00453B37" w:rsidP="00453B37">
      <w:pPr>
        <w:tabs>
          <w:tab w:val="left" w:pos="9214"/>
          <w:tab w:val="left" w:pos="9356"/>
        </w:tabs>
        <w:spacing w:line="240" w:lineRule="auto"/>
        <w:ind w:left="-540" w:right="-365"/>
        <w:rPr>
          <w:b/>
          <w:color w:val="000000"/>
          <w:sz w:val="24"/>
          <w:szCs w:val="24"/>
        </w:rPr>
      </w:pPr>
    </w:p>
    <w:p w:rsidR="00453B37" w:rsidRDefault="00453B37" w:rsidP="00453B37">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поставляется следующая продукция:</w:t>
      </w:r>
    </w:p>
    <w:p w:rsidR="00453B37" w:rsidRDefault="00453B37" w:rsidP="00453B37">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«Березовская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6556DE">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38"/>
        </w:numPr>
        <w:ind w:right="-365"/>
        <w:rPr>
          <w:b/>
          <w:color w:val="000000"/>
        </w:rPr>
      </w:pPr>
      <w:r>
        <w:rPr>
          <w:b/>
          <w:color w:val="000000"/>
        </w:rPr>
        <w:t>Способ доставки ________________________________________</w:t>
      </w:r>
      <w:r>
        <w:rPr>
          <w:color w:val="000000"/>
        </w:rPr>
        <w:t>___________________________</w:t>
      </w:r>
    </w:p>
    <w:p w:rsidR="00453B37" w:rsidRPr="00E97B60" w:rsidRDefault="00453B37" w:rsidP="00453B37">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453B37" w:rsidRPr="00E97B60" w:rsidRDefault="00453B37" w:rsidP="00453B37">
      <w:pPr>
        <w:pStyle w:val="afffa"/>
        <w:ind w:left="218" w:right="-365"/>
        <w:rPr>
          <w:b/>
          <w:color w:val="000000"/>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«Смоленская ГРЭС»</w:t>
            </w:r>
          </w:p>
        </w:tc>
      </w:tr>
      <w:tr w:rsidR="00453B37" w:rsidTr="006556DE">
        <w:tc>
          <w:tcPr>
            <w:tcW w:w="568" w:type="dxa"/>
          </w:tcPr>
          <w:p w:rsidR="00453B37" w:rsidRPr="001F2C0F" w:rsidRDefault="00453B37" w:rsidP="00453B37">
            <w:pPr>
              <w:spacing w:line="240" w:lineRule="auto"/>
              <w:ind w:left="-540" w:right="-365"/>
              <w:rPr>
                <w:b/>
                <w:color w:val="000000"/>
                <w:sz w:val="24"/>
                <w:szCs w:val="24"/>
              </w:rPr>
            </w:pPr>
            <w:r w:rsidRPr="001F2C0F">
              <w:rPr>
                <w:b/>
                <w:color w:val="000000"/>
                <w:sz w:val="24"/>
                <w:szCs w:val="24"/>
              </w:rPr>
              <w:t>№</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453B37">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453B37">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453B37">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453B37">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8"/>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38"/>
        </w:numPr>
        <w:ind w:right="-365"/>
        <w:rPr>
          <w:b/>
          <w:color w:val="000000"/>
        </w:rPr>
      </w:pPr>
      <w:r>
        <w:rPr>
          <w:b/>
          <w:color w:val="000000"/>
        </w:rPr>
        <w:t>Способ доставки ________________________________________</w:t>
      </w:r>
      <w:r>
        <w:rPr>
          <w:color w:val="000000"/>
        </w:rPr>
        <w:t>___________________________</w:t>
      </w:r>
    </w:p>
    <w:p w:rsidR="00453B37" w:rsidRPr="00E97B60" w:rsidRDefault="00453B37" w:rsidP="00453B37">
      <w:pPr>
        <w:pStyle w:val="afffa"/>
        <w:numPr>
          <w:ilvl w:val="0"/>
          <w:numId w:val="38"/>
        </w:numPr>
        <w:ind w:right="-365"/>
        <w:rPr>
          <w:b/>
          <w:color w:val="000000"/>
        </w:rPr>
      </w:pPr>
      <w:r w:rsidRPr="00E97B60">
        <w:rPr>
          <w:b/>
          <w:color w:val="000000"/>
        </w:rPr>
        <w:lastRenderedPageBreak/>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«Сургутская ГРЭС-2»</w:t>
            </w:r>
          </w:p>
        </w:tc>
      </w:tr>
      <w:tr w:rsidR="00453B37" w:rsidTr="006556DE">
        <w:tc>
          <w:tcPr>
            <w:tcW w:w="568" w:type="dxa"/>
          </w:tcPr>
          <w:p w:rsidR="00453B37" w:rsidRPr="001F2C0F" w:rsidRDefault="00453B37" w:rsidP="00453B37">
            <w:pPr>
              <w:spacing w:line="240" w:lineRule="auto"/>
              <w:ind w:left="-540" w:right="-365"/>
              <w:rPr>
                <w:b/>
                <w:color w:val="000000"/>
                <w:sz w:val="24"/>
                <w:szCs w:val="24"/>
              </w:rPr>
            </w:pPr>
            <w:r w:rsidRPr="001F2C0F">
              <w:rPr>
                <w:b/>
                <w:color w:val="000000"/>
                <w:sz w:val="24"/>
                <w:szCs w:val="24"/>
              </w:rPr>
              <w:t>№</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453B37">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453B37">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Техничес-кое описание</w:t>
            </w:r>
          </w:p>
        </w:tc>
        <w:tc>
          <w:tcPr>
            <w:tcW w:w="1134" w:type="dxa"/>
          </w:tcPr>
          <w:p w:rsidR="00453B37" w:rsidRDefault="00453B37" w:rsidP="00453B37">
            <w:pPr>
              <w:tabs>
                <w:tab w:val="left" w:pos="9214"/>
                <w:tab w:val="left" w:pos="9356"/>
              </w:tabs>
              <w:spacing w:line="240" w:lineRule="auto"/>
              <w:ind w:right="-365" w:firstLine="0"/>
              <w:rPr>
                <w:b/>
                <w:color w:val="000000"/>
                <w:sz w:val="24"/>
                <w:szCs w:val="24"/>
              </w:rPr>
            </w:pPr>
            <w:r>
              <w:rPr>
                <w:b/>
                <w:color w:val="000000"/>
                <w:sz w:val="24"/>
                <w:szCs w:val="24"/>
              </w:rPr>
              <w:t xml:space="preserve">ГОСТ, </w:t>
            </w:r>
          </w:p>
          <w:p w:rsidR="00453B37" w:rsidRDefault="00453B37" w:rsidP="00453B37">
            <w:pPr>
              <w:tabs>
                <w:tab w:val="left" w:pos="9214"/>
                <w:tab w:val="left" w:pos="9356"/>
              </w:tabs>
              <w:spacing w:line="240" w:lineRule="auto"/>
              <w:ind w:right="-365" w:firstLine="0"/>
              <w:rPr>
                <w:color w:val="000000"/>
                <w:sz w:val="24"/>
                <w:szCs w:val="24"/>
              </w:rPr>
            </w:pPr>
            <w:r>
              <w:rPr>
                <w:b/>
                <w:color w:val="000000"/>
                <w:sz w:val="24"/>
                <w:szCs w:val="24"/>
              </w:rPr>
              <w:t>ТУ</w:t>
            </w:r>
          </w:p>
        </w:tc>
        <w:tc>
          <w:tcPr>
            <w:tcW w:w="567" w:type="dxa"/>
          </w:tcPr>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453B37">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453B37">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453B37">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453B37">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453B37">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Default="00453B37" w:rsidP="006556DE">
            <w:pPr>
              <w:spacing w:line="240" w:lineRule="auto"/>
              <w:ind w:left="-108" w:right="-108" w:firstLine="0"/>
              <w:rPr>
                <w:i/>
                <w:color w:val="000000"/>
                <w:sz w:val="24"/>
                <w:szCs w:val="24"/>
              </w:rPr>
            </w:pPr>
          </w:p>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453B37" w:rsidRPr="001D5B63" w:rsidRDefault="00453B37" w:rsidP="00453B37">
      <w:pPr>
        <w:pStyle w:val="afffa"/>
        <w:numPr>
          <w:ilvl w:val="0"/>
          <w:numId w:val="39"/>
        </w:numPr>
        <w:ind w:right="-365"/>
        <w:rPr>
          <w:b/>
          <w:color w:val="000000"/>
        </w:rPr>
      </w:pPr>
      <w:r>
        <w:rPr>
          <w:b/>
          <w:color w:val="000000"/>
        </w:rPr>
        <w:t>Способ доставки:_______________________________</w:t>
      </w:r>
      <w:r>
        <w:rPr>
          <w:color w:val="000000"/>
        </w:rPr>
        <w:t>____________________________________</w:t>
      </w:r>
    </w:p>
    <w:p w:rsidR="00453B37" w:rsidRPr="00E97B60" w:rsidRDefault="00453B37" w:rsidP="00453B37">
      <w:pPr>
        <w:pStyle w:val="afffa"/>
        <w:numPr>
          <w:ilvl w:val="0"/>
          <w:numId w:val="39"/>
        </w:numPr>
        <w:ind w:right="-365"/>
        <w:rPr>
          <w:b/>
          <w:color w:val="000000"/>
        </w:rPr>
      </w:pPr>
      <w:r w:rsidRPr="00E97B60">
        <w:rPr>
          <w:b/>
          <w:color w:val="000000"/>
        </w:rPr>
        <w:t>Грузополучатель: __________________________________________________________________</w:t>
      </w:r>
    </w:p>
    <w:p w:rsidR="00453B37" w:rsidRPr="00E97B60" w:rsidRDefault="00453B37" w:rsidP="00453B37">
      <w:pPr>
        <w:pStyle w:val="afffa"/>
        <w:ind w:left="218" w:right="-365"/>
        <w:rPr>
          <w:b/>
          <w:color w:val="000000"/>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453B37">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6556DE">
            <w:pPr>
              <w:tabs>
                <w:tab w:val="left" w:pos="9214"/>
                <w:tab w:val="left" w:pos="9356"/>
              </w:tabs>
              <w:spacing w:line="240" w:lineRule="auto"/>
              <w:ind w:right="-365" w:firstLine="0"/>
              <w:rPr>
                <w:b/>
                <w:color w:val="000000"/>
                <w:sz w:val="24"/>
                <w:szCs w:val="24"/>
              </w:rPr>
            </w:pPr>
          </w:p>
          <w:p w:rsidR="00453B37" w:rsidRDefault="00453B37" w:rsidP="006556D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453B37" w:rsidRDefault="00453B37" w:rsidP="00453B37">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453B37" w:rsidRPr="001D5B63" w:rsidRDefault="00453B37" w:rsidP="00453B37">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453B37" w:rsidRDefault="00453B37" w:rsidP="00453B37">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«Яйвинская ГРЭС»</w:t>
            </w:r>
          </w:p>
        </w:tc>
      </w:tr>
      <w:tr w:rsidR="00453B37" w:rsidTr="006556DE">
        <w:tc>
          <w:tcPr>
            <w:tcW w:w="568" w:type="dxa"/>
          </w:tcPr>
          <w:p w:rsidR="00453B37" w:rsidRPr="001F2C0F" w:rsidRDefault="00453B37" w:rsidP="006556DE">
            <w:pPr>
              <w:spacing w:line="240" w:lineRule="auto"/>
              <w:ind w:left="-540" w:right="-365"/>
              <w:rPr>
                <w:b/>
                <w:color w:val="000000"/>
                <w:sz w:val="24"/>
                <w:szCs w:val="24"/>
              </w:rPr>
            </w:pPr>
            <w:r w:rsidRPr="001F2C0F">
              <w:rPr>
                <w:b/>
                <w:color w:val="000000"/>
                <w:sz w:val="24"/>
                <w:szCs w:val="24"/>
              </w:rPr>
              <w:t>№</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Наименование </w:t>
            </w:r>
          </w:p>
          <w:p w:rsidR="00453B37" w:rsidRPr="00B26475" w:rsidRDefault="00453B37" w:rsidP="006556DE">
            <w:pPr>
              <w:spacing w:line="240" w:lineRule="auto"/>
              <w:ind w:left="-540" w:right="-365"/>
              <w:rPr>
                <w:b/>
                <w:color w:val="000000"/>
                <w:sz w:val="24"/>
                <w:szCs w:val="24"/>
              </w:rPr>
            </w:pPr>
            <w:r w:rsidRPr="00B26475">
              <w:rPr>
                <w:b/>
                <w:color w:val="000000"/>
                <w:sz w:val="24"/>
                <w:szCs w:val="24"/>
              </w:rPr>
              <w:t xml:space="preserve">продукции, </w:t>
            </w:r>
          </w:p>
          <w:p w:rsidR="00453B37" w:rsidRDefault="00453B37" w:rsidP="006556D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453B37" w:rsidRDefault="00453B37" w:rsidP="006556DE">
            <w:pPr>
              <w:tabs>
                <w:tab w:val="left" w:pos="9214"/>
                <w:tab w:val="left" w:pos="9356"/>
              </w:tabs>
              <w:spacing w:line="240" w:lineRule="auto"/>
              <w:ind w:right="-365" w:firstLine="0"/>
              <w:rPr>
                <w:b/>
                <w:color w:val="000000"/>
                <w:sz w:val="24"/>
                <w:szCs w:val="24"/>
              </w:rPr>
            </w:pPr>
          </w:p>
          <w:p w:rsidR="00453B37" w:rsidRDefault="00453B37" w:rsidP="006556D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453B37" w:rsidRDefault="00453B37" w:rsidP="006556D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453B37" w:rsidRDefault="00453B37" w:rsidP="006556D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453B37" w:rsidRDefault="00453B37" w:rsidP="006556D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453B37" w:rsidRDefault="00453B37" w:rsidP="006556D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453B37" w:rsidRDefault="00453B37" w:rsidP="006556D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568" w:type="dxa"/>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1276" w:type="dxa"/>
          </w:tcPr>
          <w:p w:rsidR="00453B37" w:rsidRDefault="00453B37" w:rsidP="006556DE">
            <w:pPr>
              <w:tabs>
                <w:tab w:val="left" w:pos="9214"/>
                <w:tab w:val="left" w:pos="9356"/>
              </w:tabs>
              <w:spacing w:line="240" w:lineRule="auto"/>
              <w:ind w:right="-365" w:firstLine="0"/>
              <w:rPr>
                <w:color w:val="000000"/>
                <w:sz w:val="24"/>
                <w:szCs w:val="24"/>
              </w:rPr>
            </w:pPr>
          </w:p>
        </w:tc>
        <w:tc>
          <w:tcPr>
            <w:tcW w:w="1134" w:type="dxa"/>
          </w:tcPr>
          <w:p w:rsidR="00453B37" w:rsidRDefault="00453B37" w:rsidP="006556DE">
            <w:pPr>
              <w:tabs>
                <w:tab w:val="left" w:pos="9214"/>
                <w:tab w:val="left" w:pos="9356"/>
              </w:tabs>
              <w:spacing w:line="240" w:lineRule="auto"/>
              <w:ind w:right="-365" w:firstLine="0"/>
              <w:rPr>
                <w:color w:val="000000"/>
                <w:sz w:val="24"/>
                <w:szCs w:val="24"/>
              </w:rPr>
            </w:pPr>
          </w:p>
        </w:tc>
        <w:tc>
          <w:tcPr>
            <w:tcW w:w="567" w:type="dxa"/>
          </w:tcPr>
          <w:p w:rsidR="00453B37" w:rsidRDefault="00453B37" w:rsidP="006556DE">
            <w:pPr>
              <w:tabs>
                <w:tab w:val="left" w:pos="9214"/>
                <w:tab w:val="left" w:pos="9356"/>
              </w:tabs>
              <w:spacing w:line="240" w:lineRule="auto"/>
              <w:ind w:right="-365" w:firstLine="0"/>
              <w:rPr>
                <w:color w:val="000000"/>
                <w:sz w:val="24"/>
                <w:szCs w:val="24"/>
              </w:rPr>
            </w:pPr>
          </w:p>
        </w:tc>
        <w:tc>
          <w:tcPr>
            <w:tcW w:w="709" w:type="dxa"/>
          </w:tcPr>
          <w:p w:rsidR="00453B37" w:rsidRDefault="00453B37" w:rsidP="006556DE">
            <w:pPr>
              <w:tabs>
                <w:tab w:val="left" w:pos="9214"/>
                <w:tab w:val="left" w:pos="9356"/>
              </w:tabs>
              <w:spacing w:line="240" w:lineRule="auto"/>
              <w:ind w:right="-365" w:firstLine="0"/>
              <w:rPr>
                <w:color w:val="000000"/>
                <w:sz w:val="24"/>
                <w:szCs w:val="24"/>
              </w:rPr>
            </w:pPr>
          </w:p>
        </w:tc>
        <w:tc>
          <w:tcPr>
            <w:tcW w:w="1984" w:type="dxa"/>
          </w:tcPr>
          <w:p w:rsidR="00453B37" w:rsidRDefault="00453B37" w:rsidP="006556DE">
            <w:pPr>
              <w:tabs>
                <w:tab w:val="left" w:pos="9214"/>
                <w:tab w:val="left" w:pos="9356"/>
              </w:tabs>
              <w:spacing w:line="240" w:lineRule="auto"/>
              <w:ind w:right="-365" w:firstLine="0"/>
              <w:rPr>
                <w:color w:val="000000"/>
                <w:sz w:val="24"/>
                <w:szCs w:val="24"/>
              </w:rPr>
            </w:pPr>
          </w:p>
        </w:tc>
        <w:tc>
          <w:tcPr>
            <w:tcW w:w="2289" w:type="dxa"/>
          </w:tcPr>
          <w:p w:rsidR="00453B37" w:rsidRDefault="00453B37" w:rsidP="006556DE">
            <w:pPr>
              <w:tabs>
                <w:tab w:val="left" w:pos="9214"/>
                <w:tab w:val="left" w:pos="9356"/>
              </w:tabs>
              <w:spacing w:line="240" w:lineRule="auto"/>
              <w:ind w:right="-365" w:firstLine="0"/>
              <w:rPr>
                <w:color w:val="000000"/>
                <w:sz w:val="24"/>
                <w:szCs w:val="24"/>
              </w:rPr>
            </w:pP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453B37" w:rsidTr="006556DE">
        <w:tc>
          <w:tcPr>
            <w:tcW w:w="10511" w:type="dxa"/>
            <w:gridSpan w:val="8"/>
          </w:tcPr>
          <w:p w:rsidR="00453B37" w:rsidRDefault="00453B37" w:rsidP="006556DE">
            <w:pPr>
              <w:tabs>
                <w:tab w:val="left" w:pos="9214"/>
                <w:tab w:val="left" w:pos="9356"/>
              </w:tabs>
              <w:spacing w:line="240" w:lineRule="auto"/>
              <w:ind w:right="-365" w:firstLine="0"/>
              <w:rPr>
                <w:color w:val="000000"/>
                <w:sz w:val="24"/>
                <w:szCs w:val="24"/>
              </w:rPr>
            </w:pPr>
            <w:r>
              <w:rPr>
                <w:color w:val="000000"/>
                <w:sz w:val="24"/>
                <w:szCs w:val="24"/>
              </w:rPr>
              <w:lastRenderedPageBreak/>
              <w:t xml:space="preserve">                 </w:t>
            </w:r>
            <w:r w:rsidRPr="001F2C0F">
              <w:rPr>
                <w:b/>
                <w:color w:val="000000"/>
                <w:sz w:val="24"/>
                <w:szCs w:val="24"/>
              </w:rPr>
              <w:t>ВСЕГО с НДС, руб.</w:t>
            </w:r>
          </w:p>
        </w:tc>
      </w:tr>
    </w:tbl>
    <w:p w:rsidR="00453B37" w:rsidRDefault="00453B37" w:rsidP="00453B37">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453B37" w:rsidRPr="001F2C0F" w:rsidTr="006556DE">
        <w:trPr>
          <w:trHeight w:val="75"/>
        </w:trPr>
        <w:tc>
          <w:tcPr>
            <w:tcW w:w="10413" w:type="dxa"/>
            <w:tcBorders>
              <w:top w:val="single" w:sz="4" w:space="0" w:color="FFFFFF"/>
              <w:left w:val="single" w:sz="4" w:space="0" w:color="FFFFFF"/>
              <w:bottom w:val="single" w:sz="4" w:space="0" w:color="FFFFFF"/>
              <w:right w:val="single" w:sz="4" w:space="0" w:color="FFFFFF"/>
            </w:tcBorders>
          </w:tcPr>
          <w:p w:rsidR="00453B37" w:rsidRPr="001F2C0F" w:rsidRDefault="00453B37" w:rsidP="006556D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453B37" w:rsidRPr="004C0569" w:rsidRDefault="00453B37" w:rsidP="00453B37">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453B37" w:rsidRPr="00BA3A92" w:rsidRDefault="00453B37" w:rsidP="00453B37">
      <w:pPr>
        <w:pStyle w:val="afffa"/>
        <w:numPr>
          <w:ilvl w:val="0"/>
          <w:numId w:val="41"/>
        </w:numPr>
        <w:ind w:right="-365"/>
        <w:rPr>
          <w:b/>
          <w:color w:val="000000"/>
        </w:rPr>
      </w:pPr>
      <w:r w:rsidRPr="00BA3A92">
        <w:rPr>
          <w:b/>
          <w:color w:val="000000"/>
        </w:rPr>
        <w:t>Способ доставки ___________________________</w:t>
      </w:r>
      <w:r>
        <w:rPr>
          <w:b/>
          <w:color w:val="000000"/>
        </w:rPr>
        <w:t>_____________</w:t>
      </w:r>
      <w:r w:rsidRPr="00BA3A92">
        <w:rPr>
          <w:color w:val="000000"/>
        </w:rPr>
        <w:t>___________________________</w:t>
      </w:r>
    </w:p>
    <w:p w:rsidR="00453B37" w:rsidRDefault="00453B37" w:rsidP="00453B37">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453B37" w:rsidRDefault="00453B37" w:rsidP="00453B37">
      <w:pPr>
        <w:spacing w:line="240" w:lineRule="auto"/>
        <w:ind w:left="-142" w:right="-365" w:firstLine="0"/>
        <w:jc w:val="left"/>
        <w:rPr>
          <w:b/>
          <w:color w:val="000000"/>
          <w:sz w:val="24"/>
          <w:szCs w:val="24"/>
        </w:rPr>
      </w:pPr>
    </w:p>
    <w:p w:rsidR="00453B37" w:rsidRDefault="00453B37" w:rsidP="00453B37">
      <w:pPr>
        <w:spacing w:line="240" w:lineRule="auto"/>
        <w:ind w:left="-142" w:right="-365" w:firstLine="0"/>
        <w:jc w:val="left"/>
        <w:rPr>
          <w:b/>
          <w:color w:val="000000"/>
          <w:sz w:val="24"/>
          <w:szCs w:val="24"/>
        </w:rPr>
      </w:pPr>
    </w:p>
    <w:p w:rsidR="00453B37" w:rsidRPr="001F2C0F" w:rsidRDefault="00453B37" w:rsidP="00453B37">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453B37" w:rsidRPr="001F2C0F" w:rsidTr="006556DE">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453B37" w:rsidRPr="009D3F5A" w:rsidRDefault="00453B37" w:rsidP="006556DE">
            <w:pPr>
              <w:spacing w:line="240" w:lineRule="auto"/>
              <w:ind w:firstLine="0"/>
              <w:rPr>
                <w:b/>
                <w:bCs/>
                <w:szCs w:val="28"/>
              </w:rPr>
            </w:pPr>
            <w:r w:rsidRPr="009D3F5A">
              <w:rPr>
                <w:b/>
                <w:bCs/>
                <w:szCs w:val="28"/>
              </w:rPr>
              <w:t>Условия оплаты</w:t>
            </w:r>
          </w:p>
          <w:p w:rsidR="00453B37" w:rsidRPr="001F2C0F" w:rsidRDefault="00453B37" w:rsidP="006556DE">
            <w:pPr>
              <w:spacing w:line="240" w:lineRule="auto"/>
              <w:rPr>
                <w:sz w:val="24"/>
                <w:szCs w:val="24"/>
              </w:rPr>
            </w:pPr>
          </w:p>
        </w:tc>
      </w:tr>
      <w:tr w:rsidR="00453B37" w:rsidRPr="001F2C0F" w:rsidTr="006556DE">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b/>
                <w:sz w:val="24"/>
                <w:szCs w:val="24"/>
              </w:rPr>
            </w:pPr>
            <w:r w:rsidRPr="001F2C0F">
              <w:rPr>
                <w:b/>
                <w:sz w:val="24"/>
                <w:szCs w:val="24"/>
              </w:rPr>
              <w:t xml:space="preserve">№ </w:t>
            </w:r>
          </w:p>
          <w:p w:rsidR="00453B37" w:rsidRPr="001F2C0F" w:rsidRDefault="00453B37" w:rsidP="006556DE">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jc w:val="left"/>
              <w:rPr>
                <w:b/>
                <w:sz w:val="24"/>
                <w:szCs w:val="24"/>
              </w:rPr>
            </w:pPr>
            <w:r w:rsidRPr="001F2C0F">
              <w:rPr>
                <w:b/>
                <w:sz w:val="24"/>
                <w:szCs w:val="24"/>
              </w:rPr>
              <w:t>Требования Заказчика</w:t>
            </w:r>
          </w:p>
          <w:p w:rsidR="00453B37" w:rsidRPr="001F2C0F" w:rsidRDefault="00453B37" w:rsidP="006556D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left="-108" w:firstLine="675"/>
              <w:jc w:val="left"/>
              <w:rPr>
                <w:b/>
                <w:sz w:val="24"/>
                <w:szCs w:val="24"/>
              </w:rPr>
            </w:pPr>
            <w:r w:rsidRPr="001F2C0F">
              <w:rPr>
                <w:b/>
                <w:sz w:val="24"/>
                <w:szCs w:val="24"/>
              </w:rPr>
              <w:t>Предложение Участника</w:t>
            </w:r>
          </w:p>
        </w:tc>
      </w:tr>
      <w:tr w:rsidR="00453B37" w:rsidRPr="001F2C0F" w:rsidTr="006556DE">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rPr>
                <w:sz w:val="24"/>
                <w:szCs w:val="24"/>
              </w:rPr>
            </w:pPr>
          </w:p>
        </w:tc>
      </w:tr>
    </w:tbl>
    <w:p w:rsidR="00453B37" w:rsidRPr="001F2C0F" w:rsidRDefault="00453B37" w:rsidP="00453B37">
      <w:pPr>
        <w:spacing w:line="240" w:lineRule="auto"/>
        <w:rPr>
          <w:sz w:val="24"/>
          <w:szCs w:val="24"/>
        </w:rPr>
      </w:pPr>
    </w:p>
    <w:p w:rsidR="00453B37" w:rsidRPr="001F2C0F" w:rsidRDefault="00453B37" w:rsidP="00453B37">
      <w:pPr>
        <w:spacing w:line="240" w:lineRule="auto"/>
        <w:rPr>
          <w:sz w:val="24"/>
          <w:szCs w:val="24"/>
        </w:rPr>
      </w:pPr>
    </w:p>
    <w:p w:rsidR="00453B37" w:rsidRPr="001F2C0F" w:rsidRDefault="00453B37" w:rsidP="00453B37">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453B37" w:rsidRPr="001F2C0F" w:rsidTr="006556D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453B37" w:rsidRPr="009D3F5A" w:rsidRDefault="00453B37" w:rsidP="006556DE">
            <w:pPr>
              <w:spacing w:line="240" w:lineRule="auto"/>
              <w:ind w:firstLine="0"/>
              <w:rPr>
                <w:b/>
                <w:bCs/>
                <w:szCs w:val="28"/>
              </w:rPr>
            </w:pPr>
            <w:r w:rsidRPr="009D3F5A">
              <w:rPr>
                <w:b/>
                <w:bCs/>
                <w:szCs w:val="28"/>
                <w:lang w:val="en-US"/>
              </w:rPr>
              <w:t>Обеспечение обязательств</w:t>
            </w:r>
          </w:p>
          <w:p w:rsidR="00453B37" w:rsidRPr="001F2C0F" w:rsidRDefault="00453B37" w:rsidP="006556DE">
            <w:pPr>
              <w:spacing w:line="240" w:lineRule="auto"/>
              <w:rPr>
                <w:sz w:val="24"/>
                <w:szCs w:val="24"/>
              </w:rPr>
            </w:pPr>
          </w:p>
        </w:tc>
      </w:tr>
      <w:tr w:rsidR="00453B37" w:rsidRPr="001F2C0F" w:rsidTr="006556DE">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b/>
                <w:sz w:val="24"/>
                <w:szCs w:val="24"/>
              </w:rPr>
            </w:pPr>
            <w:r w:rsidRPr="001F2C0F">
              <w:rPr>
                <w:b/>
                <w:sz w:val="24"/>
                <w:szCs w:val="24"/>
                <w:lang w:val="en-US"/>
              </w:rPr>
              <w:t>№</w:t>
            </w:r>
          </w:p>
          <w:p w:rsidR="00453B37" w:rsidRPr="001F2C0F" w:rsidRDefault="00453B37" w:rsidP="006556DE">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jc w:val="left"/>
              <w:rPr>
                <w:b/>
                <w:sz w:val="24"/>
                <w:szCs w:val="24"/>
              </w:rPr>
            </w:pPr>
            <w:r w:rsidRPr="001F2C0F">
              <w:rPr>
                <w:b/>
                <w:sz w:val="24"/>
                <w:szCs w:val="24"/>
                <w:lang w:val="en-US"/>
              </w:rPr>
              <w:t>Требования Заказчика</w:t>
            </w:r>
          </w:p>
          <w:p w:rsidR="00453B37" w:rsidRPr="001F2C0F" w:rsidRDefault="00453B37" w:rsidP="006556D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453B37" w:rsidRPr="001F2C0F" w:rsidTr="006556DE">
        <w:trPr>
          <w:cantSplit/>
          <w:jc w:val="center"/>
        </w:trPr>
        <w:tc>
          <w:tcPr>
            <w:tcW w:w="784"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453B37" w:rsidRPr="008253A4" w:rsidRDefault="00453B37" w:rsidP="006556DE">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453B37" w:rsidRPr="001F2C0F" w:rsidRDefault="00453B37" w:rsidP="006556DE">
            <w:pPr>
              <w:spacing w:line="240" w:lineRule="auto"/>
              <w:rPr>
                <w:sz w:val="24"/>
                <w:szCs w:val="24"/>
              </w:rPr>
            </w:pPr>
          </w:p>
        </w:tc>
      </w:tr>
    </w:tbl>
    <w:p w:rsidR="00453B37" w:rsidRPr="001F2C0F" w:rsidRDefault="00453B37" w:rsidP="00453B37">
      <w:pPr>
        <w:spacing w:line="240" w:lineRule="auto"/>
        <w:rPr>
          <w:sz w:val="24"/>
          <w:szCs w:val="24"/>
        </w:rPr>
      </w:pPr>
    </w:p>
    <w:p w:rsidR="00453B37" w:rsidRPr="001F2C0F" w:rsidRDefault="00453B37" w:rsidP="00453B37">
      <w:pPr>
        <w:tabs>
          <w:tab w:val="left" w:pos="567"/>
        </w:tabs>
        <w:spacing w:line="240" w:lineRule="auto"/>
        <w:ind w:firstLine="0"/>
        <w:rPr>
          <w:sz w:val="24"/>
          <w:szCs w:val="24"/>
          <w:u w:val="single"/>
        </w:rPr>
      </w:pPr>
      <w:r w:rsidRPr="001F2C0F">
        <w:rPr>
          <w:sz w:val="24"/>
          <w:szCs w:val="24"/>
          <w:u w:val="single"/>
        </w:rPr>
        <w:t>Примечания:</w:t>
      </w:r>
    </w:p>
    <w:p w:rsidR="00453B37" w:rsidRPr="001F2C0F" w:rsidRDefault="00453B37" w:rsidP="00453B37">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453B37" w:rsidRPr="001F2C0F" w:rsidRDefault="00453B37" w:rsidP="00453B37">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453B37" w:rsidRPr="001F2C0F" w:rsidRDefault="00453B37" w:rsidP="00453B37">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453B37" w:rsidRPr="001F2C0F" w:rsidRDefault="00453B37" w:rsidP="00453B37">
      <w:pPr>
        <w:spacing w:line="240" w:lineRule="auto"/>
        <w:ind w:firstLine="0"/>
        <w:rPr>
          <w:sz w:val="24"/>
          <w:szCs w:val="24"/>
        </w:rPr>
      </w:pPr>
    </w:p>
    <w:p w:rsidR="00453B37" w:rsidRPr="001F2C0F" w:rsidRDefault="00453B37" w:rsidP="00453B37">
      <w:pPr>
        <w:spacing w:line="240" w:lineRule="auto"/>
        <w:ind w:firstLine="0"/>
        <w:rPr>
          <w:sz w:val="24"/>
          <w:szCs w:val="24"/>
        </w:rPr>
      </w:pPr>
    </w:p>
    <w:p w:rsidR="00453B37" w:rsidRPr="001F2C0F" w:rsidRDefault="00453B37" w:rsidP="00453B37">
      <w:pPr>
        <w:spacing w:line="240" w:lineRule="auto"/>
        <w:rPr>
          <w:sz w:val="24"/>
          <w:szCs w:val="24"/>
        </w:rPr>
      </w:pPr>
      <w:r w:rsidRPr="001F2C0F">
        <w:rPr>
          <w:sz w:val="24"/>
          <w:szCs w:val="24"/>
        </w:rPr>
        <w:t>____________________________________</w:t>
      </w:r>
    </w:p>
    <w:p w:rsidR="00453B37" w:rsidRPr="001F2C0F" w:rsidRDefault="00453B37" w:rsidP="00453B37">
      <w:pPr>
        <w:spacing w:line="240" w:lineRule="auto"/>
        <w:ind w:right="3684"/>
        <w:rPr>
          <w:sz w:val="24"/>
          <w:szCs w:val="24"/>
          <w:vertAlign w:val="superscript"/>
        </w:rPr>
      </w:pPr>
      <w:r w:rsidRPr="001F2C0F">
        <w:rPr>
          <w:sz w:val="24"/>
          <w:szCs w:val="24"/>
          <w:vertAlign w:val="superscript"/>
        </w:rPr>
        <w:t>(подпись, М.П.)</w:t>
      </w:r>
    </w:p>
    <w:p w:rsidR="00453B37" w:rsidRPr="001F2C0F" w:rsidRDefault="00453B37" w:rsidP="00453B37">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236D4">
            <w:pPr>
              <w:pStyle w:val="afb"/>
              <w:spacing w:before="0" w:after="0" w:line="276" w:lineRule="auto"/>
              <w:rPr>
                <w:b/>
                <w:szCs w:val="24"/>
              </w:rPr>
            </w:pPr>
            <w:r w:rsidRPr="00CC6391">
              <w:rPr>
                <w:b/>
                <w:szCs w:val="24"/>
              </w:rPr>
              <w:t>ИТОГО за целый 20</w:t>
            </w:r>
            <w:r w:rsidR="00BF5DE9" w:rsidRPr="00CC6391">
              <w:rPr>
                <w:b/>
                <w:szCs w:val="24"/>
              </w:rPr>
              <w:t>1</w:t>
            </w:r>
            <w:r w:rsidR="00C236D4">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236D4">
            <w:pPr>
              <w:pStyle w:val="afb"/>
              <w:spacing w:before="0" w:after="0" w:line="276" w:lineRule="auto"/>
              <w:rPr>
                <w:szCs w:val="24"/>
              </w:rPr>
            </w:pPr>
            <w:r w:rsidRPr="00CC6391">
              <w:rPr>
                <w:b/>
                <w:szCs w:val="24"/>
              </w:rPr>
              <w:t>ИТОГО за 201</w:t>
            </w:r>
            <w:r w:rsidR="00C236D4">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0F" w:rsidRDefault="002F490F">
      <w:r>
        <w:separator/>
      </w:r>
    </w:p>
  </w:endnote>
  <w:endnote w:type="continuationSeparator" w:id="0">
    <w:p w:rsidR="002F490F" w:rsidRDefault="002F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F490F" w:rsidRDefault="002F490F">
        <w:pPr>
          <w:pStyle w:val="af0"/>
          <w:jc w:val="right"/>
        </w:pPr>
        <w:r>
          <w:fldChar w:fldCharType="begin"/>
        </w:r>
        <w:r>
          <w:instrText xml:space="preserve"> PAGE   \* MERGEFORMAT </w:instrText>
        </w:r>
        <w:r>
          <w:fldChar w:fldCharType="separate"/>
        </w:r>
        <w:r w:rsidR="00750B9E">
          <w:rPr>
            <w:noProof/>
          </w:rPr>
          <w:t>1</w:t>
        </w:r>
        <w:r>
          <w:rPr>
            <w:noProof/>
          </w:rPr>
          <w:fldChar w:fldCharType="end"/>
        </w:r>
      </w:p>
    </w:sdtContent>
  </w:sdt>
  <w:p w:rsidR="002F490F" w:rsidRDefault="002F49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0F" w:rsidRDefault="002F490F">
      <w:r>
        <w:separator/>
      </w:r>
    </w:p>
  </w:footnote>
  <w:footnote w:type="continuationSeparator" w:id="0">
    <w:p w:rsidR="002F490F" w:rsidRDefault="002F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0F" w:rsidRPr="00F01080" w:rsidRDefault="002F490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E20"/>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490F"/>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3B37"/>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5ABC"/>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0B9E"/>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36D4"/>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C31F30A"/>
  <w15:docId w15:val="{982B5716-2CE6-402E-B055-1D068E0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233F-57A5-4E5B-998A-5C77B7B1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31</Pages>
  <Words>5147</Words>
  <Characters>29341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36</cp:revision>
  <cp:lastPrinted>2019-12-05T13:09:00Z</cp:lastPrinted>
  <dcterms:created xsi:type="dcterms:W3CDTF">2015-09-03T09:30:00Z</dcterms:created>
  <dcterms:modified xsi:type="dcterms:W3CDTF">2019-12-05T13:09:00Z</dcterms:modified>
</cp:coreProperties>
</file>