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ОКУМЕНТАЦИЯ ПО 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3668AA">
        <w:rPr>
          <w:rFonts w:ascii="Arial" w:hAnsi="Arial" w:cs="Arial"/>
          <w:sz w:val="20"/>
        </w:rPr>
        <w:t>9</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213AB">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55426F">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213AB">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55426F">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213AB">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55426F">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213AB">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55426F">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213AB">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55426F">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213AB">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55426F">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213AB">
          <w:rPr>
            <w:rFonts w:ascii="Arial" w:hAnsi="Arial" w:cs="Arial"/>
            <w:webHidden/>
            <w:sz w:val="20"/>
            <w:szCs w:val="20"/>
          </w:rPr>
          <w:t>15</w:t>
        </w:r>
        <w:r w:rsidR="001F2C0F" w:rsidRPr="00B7089A">
          <w:rPr>
            <w:rFonts w:ascii="Arial" w:hAnsi="Arial" w:cs="Arial"/>
            <w:webHidden/>
            <w:sz w:val="20"/>
            <w:szCs w:val="20"/>
          </w:rPr>
          <w:fldChar w:fldCharType="end"/>
        </w:r>
      </w:hyperlink>
    </w:p>
    <w:p w:rsidR="001F2C0F" w:rsidRPr="00B7089A" w:rsidRDefault="0055426F">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213AB">
          <w:rPr>
            <w:rFonts w:ascii="Arial" w:hAnsi="Arial" w:cs="Arial"/>
            <w:webHidden/>
            <w:sz w:val="20"/>
            <w:szCs w:val="20"/>
          </w:rPr>
          <w:t>19</w:t>
        </w:r>
        <w:r w:rsidR="001F2C0F" w:rsidRPr="00B7089A">
          <w:rPr>
            <w:rFonts w:ascii="Arial" w:hAnsi="Arial" w:cs="Arial"/>
            <w:webHidden/>
            <w:sz w:val="20"/>
            <w:szCs w:val="20"/>
          </w:rPr>
          <w:fldChar w:fldCharType="end"/>
        </w:r>
      </w:hyperlink>
    </w:p>
    <w:p w:rsidR="001F2C0F" w:rsidRPr="00B7089A" w:rsidRDefault="0055426F">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213AB">
          <w:rPr>
            <w:rFonts w:ascii="Arial" w:hAnsi="Arial" w:cs="Arial"/>
            <w:webHidden/>
            <w:sz w:val="20"/>
            <w:szCs w:val="20"/>
          </w:rPr>
          <w:t>21</w:t>
        </w:r>
        <w:r w:rsidR="001F2C0F" w:rsidRPr="00B7089A">
          <w:rPr>
            <w:rFonts w:ascii="Arial" w:hAnsi="Arial" w:cs="Arial"/>
            <w:webHidden/>
            <w:sz w:val="20"/>
            <w:szCs w:val="20"/>
          </w:rPr>
          <w:fldChar w:fldCharType="end"/>
        </w:r>
      </w:hyperlink>
    </w:p>
    <w:p w:rsidR="001F2C0F" w:rsidRPr="00B7089A" w:rsidRDefault="0055426F">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213AB">
          <w:rPr>
            <w:rFonts w:ascii="Arial" w:hAnsi="Arial" w:cs="Arial"/>
            <w:webHidden/>
            <w:sz w:val="20"/>
            <w:szCs w:val="20"/>
          </w:rPr>
          <w:t>23</w:t>
        </w:r>
        <w:r w:rsidR="001F2C0F" w:rsidRPr="00B7089A">
          <w:rPr>
            <w:rFonts w:ascii="Arial" w:hAnsi="Arial" w:cs="Arial"/>
            <w:webHidden/>
            <w:sz w:val="20"/>
            <w:szCs w:val="20"/>
          </w:rPr>
          <w:fldChar w:fldCharType="end"/>
        </w:r>
      </w:hyperlink>
    </w:p>
    <w:p w:rsidR="001F2C0F" w:rsidRPr="00B7089A" w:rsidRDefault="0055426F">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213AB">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55426F">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213AB">
          <w:rPr>
            <w:rFonts w:ascii="Arial" w:hAnsi="Arial" w:cs="Arial"/>
            <w:webHidden/>
            <w:sz w:val="20"/>
            <w:szCs w:val="20"/>
          </w:rPr>
          <w:t>27</w:t>
        </w:r>
        <w:r w:rsidR="001F2C0F" w:rsidRPr="00B7089A">
          <w:rPr>
            <w:rFonts w:ascii="Arial" w:hAnsi="Arial" w:cs="Arial"/>
            <w:webHidden/>
            <w:sz w:val="20"/>
            <w:szCs w:val="20"/>
          </w:rPr>
          <w:fldChar w:fldCharType="end"/>
        </w:r>
      </w:hyperlink>
    </w:p>
    <w:p w:rsidR="001F2C0F" w:rsidRPr="00B7089A" w:rsidRDefault="0055426F">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213AB">
          <w:rPr>
            <w:rFonts w:ascii="Arial" w:hAnsi="Arial" w:cs="Arial"/>
            <w:webHidden/>
            <w:sz w:val="20"/>
            <w:szCs w:val="20"/>
          </w:rPr>
          <w:t>28</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1A2528">
        <w:rPr>
          <w:rFonts w:ascii="Arial" w:hAnsi="Arial" w:cs="Arial"/>
          <w:color w:val="000000"/>
          <w:sz w:val="20"/>
        </w:rPr>
        <w:t>№</w:t>
      </w:r>
      <w:r w:rsidR="00E213AB">
        <w:rPr>
          <w:rFonts w:ascii="Arial" w:hAnsi="Arial" w:cs="Arial"/>
          <w:b/>
          <w:color w:val="000000"/>
          <w:sz w:val="20"/>
        </w:rPr>
        <w:t>179</w:t>
      </w:r>
      <w:r w:rsidR="003B3795" w:rsidRPr="001A2528">
        <w:rPr>
          <w:rFonts w:ascii="Arial" w:hAnsi="Arial" w:cs="Arial"/>
          <w:color w:val="000000"/>
          <w:sz w:val="20"/>
        </w:rPr>
        <w:t xml:space="preserve"> </w:t>
      </w:r>
      <w:r w:rsidR="00F615D3" w:rsidRPr="001A2528">
        <w:rPr>
          <w:rFonts w:ascii="Arial" w:hAnsi="Arial" w:cs="Arial"/>
          <w:sz w:val="20"/>
        </w:rPr>
        <w:t xml:space="preserve">от </w:t>
      </w:r>
      <w:r w:rsidR="00E213AB">
        <w:rPr>
          <w:rFonts w:ascii="Arial" w:hAnsi="Arial" w:cs="Arial"/>
          <w:sz w:val="20"/>
        </w:rPr>
        <w:t>10.12</w:t>
      </w:r>
      <w:r w:rsidR="001A2528">
        <w:rPr>
          <w:rFonts w:ascii="Arial" w:hAnsi="Arial" w:cs="Arial"/>
          <w:sz w:val="20"/>
        </w:rPr>
        <w:t xml:space="preserve"> 2019г</w:t>
      </w:r>
      <w:r w:rsidR="00F615D3" w:rsidRPr="007164D4">
        <w:rPr>
          <w:rFonts w:ascii="Arial" w:hAnsi="Arial" w:cs="Arial"/>
          <w:sz w:val="20"/>
        </w:rPr>
        <w:t>.</w:t>
      </w:r>
      <w:r w:rsidRPr="007164D4">
        <w:rPr>
          <w:rFonts w:ascii="Arial" w:hAnsi="Arial" w:cs="Arial"/>
          <w:color w:val="000000"/>
          <w:sz w:val="20"/>
        </w:rPr>
        <w:t>,</w:t>
      </w:r>
      <w:r w:rsidR="00074B50" w:rsidRPr="00074B50">
        <w:rPr>
          <w:rFonts w:ascii="Arial" w:hAnsi="Arial" w:cs="Arial"/>
          <w:color w:val="000000"/>
          <w:sz w:val="20"/>
        </w:rPr>
        <w:t xml:space="preserve"> </w:t>
      </w:r>
      <w:r w:rsidRPr="00B7089A">
        <w:rPr>
          <w:rFonts w:ascii="Arial" w:hAnsi="Arial" w:cs="Arial"/>
          <w:sz w:val="20"/>
        </w:rPr>
        <w:t xml:space="preserve">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/purchase/documents/</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F231F4">
        <w:trPr>
          <w:trHeight w:val="449"/>
          <w:tblHeader/>
        </w:trPr>
        <w:tc>
          <w:tcPr>
            <w:tcW w:w="498" w:type="dxa"/>
            <w:vAlign w:val="center"/>
          </w:tcPr>
          <w:p w:rsidR="00BC5425" w:rsidRPr="00B7089A" w:rsidRDefault="00BC5425" w:rsidP="001A2528">
            <w:pPr>
              <w:spacing w:line="240"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231F4">
            <w:pPr>
              <w:spacing w:line="240" w:lineRule="auto"/>
              <w:ind w:left="540" w:hanging="540"/>
              <w:jc w:val="left"/>
              <w:rPr>
                <w:rFonts w:ascii="Arial" w:hAnsi="Arial" w:cs="Arial"/>
                <w:b/>
                <w:sz w:val="20"/>
              </w:rPr>
            </w:pPr>
            <w:r w:rsidRPr="00B7089A">
              <w:rPr>
                <w:rFonts w:ascii="Arial" w:hAnsi="Arial" w:cs="Arial"/>
                <w:b/>
                <w:sz w:val="20"/>
              </w:rPr>
              <w:t>п/пп</w:t>
            </w:r>
          </w:p>
        </w:tc>
        <w:tc>
          <w:tcPr>
            <w:tcW w:w="3969" w:type="dxa"/>
          </w:tcPr>
          <w:p w:rsidR="00BC5425" w:rsidRPr="00B7089A" w:rsidRDefault="00BC5425" w:rsidP="001A2528">
            <w:pPr>
              <w:pStyle w:val="24"/>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1A2528">
            <w:pPr>
              <w:pStyle w:val="24"/>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6B7F31" w:rsidRDefault="00074B50" w:rsidP="00074B50">
            <w:pPr>
              <w:autoSpaceDE w:val="0"/>
              <w:autoSpaceDN w:val="0"/>
              <w:adjustRightInd w:val="0"/>
              <w:spacing w:line="276" w:lineRule="auto"/>
              <w:ind w:right="-72" w:firstLine="0"/>
              <w:jc w:val="left"/>
              <w:rPr>
                <w:rFonts w:ascii="Arial" w:hAnsi="Arial" w:cs="Arial"/>
                <w:bCs/>
                <w:sz w:val="20"/>
              </w:rPr>
            </w:pPr>
            <w:r>
              <w:rPr>
                <w:rFonts w:ascii="Arial" w:hAnsi="Arial" w:cs="Arial"/>
                <w:b/>
                <w:color w:val="000000"/>
                <w:sz w:val="20"/>
              </w:rPr>
              <w:t>Поставка Спецодежды (прочая)</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«Берёзовская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r w:rsidR="00336F54" w:rsidRPr="00B7089A">
              <w:rPr>
                <w:rFonts w:ascii="Arial" w:hAnsi="Arial" w:cs="Arial"/>
                <w:sz w:val="20"/>
                <w:lang w:eastAsia="en-US"/>
              </w:rPr>
              <w:t>Шарыповский район</w:t>
            </w:r>
            <w:r w:rsidRPr="00B7089A">
              <w:rPr>
                <w:rFonts w:ascii="Arial" w:hAnsi="Arial" w:cs="Arial"/>
                <w:sz w:val="20"/>
                <w:lang w:eastAsia="en-US"/>
              </w:rPr>
              <w:t>, промбаза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Отдел ресурсообеспечения</w:t>
            </w:r>
            <w:r w:rsidR="00BC5425" w:rsidRPr="004D7E1D">
              <w:rPr>
                <w:rFonts w:ascii="Arial" w:hAnsi="Arial" w:cs="Arial"/>
                <w:sz w:val="20"/>
                <w:lang w:eastAsia="en-US"/>
              </w:rPr>
              <w:t xml:space="preserve"> </w:t>
            </w:r>
            <w:r w:rsidRPr="004D7E1D">
              <w:rPr>
                <w:rFonts w:ascii="Arial" w:hAnsi="Arial" w:cs="Arial"/>
                <w:sz w:val="20"/>
                <w:lang w:eastAsia="en-US"/>
              </w:rPr>
              <w:t>филиала «Березовская ГРЭС»</w:t>
            </w:r>
            <w:r w:rsidR="00B7089A" w:rsidRPr="004D7E1D">
              <w:rPr>
                <w:rFonts w:ascii="Arial" w:hAnsi="Arial" w:cs="Arial"/>
                <w:sz w:val="20"/>
                <w:lang w:eastAsia="en-US"/>
              </w:rPr>
              <w:t xml:space="preserve"> П</w:t>
            </w:r>
            <w:r w:rsidR="00D92B0A" w:rsidRPr="004D7E1D">
              <w:rPr>
                <w:rFonts w:ascii="Arial" w:hAnsi="Arial" w:cs="Arial"/>
                <w:sz w:val="20"/>
                <w:lang w:eastAsia="en-US"/>
              </w:rPr>
              <w:t>АО «</w:t>
            </w:r>
            <w:r w:rsidR="00B7089A" w:rsidRPr="004D7E1D">
              <w:rPr>
                <w:rFonts w:ascii="Arial" w:hAnsi="Arial" w:cs="Arial"/>
                <w:sz w:val="20"/>
                <w:lang w:eastAsia="en-US"/>
              </w:rPr>
              <w:t>Юнипро</w:t>
            </w:r>
            <w:r w:rsidR="00D92B0A" w:rsidRPr="004D7E1D">
              <w:rPr>
                <w:rFonts w:ascii="Arial" w:hAnsi="Arial" w:cs="Arial"/>
                <w:sz w:val="20"/>
                <w:lang w:eastAsia="en-US"/>
              </w:rPr>
              <w:t>»</w:t>
            </w:r>
          </w:p>
          <w:p w:rsidR="00D7762D" w:rsidRPr="004D7E1D" w:rsidRDefault="00BC5425"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 xml:space="preserve">Почтовый адрес: </w:t>
            </w:r>
            <w:r w:rsidR="00336F54" w:rsidRPr="004D7E1D">
              <w:rPr>
                <w:rFonts w:ascii="Arial" w:hAnsi="Arial" w:cs="Arial"/>
                <w:sz w:val="20"/>
                <w:lang w:eastAsia="en-US"/>
              </w:rPr>
              <w:t xml:space="preserve">662313, Красноярский край, </w:t>
            </w:r>
          </w:p>
          <w:p w:rsidR="00BC5425"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г. Шарыпово, а/я 6-3/</w:t>
            </w:r>
            <w:r w:rsidR="00B7089A" w:rsidRPr="004D7E1D">
              <w:rPr>
                <w:rFonts w:ascii="Arial" w:hAnsi="Arial" w:cs="Arial"/>
                <w:sz w:val="20"/>
                <w:lang w:eastAsia="en-US"/>
              </w:rPr>
              <w:t>36</w:t>
            </w:r>
          </w:p>
          <w:p w:rsidR="00BC5425"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Ведущий специалист</w:t>
            </w:r>
            <w:r w:rsidR="00BC5425" w:rsidRPr="004D7E1D">
              <w:rPr>
                <w:rFonts w:ascii="Arial" w:hAnsi="Arial" w:cs="Arial"/>
                <w:sz w:val="20"/>
                <w:lang w:eastAsia="en-US"/>
              </w:rPr>
              <w:t xml:space="preserve">: </w:t>
            </w:r>
            <w:r w:rsidR="003668AA">
              <w:rPr>
                <w:rFonts w:ascii="Arial" w:hAnsi="Arial" w:cs="Arial"/>
                <w:sz w:val="20"/>
                <w:lang w:eastAsia="en-US"/>
              </w:rPr>
              <w:t>Севостьянов Станислав Валерьевич</w:t>
            </w:r>
          </w:p>
          <w:p w:rsidR="00BC5425" w:rsidRPr="004D7E1D" w:rsidRDefault="00BC5425" w:rsidP="001A2528">
            <w:pPr>
              <w:spacing w:line="276" w:lineRule="auto"/>
              <w:ind w:right="153" w:firstLine="0"/>
              <w:jc w:val="left"/>
              <w:rPr>
                <w:rFonts w:ascii="Arial" w:hAnsi="Arial" w:cs="Arial"/>
                <w:sz w:val="20"/>
                <w:lang w:eastAsia="en-US"/>
              </w:rPr>
            </w:pPr>
            <w:r w:rsidRPr="004D7E1D">
              <w:rPr>
                <w:rFonts w:ascii="Arial" w:hAnsi="Arial" w:cs="Arial"/>
                <w:sz w:val="20"/>
                <w:lang w:eastAsia="en-US"/>
              </w:rPr>
              <w:t>адрес электронной почты:</w:t>
            </w:r>
            <w:r w:rsidR="00336F54" w:rsidRPr="004D7E1D">
              <w:rPr>
                <w:rFonts w:ascii="Arial" w:hAnsi="Arial" w:cs="Arial"/>
                <w:sz w:val="20"/>
                <w:lang w:eastAsia="en-US"/>
              </w:rPr>
              <w:t xml:space="preserve"> </w:t>
            </w:r>
            <w:r w:rsidR="003668AA" w:rsidRPr="003668AA">
              <w:rPr>
                <w:rStyle w:val="af2"/>
                <w:rFonts w:ascii="Arial" w:hAnsi="Arial" w:cs="Arial"/>
                <w:sz w:val="20"/>
                <w:lang w:val="en-US" w:eastAsia="en-US"/>
              </w:rPr>
              <w:t>Sevostyanov</w:t>
            </w:r>
            <w:r w:rsidR="003668AA" w:rsidRPr="003668AA">
              <w:rPr>
                <w:rStyle w:val="af2"/>
                <w:rFonts w:ascii="Arial" w:hAnsi="Arial" w:cs="Arial"/>
                <w:sz w:val="20"/>
                <w:lang w:eastAsia="en-US"/>
              </w:rPr>
              <w:t>_</w:t>
            </w:r>
            <w:r w:rsidR="003668AA" w:rsidRPr="003668AA">
              <w:rPr>
                <w:rStyle w:val="af2"/>
                <w:rFonts w:ascii="Arial" w:hAnsi="Arial" w:cs="Arial"/>
                <w:sz w:val="20"/>
                <w:lang w:val="en-US" w:eastAsia="en-US"/>
              </w:rPr>
              <w:t>S</w:t>
            </w:r>
            <w:r w:rsidR="003668AA" w:rsidRPr="003668AA">
              <w:rPr>
                <w:rStyle w:val="af2"/>
                <w:rFonts w:ascii="Arial" w:hAnsi="Arial" w:cs="Arial"/>
                <w:sz w:val="20"/>
                <w:lang w:eastAsia="en-US"/>
              </w:rPr>
              <w:t>@</w:t>
            </w:r>
            <w:r w:rsidR="003668AA" w:rsidRPr="003668AA">
              <w:rPr>
                <w:rStyle w:val="af2"/>
                <w:rFonts w:ascii="Arial" w:hAnsi="Arial" w:cs="Arial"/>
                <w:sz w:val="20"/>
                <w:lang w:val="en-US" w:eastAsia="en-US"/>
              </w:rPr>
              <w:t>unipro</w:t>
            </w:r>
            <w:r w:rsidR="003668AA" w:rsidRPr="003668AA">
              <w:rPr>
                <w:rStyle w:val="af2"/>
                <w:rFonts w:ascii="Arial" w:hAnsi="Arial" w:cs="Arial"/>
                <w:sz w:val="20"/>
                <w:lang w:eastAsia="en-US"/>
              </w:rPr>
              <w:t>.</w:t>
            </w:r>
            <w:r w:rsidR="003668AA" w:rsidRPr="003668AA">
              <w:rPr>
                <w:rStyle w:val="af2"/>
                <w:rFonts w:ascii="Arial" w:hAnsi="Arial" w:cs="Arial"/>
                <w:sz w:val="20"/>
                <w:lang w:val="en-US" w:eastAsia="en-US"/>
              </w:rPr>
              <w:t>energy</w:t>
            </w:r>
            <w:r w:rsidR="003668AA" w:rsidRPr="003668AA">
              <w:rPr>
                <w:rStyle w:val="af2"/>
                <w:rFonts w:ascii="Arial" w:hAnsi="Arial" w:cs="Arial"/>
                <w:sz w:val="20"/>
                <w:lang w:eastAsia="en-US"/>
              </w:rPr>
              <w:t xml:space="preserve"> </w:t>
            </w:r>
            <w:r w:rsidRPr="004D7E1D">
              <w:rPr>
                <w:rFonts w:ascii="Arial" w:hAnsi="Arial" w:cs="Arial"/>
                <w:sz w:val="20"/>
                <w:lang w:eastAsia="en-US"/>
              </w:rPr>
              <w:t xml:space="preserve">номер контактного телефона: </w:t>
            </w:r>
            <w:r w:rsidR="00D92B0A" w:rsidRPr="004D7E1D">
              <w:rPr>
                <w:rFonts w:ascii="Arial" w:hAnsi="Arial" w:cs="Arial"/>
                <w:sz w:val="20"/>
                <w:lang w:eastAsia="en-US"/>
              </w:rPr>
              <w:t>+7</w:t>
            </w:r>
            <w:r w:rsidR="00D92B0A" w:rsidRPr="004D7E1D">
              <w:rPr>
                <w:rFonts w:ascii="Arial" w:hAnsi="Arial" w:cs="Arial"/>
                <w:sz w:val="20"/>
                <w:lang w:val="en-US" w:eastAsia="en-US"/>
              </w:rPr>
              <w:t> </w:t>
            </w:r>
            <w:r w:rsidR="00E459C0">
              <w:rPr>
                <w:rFonts w:ascii="Arial" w:hAnsi="Arial" w:cs="Arial"/>
                <w:sz w:val="20"/>
                <w:lang w:eastAsia="en-US"/>
              </w:rPr>
              <w:t>(</w:t>
            </w:r>
            <w:r w:rsidR="00336F54" w:rsidRPr="003668AA">
              <w:rPr>
                <w:rFonts w:ascii="Arial" w:hAnsi="Arial" w:cs="Arial"/>
                <w:sz w:val="20"/>
                <w:lang w:eastAsia="en-US"/>
              </w:rPr>
              <w:t>39153</w:t>
            </w:r>
            <w:r w:rsidR="00E459C0">
              <w:rPr>
                <w:rFonts w:ascii="Arial" w:hAnsi="Arial" w:cs="Arial"/>
                <w:sz w:val="20"/>
                <w:lang w:eastAsia="en-US"/>
              </w:rPr>
              <w:t>)</w:t>
            </w:r>
            <w:r w:rsidR="00D92B0A" w:rsidRPr="004D7E1D">
              <w:rPr>
                <w:rFonts w:ascii="Arial" w:hAnsi="Arial" w:cs="Arial"/>
                <w:sz w:val="20"/>
                <w:lang w:val="en-US" w:eastAsia="en-US"/>
              </w:rPr>
              <w:t> </w:t>
            </w:r>
            <w:r w:rsidR="00336F54" w:rsidRPr="003668AA">
              <w:rPr>
                <w:rFonts w:ascii="Arial" w:hAnsi="Arial" w:cs="Arial"/>
                <w:sz w:val="20"/>
                <w:lang w:eastAsia="en-US"/>
              </w:rPr>
              <w:t>71-</w:t>
            </w:r>
            <w:r w:rsidR="003668AA">
              <w:rPr>
                <w:rFonts w:ascii="Arial" w:hAnsi="Arial" w:cs="Arial"/>
                <w:sz w:val="20"/>
                <w:lang w:eastAsia="en-US"/>
              </w:rPr>
              <w:t>249</w:t>
            </w:r>
          </w:p>
        </w:tc>
      </w:tr>
      <w:tr w:rsidR="00BC5425" w:rsidRPr="00B7089A" w:rsidTr="00336F54">
        <w:trPr>
          <w:trHeight w:val="143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E213AB" w:rsidRPr="00E213AB" w:rsidRDefault="00E213AB" w:rsidP="00E213AB">
            <w:pPr>
              <w:tabs>
                <w:tab w:val="left" w:pos="386"/>
              </w:tabs>
              <w:spacing w:line="276" w:lineRule="auto"/>
              <w:ind w:firstLine="0"/>
              <w:jc w:val="left"/>
              <w:rPr>
                <w:rFonts w:ascii="Arial" w:hAnsi="Arial" w:cs="Arial"/>
                <w:sz w:val="20"/>
                <w:lang w:eastAsia="en-US"/>
              </w:rPr>
            </w:pPr>
            <w:r w:rsidRPr="00E213AB">
              <w:rPr>
                <w:rFonts w:ascii="Arial" w:hAnsi="Arial" w:cs="Arial"/>
                <w:sz w:val="20"/>
                <w:lang w:eastAsia="en-US"/>
              </w:rPr>
              <w:t>Официальный интернет-сайт ПАО «Юнипро», Раздел «Закупки»:  (</w:t>
            </w:r>
            <w:hyperlink r:id="rId10" w:history="1">
              <w:r w:rsidRPr="003D50B6">
                <w:rPr>
                  <w:rStyle w:val="af2"/>
                  <w:rFonts w:ascii="Arial" w:hAnsi="Arial" w:cs="Arial"/>
                  <w:sz w:val="20"/>
                  <w:lang w:eastAsia="en-US"/>
                </w:rPr>
                <w:t>http://www.unipro.energy/purchase/announcement/</w:t>
              </w:r>
            </w:hyperlink>
            <w:r w:rsidRPr="00E213AB">
              <w:rPr>
                <w:rFonts w:ascii="Arial" w:hAnsi="Arial" w:cs="Arial"/>
                <w:sz w:val="20"/>
                <w:lang w:eastAsia="en-US"/>
              </w:rPr>
              <w:t>)</w:t>
            </w:r>
          </w:p>
          <w:p w:rsidR="00BC5425" w:rsidRPr="004D7E1D" w:rsidRDefault="00E213AB" w:rsidP="00E213AB">
            <w:pPr>
              <w:tabs>
                <w:tab w:val="left" w:pos="386"/>
              </w:tabs>
              <w:spacing w:line="276" w:lineRule="auto"/>
              <w:ind w:firstLine="0"/>
              <w:jc w:val="left"/>
              <w:rPr>
                <w:rFonts w:ascii="Arial" w:hAnsi="Arial" w:cs="Arial"/>
                <w:sz w:val="20"/>
                <w:lang w:eastAsia="en-US"/>
              </w:rPr>
            </w:pPr>
            <w:r w:rsidRPr="00E213AB">
              <w:rPr>
                <w:rFonts w:ascii="Arial" w:hAnsi="Arial" w:cs="Arial"/>
                <w:sz w:val="20"/>
                <w:lang w:eastAsia="en-US"/>
              </w:rPr>
              <w:t>Дата публикации Уведомления: «</w:t>
            </w:r>
            <w:r>
              <w:rPr>
                <w:rFonts w:ascii="Arial" w:hAnsi="Arial" w:cs="Arial"/>
                <w:sz w:val="20"/>
                <w:lang w:eastAsia="en-US"/>
              </w:rPr>
              <w:t>10</w:t>
            </w:r>
            <w:r w:rsidRPr="00E213AB">
              <w:rPr>
                <w:rFonts w:ascii="Arial" w:hAnsi="Arial" w:cs="Arial"/>
                <w:sz w:val="20"/>
                <w:lang w:eastAsia="en-US"/>
              </w:rPr>
              <w:t xml:space="preserve">» </w:t>
            </w:r>
            <w:r>
              <w:rPr>
                <w:rFonts w:ascii="Arial" w:hAnsi="Arial" w:cs="Arial"/>
                <w:sz w:val="20"/>
                <w:lang w:eastAsia="en-US"/>
              </w:rPr>
              <w:t>декабря</w:t>
            </w:r>
            <w:r w:rsidRPr="00E213AB">
              <w:rPr>
                <w:rFonts w:ascii="Arial" w:hAnsi="Arial" w:cs="Arial"/>
                <w:sz w:val="20"/>
                <w:lang w:eastAsia="en-US"/>
              </w:rPr>
              <w:t xml:space="preserve"> 2019г.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074B50" w:rsidRPr="00074B50" w:rsidRDefault="00BC5425" w:rsidP="00074B50">
            <w:pPr>
              <w:spacing w:line="276" w:lineRule="auto"/>
              <w:ind w:right="153" w:firstLine="0"/>
              <w:jc w:val="left"/>
              <w:rPr>
                <w:rFonts w:ascii="Arial" w:hAnsi="Arial" w:cs="Arial"/>
                <w:b/>
                <w:bCs/>
                <w:i/>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00074B50" w:rsidRPr="00074B50">
              <w:rPr>
                <w:rFonts w:ascii="Arial" w:hAnsi="Arial" w:cs="Arial"/>
                <w:b/>
                <w:bCs/>
                <w:sz w:val="20"/>
                <w:lang w:eastAsia="en-US"/>
              </w:rPr>
              <w:t xml:space="preserve">до 10:00 часов </w:t>
            </w:r>
            <w:r w:rsidR="00E213AB">
              <w:rPr>
                <w:rFonts w:ascii="Arial" w:hAnsi="Arial" w:cs="Arial"/>
                <w:b/>
                <w:bCs/>
                <w:sz w:val="20"/>
                <w:lang w:eastAsia="en-US"/>
              </w:rPr>
              <w:t>18.12</w:t>
            </w:r>
            <w:r w:rsidR="00074B50" w:rsidRPr="00074B50">
              <w:rPr>
                <w:rFonts w:ascii="Arial" w:hAnsi="Arial" w:cs="Arial"/>
                <w:b/>
                <w:bCs/>
                <w:sz w:val="20"/>
                <w:lang w:eastAsia="en-US"/>
              </w:rPr>
              <w:t xml:space="preserve">.2019 года </w:t>
            </w:r>
            <w:r w:rsidR="00074B50" w:rsidRPr="00074B50">
              <w:rPr>
                <w:rFonts w:ascii="Arial" w:hAnsi="Arial" w:cs="Arial"/>
                <w:b/>
                <w:bCs/>
                <w:i/>
                <w:sz w:val="20"/>
                <w:lang w:eastAsia="en-US"/>
              </w:rPr>
              <w:t xml:space="preserve">(время </w:t>
            </w:r>
            <w:r w:rsidR="00074B50" w:rsidRPr="00074B50">
              <w:rPr>
                <w:rFonts w:ascii="Arial" w:hAnsi="Arial" w:cs="Arial"/>
                <w:b/>
                <w:bCs/>
                <w:i/>
                <w:sz w:val="20"/>
                <w:lang w:val="en-US" w:eastAsia="en-US"/>
              </w:rPr>
              <w:t>msk</w:t>
            </w:r>
            <w:r w:rsidR="00074B50" w:rsidRPr="00074B50">
              <w:rPr>
                <w:rFonts w:ascii="Arial" w:hAnsi="Arial" w:cs="Arial"/>
                <w:b/>
                <w:bCs/>
                <w:i/>
                <w:sz w:val="20"/>
                <w:lang w:eastAsia="en-US"/>
              </w:rPr>
              <w:t>)</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E213AB" w:rsidRPr="00E213AB" w:rsidRDefault="00E213AB" w:rsidP="00E213AB">
            <w:pPr>
              <w:tabs>
                <w:tab w:val="left" w:pos="142"/>
                <w:tab w:val="left" w:pos="284"/>
                <w:tab w:val="left" w:pos="426"/>
                <w:tab w:val="left" w:pos="567"/>
              </w:tabs>
              <w:snapToGrid w:val="0"/>
              <w:spacing w:line="276" w:lineRule="auto"/>
              <w:ind w:firstLine="0"/>
              <w:jc w:val="left"/>
              <w:rPr>
                <w:rFonts w:ascii="Arial" w:hAnsi="Arial" w:cs="Arial"/>
                <w:b/>
                <w:snapToGrid/>
                <w:sz w:val="20"/>
                <w:lang w:eastAsia="en-US"/>
              </w:rPr>
            </w:pPr>
            <w:r w:rsidRPr="00E213AB">
              <w:rPr>
                <w:rFonts w:ascii="Arial" w:hAnsi="Arial" w:cs="Arial"/>
                <w:b/>
                <w:snapToGrid/>
                <w:sz w:val="20"/>
                <w:lang w:eastAsia="en-US"/>
              </w:rPr>
              <w:t>Форма подачи Предложения: электронная</w:t>
            </w:r>
          </w:p>
          <w:p w:rsidR="00BC5425" w:rsidRPr="00B7089A" w:rsidRDefault="00E213AB" w:rsidP="00E213AB">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E213AB">
              <w:rPr>
                <w:rFonts w:ascii="Arial" w:hAnsi="Arial" w:cs="Arial"/>
                <w:b/>
                <w:sz w:val="20"/>
                <w:lang w:eastAsia="en-US"/>
              </w:rPr>
              <w:t xml:space="preserve">Место/адрес приема предложений: </w:t>
            </w:r>
            <w:hyperlink r:id="rId11" w:history="1">
              <w:r w:rsidRPr="00E213AB">
                <w:rPr>
                  <w:rFonts w:ascii="Arial" w:hAnsi="Arial" w:cs="Arial"/>
                  <w:b/>
                  <w:i/>
                  <w:iCs/>
                  <w:color w:val="0000FF"/>
                  <w:sz w:val="20"/>
                  <w:u w:val="single"/>
                  <w:lang w:val="en-US" w:eastAsia="en-US"/>
                </w:rPr>
                <w:t>Sevostyanov</w:t>
              </w:r>
              <w:r w:rsidRPr="00E213AB">
                <w:rPr>
                  <w:rFonts w:ascii="Arial" w:hAnsi="Arial" w:cs="Arial"/>
                  <w:b/>
                  <w:i/>
                  <w:iCs/>
                  <w:color w:val="0000FF"/>
                  <w:sz w:val="20"/>
                  <w:u w:val="single"/>
                  <w:lang w:eastAsia="en-US"/>
                </w:rPr>
                <w:t>_</w:t>
              </w:r>
              <w:r w:rsidRPr="00E213AB">
                <w:rPr>
                  <w:rFonts w:ascii="Arial" w:hAnsi="Arial" w:cs="Arial"/>
                  <w:b/>
                  <w:i/>
                  <w:iCs/>
                  <w:color w:val="0000FF"/>
                  <w:sz w:val="20"/>
                  <w:u w:val="single"/>
                  <w:lang w:val="en-US" w:eastAsia="en-US"/>
                </w:rPr>
                <w:t>s</w:t>
              </w:r>
              <w:r w:rsidRPr="00E213AB">
                <w:rPr>
                  <w:rFonts w:ascii="Arial" w:hAnsi="Arial" w:cs="Arial"/>
                  <w:b/>
                  <w:i/>
                  <w:iCs/>
                  <w:color w:val="0000FF"/>
                  <w:sz w:val="20"/>
                  <w:u w:val="single"/>
                  <w:lang w:eastAsia="en-US"/>
                </w:rPr>
                <w:t>@</w:t>
              </w:r>
              <w:r w:rsidRPr="00E213AB">
                <w:rPr>
                  <w:rFonts w:ascii="Arial" w:hAnsi="Arial" w:cs="Arial"/>
                  <w:b/>
                  <w:i/>
                  <w:iCs/>
                  <w:color w:val="0000FF"/>
                  <w:sz w:val="20"/>
                  <w:u w:val="single"/>
                  <w:lang w:val="en-US" w:eastAsia="en-US"/>
                </w:rPr>
                <w:t>unipro</w:t>
              </w:r>
              <w:r w:rsidRPr="00E213AB">
                <w:rPr>
                  <w:rFonts w:ascii="Arial" w:hAnsi="Arial" w:cs="Arial"/>
                  <w:b/>
                  <w:i/>
                  <w:iCs/>
                  <w:color w:val="0000FF"/>
                  <w:sz w:val="20"/>
                  <w:u w:val="single"/>
                  <w:lang w:eastAsia="en-US"/>
                </w:rPr>
                <w:t>.</w:t>
              </w:r>
              <w:r w:rsidRPr="00E213AB">
                <w:rPr>
                  <w:rFonts w:ascii="Arial" w:hAnsi="Arial" w:cs="Arial"/>
                  <w:b/>
                  <w:i/>
                  <w:iCs/>
                  <w:color w:val="0000FF"/>
                  <w:sz w:val="20"/>
                  <w:u w:val="single"/>
                  <w:lang w:val="en-US" w:eastAsia="en-US"/>
                </w:rPr>
                <w:t>energy</w:t>
              </w:r>
            </w:hyperlink>
            <w:r w:rsidR="00074B50" w:rsidRPr="00F51952">
              <w:rPr>
                <w:sz w:val="24"/>
                <w:szCs w:val="24"/>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E459C0">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A97481">
            <w:pPr>
              <w:tabs>
                <w:tab w:val="left" w:pos="0"/>
                <w:tab w:val="left" w:pos="5657"/>
              </w:tabs>
              <w:spacing w:line="276" w:lineRule="auto"/>
              <w:ind w:right="153" w:firstLine="0"/>
              <w:jc w:val="left"/>
              <w:rPr>
                <w:rFonts w:ascii="Arial" w:hAnsi="Arial" w:cs="Arial"/>
                <w:i/>
                <w:sz w:val="20"/>
                <w:lang w:eastAsia="en-US"/>
              </w:rPr>
            </w:pPr>
            <w:r w:rsidRPr="00B7089A">
              <w:rPr>
                <w:rFonts w:ascii="Arial" w:hAnsi="Arial" w:cs="Arial"/>
                <w:sz w:val="20"/>
              </w:rPr>
              <w:t xml:space="preserve">В соответствии с Разделом </w:t>
            </w:r>
            <w:r w:rsidR="00ED3380">
              <w:rPr>
                <w:rFonts w:ascii="Arial" w:hAnsi="Arial" w:cs="Arial"/>
                <w:sz w:val="20"/>
              </w:rPr>
              <w:t>6</w:t>
            </w:r>
            <w:r w:rsidRPr="00B7089A">
              <w:rPr>
                <w:rFonts w:ascii="Arial" w:hAnsi="Arial" w:cs="Arial"/>
                <w:sz w:val="20"/>
              </w:rPr>
              <w:t xml:space="preserve"> «Техническая часть»</w:t>
            </w:r>
            <w:r w:rsidR="0070246B" w:rsidRPr="00B7089A">
              <w:rPr>
                <w:rFonts w:ascii="Arial" w:hAnsi="Arial" w:cs="Arial"/>
                <w:i/>
                <w:sz w:val="20"/>
              </w:rPr>
              <w:t>.</w:t>
            </w:r>
            <w:r w:rsidR="00A97481">
              <w:rPr>
                <w:rFonts w:ascii="Arial" w:hAnsi="Arial" w:cs="Arial"/>
                <w:i/>
                <w:sz w:val="20"/>
              </w:rPr>
              <w:t xml:space="preserve"> (Приложение №2»)</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E459C0">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«Берёзовская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w:t>
            </w:r>
            <w:r w:rsidR="0070246B" w:rsidRPr="00B7089A">
              <w:rPr>
                <w:rFonts w:ascii="Arial" w:hAnsi="Arial" w:cs="Arial"/>
                <w:color w:val="000000"/>
                <w:sz w:val="20"/>
              </w:rPr>
              <w:t>, промбаза «Энергетиков», строение 1/15;</w:t>
            </w:r>
          </w:p>
          <w:p w:rsidR="0070246B" w:rsidRPr="00B7089A" w:rsidRDefault="0070246B" w:rsidP="00074B50">
            <w:pPr>
              <w:tabs>
                <w:tab w:val="left" w:pos="0"/>
              </w:tabs>
              <w:autoSpaceDE w:val="0"/>
              <w:autoSpaceDN w:val="0"/>
              <w:adjustRightInd w:val="0"/>
              <w:spacing w:line="276" w:lineRule="auto"/>
              <w:ind w:left="69" w:hanging="69"/>
              <w:rPr>
                <w:rFonts w:ascii="Arial" w:hAnsi="Arial" w:cs="Arial"/>
                <w:sz w:val="20"/>
                <w:lang w:eastAsia="en-US"/>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«Берёзовская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 промбаза «Энергетиков», строение 1/15</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E459C0">
        <w:trPr>
          <w:trHeight w:val="4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504DF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sidRPr="00B7089A">
              <w:rPr>
                <w:rFonts w:ascii="Arial" w:hAnsi="Arial" w:cs="Arial"/>
                <w:sz w:val="20"/>
              </w:rPr>
              <w:t>1</w:t>
            </w:r>
            <w:r w:rsidR="00A56F5E" w:rsidRPr="00B7089A">
              <w:rPr>
                <w:rFonts w:ascii="Arial" w:hAnsi="Arial" w:cs="Arial"/>
                <w:sz w:val="20"/>
              </w:rPr>
              <w:t xml:space="preserve"> (</w:t>
            </w:r>
            <w:r w:rsidRPr="00B7089A">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lastRenderedPageBreak/>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6</w:t>
            </w:r>
            <w:r w:rsidRPr="00B7089A">
              <w:rPr>
                <w:rFonts w:ascii="Arial" w:hAnsi="Arial" w:cs="Arial"/>
                <w:sz w:val="20"/>
              </w:rPr>
              <w:t xml:space="preserve"> «Техническая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9D7F6A" w:rsidRDefault="00AC3132" w:rsidP="00E459C0">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иметь разрешение на применение Ростехнадзора (при необходимости).</w:t>
            </w:r>
          </w:p>
          <w:p w:rsidR="00E213AB" w:rsidRPr="00B7089A" w:rsidRDefault="00E213AB" w:rsidP="00E459C0">
            <w:pPr>
              <w:tabs>
                <w:tab w:val="left" w:pos="0"/>
                <w:tab w:val="left" w:pos="5657"/>
              </w:tabs>
              <w:spacing w:line="276" w:lineRule="auto"/>
              <w:ind w:right="153" w:firstLine="0"/>
              <w:rPr>
                <w:rFonts w:ascii="Arial" w:hAnsi="Arial" w:cs="Arial"/>
                <w:sz w:val="20"/>
              </w:rPr>
            </w:pPr>
            <w:r>
              <w:rPr>
                <w:rFonts w:ascii="Arial" w:hAnsi="Arial" w:cs="Arial"/>
                <w:sz w:val="20"/>
              </w:rPr>
              <w:t xml:space="preserve">- </w:t>
            </w:r>
            <w:r>
              <w:rPr>
                <w:rFonts w:ascii="Arial" w:hAnsi="Arial" w:cs="Arial"/>
                <w:b/>
                <w:sz w:val="20"/>
              </w:rPr>
              <w:t>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стрейч-пленкой.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3668AA">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E213AB" w:rsidRDefault="00E213AB" w:rsidP="00E213AB">
            <w:pPr>
              <w:pStyle w:val="Times12"/>
              <w:tabs>
                <w:tab w:val="left" w:pos="0"/>
                <w:tab w:val="left" w:pos="1140"/>
              </w:tabs>
              <w:spacing w:line="276" w:lineRule="auto"/>
              <w:ind w:right="153" w:firstLine="0"/>
              <w:rPr>
                <w:rFonts w:ascii="Arial" w:hAnsi="Arial" w:cs="Arial"/>
                <w:color w:val="000000"/>
                <w:sz w:val="20"/>
                <w:szCs w:val="20"/>
              </w:rPr>
            </w:pPr>
            <w:r>
              <w:rPr>
                <w:rFonts w:ascii="Arial" w:hAnsi="Arial" w:cs="Arial"/>
                <w:color w:val="000000"/>
                <w:sz w:val="20"/>
                <w:szCs w:val="20"/>
              </w:rPr>
              <w:t>Предложение должно быть подано в отсканированном, а также в текстовом формате (в формате Word или Excel) по электронному адресу – Sevostyanov_s@unipro.energy</w:t>
            </w:r>
          </w:p>
          <w:p w:rsidR="00E044C1" w:rsidRPr="00B7089A" w:rsidRDefault="00F5764B" w:rsidP="00BA2BA0">
            <w:pPr>
              <w:pStyle w:val="Times12"/>
              <w:tabs>
                <w:tab w:val="left" w:pos="0"/>
                <w:tab w:val="left" w:pos="1140"/>
              </w:tabs>
              <w:ind w:right="153" w:firstLine="0"/>
              <w:rPr>
                <w:rFonts w:ascii="Arial" w:hAnsi="Arial" w:cs="Arial"/>
                <w:sz w:val="20"/>
                <w:szCs w:val="20"/>
              </w:rPr>
            </w:pPr>
            <w:bookmarkStart w:id="4" w:name="_GoBack"/>
            <w:bookmarkEnd w:id="4"/>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sidRPr="00B7089A">
              <w:rPr>
                <w:rFonts w:ascii="Arial" w:hAnsi="Arial" w:cs="Arial"/>
                <w:i/>
                <w:sz w:val="20"/>
                <w:szCs w:val="20"/>
              </w:rPr>
              <w:lastRenderedPageBreak/>
              <w:t>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074B50" w:rsidRDefault="003B1A02" w:rsidP="00F3026D">
            <w:pPr>
              <w:pStyle w:val="Times12"/>
              <w:tabs>
                <w:tab w:val="left" w:pos="70"/>
              </w:tabs>
              <w:spacing w:line="276" w:lineRule="auto"/>
              <w:ind w:left="540" w:right="153" w:hanging="540"/>
              <w:rPr>
                <w:rFonts w:ascii="Arial" w:hAnsi="Arial" w:cs="Arial"/>
                <w:spacing w:val="-6"/>
                <w:sz w:val="20"/>
                <w:szCs w:val="20"/>
              </w:rPr>
            </w:pPr>
            <w:r w:rsidRPr="00074B50">
              <w:rPr>
                <w:rFonts w:ascii="Arial" w:hAnsi="Arial" w:cs="Arial"/>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B7089A" w:rsidRPr="00E939AF">
                <w:rPr>
                  <w:rStyle w:val="af2"/>
                  <w:rFonts w:ascii="Arial" w:hAnsi="Arial" w:cs="Arial"/>
                  <w:i/>
                  <w:sz w:val="20"/>
                </w:rPr>
                <w:t>http://www.</w:t>
              </w:r>
              <w:r w:rsidR="00B7089A" w:rsidRPr="00E939AF">
                <w:rPr>
                  <w:rStyle w:val="af2"/>
                  <w:rFonts w:ascii="Arial" w:hAnsi="Arial" w:cs="Arial"/>
                  <w:i/>
                  <w:sz w:val="20"/>
                  <w:lang w:val="en-US"/>
                </w:rPr>
                <w:t>unipro</w:t>
              </w:r>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/files/117/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3668A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3"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/purchase/accreditation/</w:t>
              </w:r>
            </w:hyperlink>
          </w:p>
        </w:tc>
      </w:tr>
      <w:tr w:rsidR="00074B50" w:rsidRPr="00B7089A" w:rsidTr="00C832FC">
        <w:trPr>
          <w:trHeight w:val="391"/>
        </w:trPr>
        <w:tc>
          <w:tcPr>
            <w:tcW w:w="498" w:type="dxa"/>
          </w:tcPr>
          <w:p w:rsidR="00074B50" w:rsidRPr="00B7089A" w:rsidRDefault="00074B50" w:rsidP="00074B50">
            <w:pPr>
              <w:spacing w:line="276" w:lineRule="auto"/>
              <w:ind w:left="568" w:hanging="568"/>
              <w:jc w:val="left"/>
              <w:rPr>
                <w:rFonts w:ascii="Arial" w:hAnsi="Arial" w:cs="Arial"/>
                <w:b/>
                <w:sz w:val="20"/>
              </w:rPr>
            </w:pPr>
            <w:r>
              <w:rPr>
                <w:rFonts w:ascii="Arial" w:hAnsi="Arial" w:cs="Arial"/>
                <w:b/>
                <w:sz w:val="20"/>
              </w:rPr>
              <w:t>18.</w:t>
            </w:r>
          </w:p>
        </w:tc>
        <w:tc>
          <w:tcPr>
            <w:tcW w:w="3969" w:type="dxa"/>
          </w:tcPr>
          <w:p w:rsidR="00074B50" w:rsidRPr="00B7089A" w:rsidRDefault="00074B50" w:rsidP="00074B50">
            <w:pPr>
              <w:spacing w:line="276" w:lineRule="auto"/>
              <w:ind w:right="153" w:firstLine="0"/>
              <w:rPr>
                <w:rFonts w:ascii="Arial" w:hAnsi="Arial" w:cs="Arial"/>
                <w:b/>
                <w:spacing w:val="-6"/>
                <w:sz w:val="20"/>
              </w:rPr>
            </w:pPr>
            <w:r>
              <w:rPr>
                <w:rFonts w:ascii="Arial" w:hAnsi="Arial" w:cs="Arial"/>
                <w:b/>
                <w:spacing w:val="-6"/>
                <w:sz w:val="20"/>
              </w:rPr>
              <w:t>Дополнительные требования</w:t>
            </w:r>
          </w:p>
        </w:tc>
        <w:tc>
          <w:tcPr>
            <w:tcW w:w="5811" w:type="dxa"/>
          </w:tcPr>
          <w:p w:rsidR="00074B50" w:rsidRDefault="00074B50" w:rsidP="00074B50">
            <w:pPr>
              <w:autoSpaceDE w:val="0"/>
              <w:autoSpaceDN w:val="0"/>
              <w:adjustRightInd w:val="0"/>
              <w:spacing w:line="276" w:lineRule="auto"/>
              <w:ind w:firstLine="0"/>
              <w:rPr>
                <w:rFonts w:ascii="Arial" w:hAnsi="Arial" w:cs="Arial"/>
                <w:sz w:val="20"/>
              </w:rPr>
            </w:pPr>
            <w:r>
              <w:rPr>
                <w:rFonts w:ascii="Arial" w:hAnsi="Arial" w:cs="Arial"/>
                <w:sz w:val="20"/>
              </w:rPr>
              <w:t>В случае принятия решения о заключении договора с контрагентом, Организатор вправе дополнительно предъявить следующие требования:</w:t>
            </w:r>
          </w:p>
          <w:p w:rsidR="00074B50" w:rsidRDefault="00074B50" w:rsidP="00074B50">
            <w:pPr>
              <w:pStyle w:val="afffa"/>
              <w:numPr>
                <w:ilvl w:val="0"/>
                <w:numId w:val="39"/>
              </w:numPr>
              <w:autoSpaceDE w:val="0"/>
              <w:autoSpaceDN w:val="0"/>
              <w:adjustRightInd w:val="0"/>
              <w:spacing w:line="276" w:lineRule="auto"/>
              <w:ind w:left="0" w:firstLine="0"/>
              <w:rPr>
                <w:rFonts w:ascii="Arial" w:hAnsi="Arial" w:cs="Arial"/>
                <w:sz w:val="20"/>
              </w:rPr>
            </w:pPr>
            <w:r>
              <w:rPr>
                <w:rFonts w:ascii="Arial" w:hAnsi="Arial" w:cs="Arial"/>
                <w:sz w:val="20"/>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074B50" w:rsidRPr="00F6625F" w:rsidRDefault="00074B50" w:rsidP="00074B50">
            <w:pPr>
              <w:pStyle w:val="afffa"/>
              <w:numPr>
                <w:ilvl w:val="0"/>
                <w:numId w:val="39"/>
              </w:numPr>
              <w:autoSpaceDE w:val="0"/>
              <w:autoSpaceDN w:val="0"/>
              <w:adjustRightInd w:val="0"/>
              <w:spacing w:line="276" w:lineRule="auto"/>
              <w:ind w:left="0" w:firstLine="0"/>
              <w:rPr>
                <w:rFonts w:ascii="Arial" w:hAnsi="Arial" w:cs="Arial"/>
                <w:sz w:val="20"/>
              </w:rPr>
            </w:pPr>
            <w:r w:rsidRPr="00F6625F">
              <w:rPr>
                <w:rFonts w:ascii="Arial" w:hAnsi="Arial" w:cs="Arial"/>
                <w:sz w:val="20"/>
              </w:rPr>
              <w:t>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 аренды транспортных средств, документы, подтверждающие квалификацию специалистов).</w:t>
            </w: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D7762D" w:rsidRPr="00B7089A" w:rsidRDefault="0000707A" w:rsidP="00F3026D">
      <w:pPr>
        <w:pStyle w:val="a4"/>
        <w:numPr>
          <w:ilvl w:val="0"/>
          <w:numId w:val="0"/>
        </w:numPr>
        <w:spacing w:line="240" w:lineRule="auto"/>
        <w:rPr>
          <w:rFonts w:ascii="Arial" w:hAnsi="Arial" w:cs="Arial"/>
          <w:b/>
          <w:sz w:val="20"/>
        </w:rPr>
      </w:pPr>
      <w:r>
        <w:rPr>
          <w:rFonts w:ascii="Arial" w:hAnsi="Arial" w:cs="Arial"/>
          <w:b/>
          <w:sz w:val="20"/>
        </w:rPr>
        <w:t>И.о</w:t>
      </w:r>
      <w:r w:rsidR="00EB10EC">
        <w:rPr>
          <w:rFonts w:ascii="Arial" w:hAnsi="Arial" w:cs="Arial"/>
          <w:b/>
          <w:sz w:val="20"/>
        </w:rPr>
        <w:t>.</w:t>
      </w:r>
      <w:r w:rsidR="00D7762D"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00707A">
        <w:rPr>
          <w:rFonts w:ascii="Arial" w:hAnsi="Arial" w:cs="Arial"/>
          <w:b/>
          <w:sz w:val="20"/>
        </w:rPr>
        <w:t>А.А. Исаева</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4"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E213AB" w:rsidRPr="00B7089A">
        <w:rPr>
          <w:rFonts w:ascii="Arial" w:hAnsi="Arial" w:cs="Arial"/>
          <w:color w:val="000000"/>
          <w:sz w:val="20"/>
        </w:rPr>
        <w:t>График поставки товара (форма</w:t>
      </w:r>
      <w:r w:rsidR="00E213AB"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E213AB" w:rsidRPr="00E213AB">
        <w:rPr>
          <w:rFonts w:ascii="Arial" w:hAnsi="Arial" w:cs="Arial"/>
          <w:color w:val="000000"/>
          <w:sz w:val="20"/>
        </w:rPr>
        <w:t>Анкета Участника (форма 5</w:t>
      </w:r>
      <w:r w:rsidR="00E213AB" w:rsidRPr="00E213AB">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E213AB" w:rsidRPr="00E213AB">
        <w:rPr>
          <w:rFonts w:ascii="Arial" w:hAnsi="Arial" w:cs="Arial"/>
          <w:color w:val="000000"/>
          <w:sz w:val="20"/>
        </w:rPr>
        <w:t>Справка о перечне и годовых объемах выполнения аналогичных договоров (форма 6</w:t>
      </w:r>
      <w:r w:rsidR="00E213AB" w:rsidRPr="00E213AB">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Default="005703AD" w:rsidP="009A4A3C">
      <w:pPr>
        <w:tabs>
          <w:tab w:val="left" w:pos="851"/>
        </w:tabs>
        <w:spacing w:line="240" w:lineRule="auto"/>
        <w:ind w:left="851" w:hanging="851"/>
        <w:rPr>
          <w:rFonts w:ascii="Arial" w:hAnsi="Arial" w:cs="Arial"/>
          <w:sz w:val="20"/>
        </w:rPr>
      </w:pPr>
    </w:p>
    <w:p w:rsidR="003668AA" w:rsidRDefault="003668AA" w:rsidP="009A4A3C">
      <w:pPr>
        <w:tabs>
          <w:tab w:val="left" w:pos="851"/>
        </w:tabs>
        <w:spacing w:line="240" w:lineRule="auto"/>
        <w:ind w:left="851" w:hanging="851"/>
        <w:rPr>
          <w:rFonts w:ascii="Arial" w:hAnsi="Arial" w:cs="Arial"/>
          <w:sz w:val="20"/>
        </w:rPr>
      </w:pPr>
    </w:p>
    <w:p w:rsidR="003668AA" w:rsidRPr="00FC309D" w:rsidRDefault="003668AA"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E213AB">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Default="005703AD" w:rsidP="009A4A3C">
      <w:pPr>
        <w:tabs>
          <w:tab w:val="left" w:pos="851"/>
        </w:tabs>
        <w:spacing w:line="240" w:lineRule="auto"/>
        <w:ind w:left="851" w:hanging="851"/>
        <w:rPr>
          <w:rFonts w:ascii="Arial" w:hAnsi="Arial" w:cs="Arial"/>
          <w:snapToGrid/>
          <w:sz w:val="20"/>
        </w:rPr>
      </w:pPr>
    </w:p>
    <w:p w:rsidR="003668AA" w:rsidRPr="00FC309D" w:rsidRDefault="003668AA"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E213AB">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3668AA" w:rsidRDefault="003668AA" w:rsidP="003668AA">
      <w:pPr>
        <w:pStyle w:val="a4"/>
        <w:numPr>
          <w:ilvl w:val="0"/>
          <w:numId w:val="0"/>
        </w:numPr>
        <w:tabs>
          <w:tab w:val="num" w:pos="1560"/>
        </w:tabs>
        <w:spacing w:line="276" w:lineRule="auto"/>
        <w:rPr>
          <w:rFonts w:ascii="Arial" w:hAnsi="Arial" w:cs="Arial"/>
          <w:b/>
          <w:sz w:val="20"/>
        </w:rPr>
      </w:pPr>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3668AA" w:rsidRPr="00B7089A" w:rsidRDefault="003668AA" w:rsidP="00537601">
      <w:pPr>
        <w:tabs>
          <w:tab w:val="left" w:pos="567"/>
        </w:tabs>
        <w:ind w:firstLine="0"/>
        <w:rPr>
          <w:rFonts w:ascii="Arial" w:hAnsi="Arial" w:cs="Arial"/>
          <w:sz w:val="20"/>
        </w:rPr>
      </w:pP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Default="00CE0A3A" w:rsidP="006173D7">
      <w:pPr>
        <w:tabs>
          <w:tab w:val="left" w:pos="993"/>
        </w:tabs>
        <w:spacing w:line="240" w:lineRule="auto"/>
        <w:ind w:left="1560" w:hanging="993"/>
        <w:rPr>
          <w:rFonts w:ascii="Arial" w:hAnsi="Arial" w:cs="Arial"/>
          <w:sz w:val="20"/>
        </w:rPr>
      </w:pPr>
    </w:p>
    <w:p w:rsidR="003668AA" w:rsidRPr="00B7089A" w:rsidRDefault="003668A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(Руководящий, инженерно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Делойт, КПМГ, ПрайсвотерхаусКуперс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100%-ым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Брэдстрит).</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5"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lastRenderedPageBreak/>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Участник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Default="004747FE" w:rsidP="00B320F2">
      <w:pPr>
        <w:tabs>
          <w:tab w:val="left" w:pos="1134"/>
        </w:tabs>
        <w:spacing w:line="240" w:lineRule="auto"/>
        <w:ind w:firstLine="0"/>
        <w:rPr>
          <w:rFonts w:ascii="Arial" w:hAnsi="Arial" w:cs="Arial"/>
          <w:sz w:val="20"/>
        </w:rPr>
      </w:pPr>
    </w:p>
    <w:p w:rsidR="003668AA" w:rsidRPr="00B7089A" w:rsidRDefault="003668AA"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Default="00B12C01" w:rsidP="00E50CBB">
      <w:pPr>
        <w:tabs>
          <w:tab w:val="left" w:pos="851"/>
          <w:tab w:val="center" w:pos="1134"/>
        </w:tabs>
        <w:spacing w:line="240" w:lineRule="auto"/>
        <w:ind w:left="851" w:hanging="851"/>
        <w:rPr>
          <w:rFonts w:ascii="Arial" w:hAnsi="Arial" w:cs="Arial"/>
          <w:sz w:val="20"/>
        </w:rPr>
      </w:pPr>
    </w:p>
    <w:p w:rsidR="003668AA" w:rsidRDefault="003668AA" w:rsidP="00E50CBB">
      <w:pPr>
        <w:tabs>
          <w:tab w:val="left" w:pos="851"/>
          <w:tab w:val="center" w:pos="1134"/>
        </w:tabs>
        <w:spacing w:line="240" w:lineRule="auto"/>
        <w:ind w:left="851" w:hanging="851"/>
        <w:rPr>
          <w:rFonts w:ascii="Arial" w:hAnsi="Arial" w:cs="Arial"/>
          <w:sz w:val="20"/>
        </w:rPr>
      </w:pPr>
    </w:p>
    <w:p w:rsidR="003668AA" w:rsidRDefault="003668AA" w:rsidP="00E50CBB">
      <w:pPr>
        <w:tabs>
          <w:tab w:val="left" w:pos="851"/>
          <w:tab w:val="center" w:pos="1134"/>
        </w:tabs>
        <w:spacing w:line="240" w:lineRule="auto"/>
        <w:ind w:left="851" w:hanging="851"/>
        <w:rPr>
          <w:rFonts w:ascii="Arial" w:hAnsi="Arial" w:cs="Arial"/>
          <w:sz w:val="20"/>
        </w:rPr>
      </w:pPr>
    </w:p>
    <w:p w:rsidR="003668AA" w:rsidRPr="00B7089A" w:rsidRDefault="003668AA"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Default="00B12C01" w:rsidP="00E50CBB">
      <w:pPr>
        <w:tabs>
          <w:tab w:val="left" w:pos="851"/>
          <w:tab w:val="left" w:pos="1134"/>
        </w:tabs>
        <w:spacing w:line="240" w:lineRule="auto"/>
        <w:ind w:left="851" w:hanging="851"/>
        <w:rPr>
          <w:rFonts w:ascii="Arial" w:hAnsi="Arial" w:cs="Arial"/>
          <w:sz w:val="20"/>
        </w:rPr>
      </w:pPr>
    </w:p>
    <w:p w:rsidR="003668AA" w:rsidRPr="00B7089A" w:rsidRDefault="003668AA"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Default="008667B0" w:rsidP="00B320F2">
      <w:pPr>
        <w:spacing w:line="240" w:lineRule="auto"/>
        <w:rPr>
          <w:rFonts w:ascii="Arial" w:hAnsi="Arial" w:cs="Arial"/>
          <w:sz w:val="20"/>
        </w:rPr>
      </w:pPr>
    </w:p>
    <w:p w:rsidR="003668AA" w:rsidRDefault="003668AA" w:rsidP="00B320F2">
      <w:pPr>
        <w:spacing w:line="240" w:lineRule="auto"/>
        <w:rPr>
          <w:rFonts w:ascii="Arial" w:hAnsi="Arial" w:cs="Arial"/>
          <w:sz w:val="20"/>
        </w:rPr>
      </w:pPr>
    </w:p>
    <w:p w:rsidR="003668AA" w:rsidRDefault="003668AA" w:rsidP="00B320F2">
      <w:pPr>
        <w:spacing w:line="240" w:lineRule="auto"/>
        <w:rPr>
          <w:rFonts w:ascii="Arial" w:hAnsi="Arial" w:cs="Arial"/>
          <w:sz w:val="20"/>
        </w:rPr>
      </w:pPr>
    </w:p>
    <w:p w:rsidR="003668AA" w:rsidRDefault="003668AA" w:rsidP="00B320F2">
      <w:pPr>
        <w:spacing w:line="240" w:lineRule="auto"/>
        <w:rPr>
          <w:rFonts w:ascii="Arial" w:hAnsi="Arial" w:cs="Arial"/>
          <w:sz w:val="20"/>
        </w:rPr>
      </w:pPr>
    </w:p>
    <w:p w:rsidR="003668AA" w:rsidRPr="00B7089A" w:rsidRDefault="003668AA"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lastRenderedPageBreak/>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21677E">
        <w:rPr>
          <w:rFonts w:ascii="Arial" w:hAnsi="Arial" w:cs="Arial"/>
          <w:sz w:val="20"/>
        </w:rPr>
        <w:t>сен на включение в заключаемые П</w:t>
      </w:r>
      <w:r w:rsidR="008667B0" w:rsidRPr="00B7089A">
        <w:rPr>
          <w:rFonts w:ascii="Arial" w:hAnsi="Arial" w:cs="Arial"/>
          <w:sz w:val="20"/>
        </w:rPr>
        <w:t>АО «</w:t>
      </w:r>
      <w:r w:rsidR="0021677E">
        <w:rPr>
          <w:rFonts w:ascii="Arial" w:hAnsi="Arial" w:cs="Arial"/>
          <w:sz w:val="20"/>
        </w:rPr>
        <w:t>Юнипро</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3668AA">
      <w:headerReference w:type="default" r:id="rId16"/>
      <w:footerReference w:type="default" r:id="rId17"/>
      <w:pgSz w:w="11906" w:h="16838" w:code="9"/>
      <w:pgMar w:top="851"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26F" w:rsidRDefault="0055426F">
      <w:r>
        <w:separator/>
      </w:r>
    </w:p>
  </w:endnote>
  <w:endnote w:type="continuationSeparator" w:id="0">
    <w:p w:rsidR="0055426F" w:rsidRDefault="0055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074B50" w:rsidRDefault="00074B50">
        <w:pPr>
          <w:pStyle w:val="af0"/>
          <w:jc w:val="right"/>
        </w:pPr>
        <w:r>
          <w:fldChar w:fldCharType="begin"/>
        </w:r>
        <w:r>
          <w:instrText xml:space="preserve"> PAGE   \* MERGEFORMAT </w:instrText>
        </w:r>
        <w:r>
          <w:fldChar w:fldCharType="separate"/>
        </w:r>
        <w:r w:rsidR="00E213AB">
          <w:rPr>
            <w:noProof/>
          </w:rPr>
          <w:t>4</w:t>
        </w:r>
        <w:r>
          <w:rPr>
            <w:noProof/>
          </w:rPr>
          <w:fldChar w:fldCharType="end"/>
        </w:r>
      </w:p>
    </w:sdtContent>
  </w:sdt>
  <w:p w:rsidR="00074B50" w:rsidRDefault="00074B5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26F" w:rsidRDefault="0055426F">
      <w:r>
        <w:separator/>
      </w:r>
    </w:p>
  </w:footnote>
  <w:footnote w:type="continuationSeparator" w:id="0">
    <w:p w:rsidR="0055426F" w:rsidRDefault="00554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B50" w:rsidRPr="00F01080" w:rsidRDefault="00074B50"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3F596F84"/>
    <w:multiLevelType w:val="hybridMultilevel"/>
    <w:tmpl w:val="2D28E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3"/>
  </w:num>
  <w:num w:numId="4">
    <w:abstractNumId w:val="38"/>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2"/>
  </w:num>
  <w:num w:numId="17">
    <w:abstractNumId w:val="41"/>
  </w:num>
  <w:num w:numId="18">
    <w:abstractNumId w:val="36"/>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0"/>
  </w:num>
  <w:num w:numId="26">
    <w:abstractNumId w:val="9"/>
  </w:num>
  <w:num w:numId="27">
    <w:abstractNumId w:val="34"/>
  </w:num>
  <w:num w:numId="28">
    <w:abstractNumId w:val="39"/>
  </w:num>
  <w:num w:numId="29">
    <w:abstractNumId w:val="17"/>
  </w:num>
  <w:num w:numId="30">
    <w:abstractNumId w:val="18"/>
  </w:num>
  <w:num w:numId="31">
    <w:abstractNumId w:val="20"/>
  </w:num>
  <w:num w:numId="32">
    <w:abstractNumId w:val="30"/>
  </w:num>
  <w:num w:numId="33">
    <w:abstractNumId w:val="12"/>
  </w:num>
  <w:num w:numId="34">
    <w:abstractNumId w:val="37"/>
  </w:num>
  <w:num w:numId="35">
    <w:abstractNumId w:val="33"/>
  </w:num>
  <w:num w:numId="36">
    <w:abstractNumId w:val="14"/>
  </w:num>
  <w:num w:numId="37">
    <w:abstractNumId w:val="31"/>
  </w:num>
  <w:num w:numId="38">
    <w:abstractNumId w:val="31"/>
  </w:num>
  <w:num w:numId="39">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07A"/>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B50"/>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87D9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4547"/>
    <w:rsid w:val="000E496D"/>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3C0"/>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2528"/>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CE7"/>
    <w:rsid w:val="001D6A52"/>
    <w:rsid w:val="001D7CDA"/>
    <w:rsid w:val="001E06CC"/>
    <w:rsid w:val="001E2003"/>
    <w:rsid w:val="001E2413"/>
    <w:rsid w:val="001E346B"/>
    <w:rsid w:val="001E6111"/>
    <w:rsid w:val="001E684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1677E"/>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36D04"/>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1B68"/>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36DA"/>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2E8F"/>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8AA"/>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795"/>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41F"/>
    <w:rsid w:val="004C6FDF"/>
    <w:rsid w:val="004C7460"/>
    <w:rsid w:val="004C7C1C"/>
    <w:rsid w:val="004D093C"/>
    <w:rsid w:val="004D2FFB"/>
    <w:rsid w:val="004D38BB"/>
    <w:rsid w:val="004D3F23"/>
    <w:rsid w:val="004D469A"/>
    <w:rsid w:val="004D4DB8"/>
    <w:rsid w:val="004D6224"/>
    <w:rsid w:val="004D7E1D"/>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0E3B"/>
    <w:rsid w:val="004F3EE3"/>
    <w:rsid w:val="004F48FB"/>
    <w:rsid w:val="004F5554"/>
    <w:rsid w:val="004F5A11"/>
    <w:rsid w:val="004F6046"/>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426F"/>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A1F"/>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B7F31"/>
    <w:rsid w:val="006C022F"/>
    <w:rsid w:val="006C07F3"/>
    <w:rsid w:val="006C1298"/>
    <w:rsid w:val="006C1421"/>
    <w:rsid w:val="006C18BE"/>
    <w:rsid w:val="006C2E70"/>
    <w:rsid w:val="006C322C"/>
    <w:rsid w:val="006C50A5"/>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6249"/>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5DF"/>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13B"/>
    <w:rsid w:val="00762939"/>
    <w:rsid w:val="00763724"/>
    <w:rsid w:val="00764466"/>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5083"/>
    <w:rsid w:val="008564D2"/>
    <w:rsid w:val="00856965"/>
    <w:rsid w:val="0085746C"/>
    <w:rsid w:val="00860438"/>
    <w:rsid w:val="00860AB2"/>
    <w:rsid w:val="00860D9F"/>
    <w:rsid w:val="008617CE"/>
    <w:rsid w:val="00861FCD"/>
    <w:rsid w:val="00863249"/>
    <w:rsid w:val="00865DC6"/>
    <w:rsid w:val="00865FB3"/>
    <w:rsid w:val="00866280"/>
    <w:rsid w:val="00866779"/>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0BDC"/>
    <w:rsid w:val="009117D6"/>
    <w:rsid w:val="00914028"/>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1716"/>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091"/>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5B28"/>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481"/>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1E28"/>
    <w:rsid w:val="00B022EA"/>
    <w:rsid w:val="00B027E5"/>
    <w:rsid w:val="00B02EE6"/>
    <w:rsid w:val="00B03B37"/>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4B8"/>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3FE2"/>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69D0"/>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08"/>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27C1B"/>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595"/>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CB5"/>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13A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59C0"/>
    <w:rsid w:val="00E46134"/>
    <w:rsid w:val="00E471E3"/>
    <w:rsid w:val="00E47B8E"/>
    <w:rsid w:val="00E50351"/>
    <w:rsid w:val="00E50AF0"/>
    <w:rsid w:val="00E50CBB"/>
    <w:rsid w:val="00E52574"/>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0EC"/>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380"/>
    <w:rsid w:val="00ED35EA"/>
    <w:rsid w:val="00ED39CE"/>
    <w:rsid w:val="00ED3C79"/>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1F4"/>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6C4A"/>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0FBF"/>
    <w:rsid w:val="00FC2AA0"/>
    <w:rsid w:val="00FC2CC8"/>
    <w:rsid w:val="00FC309C"/>
    <w:rsid w:val="00FC309D"/>
    <w:rsid w:val="00FC3977"/>
    <w:rsid w:val="00FC3ED1"/>
    <w:rsid w:val="00FC539D"/>
    <w:rsid w:val="00FC59F9"/>
    <w:rsid w:val="00FC6D7D"/>
    <w:rsid w:val="00FC6E08"/>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6C8740-65CB-44D1-8F88-9B6E7423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91302">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854414529">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Sevostyanov_s@unipro.energi" TargetMode="External"/><Relationship Id="rId5" Type="http://schemas.openxmlformats.org/officeDocument/2006/relationships/settings" Target="settings.xml"/><Relationship Id="rId15" Type="http://schemas.openxmlformats.org/officeDocument/2006/relationships/hyperlink" Target="http://www.dnb.ru/rbr.asp?rbr=25" TargetMode="External"/><Relationship Id="rId10" Type="http://schemas.openxmlformats.org/officeDocument/2006/relationships/hyperlink" Target="http://www.unipro.energy/purchase/announcemen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94823-683B-4290-9834-4D8F38FA2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5046</Words>
  <Characters>28767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33746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Севостьянов Станислав Валерьевич</cp:lastModifiedBy>
  <cp:revision>25</cp:revision>
  <cp:lastPrinted>2019-12-10T02:05:00Z</cp:lastPrinted>
  <dcterms:created xsi:type="dcterms:W3CDTF">2016-10-04T06:31:00Z</dcterms:created>
  <dcterms:modified xsi:type="dcterms:W3CDTF">2019-12-10T02:06:00Z</dcterms:modified>
</cp:coreProperties>
</file>