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2019E1">
        <w:rPr>
          <w:rFonts w:ascii="Arial" w:hAnsi="Arial" w:cs="Arial"/>
          <w:b/>
          <w:sz w:val="20"/>
        </w:rPr>
        <w:t xml:space="preserve">№ </w:t>
      </w:r>
      <w:r w:rsidR="00F93F16">
        <w:rPr>
          <w:rFonts w:ascii="Arial" w:hAnsi="Arial" w:cs="Arial"/>
          <w:b/>
          <w:sz w:val="20"/>
        </w:rPr>
        <w:t>1</w:t>
      </w:r>
      <w:r w:rsidR="00623621">
        <w:rPr>
          <w:rFonts w:ascii="Arial" w:hAnsi="Arial" w:cs="Arial"/>
          <w:b/>
          <w:sz w:val="20"/>
        </w:rPr>
        <w:t>8</w:t>
      </w:r>
      <w:r w:rsidR="002E6938">
        <w:rPr>
          <w:rFonts w:ascii="Arial" w:hAnsi="Arial" w:cs="Arial"/>
          <w:b/>
          <w:sz w:val="20"/>
        </w:rPr>
        <w:t>4</w:t>
      </w:r>
      <w:r w:rsidR="00F93F16">
        <w:rPr>
          <w:rFonts w:ascii="Arial" w:hAnsi="Arial" w:cs="Arial"/>
          <w:b/>
          <w:sz w:val="20"/>
        </w:rPr>
        <w:t>/ПР</w:t>
      </w:r>
      <w:r w:rsidRPr="005529ED">
        <w:rPr>
          <w:rFonts w:ascii="Arial" w:hAnsi="Arial" w:cs="Arial"/>
          <w:b/>
          <w:sz w:val="20"/>
        </w:rPr>
        <w:t xml:space="preserve"> </w:t>
      </w:r>
      <w:r w:rsidRPr="002019E1">
        <w:rPr>
          <w:rFonts w:ascii="Arial" w:hAnsi="Arial" w:cs="Arial"/>
          <w:b/>
          <w:sz w:val="20"/>
        </w:rPr>
        <w:t>от «</w:t>
      </w:r>
      <w:r w:rsidR="002E6938">
        <w:rPr>
          <w:rFonts w:ascii="Arial" w:hAnsi="Arial" w:cs="Arial"/>
          <w:b/>
          <w:sz w:val="20"/>
        </w:rPr>
        <w:t>25</w:t>
      </w:r>
      <w:r w:rsidRPr="002019E1">
        <w:rPr>
          <w:rFonts w:ascii="Arial" w:hAnsi="Arial" w:cs="Arial"/>
          <w:b/>
          <w:sz w:val="20"/>
        </w:rPr>
        <w:t xml:space="preserve">» </w:t>
      </w:r>
      <w:r w:rsidR="00623621">
        <w:rPr>
          <w:rFonts w:ascii="Arial" w:hAnsi="Arial" w:cs="Arial"/>
          <w:b/>
          <w:sz w:val="20"/>
        </w:rPr>
        <w:t>дека</w:t>
      </w:r>
      <w:r w:rsidR="001A0913">
        <w:rPr>
          <w:rFonts w:ascii="Arial" w:hAnsi="Arial" w:cs="Arial"/>
          <w:b/>
          <w:sz w:val="20"/>
        </w:rPr>
        <w:t>бря</w:t>
      </w:r>
      <w:r w:rsidR="00026CD2" w:rsidRPr="002019E1">
        <w:rPr>
          <w:rFonts w:ascii="Arial" w:hAnsi="Arial" w:cs="Arial"/>
          <w:b/>
          <w:sz w:val="20"/>
        </w:rPr>
        <w:t xml:space="preserve"> 2019</w:t>
      </w:r>
      <w:r w:rsidRPr="002019E1">
        <w:rPr>
          <w:rFonts w:ascii="Arial" w:hAnsi="Arial" w:cs="Arial"/>
          <w:b/>
          <w:sz w:val="20"/>
        </w:rPr>
        <w:t xml:space="preserve"> года</w:t>
      </w:r>
      <w:r w:rsidRPr="002019E1">
        <w:rPr>
          <w:rFonts w:ascii="Arial" w:hAnsi="Arial" w:cs="Arial"/>
          <w:sz w:val="20"/>
        </w:rPr>
        <w:t xml:space="preserve">, в </w:t>
      </w:r>
      <w:r w:rsidRPr="00693739">
        <w:rPr>
          <w:rFonts w:ascii="Arial" w:hAnsi="Arial" w:cs="Arial"/>
          <w:sz w:val="20"/>
        </w:rPr>
        <w:t xml:space="preserve">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 xml:space="preserve">п/п </w:t>
            </w:r>
            <w:proofErr w:type="spellStart"/>
            <w:r w:rsidRPr="00693739">
              <w:rPr>
                <w:rFonts w:ascii="Arial" w:hAnsi="Arial" w:cs="Arial"/>
                <w:b/>
                <w:sz w:val="20"/>
              </w:rPr>
              <w:t>п</w:t>
            </w:r>
            <w:proofErr w:type="spellEnd"/>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2E6938" w:rsidRPr="002E6938" w:rsidRDefault="00B051D6" w:rsidP="002E6938">
            <w:pPr>
              <w:spacing w:line="240" w:lineRule="auto"/>
              <w:ind w:firstLine="0"/>
              <w:jc w:val="left"/>
              <w:rPr>
                <w:rFonts w:ascii="Arial" w:hAnsi="Arial" w:cs="Arial"/>
                <w:sz w:val="20"/>
              </w:rPr>
            </w:pPr>
            <w:r w:rsidRPr="00B051D6">
              <w:rPr>
                <w:rFonts w:ascii="Arial" w:hAnsi="Arial" w:cs="Arial"/>
                <w:sz w:val="20"/>
              </w:rPr>
              <w:t>«</w:t>
            </w:r>
            <w:r w:rsidR="002E6938" w:rsidRPr="002E6938">
              <w:rPr>
                <w:rFonts w:ascii="Arial" w:hAnsi="Arial" w:cs="Arial"/>
                <w:sz w:val="20"/>
              </w:rPr>
              <w:t>Техническое перевооружение схемы подпитки тепловой сети. Разработка проектно-сметной документации»</w:t>
            </w:r>
          </w:p>
          <w:p w:rsidR="00651715" w:rsidRPr="008C4218" w:rsidRDefault="00651715" w:rsidP="00E67A1C">
            <w:pPr>
              <w:spacing w:line="240" w:lineRule="auto"/>
              <w:ind w:firstLine="0"/>
              <w:rPr>
                <w:rFonts w:ascii="Arial" w:hAnsi="Arial" w:cs="Arial"/>
                <w:sz w:val="20"/>
              </w:rPr>
            </w:pP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w:t>
            </w:r>
            <w:proofErr w:type="spellStart"/>
            <w:r w:rsidRPr="00590490">
              <w:rPr>
                <w:rFonts w:ascii="Arial" w:hAnsi="Arial" w:cs="Arial"/>
                <w:sz w:val="20"/>
              </w:rPr>
              <w:t>Юнипро</w:t>
            </w:r>
            <w:proofErr w:type="spellEnd"/>
            <w:r w:rsidRPr="00590490">
              <w:rPr>
                <w:rFonts w:ascii="Arial" w:hAnsi="Arial" w:cs="Arial"/>
                <w:sz w:val="20"/>
              </w:rPr>
              <w:t>»</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w:t>
            </w:r>
            <w:proofErr w:type="spellStart"/>
            <w:r w:rsidRPr="00590490">
              <w:rPr>
                <w:rFonts w:ascii="Arial" w:hAnsi="Arial" w:cs="Arial"/>
                <w:sz w:val="20"/>
              </w:rPr>
              <w:t>Юнипро</w:t>
            </w:r>
            <w:proofErr w:type="spellEnd"/>
            <w:r w:rsidRPr="00590490">
              <w:rPr>
                <w:rFonts w:ascii="Arial" w:hAnsi="Arial" w:cs="Arial"/>
                <w:sz w:val="20"/>
              </w:rPr>
              <w:t>»</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 xml:space="preserve">662313, Россия, Красноярский край, </w:t>
            </w:r>
            <w:proofErr w:type="spellStart"/>
            <w:r w:rsidR="00CC01DF" w:rsidRPr="00590490">
              <w:rPr>
                <w:rFonts w:ascii="Arial" w:hAnsi="Arial" w:cs="Arial"/>
                <w:sz w:val="20"/>
              </w:rPr>
              <w:t>г.Шарыпово</w:t>
            </w:r>
            <w:proofErr w:type="spellEnd"/>
            <w:r w:rsidR="00CC01DF" w:rsidRPr="00590490">
              <w:rPr>
                <w:rFonts w:ascii="Arial" w:hAnsi="Arial" w:cs="Arial"/>
                <w:sz w:val="20"/>
              </w:rPr>
              <w:t>,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A67B5E">
              <w:rPr>
                <w:rFonts w:ascii="Arial" w:hAnsi="Arial" w:cs="Arial"/>
                <w:sz w:val="20"/>
                <w:lang w:eastAsia="en-US"/>
              </w:rPr>
              <w:t>Печенюк Татьяна Васильевна</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Адрес электронной почты</w:t>
            </w:r>
            <w:hyperlink r:id="rId10" w:history="1">
              <w:r w:rsidR="00E67A1C" w:rsidRPr="00893FC2">
                <w:rPr>
                  <w:rStyle w:val="af2"/>
                </w:rPr>
                <w:t xml:space="preserve"> </w:t>
              </w:r>
              <w:r w:rsidR="00E67A1C" w:rsidRPr="00893FC2">
                <w:rPr>
                  <w:rStyle w:val="af2"/>
                  <w:rFonts w:ascii="Arial" w:hAnsi="Arial" w:cs="Arial"/>
                  <w:sz w:val="20"/>
                  <w:lang w:val="en-US"/>
                </w:rPr>
                <w:t>Pechenyuk</w:t>
              </w:r>
              <w:r w:rsidR="00E67A1C" w:rsidRPr="008C2E9B">
                <w:rPr>
                  <w:rStyle w:val="af2"/>
                  <w:rFonts w:ascii="Arial" w:hAnsi="Arial" w:cs="Arial"/>
                  <w:sz w:val="20"/>
                </w:rPr>
                <w:t>_</w:t>
              </w:r>
              <w:r w:rsidR="00E67A1C" w:rsidRPr="00893FC2">
                <w:rPr>
                  <w:rStyle w:val="af2"/>
                  <w:rFonts w:ascii="Arial" w:hAnsi="Arial" w:cs="Arial"/>
                  <w:sz w:val="20"/>
                  <w:lang w:val="en-US"/>
                </w:rPr>
                <w:t>T</w:t>
              </w:r>
              <w:r w:rsidR="00E67A1C" w:rsidRPr="00893FC2">
                <w:rPr>
                  <w:rStyle w:val="af2"/>
                  <w:rFonts w:ascii="Arial" w:hAnsi="Arial" w:cs="Arial"/>
                  <w:sz w:val="20"/>
                </w:rPr>
                <w:t>@</w:t>
              </w:r>
              <w:r w:rsidR="00E67A1C" w:rsidRPr="00893FC2">
                <w:rPr>
                  <w:rStyle w:val="af2"/>
                  <w:rFonts w:ascii="Arial" w:hAnsi="Arial" w:cs="Arial"/>
                  <w:sz w:val="20"/>
                  <w:lang w:val="en-US"/>
                </w:rPr>
                <w:t>unipro</w:t>
              </w:r>
              <w:r w:rsidR="00E67A1C" w:rsidRPr="00893FC2">
                <w:rPr>
                  <w:rStyle w:val="af2"/>
                  <w:rFonts w:ascii="Arial" w:hAnsi="Arial" w:cs="Arial"/>
                  <w:sz w:val="20"/>
                </w:rPr>
                <w:t>.</w:t>
              </w:r>
              <w:r w:rsidR="00E67A1C" w:rsidRPr="00893FC2">
                <w:rPr>
                  <w:rStyle w:val="af2"/>
                  <w:rFonts w:ascii="Arial" w:hAnsi="Arial" w:cs="Arial"/>
                  <w:sz w:val="20"/>
                  <w:lang w:val="en-US"/>
                </w:rPr>
                <w:t>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w:t>
            </w:r>
            <w:proofErr w:type="spellStart"/>
            <w:r w:rsidRPr="00693739">
              <w:rPr>
                <w:rFonts w:ascii="Arial" w:hAnsi="Arial" w:cs="Arial"/>
                <w:bCs/>
                <w:sz w:val="20"/>
              </w:rPr>
              <w:t>Юнипро</w:t>
            </w:r>
            <w:proofErr w:type="spellEnd"/>
            <w:r w:rsidRPr="00693739">
              <w:rPr>
                <w:rFonts w:ascii="Arial" w:hAnsi="Arial" w:cs="Arial"/>
                <w:bCs/>
                <w:sz w:val="20"/>
              </w:rPr>
              <w:t>», Раздел «Закупки</w:t>
            </w:r>
            <w:proofErr w:type="gramStart"/>
            <w:r w:rsidRPr="00693739">
              <w:rPr>
                <w:rFonts w:ascii="Arial" w:hAnsi="Arial" w:cs="Arial"/>
                <w:bCs/>
                <w:sz w:val="20"/>
              </w:rPr>
              <w:t>»:</w:t>
            </w:r>
            <w:r w:rsidRPr="00693739">
              <w:rPr>
                <w:rFonts w:ascii="Arial" w:hAnsi="Arial" w:cs="Arial"/>
                <w:spacing w:val="-6"/>
                <w:sz w:val="20"/>
              </w:rPr>
              <w:t xml:space="preserve">  (</w:t>
            </w:r>
            <w:proofErr w:type="gramEnd"/>
            <w:r w:rsidR="008E3505">
              <w:rPr>
                <w:rFonts w:ascii="Arial" w:hAnsi="Arial" w:cs="Arial"/>
                <w:color w:val="0000FF"/>
                <w:sz w:val="20"/>
                <w:u w:val="single"/>
                <w:lang w:eastAsia="en-US"/>
              </w:rPr>
              <w:fldChar w:fldCharType="begin"/>
            </w:r>
            <w:r w:rsidR="008E3505">
              <w:rPr>
                <w:rFonts w:ascii="Arial" w:hAnsi="Arial" w:cs="Arial"/>
                <w:color w:val="0000FF"/>
                <w:sz w:val="20"/>
                <w:u w:val="single"/>
                <w:lang w:eastAsia="en-US"/>
              </w:rPr>
              <w:instrText xml:space="preserve"> HYPERLINK "http://www.unipro.energy/purchase/announcement/" </w:instrText>
            </w:r>
            <w:r w:rsidR="008E3505">
              <w:rPr>
                <w:rFonts w:ascii="Arial" w:hAnsi="Arial" w:cs="Arial"/>
                <w:color w:val="0000FF"/>
                <w:sz w:val="20"/>
                <w:u w:val="single"/>
                <w:lang w:eastAsia="en-US"/>
              </w:rPr>
              <w:fldChar w:fldCharType="separate"/>
            </w:r>
            <w:r w:rsidRPr="00693739">
              <w:rPr>
                <w:rFonts w:ascii="Arial" w:hAnsi="Arial" w:cs="Arial"/>
                <w:color w:val="0000FF"/>
                <w:sz w:val="20"/>
                <w:u w:val="single"/>
                <w:lang w:eastAsia="en-US"/>
              </w:rPr>
              <w:t>http://www.unipro.energy/purchase/announcement/</w:t>
            </w:r>
            <w:r w:rsidR="008E3505">
              <w:rPr>
                <w:rFonts w:ascii="Arial" w:hAnsi="Arial" w:cs="Arial"/>
                <w:color w:val="0000FF"/>
                <w:sz w:val="20"/>
                <w:u w:val="single"/>
                <w:lang w:eastAsia="en-US"/>
              </w:rPr>
              <w:fldChar w:fldCharType="end"/>
            </w:r>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2E6938">
              <w:rPr>
                <w:rFonts w:ascii="Arial" w:hAnsi="Arial" w:cs="Arial"/>
                <w:b/>
                <w:sz w:val="20"/>
                <w:lang w:eastAsia="en-US"/>
              </w:rPr>
              <w:t>25</w:t>
            </w:r>
            <w:r w:rsidR="001A0913">
              <w:rPr>
                <w:rFonts w:ascii="Arial" w:hAnsi="Arial" w:cs="Arial"/>
                <w:b/>
                <w:sz w:val="20"/>
                <w:lang w:eastAsia="en-US"/>
              </w:rPr>
              <w:t>.1</w:t>
            </w:r>
            <w:r w:rsidR="00623621">
              <w:rPr>
                <w:rFonts w:ascii="Arial" w:hAnsi="Arial" w:cs="Arial"/>
                <w:b/>
                <w:sz w:val="20"/>
                <w:lang w:eastAsia="en-US"/>
              </w:rPr>
              <w:t>2</w:t>
            </w:r>
            <w:r w:rsidR="00026CD2" w:rsidRPr="002019E1">
              <w:rPr>
                <w:rFonts w:ascii="Arial" w:hAnsi="Arial" w:cs="Arial"/>
                <w:b/>
                <w:sz w:val="20"/>
                <w:lang w:eastAsia="en-US"/>
              </w:rPr>
              <w:t>.2019</w:t>
            </w:r>
            <w:r w:rsidRPr="002019E1">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 xml:space="preserve">до 16:00 часов </w:t>
            </w:r>
            <w:r w:rsidR="00CC01DF" w:rsidRPr="002019E1">
              <w:rPr>
                <w:rFonts w:ascii="Arial" w:hAnsi="Arial" w:cs="Arial"/>
                <w:sz w:val="20"/>
              </w:rPr>
              <w:t>«</w:t>
            </w:r>
            <w:r w:rsidR="00623621">
              <w:rPr>
                <w:rFonts w:ascii="Arial" w:hAnsi="Arial" w:cs="Arial"/>
                <w:sz w:val="20"/>
              </w:rPr>
              <w:t>1</w:t>
            </w:r>
            <w:r w:rsidR="002E6938">
              <w:rPr>
                <w:rFonts w:ascii="Arial" w:hAnsi="Arial" w:cs="Arial"/>
                <w:sz w:val="20"/>
              </w:rPr>
              <w:t>0</w:t>
            </w:r>
            <w:r w:rsidR="00CC01DF" w:rsidRPr="002019E1">
              <w:rPr>
                <w:rFonts w:ascii="Arial" w:hAnsi="Arial" w:cs="Arial"/>
                <w:sz w:val="20"/>
              </w:rPr>
              <w:t xml:space="preserve">» </w:t>
            </w:r>
            <w:r w:rsidR="00623621">
              <w:rPr>
                <w:rFonts w:ascii="Arial" w:hAnsi="Arial" w:cs="Arial"/>
                <w:sz w:val="20"/>
              </w:rPr>
              <w:t>января</w:t>
            </w:r>
            <w:r w:rsidR="00CC01DF" w:rsidRPr="002019E1">
              <w:rPr>
                <w:rFonts w:ascii="Arial" w:hAnsi="Arial" w:cs="Arial"/>
                <w:sz w:val="20"/>
              </w:rPr>
              <w:t xml:space="preserve"> 20</w:t>
            </w:r>
            <w:r w:rsidR="00623621">
              <w:rPr>
                <w:rFonts w:ascii="Arial" w:hAnsi="Arial" w:cs="Arial"/>
                <w:sz w:val="20"/>
              </w:rPr>
              <w:t>20</w:t>
            </w:r>
            <w:r w:rsidR="00CC01DF" w:rsidRPr="002019E1">
              <w:rPr>
                <w:rFonts w:ascii="Arial" w:hAnsi="Arial" w:cs="Arial"/>
                <w:sz w:val="20"/>
              </w:rPr>
              <w:t xml:space="preserve"> </w:t>
            </w:r>
            <w:r w:rsidR="00CC01DF" w:rsidRPr="00223E22">
              <w:rPr>
                <w:rFonts w:ascii="Arial" w:hAnsi="Arial" w:cs="Arial"/>
                <w:color w:val="000000"/>
                <w:sz w:val="20"/>
              </w:rPr>
              <w:t xml:space="preserve">года </w:t>
            </w:r>
            <w:r w:rsidR="00CC01DF" w:rsidRPr="00223E22">
              <w:rPr>
                <w:rFonts w:ascii="Arial" w:hAnsi="Arial" w:cs="Arial"/>
                <w:i/>
                <w:color w:val="000000"/>
                <w:sz w:val="20"/>
              </w:rPr>
              <w:t xml:space="preserve">(время Красноярск, </w:t>
            </w:r>
            <w:proofErr w:type="spellStart"/>
            <w:r w:rsidR="00CC01DF" w:rsidRPr="00223E22">
              <w:rPr>
                <w:rFonts w:ascii="Arial" w:hAnsi="Arial" w:cs="Arial"/>
                <w:i/>
                <w:color w:val="000000"/>
                <w:sz w:val="20"/>
                <w:lang w:val="en-US"/>
              </w:rPr>
              <w:t>msk</w:t>
            </w:r>
            <w:proofErr w:type="spellEnd"/>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w:t>
            </w:r>
            <w:proofErr w:type="spellStart"/>
            <w:r w:rsidRPr="00693739">
              <w:rPr>
                <w:rFonts w:ascii="Arial" w:hAnsi="Arial" w:cs="Arial"/>
                <w:sz w:val="20"/>
                <w:lang w:eastAsia="en-US"/>
              </w:rPr>
              <w:t>Юнипро</w:t>
            </w:r>
            <w:proofErr w:type="spellEnd"/>
            <w:r w:rsidRPr="00693739">
              <w:rPr>
                <w:rFonts w:ascii="Arial" w:hAnsi="Arial" w:cs="Arial"/>
                <w:sz w:val="20"/>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C01DF">
            <w:pPr>
              <w:autoSpaceDE w:val="0"/>
              <w:autoSpaceDN w:val="0"/>
              <w:adjustRightInd w:val="0"/>
              <w:spacing w:line="240" w:lineRule="auto"/>
              <w:ind w:firstLine="0"/>
              <w:jc w:val="left"/>
              <w:rPr>
                <w:rFonts w:ascii="Arial" w:hAnsi="Arial" w:cs="Arial"/>
                <w:sz w:val="20"/>
              </w:rPr>
            </w:pPr>
            <w:r w:rsidRPr="00693739">
              <w:rPr>
                <w:rFonts w:ascii="Arial" w:hAnsi="Arial" w:cs="Arial"/>
                <w:b/>
                <w:sz w:val="20"/>
                <w:lang w:eastAsia="en-US"/>
              </w:rPr>
              <w:t xml:space="preserve">Место приема предложений: </w:t>
            </w:r>
            <w:r w:rsidR="00CC01DF">
              <w:rPr>
                <w:rFonts w:ascii="Arial" w:hAnsi="Arial" w:cs="Arial"/>
                <w:sz w:val="20"/>
              </w:rPr>
              <w:t xml:space="preserve">Красноярский край, г. Шарыпово, </w:t>
            </w:r>
            <w:proofErr w:type="spellStart"/>
            <w:r w:rsidR="00CC01DF">
              <w:rPr>
                <w:rFonts w:ascii="Arial" w:hAnsi="Arial" w:cs="Arial"/>
                <w:color w:val="000000"/>
                <w:sz w:val="20"/>
              </w:rPr>
              <w:t>Промбаза</w:t>
            </w:r>
            <w:proofErr w:type="spellEnd"/>
            <w:r w:rsidR="00CC01DF">
              <w:rPr>
                <w:rFonts w:ascii="Arial" w:hAnsi="Arial" w:cs="Arial"/>
                <w:color w:val="000000"/>
                <w:sz w:val="20"/>
              </w:rPr>
              <w:t xml:space="preserve">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ИЛК, каб.225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bookmarkStart w:id="1" w:name="_GoBack"/>
            <w:bookmarkEnd w:id="1"/>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proofErr w:type="gramStart"/>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w:t>
            </w:r>
            <w:proofErr w:type="gramEnd"/>
            <w:r w:rsidRPr="00693739">
              <w:rPr>
                <w:rFonts w:ascii="Arial" w:hAnsi="Arial" w:cs="Arial"/>
                <w:b/>
                <w:sz w:val="20"/>
                <w:lang w:eastAsia="en-US"/>
              </w:rPr>
              <w:t xml:space="preserve">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w:t>
            </w:r>
            <w:proofErr w:type="spellStart"/>
            <w:r w:rsidRPr="00693739">
              <w:rPr>
                <w:rFonts w:ascii="Arial" w:hAnsi="Arial" w:cs="Arial"/>
                <w:sz w:val="20"/>
                <w:lang w:eastAsia="en-US"/>
              </w:rPr>
              <w:t>Промбаза</w:t>
            </w:r>
            <w:proofErr w:type="spellEnd"/>
            <w:r w:rsidRPr="00693739">
              <w:rPr>
                <w:rFonts w:ascii="Arial" w:hAnsi="Arial" w:cs="Arial"/>
                <w:sz w:val="20"/>
                <w:lang w:eastAsia="en-US"/>
              </w:rPr>
              <w:t xml:space="preserve">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 xml:space="preserve">В соответствии с Разделом </w:t>
            </w:r>
            <w:proofErr w:type="gramStart"/>
            <w:r w:rsidRPr="00693739">
              <w:rPr>
                <w:rFonts w:ascii="Arial" w:hAnsi="Arial" w:cs="Arial"/>
                <w:sz w:val="20"/>
              </w:rPr>
              <w:t>6  «</w:t>
            </w:r>
            <w:proofErr w:type="gramEnd"/>
            <w:r w:rsidRPr="00693739">
              <w:rPr>
                <w:rFonts w:ascii="Arial" w:hAnsi="Arial" w:cs="Arial"/>
                <w:sz w:val="20"/>
              </w:rPr>
              <w:t>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w:t>
            </w:r>
            <w:proofErr w:type="gramStart"/>
            <w:r w:rsidRPr="00693739">
              <w:rPr>
                <w:rFonts w:ascii="Arial" w:hAnsi="Arial" w:cs="Arial"/>
                <w:sz w:val="20"/>
              </w:rPr>
              <w:t xml:space="preserve">чем  </w:t>
            </w:r>
            <w:r w:rsidRPr="00693739">
              <w:rPr>
                <w:rFonts w:ascii="Arial" w:hAnsi="Arial" w:cs="Arial"/>
                <w:i/>
                <w:sz w:val="20"/>
              </w:rPr>
              <w:t>(</w:t>
            </w:r>
            <w:proofErr w:type="gramEnd"/>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w:t>
            </w:r>
            <w:proofErr w:type="spellStart"/>
            <w:r w:rsidRPr="00693739">
              <w:rPr>
                <w:rFonts w:ascii="Arial" w:hAnsi="Arial" w:cs="Arial"/>
                <w:bCs/>
                <w:snapToGrid/>
                <w:sz w:val="20"/>
              </w:rPr>
              <w:t>Юнипро</w:t>
            </w:r>
            <w:proofErr w:type="spellEnd"/>
            <w:r w:rsidRPr="00693739">
              <w:rPr>
                <w:rFonts w:ascii="Arial" w:hAnsi="Arial" w:cs="Arial"/>
                <w:bCs/>
                <w:snapToGrid/>
                <w:sz w:val="20"/>
              </w:rPr>
              <w:t>»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Пакет документов, необходимых для прохождения аккредитации, направляется на портал для самостоятельной регистрации в базе поставщиков              ПАО «</w:t>
            </w:r>
            <w:proofErr w:type="spellStart"/>
            <w:r w:rsidRPr="00693739">
              <w:rPr>
                <w:rFonts w:ascii="Arial" w:hAnsi="Arial" w:cs="Arial"/>
                <w:sz w:val="20"/>
                <w:lang w:eastAsia="en-US"/>
              </w:rPr>
              <w:t>Юнипро</w:t>
            </w:r>
            <w:proofErr w:type="spellEnd"/>
            <w:r w:rsidRPr="00693739">
              <w:rPr>
                <w:rFonts w:ascii="Arial" w:hAnsi="Arial" w:cs="Arial"/>
                <w:sz w:val="20"/>
                <w:lang w:eastAsia="en-US"/>
              </w:rPr>
              <w:t xml:space="preserve">»: </w:t>
            </w:r>
            <w:hyperlink r:id="rId12"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proofErr w:type="spellStart"/>
              <w:r w:rsidRPr="00693739">
                <w:rPr>
                  <w:rFonts w:ascii="Arial" w:hAnsi="Arial" w:cs="Arial"/>
                  <w:color w:val="0000FF"/>
                  <w:sz w:val="20"/>
                  <w:u w:val="single"/>
                  <w:lang w:eastAsia="en-US"/>
                </w:rPr>
                <w:t>unipro.energy</w:t>
              </w:r>
              <w:proofErr w:type="spellEnd"/>
              <w:r w:rsidRPr="00693739">
                <w:rPr>
                  <w:rFonts w:ascii="Arial" w:hAnsi="Arial" w:cs="Arial"/>
                  <w:color w:val="0000FF"/>
                  <w:sz w:val="20"/>
                  <w:u w:val="single"/>
                  <w:lang w:eastAsia="en-US"/>
                </w:rPr>
                <w:t xml:space="preserve"> /</w:t>
              </w:r>
              <w:proofErr w:type="spellStart"/>
              <w:r w:rsidRPr="00693739">
                <w:rPr>
                  <w:rFonts w:ascii="Arial" w:hAnsi="Arial" w:cs="Arial"/>
                  <w:color w:val="0000FF"/>
                  <w:sz w:val="20"/>
                  <w:u w:val="single"/>
                  <w:lang w:eastAsia="en-US"/>
                </w:rPr>
                <w:t>purchase</w:t>
              </w:r>
              <w:proofErr w:type="spellEnd"/>
              <w:r w:rsidRPr="00693739">
                <w:rPr>
                  <w:rFonts w:ascii="Arial" w:hAnsi="Arial" w:cs="Arial"/>
                  <w:color w:val="0000FF"/>
                  <w:sz w:val="20"/>
                  <w:u w:val="single"/>
                  <w:lang w:eastAsia="en-US"/>
                </w:rPr>
                <w:t>/</w:t>
              </w:r>
              <w:proofErr w:type="spellStart"/>
              <w:r w:rsidRPr="00693739">
                <w:rPr>
                  <w:rFonts w:ascii="Arial" w:hAnsi="Arial" w:cs="Arial"/>
                  <w:color w:val="0000FF"/>
                  <w:sz w:val="20"/>
                  <w:u w:val="single"/>
                  <w:lang w:eastAsia="en-US"/>
                </w:rPr>
                <w:t>accreditation</w:t>
              </w:r>
              <w:proofErr w:type="spellEnd"/>
              <w:r w:rsidRPr="00693739">
                <w:rPr>
                  <w:rFonts w:ascii="Arial" w:hAnsi="Arial" w:cs="Arial"/>
                  <w:color w:val="0000FF"/>
                  <w:sz w:val="20"/>
                  <w:u w:val="single"/>
                  <w:lang w:eastAsia="en-US"/>
                </w:rPr>
                <w:t>/</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Стандарт «О мерах безопасности при работе с асбестом и асбестосодержащими материалами на объектах ПАО «</w:t>
            </w:r>
            <w:proofErr w:type="spellStart"/>
            <w:r w:rsidRPr="00DC5F14">
              <w:rPr>
                <w:rFonts w:ascii="Arial" w:hAnsi="Arial" w:cs="Arial"/>
                <w:snapToGrid w:val="0"/>
                <w:sz w:val="20"/>
                <w:szCs w:val="20"/>
              </w:rPr>
              <w:t>Юнипро</w:t>
            </w:r>
            <w:proofErr w:type="spellEnd"/>
            <w:r w:rsidRPr="00DC5F14">
              <w:rPr>
                <w:rFonts w:ascii="Arial" w:hAnsi="Arial" w:cs="Arial"/>
                <w:snapToGrid w:val="0"/>
                <w:sz w:val="20"/>
                <w:szCs w:val="20"/>
              </w:rPr>
              <w:t>»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t xml:space="preserve">Регламент системы экологического менеджмента </w:t>
            </w:r>
            <w:r w:rsidRPr="004A3B93">
              <w:rPr>
                <w:rFonts w:ascii="Arial" w:hAnsi="Arial" w:cs="Arial"/>
                <w:snapToGrid w:val="0"/>
                <w:sz w:val="20"/>
                <w:szCs w:val="20"/>
              </w:rPr>
              <w:lastRenderedPageBreak/>
              <w:t>«Правила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3"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623621" w:rsidRPr="00623621" w:rsidRDefault="00623621" w:rsidP="00623621">
            <w:pPr>
              <w:pStyle w:val="afffa"/>
              <w:numPr>
                <w:ilvl w:val="0"/>
                <w:numId w:val="53"/>
              </w:numPr>
              <w:spacing w:line="276" w:lineRule="auto"/>
              <w:rPr>
                <w:rStyle w:val="af2"/>
                <w:rFonts w:ascii="Arial" w:hAnsi="Arial" w:cs="Arial"/>
                <w:snapToGrid w:val="0"/>
                <w:szCs w:val="20"/>
              </w:rPr>
            </w:pPr>
            <w:r w:rsidRPr="00623621">
              <w:rPr>
                <w:rFonts w:ascii="Arial" w:hAnsi="Arial" w:cs="Arial"/>
                <w:sz w:val="20"/>
              </w:rPr>
              <w:t>Проект договора для данной закупочной процедуры применяется по унифицированной форме договора №</w:t>
            </w:r>
            <w:r>
              <w:rPr>
                <w:rFonts w:ascii="Arial" w:hAnsi="Arial" w:cs="Arial"/>
                <w:sz w:val="20"/>
              </w:rPr>
              <w:t>8</w:t>
            </w:r>
            <w:r w:rsidRPr="00623621">
              <w:rPr>
                <w:rFonts w:ascii="Arial" w:hAnsi="Arial" w:cs="Arial"/>
                <w:sz w:val="20"/>
              </w:rPr>
              <w:t xml:space="preserve"> и располагается на официальном сайте по ссылке</w:t>
            </w:r>
            <w:r w:rsidRPr="00623621">
              <w:rPr>
                <w:rStyle w:val="af2"/>
                <w:snapToGrid w:val="0"/>
                <w:szCs w:val="20"/>
              </w:rPr>
              <w:t>:</w:t>
            </w:r>
            <w:r w:rsidRPr="00623621">
              <w:rPr>
                <w:rStyle w:val="af2"/>
                <w:rFonts w:ascii="Arial" w:hAnsi="Arial" w:cs="Arial"/>
                <w:snapToGrid w:val="0"/>
                <w:szCs w:val="20"/>
              </w:rPr>
              <w:t xml:space="preserve"> </w:t>
            </w:r>
            <w:hyperlink r:id="rId14" w:history="1">
              <w:r w:rsidRPr="00623621">
                <w:rPr>
                  <w:rStyle w:val="af2"/>
                  <w:rFonts w:ascii="Arial" w:hAnsi="Arial" w:cs="Arial"/>
                  <w:snapToGrid w:val="0"/>
                  <w:sz w:val="20"/>
                  <w:szCs w:val="20"/>
                </w:rPr>
                <w:t>http://www.unipro.energy/purchase/documents/</w:t>
              </w:r>
            </w:hyperlink>
            <w:r w:rsidRPr="00623621">
              <w:rPr>
                <w:rStyle w:val="af2"/>
                <w:rFonts w:ascii="Arial" w:hAnsi="Arial" w:cs="Arial"/>
                <w:snapToGrid w:val="0"/>
                <w:szCs w:val="20"/>
              </w:rPr>
              <w:t>.</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 xml:space="preserve">В случае принятия решения о заключении договора </w:t>
            </w:r>
            <w:proofErr w:type="gramStart"/>
            <w:r w:rsidRPr="0008398A">
              <w:rPr>
                <w:rFonts w:ascii="Arial" w:hAnsi="Arial" w:cs="Arial"/>
                <w:color w:val="000000"/>
                <w:sz w:val="20"/>
                <w:szCs w:val="20"/>
              </w:rPr>
              <w:t>с  контрагентом</w:t>
            </w:r>
            <w:proofErr w:type="gramEnd"/>
            <w:r w:rsidRPr="0008398A">
              <w:rPr>
                <w:rFonts w:ascii="Arial" w:hAnsi="Arial" w:cs="Arial"/>
                <w:color w:val="000000"/>
                <w:sz w:val="20"/>
                <w:szCs w:val="20"/>
              </w:rPr>
              <w:t>,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796" w:rsidRDefault="00C24796">
      <w:r>
        <w:separator/>
      </w:r>
    </w:p>
  </w:endnote>
  <w:endnote w:type="continuationSeparator" w:id="0">
    <w:p w:rsidR="00C24796" w:rsidRDefault="00C2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F93F16">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796" w:rsidRDefault="00C24796">
      <w:r>
        <w:separator/>
      </w:r>
    </w:p>
  </w:footnote>
  <w:footnote w:type="continuationSeparator" w:id="0">
    <w:p w:rsidR="00C24796" w:rsidRDefault="00C2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8FB"/>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DA5"/>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09"/>
    <w:rsid w:val="00194853"/>
    <w:rsid w:val="00195233"/>
    <w:rsid w:val="001955DB"/>
    <w:rsid w:val="00196FA0"/>
    <w:rsid w:val="001A0913"/>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0889"/>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9E1"/>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4E5"/>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938"/>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E45"/>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98A"/>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2DA6"/>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9ED"/>
    <w:rsid w:val="005530CF"/>
    <w:rsid w:val="0055342B"/>
    <w:rsid w:val="00553AE6"/>
    <w:rsid w:val="00553E8C"/>
    <w:rsid w:val="00555203"/>
    <w:rsid w:val="005552FD"/>
    <w:rsid w:val="0056129E"/>
    <w:rsid w:val="00561FC9"/>
    <w:rsid w:val="00563B1A"/>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3621"/>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0A3"/>
    <w:rsid w:val="006F5917"/>
    <w:rsid w:val="006F75DE"/>
    <w:rsid w:val="007013A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36B"/>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0CD"/>
    <w:rsid w:val="00753845"/>
    <w:rsid w:val="007540A1"/>
    <w:rsid w:val="00754256"/>
    <w:rsid w:val="0075473D"/>
    <w:rsid w:val="00754D90"/>
    <w:rsid w:val="00754FF8"/>
    <w:rsid w:val="00755821"/>
    <w:rsid w:val="00755E19"/>
    <w:rsid w:val="007562AF"/>
    <w:rsid w:val="007607EA"/>
    <w:rsid w:val="00760AAC"/>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505"/>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022"/>
    <w:rsid w:val="009431CE"/>
    <w:rsid w:val="009458F1"/>
    <w:rsid w:val="00945F14"/>
    <w:rsid w:val="00946049"/>
    <w:rsid w:val="00946B9E"/>
    <w:rsid w:val="00950C5A"/>
    <w:rsid w:val="00950FC5"/>
    <w:rsid w:val="009513AC"/>
    <w:rsid w:val="00951618"/>
    <w:rsid w:val="00953287"/>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09A6"/>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2FC3"/>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67B5E"/>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6D85"/>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1D6"/>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79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4B63"/>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290E"/>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4233"/>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087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DEC"/>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699"/>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F16"/>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05F"/>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A1A67"/>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5680">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04059091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01014">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ru/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Pechenyuk_T@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03149-399F-4071-9077-FAADF0AF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Pages>
  <Words>1045</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6989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Печенюк Татьяна Васильевна</cp:lastModifiedBy>
  <cp:revision>106</cp:revision>
  <cp:lastPrinted>2019-06-13T09:04:00Z</cp:lastPrinted>
  <dcterms:created xsi:type="dcterms:W3CDTF">2015-08-18T13:20:00Z</dcterms:created>
  <dcterms:modified xsi:type="dcterms:W3CDTF">2019-12-25T04:07:00Z</dcterms:modified>
</cp:coreProperties>
</file>