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5FF7D" w14:textId="77777777" w:rsidR="00430E47" w:rsidRPr="003543B3" w:rsidRDefault="008F0C5A"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bCs/>
          <w:color w:val="000000"/>
          <w:sz w:val="20"/>
        </w:rPr>
        <w:t>Типовая форма</w:t>
      </w:r>
      <w:r w:rsidR="00430E47" w:rsidRPr="003543B3">
        <w:rPr>
          <w:rFonts w:ascii="Arial" w:hAnsi="Arial" w:cs="Arial"/>
          <w:b/>
          <w:bCs/>
          <w:color w:val="000000"/>
          <w:sz w:val="20"/>
        </w:rPr>
        <w:t xml:space="preserve"> </w:t>
      </w:r>
    </w:p>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45DAB9D2"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201</w:t>
      </w:r>
      <w:r w:rsidR="000F520A" w:rsidRPr="003543B3">
        <w:rPr>
          <w:rFonts w:ascii="Arial" w:hAnsi="Arial" w:cs="Arial"/>
          <w:sz w:val="20"/>
        </w:rPr>
        <w:t>9</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21F80F59" w14:textId="77777777" w:rsidR="00D96FD1"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30085106" w:history="1">
        <w:r w:rsidR="00D96FD1" w:rsidRPr="00D60DEE">
          <w:rPr>
            <w:rStyle w:val="af2"/>
            <w:rFonts w:cs="Arial"/>
          </w:rPr>
          <w:t>1.</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Общие положения</w:t>
        </w:r>
        <w:r w:rsidR="00D96FD1">
          <w:rPr>
            <w:webHidden/>
          </w:rPr>
          <w:tab/>
        </w:r>
        <w:r w:rsidR="00D96FD1">
          <w:rPr>
            <w:webHidden/>
          </w:rPr>
          <w:fldChar w:fldCharType="begin"/>
        </w:r>
        <w:r w:rsidR="00D96FD1">
          <w:rPr>
            <w:webHidden/>
          </w:rPr>
          <w:instrText xml:space="preserve"> PAGEREF _Toc30085106 \h </w:instrText>
        </w:r>
        <w:r w:rsidR="00D96FD1">
          <w:rPr>
            <w:webHidden/>
          </w:rPr>
        </w:r>
        <w:r w:rsidR="00D96FD1">
          <w:rPr>
            <w:webHidden/>
          </w:rPr>
          <w:fldChar w:fldCharType="separate"/>
        </w:r>
        <w:r w:rsidR="00D96FD1">
          <w:rPr>
            <w:webHidden/>
          </w:rPr>
          <w:t>3</w:t>
        </w:r>
        <w:r w:rsidR="00D96FD1">
          <w:rPr>
            <w:webHidden/>
          </w:rPr>
          <w:fldChar w:fldCharType="end"/>
        </w:r>
      </w:hyperlink>
    </w:p>
    <w:p w14:paraId="4471855A" w14:textId="77777777" w:rsidR="00D96FD1" w:rsidRDefault="00D96FD1">
      <w:pPr>
        <w:pStyle w:val="22"/>
        <w:rPr>
          <w:rFonts w:asciiTheme="minorHAnsi" w:eastAsiaTheme="minorEastAsia" w:hAnsiTheme="minorHAnsi" w:cstheme="minorBidi"/>
          <w:b w:val="0"/>
          <w:snapToGrid/>
          <w:sz w:val="22"/>
          <w:szCs w:val="22"/>
        </w:rPr>
      </w:pPr>
      <w:hyperlink w:anchor="_Toc30085107" w:history="1">
        <w:r w:rsidRPr="00D60DEE">
          <w:rPr>
            <w:rStyle w:val="af2"/>
            <w:rFonts w:ascii="Arial" w:hAnsi="Arial" w:cs="Arial"/>
          </w:rPr>
          <w:t>1.1.</w:t>
        </w:r>
        <w:r>
          <w:rPr>
            <w:rFonts w:asciiTheme="minorHAnsi" w:eastAsiaTheme="minorEastAsia" w:hAnsiTheme="minorHAnsi" w:cstheme="minorBidi"/>
            <w:b w:val="0"/>
            <w:snapToGrid/>
            <w:sz w:val="22"/>
            <w:szCs w:val="22"/>
          </w:rPr>
          <w:tab/>
        </w:r>
        <w:r w:rsidRPr="00D60DEE">
          <w:rPr>
            <w:rStyle w:val="af2"/>
            <w:rFonts w:ascii="Arial" w:hAnsi="Arial" w:cs="Arial"/>
          </w:rPr>
          <w:t>Термины и определения.</w:t>
        </w:r>
        <w:r>
          <w:rPr>
            <w:webHidden/>
          </w:rPr>
          <w:tab/>
        </w:r>
        <w:r>
          <w:rPr>
            <w:webHidden/>
          </w:rPr>
          <w:fldChar w:fldCharType="begin"/>
        </w:r>
        <w:r>
          <w:rPr>
            <w:webHidden/>
          </w:rPr>
          <w:instrText xml:space="preserve"> PAGEREF _Toc30085107 \h </w:instrText>
        </w:r>
        <w:r>
          <w:rPr>
            <w:webHidden/>
          </w:rPr>
        </w:r>
        <w:r>
          <w:rPr>
            <w:webHidden/>
          </w:rPr>
          <w:fldChar w:fldCharType="separate"/>
        </w:r>
        <w:r>
          <w:rPr>
            <w:webHidden/>
          </w:rPr>
          <w:t>3</w:t>
        </w:r>
        <w:r>
          <w:rPr>
            <w:webHidden/>
          </w:rPr>
          <w:fldChar w:fldCharType="end"/>
        </w:r>
      </w:hyperlink>
    </w:p>
    <w:p w14:paraId="52159421" w14:textId="77777777" w:rsidR="00D96FD1" w:rsidRDefault="00D96FD1">
      <w:pPr>
        <w:pStyle w:val="22"/>
        <w:rPr>
          <w:rFonts w:asciiTheme="minorHAnsi" w:eastAsiaTheme="minorEastAsia" w:hAnsiTheme="minorHAnsi" w:cstheme="minorBidi"/>
          <w:b w:val="0"/>
          <w:snapToGrid/>
          <w:sz w:val="22"/>
          <w:szCs w:val="22"/>
        </w:rPr>
      </w:pPr>
      <w:hyperlink w:anchor="_Toc30085108" w:history="1">
        <w:r w:rsidRPr="00D60DEE">
          <w:rPr>
            <w:rStyle w:val="af2"/>
            <w:rFonts w:ascii="Arial" w:hAnsi="Arial" w:cs="Arial"/>
          </w:rPr>
          <w:t>1.2.</w:t>
        </w:r>
        <w:r>
          <w:rPr>
            <w:rFonts w:asciiTheme="minorHAnsi" w:eastAsiaTheme="minorEastAsia" w:hAnsiTheme="minorHAnsi" w:cstheme="minorBidi"/>
            <w:b w:val="0"/>
            <w:snapToGrid/>
            <w:sz w:val="22"/>
            <w:szCs w:val="22"/>
          </w:rPr>
          <w:tab/>
        </w:r>
        <w:r w:rsidRPr="00D60DEE">
          <w:rPr>
            <w:rStyle w:val="af2"/>
            <w:rFonts w:ascii="Arial" w:hAnsi="Arial" w:cs="Arial"/>
          </w:rPr>
          <w:t>Правовой статус процедуры запроса предложений и документов</w:t>
        </w:r>
        <w:r>
          <w:rPr>
            <w:webHidden/>
          </w:rPr>
          <w:tab/>
        </w:r>
        <w:r>
          <w:rPr>
            <w:webHidden/>
          </w:rPr>
          <w:fldChar w:fldCharType="begin"/>
        </w:r>
        <w:r>
          <w:rPr>
            <w:webHidden/>
          </w:rPr>
          <w:instrText xml:space="preserve"> PAGEREF _Toc30085108 \h </w:instrText>
        </w:r>
        <w:r>
          <w:rPr>
            <w:webHidden/>
          </w:rPr>
        </w:r>
        <w:r>
          <w:rPr>
            <w:webHidden/>
          </w:rPr>
          <w:fldChar w:fldCharType="separate"/>
        </w:r>
        <w:r>
          <w:rPr>
            <w:webHidden/>
          </w:rPr>
          <w:t>3</w:t>
        </w:r>
        <w:r>
          <w:rPr>
            <w:webHidden/>
          </w:rPr>
          <w:fldChar w:fldCharType="end"/>
        </w:r>
      </w:hyperlink>
    </w:p>
    <w:p w14:paraId="20E085F0" w14:textId="77777777" w:rsidR="00D96FD1" w:rsidRDefault="00D96FD1">
      <w:pPr>
        <w:pStyle w:val="22"/>
        <w:rPr>
          <w:rFonts w:asciiTheme="minorHAnsi" w:eastAsiaTheme="minorEastAsia" w:hAnsiTheme="minorHAnsi" w:cstheme="minorBidi"/>
          <w:b w:val="0"/>
          <w:snapToGrid/>
          <w:sz w:val="22"/>
          <w:szCs w:val="22"/>
        </w:rPr>
      </w:pPr>
      <w:hyperlink w:anchor="_Toc30085109" w:history="1">
        <w:r w:rsidRPr="00D60DEE">
          <w:rPr>
            <w:rStyle w:val="af2"/>
            <w:rFonts w:ascii="Arial" w:hAnsi="Arial" w:cs="Arial"/>
          </w:rPr>
          <w:t>1.3.</w:t>
        </w:r>
        <w:r>
          <w:rPr>
            <w:rFonts w:asciiTheme="minorHAnsi" w:eastAsiaTheme="minorEastAsia" w:hAnsiTheme="minorHAnsi" w:cstheme="minorBidi"/>
            <w:b w:val="0"/>
            <w:snapToGrid/>
            <w:sz w:val="22"/>
            <w:szCs w:val="22"/>
          </w:rPr>
          <w:tab/>
        </w:r>
        <w:r w:rsidRPr="00D60DEE">
          <w:rPr>
            <w:rStyle w:val="af2"/>
            <w:rFonts w:ascii="Arial" w:hAnsi="Arial" w:cs="Arial"/>
          </w:rPr>
          <w:t>Претензии, в связи с проведением запроса предложений</w:t>
        </w:r>
        <w:r>
          <w:rPr>
            <w:webHidden/>
          </w:rPr>
          <w:tab/>
        </w:r>
        <w:r>
          <w:rPr>
            <w:webHidden/>
          </w:rPr>
          <w:fldChar w:fldCharType="begin"/>
        </w:r>
        <w:r>
          <w:rPr>
            <w:webHidden/>
          </w:rPr>
          <w:instrText xml:space="preserve"> PAGEREF _Toc30085109 \h </w:instrText>
        </w:r>
        <w:r>
          <w:rPr>
            <w:webHidden/>
          </w:rPr>
        </w:r>
        <w:r>
          <w:rPr>
            <w:webHidden/>
          </w:rPr>
          <w:fldChar w:fldCharType="separate"/>
        </w:r>
        <w:r>
          <w:rPr>
            <w:webHidden/>
          </w:rPr>
          <w:t>4</w:t>
        </w:r>
        <w:r>
          <w:rPr>
            <w:webHidden/>
          </w:rPr>
          <w:fldChar w:fldCharType="end"/>
        </w:r>
      </w:hyperlink>
    </w:p>
    <w:p w14:paraId="607F1AC2" w14:textId="77777777" w:rsidR="00D96FD1" w:rsidRDefault="00D96FD1">
      <w:pPr>
        <w:pStyle w:val="22"/>
        <w:rPr>
          <w:rFonts w:asciiTheme="minorHAnsi" w:eastAsiaTheme="minorEastAsia" w:hAnsiTheme="minorHAnsi" w:cstheme="minorBidi"/>
          <w:b w:val="0"/>
          <w:snapToGrid/>
          <w:sz w:val="22"/>
          <w:szCs w:val="22"/>
        </w:rPr>
      </w:pPr>
      <w:hyperlink w:anchor="_Toc30085110" w:history="1">
        <w:r w:rsidRPr="00D60DEE">
          <w:rPr>
            <w:rStyle w:val="af2"/>
            <w:rFonts w:ascii="Arial" w:hAnsi="Arial" w:cs="Arial"/>
          </w:rPr>
          <w:t>1.4.</w:t>
        </w:r>
        <w:r>
          <w:rPr>
            <w:rFonts w:asciiTheme="minorHAnsi" w:eastAsiaTheme="minorEastAsia" w:hAnsiTheme="minorHAnsi" w:cstheme="minorBidi"/>
            <w:b w:val="0"/>
            <w:snapToGrid/>
            <w:sz w:val="22"/>
            <w:szCs w:val="22"/>
          </w:rPr>
          <w:tab/>
        </w:r>
        <w:r w:rsidRPr="00D60DEE">
          <w:rPr>
            <w:rStyle w:val="af2"/>
            <w:rFonts w:ascii="Arial" w:hAnsi="Arial" w:cs="Arial"/>
          </w:rPr>
          <w:t>Права и обязанности Заказчика</w:t>
        </w:r>
        <w:r>
          <w:rPr>
            <w:webHidden/>
          </w:rPr>
          <w:tab/>
        </w:r>
        <w:r>
          <w:rPr>
            <w:webHidden/>
          </w:rPr>
          <w:fldChar w:fldCharType="begin"/>
        </w:r>
        <w:r>
          <w:rPr>
            <w:webHidden/>
          </w:rPr>
          <w:instrText xml:space="preserve"> PAGEREF _Toc30085110 \h </w:instrText>
        </w:r>
        <w:r>
          <w:rPr>
            <w:webHidden/>
          </w:rPr>
        </w:r>
        <w:r>
          <w:rPr>
            <w:webHidden/>
          </w:rPr>
          <w:fldChar w:fldCharType="separate"/>
        </w:r>
        <w:r>
          <w:rPr>
            <w:webHidden/>
          </w:rPr>
          <w:t>4</w:t>
        </w:r>
        <w:r>
          <w:rPr>
            <w:webHidden/>
          </w:rPr>
          <w:fldChar w:fldCharType="end"/>
        </w:r>
      </w:hyperlink>
    </w:p>
    <w:p w14:paraId="073264C3" w14:textId="77777777" w:rsidR="00D96FD1" w:rsidRDefault="00D96FD1">
      <w:pPr>
        <w:pStyle w:val="22"/>
        <w:rPr>
          <w:rFonts w:asciiTheme="minorHAnsi" w:eastAsiaTheme="minorEastAsia" w:hAnsiTheme="minorHAnsi" w:cstheme="minorBidi"/>
          <w:b w:val="0"/>
          <w:snapToGrid/>
          <w:sz w:val="22"/>
          <w:szCs w:val="22"/>
        </w:rPr>
      </w:pPr>
      <w:hyperlink w:anchor="_Toc30085111" w:history="1">
        <w:r w:rsidRPr="00D60DEE">
          <w:rPr>
            <w:rStyle w:val="af2"/>
            <w:rFonts w:ascii="Arial" w:hAnsi="Arial" w:cs="Arial"/>
          </w:rPr>
          <w:t>1.5.</w:t>
        </w:r>
        <w:r>
          <w:rPr>
            <w:rFonts w:asciiTheme="minorHAnsi" w:eastAsiaTheme="minorEastAsia" w:hAnsiTheme="minorHAnsi" w:cstheme="minorBidi"/>
            <w:b w:val="0"/>
            <w:snapToGrid/>
            <w:sz w:val="22"/>
            <w:szCs w:val="22"/>
          </w:rPr>
          <w:tab/>
        </w:r>
        <w:r w:rsidRPr="00D60DEE">
          <w:rPr>
            <w:rStyle w:val="af2"/>
            <w:rFonts w:ascii="Arial" w:hAnsi="Arial" w:cs="Arial"/>
          </w:rPr>
          <w:t>Прочие положения</w:t>
        </w:r>
        <w:r>
          <w:rPr>
            <w:webHidden/>
          </w:rPr>
          <w:tab/>
        </w:r>
        <w:r>
          <w:rPr>
            <w:webHidden/>
          </w:rPr>
          <w:fldChar w:fldCharType="begin"/>
        </w:r>
        <w:r>
          <w:rPr>
            <w:webHidden/>
          </w:rPr>
          <w:instrText xml:space="preserve"> PAGEREF _Toc30085111 \h </w:instrText>
        </w:r>
        <w:r>
          <w:rPr>
            <w:webHidden/>
          </w:rPr>
        </w:r>
        <w:r>
          <w:rPr>
            <w:webHidden/>
          </w:rPr>
          <w:fldChar w:fldCharType="separate"/>
        </w:r>
        <w:r>
          <w:rPr>
            <w:webHidden/>
          </w:rPr>
          <w:t>4</w:t>
        </w:r>
        <w:r>
          <w:rPr>
            <w:webHidden/>
          </w:rPr>
          <w:fldChar w:fldCharType="end"/>
        </w:r>
      </w:hyperlink>
    </w:p>
    <w:p w14:paraId="33504FFA" w14:textId="77777777" w:rsidR="00D96FD1" w:rsidRDefault="00D96FD1">
      <w:pPr>
        <w:pStyle w:val="13"/>
        <w:rPr>
          <w:rFonts w:asciiTheme="minorHAnsi" w:eastAsiaTheme="minorEastAsia" w:hAnsiTheme="minorHAnsi" w:cstheme="minorBidi"/>
          <w:b w:val="0"/>
          <w:bCs w:val="0"/>
          <w:caps w:val="0"/>
          <w:snapToGrid/>
          <w:sz w:val="22"/>
          <w:szCs w:val="22"/>
        </w:rPr>
      </w:pPr>
      <w:hyperlink w:anchor="_Toc30085112" w:history="1">
        <w:r w:rsidRPr="00D60DEE">
          <w:rPr>
            <w:rStyle w:val="af2"/>
            <w:rFonts w:cs="Arial"/>
          </w:rPr>
          <w:t>2.</w:t>
        </w:r>
        <w:r>
          <w:rPr>
            <w:rFonts w:asciiTheme="minorHAnsi" w:eastAsiaTheme="minorEastAsia" w:hAnsiTheme="minorHAnsi" w:cstheme="minorBidi"/>
            <w:b w:val="0"/>
            <w:bCs w:val="0"/>
            <w:caps w:val="0"/>
            <w:snapToGrid/>
            <w:sz w:val="22"/>
            <w:szCs w:val="22"/>
          </w:rPr>
          <w:tab/>
        </w:r>
        <w:r w:rsidRPr="00D60DEE">
          <w:rPr>
            <w:rStyle w:val="af2"/>
            <w:rFonts w:cs="Arial"/>
          </w:rPr>
          <w:t>Порядок проведения запроса предложений.</w:t>
        </w:r>
        <w:r>
          <w:rPr>
            <w:webHidden/>
          </w:rPr>
          <w:tab/>
        </w:r>
        <w:r>
          <w:rPr>
            <w:webHidden/>
          </w:rPr>
          <w:fldChar w:fldCharType="begin"/>
        </w:r>
        <w:r>
          <w:rPr>
            <w:webHidden/>
          </w:rPr>
          <w:instrText xml:space="preserve"> PAGEREF _Toc30085112 \h </w:instrText>
        </w:r>
        <w:r>
          <w:rPr>
            <w:webHidden/>
          </w:rPr>
        </w:r>
        <w:r>
          <w:rPr>
            <w:webHidden/>
          </w:rPr>
          <w:fldChar w:fldCharType="separate"/>
        </w:r>
        <w:r>
          <w:rPr>
            <w:webHidden/>
          </w:rPr>
          <w:t>6</w:t>
        </w:r>
        <w:r>
          <w:rPr>
            <w:webHidden/>
          </w:rPr>
          <w:fldChar w:fldCharType="end"/>
        </w:r>
      </w:hyperlink>
    </w:p>
    <w:p w14:paraId="2B18FA12" w14:textId="77777777" w:rsidR="00D96FD1" w:rsidRDefault="00D96FD1">
      <w:pPr>
        <w:pStyle w:val="22"/>
        <w:rPr>
          <w:rFonts w:asciiTheme="minorHAnsi" w:eastAsiaTheme="minorEastAsia" w:hAnsiTheme="minorHAnsi" w:cstheme="minorBidi"/>
          <w:b w:val="0"/>
          <w:snapToGrid/>
          <w:sz w:val="22"/>
          <w:szCs w:val="22"/>
        </w:rPr>
      </w:pPr>
      <w:hyperlink w:anchor="_Toc30085113" w:history="1">
        <w:r w:rsidRPr="00D60DEE">
          <w:rPr>
            <w:rStyle w:val="af2"/>
            <w:rFonts w:ascii="Arial" w:hAnsi="Arial" w:cs="Arial"/>
          </w:rPr>
          <w:t>2.1</w:t>
        </w:r>
        <w:r>
          <w:rPr>
            <w:rFonts w:asciiTheme="minorHAnsi" w:eastAsiaTheme="minorEastAsia" w:hAnsiTheme="minorHAnsi" w:cstheme="minorBidi"/>
            <w:b w:val="0"/>
            <w:snapToGrid/>
            <w:sz w:val="22"/>
            <w:szCs w:val="22"/>
          </w:rPr>
          <w:tab/>
        </w:r>
        <w:r w:rsidRPr="00D60DEE">
          <w:rPr>
            <w:rStyle w:val="af2"/>
            <w:rFonts w:ascii="Arial" w:hAnsi="Arial" w:cs="Arial"/>
          </w:rPr>
          <w:t>Требования к Участникам</w:t>
        </w:r>
        <w:r>
          <w:rPr>
            <w:webHidden/>
          </w:rPr>
          <w:tab/>
        </w:r>
        <w:r>
          <w:rPr>
            <w:webHidden/>
          </w:rPr>
          <w:fldChar w:fldCharType="begin"/>
        </w:r>
        <w:r>
          <w:rPr>
            <w:webHidden/>
          </w:rPr>
          <w:instrText xml:space="preserve"> PAGEREF _Toc30085113 \h </w:instrText>
        </w:r>
        <w:r>
          <w:rPr>
            <w:webHidden/>
          </w:rPr>
        </w:r>
        <w:r>
          <w:rPr>
            <w:webHidden/>
          </w:rPr>
          <w:fldChar w:fldCharType="separate"/>
        </w:r>
        <w:r>
          <w:rPr>
            <w:webHidden/>
          </w:rPr>
          <w:t>6</w:t>
        </w:r>
        <w:r>
          <w:rPr>
            <w:webHidden/>
          </w:rPr>
          <w:fldChar w:fldCharType="end"/>
        </w:r>
      </w:hyperlink>
    </w:p>
    <w:p w14:paraId="783E4C9E" w14:textId="77777777" w:rsidR="00D96FD1" w:rsidRDefault="00D96FD1">
      <w:pPr>
        <w:pStyle w:val="22"/>
        <w:rPr>
          <w:rFonts w:asciiTheme="minorHAnsi" w:eastAsiaTheme="minorEastAsia" w:hAnsiTheme="minorHAnsi" w:cstheme="minorBidi"/>
          <w:b w:val="0"/>
          <w:snapToGrid/>
          <w:sz w:val="22"/>
          <w:szCs w:val="22"/>
        </w:rPr>
      </w:pPr>
      <w:hyperlink w:anchor="_Toc30085114" w:history="1">
        <w:r w:rsidRPr="00D60DEE">
          <w:rPr>
            <w:rStyle w:val="af2"/>
            <w:rFonts w:ascii="Arial" w:hAnsi="Arial" w:cs="Arial"/>
          </w:rPr>
          <w:t>2.2</w:t>
        </w:r>
        <w:r>
          <w:rPr>
            <w:rFonts w:asciiTheme="minorHAnsi" w:eastAsiaTheme="minorEastAsia" w:hAnsiTheme="minorHAnsi" w:cstheme="minorBidi"/>
            <w:b w:val="0"/>
            <w:snapToGrid/>
            <w:sz w:val="22"/>
            <w:szCs w:val="22"/>
          </w:rPr>
          <w:tab/>
        </w:r>
        <w:r w:rsidRPr="00D60DEE">
          <w:rPr>
            <w:rStyle w:val="af2"/>
            <w:rFonts w:ascii="Arial" w:hAnsi="Arial" w:cs="Arial"/>
          </w:rPr>
          <w:t>Требования к субподрядчикам</w:t>
        </w:r>
        <w:r>
          <w:rPr>
            <w:webHidden/>
          </w:rPr>
          <w:tab/>
        </w:r>
        <w:r>
          <w:rPr>
            <w:webHidden/>
          </w:rPr>
          <w:fldChar w:fldCharType="begin"/>
        </w:r>
        <w:r>
          <w:rPr>
            <w:webHidden/>
          </w:rPr>
          <w:instrText xml:space="preserve"> PAGEREF _Toc30085114 \h </w:instrText>
        </w:r>
        <w:r>
          <w:rPr>
            <w:webHidden/>
          </w:rPr>
        </w:r>
        <w:r>
          <w:rPr>
            <w:webHidden/>
          </w:rPr>
          <w:fldChar w:fldCharType="separate"/>
        </w:r>
        <w:r>
          <w:rPr>
            <w:webHidden/>
          </w:rPr>
          <w:t>7</w:t>
        </w:r>
        <w:r>
          <w:rPr>
            <w:webHidden/>
          </w:rPr>
          <w:fldChar w:fldCharType="end"/>
        </w:r>
      </w:hyperlink>
    </w:p>
    <w:p w14:paraId="090E3F90" w14:textId="77777777" w:rsidR="00D96FD1" w:rsidRDefault="00D96FD1">
      <w:pPr>
        <w:pStyle w:val="22"/>
        <w:rPr>
          <w:rFonts w:asciiTheme="minorHAnsi" w:eastAsiaTheme="minorEastAsia" w:hAnsiTheme="minorHAnsi" w:cstheme="minorBidi"/>
          <w:b w:val="0"/>
          <w:snapToGrid/>
          <w:sz w:val="22"/>
          <w:szCs w:val="22"/>
        </w:rPr>
      </w:pPr>
      <w:hyperlink w:anchor="_Toc30085115" w:history="1">
        <w:r w:rsidRPr="00D60DEE">
          <w:rPr>
            <w:rStyle w:val="af2"/>
            <w:rFonts w:ascii="Arial" w:hAnsi="Arial" w:cs="Arial"/>
          </w:rPr>
          <w:t>2.3</w:t>
        </w:r>
        <w:r>
          <w:rPr>
            <w:rFonts w:asciiTheme="minorHAnsi" w:eastAsiaTheme="minorEastAsia" w:hAnsiTheme="minorHAnsi" w:cstheme="minorBidi"/>
            <w:b w:val="0"/>
            <w:snapToGrid/>
            <w:sz w:val="22"/>
            <w:szCs w:val="22"/>
          </w:rPr>
          <w:tab/>
        </w:r>
        <w:r w:rsidRPr="00D60DEE">
          <w:rPr>
            <w:rStyle w:val="af2"/>
            <w:rFonts w:ascii="Arial" w:hAnsi="Arial" w:cs="Arial"/>
          </w:rPr>
          <w:t>Участие коллективных участников</w:t>
        </w:r>
        <w:r>
          <w:rPr>
            <w:webHidden/>
          </w:rPr>
          <w:tab/>
        </w:r>
        <w:r>
          <w:rPr>
            <w:webHidden/>
          </w:rPr>
          <w:fldChar w:fldCharType="begin"/>
        </w:r>
        <w:r>
          <w:rPr>
            <w:webHidden/>
          </w:rPr>
          <w:instrText xml:space="preserve"> PAGEREF _Toc30085115 \h </w:instrText>
        </w:r>
        <w:r>
          <w:rPr>
            <w:webHidden/>
          </w:rPr>
        </w:r>
        <w:r>
          <w:rPr>
            <w:webHidden/>
          </w:rPr>
          <w:fldChar w:fldCharType="separate"/>
        </w:r>
        <w:r>
          <w:rPr>
            <w:webHidden/>
          </w:rPr>
          <w:t>7</w:t>
        </w:r>
        <w:r>
          <w:rPr>
            <w:webHidden/>
          </w:rPr>
          <w:fldChar w:fldCharType="end"/>
        </w:r>
      </w:hyperlink>
    </w:p>
    <w:p w14:paraId="02A93C07" w14:textId="77777777" w:rsidR="00D96FD1" w:rsidRDefault="00D96FD1">
      <w:pPr>
        <w:pStyle w:val="22"/>
        <w:rPr>
          <w:rFonts w:asciiTheme="minorHAnsi" w:eastAsiaTheme="minorEastAsia" w:hAnsiTheme="minorHAnsi" w:cstheme="minorBidi"/>
          <w:b w:val="0"/>
          <w:snapToGrid/>
          <w:sz w:val="22"/>
          <w:szCs w:val="22"/>
        </w:rPr>
      </w:pPr>
      <w:hyperlink w:anchor="_Toc30085116" w:history="1">
        <w:r w:rsidRPr="00D60DEE">
          <w:rPr>
            <w:rStyle w:val="af2"/>
            <w:rFonts w:ascii="Arial" w:hAnsi="Arial" w:cs="Arial"/>
          </w:rPr>
          <w:t>2.4</w:t>
        </w:r>
        <w:r>
          <w:rPr>
            <w:rFonts w:asciiTheme="minorHAnsi" w:eastAsiaTheme="minorEastAsia" w:hAnsiTheme="minorHAnsi" w:cstheme="minorBidi"/>
            <w:b w:val="0"/>
            <w:snapToGrid/>
            <w:sz w:val="22"/>
            <w:szCs w:val="22"/>
          </w:rPr>
          <w:tab/>
        </w:r>
        <w:r w:rsidRPr="00D60DEE">
          <w:rPr>
            <w:rStyle w:val="af2"/>
            <w:rFonts w:ascii="Arial" w:hAnsi="Arial" w:cs="Arial"/>
          </w:rPr>
          <w:t>Подготовка Предложений</w:t>
        </w:r>
        <w:r>
          <w:rPr>
            <w:webHidden/>
          </w:rPr>
          <w:tab/>
        </w:r>
        <w:r>
          <w:rPr>
            <w:webHidden/>
          </w:rPr>
          <w:fldChar w:fldCharType="begin"/>
        </w:r>
        <w:r>
          <w:rPr>
            <w:webHidden/>
          </w:rPr>
          <w:instrText xml:space="preserve"> PAGEREF _Toc30085116 \h </w:instrText>
        </w:r>
        <w:r>
          <w:rPr>
            <w:webHidden/>
          </w:rPr>
        </w:r>
        <w:r>
          <w:rPr>
            <w:webHidden/>
          </w:rPr>
          <w:fldChar w:fldCharType="separate"/>
        </w:r>
        <w:r>
          <w:rPr>
            <w:webHidden/>
          </w:rPr>
          <w:t>8</w:t>
        </w:r>
        <w:r>
          <w:rPr>
            <w:webHidden/>
          </w:rPr>
          <w:fldChar w:fldCharType="end"/>
        </w:r>
      </w:hyperlink>
    </w:p>
    <w:p w14:paraId="31707B50" w14:textId="77777777" w:rsidR="00D96FD1" w:rsidRDefault="00D96FD1">
      <w:pPr>
        <w:pStyle w:val="22"/>
        <w:rPr>
          <w:rFonts w:asciiTheme="minorHAnsi" w:eastAsiaTheme="minorEastAsia" w:hAnsiTheme="minorHAnsi" w:cstheme="minorBidi"/>
          <w:b w:val="0"/>
          <w:snapToGrid/>
          <w:sz w:val="22"/>
          <w:szCs w:val="22"/>
        </w:rPr>
      </w:pPr>
      <w:hyperlink w:anchor="_Toc30085117" w:history="1">
        <w:r w:rsidRPr="00D60DEE">
          <w:rPr>
            <w:rStyle w:val="af2"/>
            <w:rFonts w:ascii="Arial" w:hAnsi="Arial" w:cs="Arial"/>
          </w:rPr>
          <w:t>2.5</w:t>
        </w:r>
        <w:r>
          <w:rPr>
            <w:rFonts w:asciiTheme="minorHAnsi" w:eastAsiaTheme="minorEastAsia" w:hAnsiTheme="minorHAnsi" w:cstheme="minorBidi"/>
            <w:b w:val="0"/>
            <w:snapToGrid/>
            <w:sz w:val="22"/>
            <w:szCs w:val="22"/>
          </w:rPr>
          <w:tab/>
        </w:r>
        <w:r w:rsidRPr="00D60DEE">
          <w:rPr>
            <w:rStyle w:val="af2"/>
            <w:rFonts w:ascii="Arial" w:hAnsi="Arial" w:cs="Arial"/>
          </w:rPr>
          <w:t>Альтернативные предложения</w:t>
        </w:r>
        <w:r>
          <w:rPr>
            <w:webHidden/>
          </w:rPr>
          <w:tab/>
        </w:r>
        <w:r>
          <w:rPr>
            <w:webHidden/>
          </w:rPr>
          <w:fldChar w:fldCharType="begin"/>
        </w:r>
        <w:r>
          <w:rPr>
            <w:webHidden/>
          </w:rPr>
          <w:instrText xml:space="preserve"> PAGEREF _Toc30085117 \h </w:instrText>
        </w:r>
        <w:r>
          <w:rPr>
            <w:webHidden/>
          </w:rPr>
        </w:r>
        <w:r>
          <w:rPr>
            <w:webHidden/>
          </w:rPr>
          <w:fldChar w:fldCharType="separate"/>
        </w:r>
        <w:r>
          <w:rPr>
            <w:webHidden/>
          </w:rPr>
          <w:t>9</w:t>
        </w:r>
        <w:r>
          <w:rPr>
            <w:webHidden/>
          </w:rPr>
          <w:fldChar w:fldCharType="end"/>
        </w:r>
      </w:hyperlink>
    </w:p>
    <w:p w14:paraId="43376A55" w14:textId="77777777" w:rsidR="00D96FD1" w:rsidRDefault="00D96FD1">
      <w:pPr>
        <w:pStyle w:val="22"/>
        <w:rPr>
          <w:rFonts w:asciiTheme="minorHAnsi" w:eastAsiaTheme="minorEastAsia" w:hAnsiTheme="minorHAnsi" w:cstheme="minorBidi"/>
          <w:b w:val="0"/>
          <w:snapToGrid/>
          <w:sz w:val="22"/>
          <w:szCs w:val="22"/>
        </w:rPr>
      </w:pPr>
      <w:hyperlink w:anchor="_Toc30085118" w:history="1">
        <w:r w:rsidRPr="00D60DEE">
          <w:rPr>
            <w:rStyle w:val="af2"/>
            <w:rFonts w:ascii="Arial" w:hAnsi="Arial" w:cs="Arial"/>
          </w:rPr>
          <w:t>2.6</w:t>
        </w:r>
        <w:r>
          <w:rPr>
            <w:rFonts w:asciiTheme="minorHAnsi" w:eastAsiaTheme="minorEastAsia" w:hAnsiTheme="minorHAnsi" w:cstheme="minorBidi"/>
            <w:b w:val="0"/>
            <w:snapToGrid/>
            <w:sz w:val="22"/>
            <w:szCs w:val="22"/>
          </w:rPr>
          <w:tab/>
        </w:r>
        <w:r w:rsidRPr="00D60DEE">
          <w:rPr>
            <w:rStyle w:val="af2"/>
            <w:rFonts w:ascii="Arial" w:hAnsi="Arial" w:cs="Arial"/>
          </w:rPr>
          <w:t>Требования к сроку действия Предложения</w:t>
        </w:r>
        <w:r>
          <w:rPr>
            <w:webHidden/>
          </w:rPr>
          <w:tab/>
        </w:r>
        <w:r>
          <w:rPr>
            <w:webHidden/>
          </w:rPr>
          <w:fldChar w:fldCharType="begin"/>
        </w:r>
        <w:r>
          <w:rPr>
            <w:webHidden/>
          </w:rPr>
          <w:instrText xml:space="preserve"> PAGEREF _Toc30085118 \h </w:instrText>
        </w:r>
        <w:r>
          <w:rPr>
            <w:webHidden/>
          </w:rPr>
        </w:r>
        <w:r>
          <w:rPr>
            <w:webHidden/>
          </w:rPr>
          <w:fldChar w:fldCharType="separate"/>
        </w:r>
        <w:r>
          <w:rPr>
            <w:webHidden/>
          </w:rPr>
          <w:t>9</w:t>
        </w:r>
        <w:r>
          <w:rPr>
            <w:webHidden/>
          </w:rPr>
          <w:fldChar w:fldCharType="end"/>
        </w:r>
      </w:hyperlink>
    </w:p>
    <w:p w14:paraId="3FF7072F" w14:textId="77777777" w:rsidR="00D96FD1" w:rsidRDefault="00D96FD1">
      <w:pPr>
        <w:pStyle w:val="22"/>
        <w:rPr>
          <w:rFonts w:asciiTheme="minorHAnsi" w:eastAsiaTheme="minorEastAsia" w:hAnsiTheme="minorHAnsi" w:cstheme="minorBidi"/>
          <w:b w:val="0"/>
          <w:snapToGrid/>
          <w:sz w:val="22"/>
          <w:szCs w:val="22"/>
        </w:rPr>
      </w:pPr>
      <w:hyperlink w:anchor="_Toc30085119" w:history="1">
        <w:r w:rsidRPr="00D60DEE">
          <w:rPr>
            <w:rStyle w:val="af2"/>
            <w:rFonts w:ascii="Arial" w:hAnsi="Arial" w:cs="Arial"/>
          </w:rPr>
          <w:t>2.7</w:t>
        </w:r>
        <w:r>
          <w:rPr>
            <w:rFonts w:asciiTheme="minorHAnsi" w:eastAsiaTheme="minorEastAsia" w:hAnsiTheme="minorHAnsi" w:cstheme="minorBidi"/>
            <w:b w:val="0"/>
            <w:snapToGrid/>
            <w:sz w:val="22"/>
            <w:szCs w:val="22"/>
          </w:rPr>
          <w:tab/>
        </w:r>
        <w:r w:rsidRPr="00D60DEE">
          <w:rPr>
            <w:rStyle w:val="af2"/>
            <w:rFonts w:ascii="Arial" w:hAnsi="Arial" w:cs="Arial"/>
          </w:rPr>
          <w:t>Требования к языку Предложения</w:t>
        </w:r>
        <w:r>
          <w:rPr>
            <w:webHidden/>
          </w:rPr>
          <w:tab/>
        </w:r>
        <w:r>
          <w:rPr>
            <w:webHidden/>
          </w:rPr>
          <w:fldChar w:fldCharType="begin"/>
        </w:r>
        <w:r>
          <w:rPr>
            <w:webHidden/>
          </w:rPr>
          <w:instrText xml:space="preserve"> PAGEREF _Toc30085119 \h </w:instrText>
        </w:r>
        <w:r>
          <w:rPr>
            <w:webHidden/>
          </w:rPr>
        </w:r>
        <w:r>
          <w:rPr>
            <w:webHidden/>
          </w:rPr>
          <w:fldChar w:fldCharType="separate"/>
        </w:r>
        <w:r>
          <w:rPr>
            <w:webHidden/>
          </w:rPr>
          <w:t>9</w:t>
        </w:r>
        <w:r>
          <w:rPr>
            <w:webHidden/>
          </w:rPr>
          <w:fldChar w:fldCharType="end"/>
        </w:r>
      </w:hyperlink>
    </w:p>
    <w:p w14:paraId="02DB7AC8" w14:textId="77777777" w:rsidR="00D96FD1" w:rsidRDefault="00D96FD1">
      <w:pPr>
        <w:pStyle w:val="22"/>
        <w:rPr>
          <w:rFonts w:asciiTheme="minorHAnsi" w:eastAsiaTheme="minorEastAsia" w:hAnsiTheme="minorHAnsi" w:cstheme="minorBidi"/>
          <w:b w:val="0"/>
          <w:snapToGrid/>
          <w:sz w:val="22"/>
          <w:szCs w:val="22"/>
        </w:rPr>
      </w:pPr>
      <w:hyperlink w:anchor="_Toc30085120" w:history="1">
        <w:r w:rsidRPr="00D60DEE">
          <w:rPr>
            <w:rStyle w:val="af2"/>
            <w:rFonts w:ascii="Arial" w:hAnsi="Arial" w:cs="Arial"/>
          </w:rPr>
          <w:t>2.8</w:t>
        </w:r>
        <w:r>
          <w:rPr>
            <w:rFonts w:asciiTheme="minorHAnsi" w:eastAsiaTheme="minorEastAsia" w:hAnsiTheme="minorHAnsi" w:cstheme="minorBidi"/>
            <w:b w:val="0"/>
            <w:snapToGrid/>
            <w:sz w:val="22"/>
            <w:szCs w:val="22"/>
          </w:rPr>
          <w:tab/>
        </w:r>
        <w:r w:rsidRPr="00D60DEE">
          <w:rPr>
            <w:rStyle w:val="af2"/>
            <w:rFonts w:ascii="Arial" w:hAnsi="Arial" w:cs="Arial"/>
          </w:rPr>
          <w:t>Требования к валюте Предложения</w:t>
        </w:r>
        <w:r>
          <w:rPr>
            <w:webHidden/>
          </w:rPr>
          <w:tab/>
        </w:r>
        <w:r>
          <w:rPr>
            <w:webHidden/>
          </w:rPr>
          <w:fldChar w:fldCharType="begin"/>
        </w:r>
        <w:r>
          <w:rPr>
            <w:webHidden/>
          </w:rPr>
          <w:instrText xml:space="preserve"> PAGEREF _Toc30085120 \h </w:instrText>
        </w:r>
        <w:r>
          <w:rPr>
            <w:webHidden/>
          </w:rPr>
        </w:r>
        <w:r>
          <w:rPr>
            <w:webHidden/>
          </w:rPr>
          <w:fldChar w:fldCharType="separate"/>
        </w:r>
        <w:r>
          <w:rPr>
            <w:webHidden/>
          </w:rPr>
          <w:t>9</w:t>
        </w:r>
        <w:r>
          <w:rPr>
            <w:webHidden/>
          </w:rPr>
          <w:fldChar w:fldCharType="end"/>
        </w:r>
      </w:hyperlink>
    </w:p>
    <w:p w14:paraId="390202EE" w14:textId="77777777" w:rsidR="00D96FD1" w:rsidRDefault="00D96FD1">
      <w:pPr>
        <w:pStyle w:val="22"/>
        <w:rPr>
          <w:rFonts w:asciiTheme="minorHAnsi" w:eastAsiaTheme="minorEastAsia" w:hAnsiTheme="minorHAnsi" w:cstheme="minorBidi"/>
          <w:b w:val="0"/>
          <w:snapToGrid/>
          <w:sz w:val="22"/>
          <w:szCs w:val="22"/>
        </w:rPr>
      </w:pPr>
      <w:hyperlink w:anchor="_Toc30085121" w:history="1">
        <w:r w:rsidRPr="00D60DEE">
          <w:rPr>
            <w:rStyle w:val="af2"/>
            <w:rFonts w:ascii="Arial" w:hAnsi="Arial" w:cs="Arial"/>
          </w:rPr>
          <w:t>2.9</w:t>
        </w:r>
        <w:r>
          <w:rPr>
            <w:rFonts w:asciiTheme="minorHAnsi" w:eastAsiaTheme="minorEastAsia" w:hAnsiTheme="minorHAnsi" w:cstheme="minorBidi"/>
            <w:b w:val="0"/>
            <w:snapToGrid/>
            <w:sz w:val="22"/>
            <w:szCs w:val="22"/>
          </w:rPr>
          <w:tab/>
        </w:r>
        <w:r w:rsidRPr="00D60DEE">
          <w:rPr>
            <w:rStyle w:val="af2"/>
            <w:rFonts w:ascii="Arial" w:hAnsi="Arial" w:cs="Arial"/>
          </w:rPr>
          <w:t>Подача Предложений</w:t>
        </w:r>
        <w:r>
          <w:rPr>
            <w:webHidden/>
          </w:rPr>
          <w:tab/>
        </w:r>
        <w:r>
          <w:rPr>
            <w:webHidden/>
          </w:rPr>
          <w:fldChar w:fldCharType="begin"/>
        </w:r>
        <w:r>
          <w:rPr>
            <w:webHidden/>
          </w:rPr>
          <w:instrText xml:space="preserve"> PAGEREF _Toc30085121 \h </w:instrText>
        </w:r>
        <w:r>
          <w:rPr>
            <w:webHidden/>
          </w:rPr>
        </w:r>
        <w:r>
          <w:rPr>
            <w:webHidden/>
          </w:rPr>
          <w:fldChar w:fldCharType="separate"/>
        </w:r>
        <w:r>
          <w:rPr>
            <w:webHidden/>
          </w:rPr>
          <w:t>10</w:t>
        </w:r>
        <w:r>
          <w:rPr>
            <w:webHidden/>
          </w:rPr>
          <w:fldChar w:fldCharType="end"/>
        </w:r>
      </w:hyperlink>
    </w:p>
    <w:p w14:paraId="1D3727C0" w14:textId="77777777" w:rsidR="00D96FD1" w:rsidRDefault="00D96FD1">
      <w:pPr>
        <w:pStyle w:val="22"/>
        <w:rPr>
          <w:rFonts w:asciiTheme="minorHAnsi" w:eastAsiaTheme="minorEastAsia" w:hAnsiTheme="minorHAnsi" w:cstheme="minorBidi"/>
          <w:b w:val="0"/>
          <w:snapToGrid/>
          <w:sz w:val="22"/>
          <w:szCs w:val="22"/>
        </w:rPr>
      </w:pPr>
      <w:hyperlink w:anchor="_Toc30085122" w:history="1">
        <w:r w:rsidRPr="00D60DEE">
          <w:rPr>
            <w:rStyle w:val="af2"/>
            <w:rFonts w:ascii="Arial" w:hAnsi="Arial" w:cs="Arial"/>
          </w:rPr>
          <w:t>2.10</w:t>
        </w:r>
        <w:r>
          <w:rPr>
            <w:rFonts w:asciiTheme="minorHAnsi" w:eastAsiaTheme="minorEastAsia" w:hAnsiTheme="minorHAnsi" w:cstheme="minorBidi"/>
            <w:b w:val="0"/>
            <w:snapToGrid/>
            <w:sz w:val="22"/>
            <w:szCs w:val="22"/>
          </w:rPr>
          <w:tab/>
        </w:r>
        <w:r w:rsidRPr="00D60DEE">
          <w:rPr>
            <w:rStyle w:val="af2"/>
            <w:rFonts w:ascii="Arial" w:hAnsi="Arial" w:cs="Arial"/>
          </w:rPr>
          <w:t>Разъяснение положений Документации</w:t>
        </w:r>
        <w:r>
          <w:rPr>
            <w:webHidden/>
          </w:rPr>
          <w:tab/>
        </w:r>
        <w:r>
          <w:rPr>
            <w:webHidden/>
          </w:rPr>
          <w:fldChar w:fldCharType="begin"/>
        </w:r>
        <w:r>
          <w:rPr>
            <w:webHidden/>
          </w:rPr>
          <w:instrText xml:space="preserve"> PAGEREF _Toc30085122 \h </w:instrText>
        </w:r>
        <w:r>
          <w:rPr>
            <w:webHidden/>
          </w:rPr>
        </w:r>
        <w:r>
          <w:rPr>
            <w:webHidden/>
          </w:rPr>
          <w:fldChar w:fldCharType="separate"/>
        </w:r>
        <w:r>
          <w:rPr>
            <w:webHidden/>
          </w:rPr>
          <w:t>10</w:t>
        </w:r>
        <w:r>
          <w:rPr>
            <w:webHidden/>
          </w:rPr>
          <w:fldChar w:fldCharType="end"/>
        </w:r>
      </w:hyperlink>
    </w:p>
    <w:p w14:paraId="67FCBF93" w14:textId="77777777" w:rsidR="00D96FD1" w:rsidRDefault="00D96FD1">
      <w:pPr>
        <w:pStyle w:val="22"/>
        <w:rPr>
          <w:rFonts w:asciiTheme="minorHAnsi" w:eastAsiaTheme="minorEastAsia" w:hAnsiTheme="minorHAnsi" w:cstheme="minorBidi"/>
          <w:b w:val="0"/>
          <w:snapToGrid/>
          <w:sz w:val="22"/>
          <w:szCs w:val="22"/>
        </w:rPr>
      </w:pPr>
      <w:hyperlink w:anchor="_Toc30085123" w:history="1">
        <w:r w:rsidRPr="00D60DEE">
          <w:rPr>
            <w:rStyle w:val="af2"/>
            <w:rFonts w:ascii="Arial" w:hAnsi="Arial" w:cs="Arial"/>
          </w:rPr>
          <w:t>2.11</w:t>
        </w:r>
        <w:r>
          <w:rPr>
            <w:rFonts w:asciiTheme="minorHAnsi" w:eastAsiaTheme="minorEastAsia" w:hAnsiTheme="minorHAnsi" w:cstheme="minorBidi"/>
            <w:b w:val="0"/>
            <w:snapToGrid/>
            <w:sz w:val="22"/>
            <w:szCs w:val="22"/>
          </w:rPr>
          <w:tab/>
        </w:r>
        <w:r w:rsidRPr="00D60DEE">
          <w:rPr>
            <w:rStyle w:val="af2"/>
            <w:rFonts w:ascii="Arial" w:hAnsi="Arial" w:cs="Arial"/>
          </w:rPr>
          <w:t>Изменение, дополнение и отзыв Предложения</w:t>
        </w:r>
        <w:r>
          <w:rPr>
            <w:webHidden/>
          </w:rPr>
          <w:tab/>
        </w:r>
        <w:r>
          <w:rPr>
            <w:webHidden/>
          </w:rPr>
          <w:fldChar w:fldCharType="begin"/>
        </w:r>
        <w:r>
          <w:rPr>
            <w:webHidden/>
          </w:rPr>
          <w:instrText xml:space="preserve"> PAGEREF _Toc30085123 \h </w:instrText>
        </w:r>
        <w:r>
          <w:rPr>
            <w:webHidden/>
          </w:rPr>
        </w:r>
        <w:r>
          <w:rPr>
            <w:webHidden/>
          </w:rPr>
          <w:fldChar w:fldCharType="separate"/>
        </w:r>
        <w:r>
          <w:rPr>
            <w:webHidden/>
          </w:rPr>
          <w:t>10</w:t>
        </w:r>
        <w:r>
          <w:rPr>
            <w:webHidden/>
          </w:rPr>
          <w:fldChar w:fldCharType="end"/>
        </w:r>
      </w:hyperlink>
    </w:p>
    <w:p w14:paraId="664E4789" w14:textId="77777777" w:rsidR="00D96FD1" w:rsidRDefault="00D96FD1">
      <w:pPr>
        <w:pStyle w:val="22"/>
        <w:rPr>
          <w:rFonts w:asciiTheme="minorHAnsi" w:eastAsiaTheme="minorEastAsia" w:hAnsiTheme="minorHAnsi" w:cstheme="minorBidi"/>
          <w:b w:val="0"/>
          <w:snapToGrid/>
          <w:sz w:val="22"/>
          <w:szCs w:val="22"/>
        </w:rPr>
      </w:pPr>
      <w:hyperlink w:anchor="_Toc30085124" w:history="1">
        <w:r w:rsidRPr="00D60DEE">
          <w:rPr>
            <w:rStyle w:val="af2"/>
            <w:rFonts w:ascii="Arial" w:hAnsi="Arial" w:cs="Arial"/>
          </w:rPr>
          <w:t>2.12</w:t>
        </w:r>
        <w:r>
          <w:rPr>
            <w:rFonts w:asciiTheme="minorHAnsi" w:eastAsiaTheme="minorEastAsia" w:hAnsiTheme="minorHAnsi" w:cstheme="minorBidi"/>
            <w:b w:val="0"/>
            <w:snapToGrid/>
            <w:sz w:val="22"/>
            <w:szCs w:val="22"/>
          </w:rPr>
          <w:tab/>
        </w:r>
        <w:r w:rsidRPr="00D60DEE">
          <w:rPr>
            <w:rStyle w:val="af2"/>
            <w:rFonts w:ascii="Arial" w:hAnsi="Arial" w:cs="Arial"/>
          </w:rPr>
          <w:t>Анализ и оценка Предложений Участников</w:t>
        </w:r>
        <w:r>
          <w:rPr>
            <w:webHidden/>
          </w:rPr>
          <w:tab/>
        </w:r>
        <w:r>
          <w:rPr>
            <w:webHidden/>
          </w:rPr>
          <w:fldChar w:fldCharType="begin"/>
        </w:r>
        <w:r>
          <w:rPr>
            <w:webHidden/>
          </w:rPr>
          <w:instrText xml:space="preserve"> PAGEREF _Toc30085124 \h </w:instrText>
        </w:r>
        <w:r>
          <w:rPr>
            <w:webHidden/>
          </w:rPr>
        </w:r>
        <w:r>
          <w:rPr>
            <w:webHidden/>
          </w:rPr>
          <w:fldChar w:fldCharType="separate"/>
        </w:r>
        <w:r>
          <w:rPr>
            <w:webHidden/>
          </w:rPr>
          <w:t>10</w:t>
        </w:r>
        <w:r>
          <w:rPr>
            <w:webHidden/>
          </w:rPr>
          <w:fldChar w:fldCharType="end"/>
        </w:r>
      </w:hyperlink>
    </w:p>
    <w:p w14:paraId="641B4A81" w14:textId="77777777" w:rsidR="00D96FD1" w:rsidRDefault="00D96FD1">
      <w:pPr>
        <w:pStyle w:val="22"/>
        <w:rPr>
          <w:rFonts w:asciiTheme="minorHAnsi" w:eastAsiaTheme="minorEastAsia" w:hAnsiTheme="minorHAnsi" w:cstheme="minorBidi"/>
          <w:b w:val="0"/>
          <w:snapToGrid/>
          <w:sz w:val="22"/>
          <w:szCs w:val="22"/>
        </w:rPr>
      </w:pPr>
      <w:hyperlink w:anchor="_Toc30085125" w:history="1">
        <w:r w:rsidRPr="00D60DEE">
          <w:rPr>
            <w:rStyle w:val="af2"/>
            <w:rFonts w:ascii="Arial" w:hAnsi="Arial" w:cs="Arial"/>
            <w:lang w:val="en-US"/>
          </w:rPr>
          <w:t>2.13</w:t>
        </w:r>
        <w:r>
          <w:rPr>
            <w:rFonts w:asciiTheme="minorHAnsi" w:eastAsiaTheme="minorEastAsia" w:hAnsiTheme="minorHAnsi" w:cstheme="minorBidi"/>
            <w:b w:val="0"/>
            <w:snapToGrid/>
            <w:sz w:val="22"/>
            <w:szCs w:val="22"/>
          </w:rPr>
          <w:tab/>
        </w:r>
        <w:r w:rsidRPr="00D60DEE">
          <w:rPr>
            <w:rStyle w:val="af2"/>
            <w:rFonts w:ascii="Arial" w:hAnsi="Arial" w:cs="Arial"/>
          </w:rPr>
          <w:t>Проведение переговоров</w:t>
        </w:r>
        <w:r>
          <w:rPr>
            <w:webHidden/>
          </w:rPr>
          <w:tab/>
        </w:r>
        <w:r>
          <w:rPr>
            <w:webHidden/>
          </w:rPr>
          <w:fldChar w:fldCharType="begin"/>
        </w:r>
        <w:r>
          <w:rPr>
            <w:webHidden/>
          </w:rPr>
          <w:instrText xml:space="preserve"> PAGEREF _Toc30085125 \h </w:instrText>
        </w:r>
        <w:r>
          <w:rPr>
            <w:webHidden/>
          </w:rPr>
        </w:r>
        <w:r>
          <w:rPr>
            <w:webHidden/>
          </w:rPr>
          <w:fldChar w:fldCharType="separate"/>
        </w:r>
        <w:r>
          <w:rPr>
            <w:webHidden/>
          </w:rPr>
          <w:t>11</w:t>
        </w:r>
        <w:r>
          <w:rPr>
            <w:webHidden/>
          </w:rPr>
          <w:fldChar w:fldCharType="end"/>
        </w:r>
      </w:hyperlink>
    </w:p>
    <w:p w14:paraId="06061ABF" w14:textId="77777777" w:rsidR="00D96FD1" w:rsidRDefault="00D96FD1">
      <w:pPr>
        <w:pStyle w:val="22"/>
        <w:rPr>
          <w:rFonts w:asciiTheme="minorHAnsi" w:eastAsiaTheme="minorEastAsia" w:hAnsiTheme="minorHAnsi" w:cstheme="minorBidi"/>
          <w:b w:val="0"/>
          <w:snapToGrid/>
          <w:sz w:val="22"/>
          <w:szCs w:val="22"/>
        </w:rPr>
      </w:pPr>
      <w:hyperlink w:anchor="_Toc30085126" w:history="1">
        <w:r w:rsidRPr="00D60DEE">
          <w:rPr>
            <w:rStyle w:val="af2"/>
            <w:rFonts w:ascii="Arial" w:hAnsi="Arial" w:cs="Arial"/>
          </w:rPr>
          <w:t>2.14</w:t>
        </w:r>
        <w:r>
          <w:rPr>
            <w:rFonts w:asciiTheme="minorHAnsi" w:eastAsiaTheme="minorEastAsia" w:hAnsiTheme="minorHAnsi" w:cstheme="minorBidi"/>
            <w:b w:val="0"/>
            <w:snapToGrid/>
            <w:sz w:val="22"/>
            <w:szCs w:val="22"/>
          </w:rPr>
          <w:tab/>
        </w:r>
        <w:r w:rsidRPr="00D60DEE">
          <w:rPr>
            <w:rStyle w:val="af2"/>
            <w:rFonts w:ascii="Arial" w:hAnsi="Arial" w:cs="Arial"/>
          </w:rPr>
          <w:t>Переторжка</w:t>
        </w:r>
        <w:r>
          <w:rPr>
            <w:webHidden/>
          </w:rPr>
          <w:tab/>
        </w:r>
        <w:r>
          <w:rPr>
            <w:webHidden/>
          </w:rPr>
          <w:fldChar w:fldCharType="begin"/>
        </w:r>
        <w:r>
          <w:rPr>
            <w:webHidden/>
          </w:rPr>
          <w:instrText xml:space="preserve"> PAGEREF _Toc30085126 \h </w:instrText>
        </w:r>
        <w:r>
          <w:rPr>
            <w:webHidden/>
          </w:rPr>
        </w:r>
        <w:r>
          <w:rPr>
            <w:webHidden/>
          </w:rPr>
          <w:fldChar w:fldCharType="separate"/>
        </w:r>
        <w:r>
          <w:rPr>
            <w:webHidden/>
          </w:rPr>
          <w:t>12</w:t>
        </w:r>
        <w:r>
          <w:rPr>
            <w:webHidden/>
          </w:rPr>
          <w:fldChar w:fldCharType="end"/>
        </w:r>
      </w:hyperlink>
    </w:p>
    <w:p w14:paraId="333CC9BC" w14:textId="77777777" w:rsidR="00D96FD1" w:rsidRDefault="00D96FD1">
      <w:pPr>
        <w:pStyle w:val="22"/>
        <w:rPr>
          <w:rFonts w:asciiTheme="minorHAnsi" w:eastAsiaTheme="minorEastAsia" w:hAnsiTheme="minorHAnsi" w:cstheme="minorBidi"/>
          <w:b w:val="0"/>
          <w:snapToGrid/>
          <w:sz w:val="22"/>
          <w:szCs w:val="22"/>
        </w:rPr>
      </w:pPr>
      <w:hyperlink w:anchor="_Toc30085127" w:history="1">
        <w:r w:rsidRPr="00D60DEE">
          <w:rPr>
            <w:rStyle w:val="af2"/>
            <w:rFonts w:ascii="Arial" w:hAnsi="Arial" w:cs="Arial"/>
          </w:rPr>
          <w:t>2.15</w:t>
        </w:r>
        <w:r>
          <w:rPr>
            <w:rFonts w:asciiTheme="minorHAnsi" w:eastAsiaTheme="minorEastAsia" w:hAnsiTheme="minorHAnsi" w:cstheme="minorBidi"/>
            <w:b w:val="0"/>
            <w:snapToGrid/>
            <w:sz w:val="22"/>
            <w:szCs w:val="22"/>
          </w:rPr>
          <w:tab/>
        </w:r>
        <w:r w:rsidRPr="00D60DEE">
          <w:rPr>
            <w:rStyle w:val="af2"/>
            <w:rFonts w:ascii="Arial" w:hAnsi="Arial" w:cs="Arial"/>
          </w:rPr>
          <w:t>Презентация участниками своих Предложений</w:t>
        </w:r>
        <w:r>
          <w:rPr>
            <w:webHidden/>
          </w:rPr>
          <w:tab/>
        </w:r>
        <w:r>
          <w:rPr>
            <w:webHidden/>
          </w:rPr>
          <w:fldChar w:fldCharType="begin"/>
        </w:r>
        <w:r>
          <w:rPr>
            <w:webHidden/>
          </w:rPr>
          <w:instrText xml:space="preserve"> PAGEREF _Toc30085127 \h </w:instrText>
        </w:r>
        <w:r>
          <w:rPr>
            <w:webHidden/>
          </w:rPr>
        </w:r>
        <w:r>
          <w:rPr>
            <w:webHidden/>
          </w:rPr>
          <w:fldChar w:fldCharType="separate"/>
        </w:r>
        <w:r>
          <w:rPr>
            <w:webHidden/>
          </w:rPr>
          <w:t>13</w:t>
        </w:r>
        <w:r>
          <w:rPr>
            <w:webHidden/>
          </w:rPr>
          <w:fldChar w:fldCharType="end"/>
        </w:r>
      </w:hyperlink>
    </w:p>
    <w:p w14:paraId="3E13FB8D" w14:textId="77777777" w:rsidR="00D96FD1" w:rsidRDefault="00D96FD1">
      <w:pPr>
        <w:pStyle w:val="22"/>
        <w:rPr>
          <w:rFonts w:asciiTheme="minorHAnsi" w:eastAsiaTheme="minorEastAsia" w:hAnsiTheme="minorHAnsi" w:cstheme="minorBidi"/>
          <w:b w:val="0"/>
          <w:snapToGrid/>
          <w:sz w:val="22"/>
          <w:szCs w:val="22"/>
        </w:rPr>
      </w:pPr>
      <w:hyperlink w:anchor="_Toc30085128" w:history="1">
        <w:r w:rsidRPr="00D60DEE">
          <w:rPr>
            <w:rStyle w:val="af2"/>
            <w:rFonts w:ascii="Arial" w:hAnsi="Arial" w:cs="Arial"/>
          </w:rPr>
          <w:t>2.16</w:t>
        </w:r>
        <w:r>
          <w:rPr>
            <w:rFonts w:asciiTheme="minorHAnsi" w:eastAsiaTheme="minorEastAsia" w:hAnsiTheme="minorHAnsi" w:cstheme="minorBidi"/>
            <w:b w:val="0"/>
            <w:snapToGrid/>
            <w:sz w:val="22"/>
            <w:szCs w:val="22"/>
          </w:rPr>
          <w:tab/>
        </w:r>
        <w:r w:rsidRPr="00D60DEE">
          <w:rPr>
            <w:rStyle w:val="af2"/>
            <w:rFonts w:ascii="Arial" w:hAnsi="Arial" w:cs="Arial"/>
          </w:rPr>
          <w:t>Заключение Договора</w:t>
        </w:r>
        <w:r>
          <w:rPr>
            <w:webHidden/>
          </w:rPr>
          <w:tab/>
        </w:r>
        <w:r>
          <w:rPr>
            <w:webHidden/>
          </w:rPr>
          <w:fldChar w:fldCharType="begin"/>
        </w:r>
        <w:r>
          <w:rPr>
            <w:webHidden/>
          </w:rPr>
          <w:instrText xml:space="preserve"> PAGEREF _Toc30085128 \h </w:instrText>
        </w:r>
        <w:r>
          <w:rPr>
            <w:webHidden/>
          </w:rPr>
        </w:r>
        <w:r>
          <w:rPr>
            <w:webHidden/>
          </w:rPr>
          <w:fldChar w:fldCharType="separate"/>
        </w:r>
        <w:r>
          <w:rPr>
            <w:webHidden/>
          </w:rPr>
          <w:t>13</w:t>
        </w:r>
        <w:r>
          <w:rPr>
            <w:webHidden/>
          </w:rPr>
          <w:fldChar w:fldCharType="end"/>
        </w:r>
      </w:hyperlink>
    </w:p>
    <w:p w14:paraId="1FA62A4A" w14:textId="77777777" w:rsidR="00D96FD1" w:rsidRDefault="00D96FD1">
      <w:pPr>
        <w:pStyle w:val="22"/>
        <w:rPr>
          <w:rFonts w:asciiTheme="minorHAnsi" w:eastAsiaTheme="minorEastAsia" w:hAnsiTheme="minorHAnsi" w:cstheme="minorBidi"/>
          <w:b w:val="0"/>
          <w:snapToGrid/>
          <w:sz w:val="22"/>
          <w:szCs w:val="22"/>
        </w:rPr>
      </w:pPr>
      <w:hyperlink w:anchor="_Toc30085129" w:history="1">
        <w:r w:rsidRPr="00D60DEE">
          <w:rPr>
            <w:rStyle w:val="af2"/>
            <w:rFonts w:ascii="Arial" w:hAnsi="Arial" w:cs="Arial"/>
          </w:rPr>
          <w:t>2.17</w:t>
        </w:r>
        <w:r>
          <w:rPr>
            <w:rFonts w:asciiTheme="minorHAnsi" w:eastAsiaTheme="minorEastAsia" w:hAnsiTheme="minorHAnsi" w:cstheme="minorBidi"/>
            <w:b w:val="0"/>
            <w:snapToGrid/>
            <w:sz w:val="22"/>
            <w:szCs w:val="22"/>
          </w:rPr>
          <w:tab/>
        </w:r>
        <w:r w:rsidRPr="00D60DEE">
          <w:rPr>
            <w:rStyle w:val="af2"/>
            <w:rFonts w:ascii="Arial" w:hAnsi="Arial" w:cs="Arial"/>
          </w:rPr>
          <w:t>Уведомление Участников о результатах запроса предложений</w:t>
        </w:r>
        <w:r>
          <w:rPr>
            <w:webHidden/>
          </w:rPr>
          <w:tab/>
        </w:r>
        <w:r>
          <w:rPr>
            <w:webHidden/>
          </w:rPr>
          <w:fldChar w:fldCharType="begin"/>
        </w:r>
        <w:r>
          <w:rPr>
            <w:webHidden/>
          </w:rPr>
          <w:instrText xml:space="preserve"> PAGEREF _Toc30085129 \h </w:instrText>
        </w:r>
        <w:r>
          <w:rPr>
            <w:webHidden/>
          </w:rPr>
        </w:r>
        <w:r>
          <w:rPr>
            <w:webHidden/>
          </w:rPr>
          <w:fldChar w:fldCharType="separate"/>
        </w:r>
        <w:r>
          <w:rPr>
            <w:webHidden/>
          </w:rPr>
          <w:t>13</w:t>
        </w:r>
        <w:r>
          <w:rPr>
            <w:webHidden/>
          </w:rPr>
          <w:fldChar w:fldCharType="end"/>
        </w:r>
      </w:hyperlink>
    </w:p>
    <w:p w14:paraId="44B11919" w14:textId="77777777" w:rsidR="00D96FD1" w:rsidRDefault="00D96FD1">
      <w:pPr>
        <w:pStyle w:val="13"/>
        <w:rPr>
          <w:rFonts w:asciiTheme="minorHAnsi" w:eastAsiaTheme="minorEastAsia" w:hAnsiTheme="minorHAnsi" w:cstheme="minorBidi"/>
          <w:b w:val="0"/>
          <w:bCs w:val="0"/>
          <w:caps w:val="0"/>
          <w:snapToGrid/>
          <w:sz w:val="22"/>
          <w:szCs w:val="22"/>
        </w:rPr>
      </w:pPr>
      <w:hyperlink w:anchor="_Toc30085130" w:history="1">
        <w:r w:rsidRPr="00D60DEE">
          <w:rPr>
            <w:rStyle w:val="af2"/>
            <w:rFonts w:cs="Arial"/>
          </w:rPr>
          <w:t>3.</w:t>
        </w:r>
        <w:r>
          <w:rPr>
            <w:rFonts w:asciiTheme="minorHAnsi" w:eastAsiaTheme="minorEastAsia" w:hAnsiTheme="minorHAnsi" w:cstheme="minorBidi"/>
            <w:b w:val="0"/>
            <w:bCs w:val="0"/>
            <w:caps w:val="0"/>
            <w:snapToGrid/>
            <w:sz w:val="22"/>
            <w:szCs w:val="22"/>
          </w:rPr>
          <w:tab/>
        </w:r>
        <w:r w:rsidRPr="00D60DEE">
          <w:rPr>
            <w:rStyle w:val="af2"/>
            <w:rFonts w:cs="Arial"/>
          </w:rPr>
          <w:t>ИНФОРМАЦИОННАЯ КАРТА ДОКУМЕНТАЦИИ</w:t>
        </w:r>
        <w:r>
          <w:rPr>
            <w:webHidden/>
          </w:rPr>
          <w:tab/>
        </w:r>
        <w:r>
          <w:rPr>
            <w:webHidden/>
          </w:rPr>
          <w:fldChar w:fldCharType="begin"/>
        </w:r>
        <w:r>
          <w:rPr>
            <w:webHidden/>
          </w:rPr>
          <w:instrText xml:space="preserve"> PAGEREF _Toc30085130 \h </w:instrText>
        </w:r>
        <w:r>
          <w:rPr>
            <w:webHidden/>
          </w:rPr>
        </w:r>
        <w:r>
          <w:rPr>
            <w:webHidden/>
          </w:rPr>
          <w:fldChar w:fldCharType="separate"/>
        </w:r>
        <w:r>
          <w:rPr>
            <w:webHidden/>
          </w:rPr>
          <w:t>14</w:t>
        </w:r>
        <w:r>
          <w:rPr>
            <w:webHidden/>
          </w:rPr>
          <w:fldChar w:fldCharType="end"/>
        </w:r>
      </w:hyperlink>
    </w:p>
    <w:p w14:paraId="591CA11B" w14:textId="77777777" w:rsidR="00D96FD1" w:rsidRDefault="00D96FD1">
      <w:pPr>
        <w:pStyle w:val="13"/>
        <w:rPr>
          <w:rFonts w:asciiTheme="minorHAnsi" w:eastAsiaTheme="minorEastAsia" w:hAnsiTheme="minorHAnsi" w:cstheme="minorBidi"/>
          <w:b w:val="0"/>
          <w:bCs w:val="0"/>
          <w:caps w:val="0"/>
          <w:snapToGrid/>
          <w:sz w:val="22"/>
          <w:szCs w:val="22"/>
        </w:rPr>
      </w:pPr>
      <w:hyperlink w:anchor="_Toc30085131" w:history="1">
        <w:r w:rsidRPr="00D60DEE">
          <w:rPr>
            <w:rStyle w:val="af2"/>
            <w:rFonts w:cs="Arial"/>
          </w:rPr>
          <w:t>4.</w:t>
        </w:r>
        <w:r>
          <w:rPr>
            <w:rFonts w:asciiTheme="minorHAnsi" w:eastAsiaTheme="minorEastAsia" w:hAnsiTheme="minorHAnsi" w:cstheme="minorBidi"/>
            <w:b w:val="0"/>
            <w:bCs w:val="0"/>
            <w:caps w:val="0"/>
            <w:snapToGrid/>
            <w:sz w:val="22"/>
            <w:szCs w:val="22"/>
          </w:rPr>
          <w:tab/>
        </w:r>
        <w:r w:rsidRPr="00D60DEE">
          <w:rPr>
            <w:rStyle w:val="af2"/>
            <w:rFonts w:cs="Arial"/>
          </w:rPr>
          <w:t>Образцы основных форм документов, включаемых в Предложение</w:t>
        </w:r>
        <w:r>
          <w:rPr>
            <w:webHidden/>
          </w:rPr>
          <w:tab/>
        </w:r>
        <w:r>
          <w:rPr>
            <w:webHidden/>
          </w:rPr>
          <w:fldChar w:fldCharType="begin"/>
        </w:r>
        <w:r>
          <w:rPr>
            <w:webHidden/>
          </w:rPr>
          <w:instrText xml:space="preserve"> PAGEREF _Toc30085131 \h </w:instrText>
        </w:r>
        <w:r>
          <w:rPr>
            <w:webHidden/>
          </w:rPr>
        </w:r>
        <w:r>
          <w:rPr>
            <w:webHidden/>
          </w:rPr>
          <w:fldChar w:fldCharType="separate"/>
        </w:r>
        <w:r>
          <w:rPr>
            <w:webHidden/>
          </w:rPr>
          <w:t>17</w:t>
        </w:r>
        <w:r>
          <w:rPr>
            <w:webHidden/>
          </w:rPr>
          <w:fldChar w:fldCharType="end"/>
        </w:r>
      </w:hyperlink>
    </w:p>
    <w:p w14:paraId="3A5D7E86" w14:textId="77777777" w:rsidR="00D96FD1" w:rsidRDefault="00D96FD1">
      <w:pPr>
        <w:pStyle w:val="22"/>
        <w:rPr>
          <w:rFonts w:asciiTheme="minorHAnsi" w:eastAsiaTheme="minorEastAsia" w:hAnsiTheme="minorHAnsi" w:cstheme="minorBidi"/>
          <w:b w:val="0"/>
          <w:snapToGrid/>
          <w:sz w:val="22"/>
          <w:szCs w:val="22"/>
        </w:rPr>
      </w:pPr>
      <w:hyperlink w:anchor="_Toc30085132" w:history="1">
        <w:r w:rsidRPr="00D60DEE">
          <w:rPr>
            <w:rStyle w:val="af2"/>
            <w:rFonts w:ascii="Arial" w:hAnsi="Arial" w:cs="Arial"/>
          </w:rPr>
          <w:t>Форма 1. Письмо о подаче оферты</w:t>
        </w:r>
        <w:r>
          <w:rPr>
            <w:webHidden/>
          </w:rPr>
          <w:tab/>
        </w:r>
        <w:r>
          <w:rPr>
            <w:webHidden/>
          </w:rPr>
          <w:fldChar w:fldCharType="begin"/>
        </w:r>
        <w:r>
          <w:rPr>
            <w:webHidden/>
          </w:rPr>
          <w:instrText xml:space="preserve"> PAGEREF _Toc30085132 \h </w:instrText>
        </w:r>
        <w:r>
          <w:rPr>
            <w:webHidden/>
          </w:rPr>
        </w:r>
        <w:r>
          <w:rPr>
            <w:webHidden/>
          </w:rPr>
          <w:fldChar w:fldCharType="separate"/>
        </w:r>
        <w:r>
          <w:rPr>
            <w:webHidden/>
          </w:rPr>
          <w:t>17</w:t>
        </w:r>
        <w:r>
          <w:rPr>
            <w:webHidden/>
          </w:rPr>
          <w:fldChar w:fldCharType="end"/>
        </w:r>
      </w:hyperlink>
    </w:p>
    <w:p w14:paraId="2FCB9BDE" w14:textId="77777777" w:rsidR="00D96FD1" w:rsidRDefault="00D96FD1">
      <w:pPr>
        <w:pStyle w:val="22"/>
        <w:rPr>
          <w:rFonts w:asciiTheme="minorHAnsi" w:eastAsiaTheme="minorEastAsia" w:hAnsiTheme="minorHAnsi" w:cstheme="minorBidi"/>
          <w:b w:val="0"/>
          <w:snapToGrid/>
          <w:sz w:val="22"/>
          <w:szCs w:val="22"/>
        </w:rPr>
      </w:pPr>
      <w:hyperlink w:anchor="_Toc30085133" w:history="1">
        <w:r w:rsidRPr="00D60DEE">
          <w:rPr>
            <w:rStyle w:val="af2"/>
            <w:rFonts w:ascii="Arial" w:hAnsi="Arial" w:cs="Arial"/>
          </w:rPr>
          <w:t>Форма 2. Коммерческое предложение</w:t>
        </w:r>
        <w:r>
          <w:rPr>
            <w:webHidden/>
          </w:rPr>
          <w:tab/>
        </w:r>
        <w:r>
          <w:rPr>
            <w:webHidden/>
          </w:rPr>
          <w:fldChar w:fldCharType="begin"/>
        </w:r>
        <w:r>
          <w:rPr>
            <w:webHidden/>
          </w:rPr>
          <w:instrText xml:space="preserve"> PAGEREF _Toc30085133 \h </w:instrText>
        </w:r>
        <w:r>
          <w:rPr>
            <w:webHidden/>
          </w:rPr>
        </w:r>
        <w:r>
          <w:rPr>
            <w:webHidden/>
          </w:rPr>
          <w:fldChar w:fldCharType="separate"/>
        </w:r>
        <w:r>
          <w:rPr>
            <w:webHidden/>
          </w:rPr>
          <w:t>19</w:t>
        </w:r>
        <w:r>
          <w:rPr>
            <w:webHidden/>
          </w:rPr>
          <w:fldChar w:fldCharType="end"/>
        </w:r>
      </w:hyperlink>
    </w:p>
    <w:p w14:paraId="31276E8A" w14:textId="77777777" w:rsidR="00D96FD1" w:rsidRDefault="00D96FD1">
      <w:pPr>
        <w:pStyle w:val="22"/>
        <w:rPr>
          <w:rFonts w:asciiTheme="minorHAnsi" w:eastAsiaTheme="minorEastAsia" w:hAnsiTheme="minorHAnsi" w:cstheme="minorBidi"/>
          <w:b w:val="0"/>
          <w:snapToGrid/>
          <w:sz w:val="22"/>
          <w:szCs w:val="22"/>
        </w:rPr>
      </w:pPr>
      <w:hyperlink w:anchor="_Toc30085134" w:history="1">
        <w:r w:rsidRPr="00D60DEE">
          <w:rPr>
            <w:rStyle w:val="af2"/>
            <w:rFonts w:ascii="Arial" w:hAnsi="Arial" w:cs="Arial"/>
          </w:rPr>
          <w:t>Форма 3. График поставки товара (выполнения работ, оказания услуг)</w:t>
        </w:r>
        <w:r>
          <w:rPr>
            <w:webHidden/>
          </w:rPr>
          <w:tab/>
        </w:r>
        <w:r>
          <w:rPr>
            <w:webHidden/>
          </w:rPr>
          <w:fldChar w:fldCharType="begin"/>
        </w:r>
        <w:r>
          <w:rPr>
            <w:webHidden/>
          </w:rPr>
          <w:instrText xml:space="preserve"> PAGEREF _Toc30085134 \h </w:instrText>
        </w:r>
        <w:r>
          <w:rPr>
            <w:webHidden/>
          </w:rPr>
        </w:r>
        <w:r>
          <w:rPr>
            <w:webHidden/>
          </w:rPr>
          <w:fldChar w:fldCharType="separate"/>
        </w:r>
        <w:r>
          <w:rPr>
            <w:webHidden/>
          </w:rPr>
          <w:t>21</w:t>
        </w:r>
        <w:r>
          <w:rPr>
            <w:webHidden/>
          </w:rPr>
          <w:fldChar w:fldCharType="end"/>
        </w:r>
      </w:hyperlink>
    </w:p>
    <w:p w14:paraId="50C86445" w14:textId="77777777" w:rsidR="00D96FD1" w:rsidRDefault="00D96FD1">
      <w:pPr>
        <w:pStyle w:val="22"/>
        <w:rPr>
          <w:rFonts w:asciiTheme="minorHAnsi" w:eastAsiaTheme="minorEastAsia" w:hAnsiTheme="minorHAnsi" w:cstheme="minorBidi"/>
          <w:b w:val="0"/>
          <w:snapToGrid/>
          <w:sz w:val="22"/>
          <w:szCs w:val="22"/>
        </w:rPr>
      </w:pPr>
      <w:hyperlink w:anchor="_Toc30085135" w:history="1">
        <w:r w:rsidRPr="00D60DEE">
          <w:rPr>
            <w:rStyle w:val="af2"/>
            <w:rFonts w:ascii="Arial" w:hAnsi="Arial" w:cs="Arial"/>
          </w:rPr>
          <w:t>Форма 4. Протокол разногласий к проекту Договора</w:t>
        </w:r>
        <w:r>
          <w:rPr>
            <w:webHidden/>
          </w:rPr>
          <w:tab/>
        </w:r>
        <w:r>
          <w:rPr>
            <w:webHidden/>
          </w:rPr>
          <w:fldChar w:fldCharType="begin"/>
        </w:r>
        <w:r>
          <w:rPr>
            <w:webHidden/>
          </w:rPr>
          <w:instrText xml:space="preserve"> PAGEREF _Toc30085135 \h </w:instrText>
        </w:r>
        <w:r>
          <w:rPr>
            <w:webHidden/>
          </w:rPr>
        </w:r>
        <w:r>
          <w:rPr>
            <w:webHidden/>
          </w:rPr>
          <w:fldChar w:fldCharType="separate"/>
        </w:r>
        <w:r>
          <w:rPr>
            <w:webHidden/>
          </w:rPr>
          <w:t>23</w:t>
        </w:r>
        <w:r>
          <w:rPr>
            <w:webHidden/>
          </w:rPr>
          <w:fldChar w:fldCharType="end"/>
        </w:r>
      </w:hyperlink>
    </w:p>
    <w:p w14:paraId="32BB977D" w14:textId="77777777" w:rsidR="00D96FD1" w:rsidRDefault="00D96FD1">
      <w:pPr>
        <w:pStyle w:val="22"/>
        <w:rPr>
          <w:rFonts w:asciiTheme="minorHAnsi" w:eastAsiaTheme="minorEastAsia" w:hAnsiTheme="minorHAnsi" w:cstheme="minorBidi"/>
          <w:b w:val="0"/>
          <w:snapToGrid/>
          <w:sz w:val="22"/>
          <w:szCs w:val="22"/>
        </w:rPr>
      </w:pPr>
      <w:hyperlink w:anchor="_Toc30085136" w:history="1">
        <w:r w:rsidRPr="00D60DEE">
          <w:rPr>
            <w:rStyle w:val="af2"/>
            <w:rFonts w:ascii="Arial" w:hAnsi="Arial" w:cs="Arial"/>
          </w:rPr>
          <w:t>Форма 5. Справка о перечне и объемах выполнения аналогичных договоров</w:t>
        </w:r>
        <w:r>
          <w:rPr>
            <w:webHidden/>
          </w:rPr>
          <w:tab/>
        </w:r>
        <w:r>
          <w:rPr>
            <w:webHidden/>
          </w:rPr>
          <w:fldChar w:fldCharType="begin"/>
        </w:r>
        <w:r>
          <w:rPr>
            <w:webHidden/>
          </w:rPr>
          <w:instrText xml:space="preserve"> PAGEREF _Toc30085136 \h </w:instrText>
        </w:r>
        <w:r>
          <w:rPr>
            <w:webHidden/>
          </w:rPr>
        </w:r>
        <w:r>
          <w:rPr>
            <w:webHidden/>
          </w:rPr>
          <w:fldChar w:fldCharType="separate"/>
        </w:r>
        <w:r>
          <w:rPr>
            <w:webHidden/>
          </w:rPr>
          <w:t>25</w:t>
        </w:r>
        <w:r>
          <w:rPr>
            <w:webHidden/>
          </w:rPr>
          <w:fldChar w:fldCharType="end"/>
        </w:r>
      </w:hyperlink>
    </w:p>
    <w:p w14:paraId="61AF69E1" w14:textId="77777777" w:rsidR="00D96FD1" w:rsidRDefault="00D96FD1">
      <w:pPr>
        <w:pStyle w:val="22"/>
        <w:rPr>
          <w:rFonts w:asciiTheme="minorHAnsi" w:eastAsiaTheme="minorEastAsia" w:hAnsiTheme="minorHAnsi" w:cstheme="minorBidi"/>
          <w:b w:val="0"/>
          <w:snapToGrid/>
          <w:sz w:val="22"/>
          <w:szCs w:val="22"/>
        </w:rPr>
      </w:pPr>
      <w:hyperlink w:anchor="_Toc30085137" w:history="1">
        <w:r w:rsidRPr="00D60DEE">
          <w:rPr>
            <w:rStyle w:val="af2"/>
            <w:rFonts w:ascii="Arial" w:hAnsi="Arial" w:cs="Arial"/>
          </w:rPr>
          <w:t>Форма 6. Справка о материально-технических ресурсах</w:t>
        </w:r>
        <w:r>
          <w:rPr>
            <w:webHidden/>
          </w:rPr>
          <w:tab/>
        </w:r>
        <w:r>
          <w:rPr>
            <w:webHidden/>
          </w:rPr>
          <w:fldChar w:fldCharType="begin"/>
        </w:r>
        <w:r>
          <w:rPr>
            <w:webHidden/>
          </w:rPr>
          <w:instrText xml:space="preserve"> PAGEREF _Toc30085137 \h </w:instrText>
        </w:r>
        <w:r>
          <w:rPr>
            <w:webHidden/>
          </w:rPr>
        </w:r>
        <w:r>
          <w:rPr>
            <w:webHidden/>
          </w:rPr>
          <w:fldChar w:fldCharType="separate"/>
        </w:r>
        <w:r>
          <w:rPr>
            <w:webHidden/>
          </w:rPr>
          <w:t>27</w:t>
        </w:r>
        <w:r>
          <w:rPr>
            <w:webHidden/>
          </w:rPr>
          <w:fldChar w:fldCharType="end"/>
        </w:r>
      </w:hyperlink>
    </w:p>
    <w:p w14:paraId="217DC3EB" w14:textId="77777777" w:rsidR="00D96FD1" w:rsidRDefault="00D96FD1">
      <w:pPr>
        <w:pStyle w:val="22"/>
        <w:rPr>
          <w:rFonts w:asciiTheme="minorHAnsi" w:eastAsiaTheme="minorEastAsia" w:hAnsiTheme="minorHAnsi" w:cstheme="minorBidi"/>
          <w:b w:val="0"/>
          <w:snapToGrid/>
          <w:sz w:val="22"/>
          <w:szCs w:val="22"/>
        </w:rPr>
      </w:pPr>
      <w:hyperlink w:anchor="_Toc30085138" w:history="1">
        <w:r w:rsidRPr="00D60DEE">
          <w:rPr>
            <w:rStyle w:val="af2"/>
            <w:rFonts w:ascii="Arial" w:hAnsi="Arial" w:cs="Arial"/>
          </w:rPr>
          <w:t>Форма 7. Справка о кадровых ресурсах</w:t>
        </w:r>
        <w:r>
          <w:rPr>
            <w:webHidden/>
          </w:rPr>
          <w:tab/>
        </w:r>
        <w:r>
          <w:rPr>
            <w:webHidden/>
          </w:rPr>
          <w:fldChar w:fldCharType="begin"/>
        </w:r>
        <w:r>
          <w:rPr>
            <w:webHidden/>
          </w:rPr>
          <w:instrText xml:space="preserve"> PAGEREF _Toc30085138 \h </w:instrText>
        </w:r>
        <w:r>
          <w:rPr>
            <w:webHidden/>
          </w:rPr>
        </w:r>
        <w:r>
          <w:rPr>
            <w:webHidden/>
          </w:rPr>
          <w:fldChar w:fldCharType="separate"/>
        </w:r>
        <w:r>
          <w:rPr>
            <w:webHidden/>
          </w:rPr>
          <w:t>29</w:t>
        </w:r>
        <w:r>
          <w:rPr>
            <w:webHidden/>
          </w:rPr>
          <w:fldChar w:fldCharType="end"/>
        </w:r>
      </w:hyperlink>
    </w:p>
    <w:p w14:paraId="0EA9AA3D" w14:textId="70D1C66A" w:rsidR="00B620AF" w:rsidRPr="003543B3" w:rsidRDefault="00993AD4" w:rsidP="00D96FD1">
      <w:pPr>
        <w:pStyle w:val="22"/>
        <w:rPr>
          <w:rFonts w:cs="Arial"/>
          <w:sz w:val="20"/>
        </w:rPr>
      </w:pPr>
      <w:r w:rsidRPr="003543B3">
        <w:rPr>
          <w:rFonts w:ascii="Arial" w:hAnsi="Arial" w:cs="Arial"/>
          <w:sz w:val="20"/>
          <w:szCs w:val="20"/>
        </w:rPr>
        <w:fldChar w:fldCharType="end"/>
      </w: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30085106"/>
      <w:r w:rsidR="00B620AF" w:rsidRPr="003543B3">
        <w:rPr>
          <w:rFonts w:cs="Arial"/>
          <w:sz w:val="20"/>
        </w:rPr>
        <w:t xml:space="preserve">Общие </w:t>
      </w:r>
      <w:bookmarkEnd w:id="3"/>
      <w:bookmarkEnd w:id="4"/>
      <w:bookmarkEnd w:id="5"/>
      <w:bookmarkEnd w:id="6"/>
      <w:r w:rsidR="00B620AF"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55285335"/>
      <w:bookmarkStart w:id="20" w:name="_Toc55305369"/>
      <w:bookmarkStart w:id="21" w:name="_Toc57314615"/>
      <w:bookmarkStart w:id="22" w:name="_Toc69728941"/>
      <w:bookmarkStart w:id="23" w:name="_Toc30085107"/>
      <w:r w:rsidRPr="003543B3">
        <w:rPr>
          <w:rFonts w:ascii="Arial" w:hAnsi="Arial" w:cs="Arial"/>
          <w:sz w:val="20"/>
        </w:rPr>
        <w:t>Термины и определения.</w:t>
      </w:r>
      <w:bookmarkEnd w:id="18"/>
      <w:bookmarkEnd w:id="23"/>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518119237"/>
      <w:bookmarkStart w:id="32" w:name="_Toc30085108"/>
      <w:bookmarkEnd w:id="2"/>
      <w:bookmarkEnd w:id="19"/>
      <w:bookmarkEnd w:id="20"/>
      <w:bookmarkEnd w:id="21"/>
      <w:bookmarkEnd w:id="22"/>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2"/>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1"/>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30085109"/>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30085110"/>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30085111"/>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3" w:name="_Toc30085112"/>
      <w:r w:rsidRPr="003543B3">
        <w:rPr>
          <w:rFonts w:cs="Arial"/>
          <w:color w:val="000000"/>
          <w:sz w:val="20"/>
        </w:rPr>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4" w:name="_Toc30085113"/>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proofErr w:type="gramStart"/>
      <w:r w:rsidR="00C00AE7" w:rsidRPr="003543B3">
        <w:rPr>
          <w:rFonts w:ascii="Arial" w:hAnsi="Arial" w:cs="Arial"/>
          <w:sz w:val="20"/>
        </w:rPr>
        <w:t xml:space="preserve">пакет </w:t>
      </w:r>
      <w:r w:rsidRPr="003543B3">
        <w:rPr>
          <w:rFonts w:ascii="Arial" w:hAnsi="Arial" w:cs="Arial"/>
          <w:sz w:val="20"/>
        </w:rPr>
        <w:t xml:space="preserve"> документов</w:t>
      </w:r>
      <w:proofErr w:type="gramEnd"/>
      <w:r w:rsidRPr="003543B3">
        <w:rPr>
          <w:rFonts w:ascii="Arial" w:hAnsi="Arial" w:cs="Arial"/>
          <w:sz w:val="20"/>
        </w:rPr>
        <w:t xml:space="preserve">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5" w:name="_Toc30085114"/>
      <w:r w:rsidRPr="003543B3">
        <w:rPr>
          <w:rFonts w:ascii="Arial" w:hAnsi="Arial" w:cs="Arial"/>
          <w:sz w:val="20"/>
        </w:rPr>
        <w:t>Требования к субподрядчикам</w:t>
      </w:r>
      <w:bookmarkEnd w:id="55"/>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 xml:space="preserve">пройти аккредитацию в базе поставщиков ПАО «Юнипро»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6" w:name="_Toc30085115"/>
      <w:r w:rsidRPr="003543B3">
        <w:rPr>
          <w:rFonts w:ascii="Arial" w:hAnsi="Arial" w:cs="Arial"/>
          <w:sz w:val="20"/>
        </w:rPr>
        <w:t>Участие коллективных участников</w:t>
      </w:r>
      <w:bookmarkEnd w:id="56"/>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30085116"/>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4" w:name="_Toc30085117"/>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5" w:name="_Toc30085118"/>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30085119"/>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1" w:name="_Toc30085120"/>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30085121"/>
      <w:r w:rsidRPr="003543B3">
        <w:rPr>
          <w:rFonts w:ascii="Arial" w:hAnsi="Arial" w:cs="Arial"/>
          <w:sz w:val="20"/>
        </w:rPr>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4" w:name="_Toc57314653"/>
      <w:bookmarkStart w:id="95" w:name="_Toc30085122"/>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6" w:name="_Ref55280453"/>
      <w:bookmarkStart w:id="97" w:name="_Toc55285353"/>
      <w:bookmarkStart w:id="98" w:name="_Toc55305385"/>
      <w:bookmarkStart w:id="99" w:name="_Toc57314656"/>
      <w:bookmarkStart w:id="100" w:name="_Toc69728970"/>
      <w:bookmarkStart w:id="101" w:name="_Toc30085123"/>
      <w:r w:rsidRPr="003543B3">
        <w:rPr>
          <w:rFonts w:ascii="Arial" w:hAnsi="Arial" w:cs="Arial"/>
          <w:sz w:val="20"/>
        </w:rPr>
        <w:t>Изменение, дополнение и отзыв Предложения</w:t>
      </w:r>
      <w:bookmarkEnd w:id="101"/>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2" w:name="_Toc30085124"/>
      <w:bookmarkEnd w:id="96"/>
      <w:bookmarkEnd w:id="97"/>
      <w:bookmarkEnd w:id="98"/>
      <w:bookmarkEnd w:id="99"/>
      <w:bookmarkEnd w:id="100"/>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30085125"/>
      <w:r w:rsidR="00652DB1" w:rsidRPr="003543B3">
        <w:rPr>
          <w:rFonts w:ascii="Arial" w:hAnsi="Arial" w:cs="Arial"/>
          <w:sz w:val="20"/>
        </w:rPr>
        <w:t>Проведение переговоров</w:t>
      </w:r>
      <w:bookmarkEnd w:id="105"/>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6" w:name="_Toc30085126"/>
      <w:r w:rsidRPr="003543B3">
        <w:rPr>
          <w:rFonts w:ascii="Arial" w:hAnsi="Arial" w:cs="Arial"/>
          <w:sz w:val="20"/>
        </w:rPr>
        <w:t>Переторжка</w:t>
      </w:r>
      <w:bookmarkEnd w:id="106"/>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7" w:name="_Toc30085127"/>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30085128"/>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30085129"/>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20" w:name="_Toc30085130"/>
      <w:r w:rsidRPr="003543B3">
        <w:rPr>
          <w:rFonts w:cs="Arial"/>
          <w:sz w:val="20"/>
        </w:rPr>
        <w:t>ИНФОРМАЦИОННАЯ КАРТА ДОКУМЕНТАЦИИ</w:t>
      </w:r>
      <w:bookmarkEnd w:id="120"/>
    </w:p>
    <w:p w14:paraId="1792D2E7" w14:textId="20431AC3"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(открытого/закрытого) запроса предложений </w:t>
      </w:r>
      <w:r w:rsidR="000C5446" w:rsidRPr="003543B3">
        <w:rPr>
          <w:rFonts w:ascii="Arial" w:hAnsi="Arial" w:cs="Arial"/>
          <w:snapToGrid/>
          <w:color w:val="000000"/>
          <w:sz w:val="20"/>
        </w:rPr>
        <w:t xml:space="preserve">№ </w:t>
      </w:r>
      <w:r w:rsidR="006B3FE8">
        <w:rPr>
          <w:rFonts w:ascii="Arial" w:hAnsi="Arial" w:cs="Arial"/>
          <w:snapToGrid/>
          <w:color w:val="000000"/>
          <w:sz w:val="20"/>
        </w:rPr>
        <w:t>2191730</w:t>
      </w:r>
      <w:r w:rsidR="000C5446" w:rsidRPr="003543B3">
        <w:rPr>
          <w:rFonts w:ascii="Arial" w:hAnsi="Arial" w:cs="Arial"/>
          <w:snapToGrid/>
          <w:color w:val="000000"/>
          <w:sz w:val="20"/>
        </w:rPr>
        <w:t xml:space="preserve"> от </w:t>
      </w:r>
      <w:proofErr w:type="gramStart"/>
      <w:r w:rsidR="000C5446" w:rsidRPr="003543B3">
        <w:rPr>
          <w:rFonts w:ascii="Arial" w:hAnsi="Arial" w:cs="Arial"/>
          <w:snapToGrid/>
          <w:color w:val="000000"/>
          <w:sz w:val="20"/>
        </w:rPr>
        <w:t>«</w:t>
      </w:r>
      <w:r w:rsidR="006B3FE8">
        <w:rPr>
          <w:rFonts w:ascii="Arial" w:hAnsi="Arial" w:cs="Arial"/>
          <w:snapToGrid/>
          <w:color w:val="000000"/>
          <w:sz w:val="20"/>
        </w:rPr>
        <w:t xml:space="preserve"> 16</w:t>
      </w:r>
      <w:proofErr w:type="gramEnd"/>
      <w:r w:rsidR="006B3FE8">
        <w:rPr>
          <w:rFonts w:ascii="Arial" w:hAnsi="Arial" w:cs="Arial"/>
          <w:snapToGrid/>
          <w:color w:val="000000"/>
          <w:sz w:val="20"/>
        </w:rPr>
        <w:t xml:space="preserve"> </w:t>
      </w:r>
      <w:r w:rsidR="000C5446" w:rsidRPr="003543B3">
        <w:rPr>
          <w:rFonts w:ascii="Arial" w:hAnsi="Arial" w:cs="Arial"/>
          <w:snapToGrid/>
          <w:color w:val="000000"/>
          <w:sz w:val="20"/>
        </w:rPr>
        <w:t xml:space="preserve">» </w:t>
      </w:r>
      <w:r w:rsidR="006B3FE8">
        <w:rPr>
          <w:rFonts w:ascii="Arial" w:hAnsi="Arial" w:cs="Arial"/>
          <w:snapToGrid/>
          <w:color w:val="000000"/>
          <w:sz w:val="20"/>
        </w:rPr>
        <w:t xml:space="preserve">января </w:t>
      </w:r>
      <w:r w:rsidR="000C5446" w:rsidRPr="003543B3">
        <w:rPr>
          <w:rFonts w:ascii="Arial" w:hAnsi="Arial" w:cs="Arial"/>
          <w:snapToGrid/>
          <w:color w:val="000000"/>
          <w:sz w:val="20"/>
        </w:rPr>
        <w:t>20</w:t>
      </w:r>
      <w:r w:rsidR="006B3FE8">
        <w:rPr>
          <w:rFonts w:ascii="Arial" w:hAnsi="Arial" w:cs="Arial"/>
          <w:snapToGrid/>
          <w:color w:val="000000"/>
          <w:sz w:val="20"/>
        </w:rPr>
        <w:t>20</w:t>
      </w:r>
      <w:r w:rsidR="000C5446" w:rsidRPr="003543B3">
        <w:rPr>
          <w:rFonts w:ascii="Arial" w:hAnsi="Arial" w:cs="Arial"/>
          <w:snapToGrid/>
          <w:color w:val="000000"/>
          <w:sz w:val="20"/>
        </w:rPr>
        <w:t xml:space="preserve"> года</w:t>
      </w:r>
      <w:r w:rsidR="000C5446" w:rsidRPr="003543B3">
        <w:rPr>
          <w:rFonts w:ascii="Arial" w:eastAsia="Calibri" w:hAnsi="Arial" w:cs="Arial"/>
          <w:snapToGrid/>
          <w:sz w:val="20"/>
        </w:rPr>
        <w:t xml:space="preserve"> </w:t>
      </w:r>
      <w:r w:rsidRPr="003543B3">
        <w:rPr>
          <w:rFonts w:ascii="Arial" w:eastAsia="Calibri" w:hAnsi="Arial" w:cs="Arial"/>
          <w:i/>
          <w:snapToGrid/>
          <w:sz w:val="20"/>
        </w:rPr>
        <w:t>[указать],</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7A08DAE4" w:rsidR="00094337" w:rsidRPr="006B3FE8" w:rsidRDefault="006B3FE8" w:rsidP="004C5F9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sidRPr="006B3FE8">
              <w:rPr>
                <w:rFonts w:ascii="Arial" w:eastAsia="Calibri" w:hAnsi="Arial" w:cs="Arial"/>
                <w:snapToGrid/>
                <w:sz w:val="20"/>
              </w:rPr>
              <w:t>Поставка трубопроводной арматуры</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7276A9A0" w:rsidR="00C95A12" w:rsidRPr="006B3FE8" w:rsidRDefault="006B3FE8" w:rsidP="006B3FE8">
            <w:pPr>
              <w:tabs>
                <w:tab w:val="left" w:pos="284"/>
                <w:tab w:val="left" w:pos="426"/>
                <w:tab w:val="left" w:pos="567"/>
              </w:tabs>
              <w:spacing w:line="240" w:lineRule="auto"/>
              <w:ind w:left="140" w:hanging="140"/>
              <w:contextualSpacing/>
              <w:jc w:val="left"/>
              <w:rPr>
                <w:rFonts w:ascii="Arial" w:eastAsia="Calibri" w:hAnsi="Arial" w:cs="Arial"/>
                <w:snapToGrid/>
                <w:sz w:val="20"/>
                <w:lang w:eastAsia="en-US"/>
              </w:rPr>
            </w:pPr>
            <w:r w:rsidRPr="006B3FE8">
              <w:rPr>
                <w:rFonts w:ascii="Arial" w:eastAsia="Calibri" w:hAnsi="Arial" w:cs="Arial"/>
                <w:snapToGrid/>
                <w:sz w:val="20"/>
                <w:lang w:eastAsia="en-US"/>
              </w:rPr>
              <w:t>1 (один)</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0396D879" w14:textId="4D5654C3" w:rsidR="00C95A12" w:rsidRPr="006B3FE8" w:rsidRDefault="00C95A12" w:rsidP="006B3FE8">
            <w:pPr>
              <w:tabs>
                <w:tab w:val="left" w:pos="284"/>
                <w:tab w:val="left" w:pos="426"/>
                <w:tab w:val="left" w:pos="567"/>
              </w:tabs>
              <w:ind w:firstLine="0"/>
              <w:contextualSpacing/>
              <w:rPr>
                <w:rFonts w:ascii="Arial" w:eastAsia="Calibri" w:hAnsi="Arial" w:cs="Arial"/>
                <w:sz w:val="20"/>
                <w:lang w:eastAsia="en-US"/>
              </w:rPr>
            </w:pPr>
            <w:r w:rsidRPr="006B3FE8">
              <w:rPr>
                <w:rFonts w:ascii="Arial" w:eastAsia="Calibri" w:hAnsi="Arial" w:cs="Arial"/>
                <w:sz w:val="20"/>
                <w:lang w:eastAsia="en-US"/>
              </w:rPr>
              <w:t xml:space="preserve">На бумажном носителе в запечатанном конверте.  </w:t>
            </w:r>
          </w:p>
          <w:p w14:paraId="762AED40" w14:textId="77777777" w:rsidR="006B3FE8" w:rsidRPr="006B3FE8" w:rsidRDefault="006B3FE8" w:rsidP="006B3FE8">
            <w:pPr>
              <w:tabs>
                <w:tab w:val="left" w:pos="284"/>
                <w:tab w:val="left" w:pos="426"/>
                <w:tab w:val="left" w:pos="567"/>
              </w:tabs>
              <w:ind w:firstLine="0"/>
              <w:contextualSpacing/>
              <w:rPr>
                <w:rFonts w:ascii="Arial" w:eastAsia="Calibri" w:hAnsi="Arial" w:cs="Arial"/>
                <w:sz w:val="20"/>
                <w:lang w:eastAsia="en-US"/>
              </w:rPr>
            </w:pPr>
            <w:r w:rsidRPr="006B3FE8">
              <w:rPr>
                <w:rFonts w:ascii="Arial" w:eastAsia="Calibri" w:hAnsi="Arial" w:cs="Arial"/>
                <w:sz w:val="20"/>
                <w:lang w:eastAsia="en-US"/>
              </w:rPr>
              <w:t xml:space="preserve">Место/адрес приема предложений: </w:t>
            </w:r>
          </w:p>
          <w:p w14:paraId="3D718FA3" w14:textId="67DCB373" w:rsidR="00C95A12" w:rsidRPr="003543B3" w:rsidRDefault="006B3FE8" w:rsidP="006B3FE8">
            <w:pPr>
              <w:tabs>
                <w:tab w:val="left" w:pos="284"/>
                <w:tab w:val="left" w:pos="426"/>
                <w:tab w:val="left" w:pos="567"/>
              </w:tabs>
              <w:ind w:firstLine="0"/>
              <w:contextualSpacing/>
              <w:rPr>
                <w:rFonts w:ascii="Arial" w:eastAsia="Calibri" w:hAnsi="Arial" w:cs="Arial"/>
                <w:snapToGrid/>
                <w:sz w:val="20"/>
                <w:lang w:eastAsia="en-US"/>
              </w:rPr>
            </w:pPr>
            <w:r w:rsidRPr="006B3FE8">
              <w:rPr>
                <w:rFonts w:ascii="Arial" w:eastAsia="Calibri" w:hAnsi="Arial" w:cs="Arial"/>
                <w:sz w:val="20"/>
                <w:lang w:eastAsia="en-US"/>
              </w:rPr>
              <w:t>123112, г. Москва, Пресненская набережная, д. 10, блок Б, этаж 23</w:t>
            </w: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7E0A05DF" w:rsidR="00C95A12" w:rsidRPr="006B3FE8" w:rsidRDefault="006B3FE8" w:rsidP="006B3FE8">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6B3FE8">
              <w:rPr>
                <w:rFonts w:ascii="Arial" w:eastAsia="Calibri" w:hAnsi="Arial" w:cs="Arial"/>
                <w:snapToGrid/>
                <w:sz w:val="20"/>
                <w:lang w:eastAsia="en-US"/>
              </w:rPr>
              <w:t>Н</w:t>
            </w:r>
            <w:r w:rsidR="00C95A12" w:rsidRPr="006B3FE8">
              <w:rPr>
                <w:rFonts w:ascii="Arial" w:eastAsia="Calibri" w:hAnsi="Arial" w:cs="Arial"/>
                <w:snapToGrid/>
                <w:sz w:val="20"/>
                <w:lang w:eastAsia="en-US"/>
              </w:rPr>
              <w:t xml:space="preserve">е менее чем 120 календарных дней со дня, следующего за днем окончания приема Предложений </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FE9E381" w14:textId="18DBE0D4" w:rsidR="00C95A12" w:rsidRPr="00D3634A" w:rsidRDefault="00D3634A" w:rsidP="00C95A12">
            <w:pPr>
              <w:tabs>
                <w:tab w:val="left" w:pos="567"/>
              </w:tabs>
              <w:spacing w:line="240" w:lineRule="auto"/>
              <w:ind w:left="69" w:hanging="83"/>
              <w:contextualSpacing/>
              <w:rPr>
                <w:rFonts w:ascii="Arial" w:eastAsia="Calibri" w:hAnsi="Arial" w:cs="Arial"/>
                <w:b/>
                <w:i/>
                <w:snapToGrid/>
                <w:sz w:val="20"/>
                <w:u w:val="single"/>
                <w:lang w:eastAsia="en-US"/>
              </w:rPr>
            </w:pPr>
            <w:r>
              <w:rPr>
                <w:rFonts w:ascii="Arial" w:eastAsia="Calibri" w:hAnsi="Arial" w:cs="Arial"/>
                <w:b/>
                <w:i/>
                <w:snapToGrid/>
                <w:sz w:val="20"/>
                <w:u w:val="single"/>
                <w:lang w:eastAsia="en-US"/>
              </w:rPr>
              <w:t>С</w:t>
            </w:r>
            <w:r w:rsidR="006B3FE8">
              <w:rPr>
                <w:rFonts w:ascii="Arial" w:eastAsia="Calibri" w:hAnsi="Arial" w:cs="Arial"/>
                <w:b/>
                <w:i/>
                <w:snapToGrid/>
                <w:sz w:val="20"/>
                <w:u w:val="single"/>
                <w:lang w:eastAsia="en-US"/>
              </w:rPr>
              <w:t>остав документов:</w:t>
            </w:r>
          </w:p>
          <w:p w14:paraId="06E7689A" w14:textId="7A9EB9C4" w:rsidR="00C95A12" w:rsidRPr="00BD63BB" w:rsidRDefault="00C95A12" w:rsidP="00C95A12">
            <w:pPr>
              <w:tabs>
                <w:tab w:val="left" w:pos="567"/>
              </w:tabs>
              <w:spacing w:line="240" w:lineRule="auto"/>
              <w:ind w:left="69" w:firstLine="0"/>
              <w:contextualSpacing/>
              <w:rPr>
                <w:rFonts w:ascii="Arial" w:eastAsia="Calibri" w:hAnsi="Arial" w:cs="Arial"/>
                <w:snapToGrid/>
                <w:sz w:val="20"/>
                <w:lang w:eastAsia="en-US"/>
              </w:rPr>
            </w:pPr>
            <w:r w:rsidRPr="00BD63BB">
              <w:rPr>
                <w:rFonts w:ascii="Arial" w:eastAsia="Calibri" w:hAnsi="Arial" w:cs="Arial"/>
                <w:snapToGrid/>
                <w:sz w:val="20"/>
                <w:lang w:eastAsia="en-US"/>
              </w:rPr>
              <w:t>В конверт помещается оригинал предложения в бумажном формате и электронный носитель(и) с копиями:</w:t>
            </w:r>
          </w:p>
          <w:p w14:paraId="76A4932A" w14:textId="4D7E1D90" w:rsidR="00C95A12" w:rsidRPr="003543B3" w:rsidRDefault="00C95A12" w:rsidP="007178C9">
            <w:pPr>
              <w:pStyle w:val="afffa"/>
              <w:numPr>
                <w:ilvl w:val="0"/>
                <w:numId w:val="51"/>
              </w:numPr>
              <w:tabs>
                <w:tab w:val="left" w:pos="69"/>
                <w:tab w:val="left" w:pos="407"/>
              </w:tabs>
              <w:ind w:left="128" w:hanging="59"/>
              <w:contextualSpacing/>
              <w:rPr>
                <w:rFonts w:ascii="Arial" w:hAnsi="Arial" w:cs="Arial"/>
                <w:b/>
                <w:sz w:val="20"/>
                <w:szCs w:val="20"/>
              </w:rPr>
            </w:pPr>
            <w:r w:rsidRPr="003543B3">
              <w:rPr>
                <w:rFonts w:ascii="Arial" w:hAnsi="Arial" w:cs="Arial"/>
                <w:b/>
                <w:sz w:val="20"/>
                <w:szCs w:val="20"/>
                <w:u w:val="single"/>
              </w:rPr>
              <w:t>Оригинал предложения</w:t>
            </w:r>
            <w:r w:rsidRPr="003543B3">
              <w:rPr>
                <w:rFonts w:ascii="Arial" w:hAnsi="Arial" w:cs="Arial"/>
                <w:b/>
                <w:sz w:val="20"/>
                <w:szCs w:val="20"/>
              </w:rPr>
              <w:t xml:space="preserve">                                                                  </w:t>
            </w:r>
            <w:proofErr w:type="gramStart"/>
            <w:r w:rsidRPr="003543B3">
              <w:rPr>
                <w:rFonts w:ascii="Arial" w:hAnsi="Arial" w:cs="Arial"/>
                <w:b/>
                <w:sz w:val="20"/>
                <w:szCs w:val="20"/>
              </w:rPr>
              <w:t xml:space="preserve">   (</w:t>
            </w:r>
            <w:proofErr w:type="gramEnd"/>
            <w:r w:rsidRPr="003543B3">
              <w:rPr>
                <w:rFonts w:ascii="Arial" w:hAnsi="Arial" w:cs="Arial"/>
                <w:b/>
                <w:sz w:val="20"/>
                <w:szCs w:val="20"/>
              </w:rPr>
              <w:t>на бумажном формате в запечатанном конверте):</w:t>
            </w:r>
          </w:p>
          <w:p w14:paraId="22AEAD71" w14:textId="77777777" w:rsidR="00C95A12" w:rsidRPr="003543B3"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Письмо о подаче оферты (форма 1)</w:t>
            </w:r>
          </w:p>
          <w:p w14:paraId="22409335" w14:textId="3ED75374" w:rsidR="00C95A12"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3543B3">
              <w:rPr>
                <w:rFonts w:ascii="Arial" w:hAnsi="Arial" w:cs="Arial"/>
                <w:snapToGrid/>
                <w:sz w:val="20"/>
              </w:rPr>
              <w:t xml:space="preserve">Технико-коммерческое предложение (форма </w:t>
            </w:r>
            <w:r w:rsidR="00BD63BB">
              <w:rPr>
                <w:rFonts w:ascii="Arial" w:hAnsi="Arial" w:cs="Arial"/>
                <w:snapToGrid/>
                <w:sz w:val="20"/>
              </w:rPr>
              <w:t>2</w:t>
            </w:r>
            <w:r w:rsidRPr="003543B3">
              <w:rPr>
                <w:rFonts w:ascii="Arial" w:hAnsi="Arial" w:cs="Arial"/>
                <w:snapToGrid/>
                <w:sz w:val="20"/>
              </w:rPr>
              <w:t>)</w:t>
            </w:r>
          </w:p>
          <w:p w14:paraId="65A9587D" w14:textId="23CE8DC8" w:rsidR="00D3634A" w:rsidRPr="003543B3" w:rsidRDefault="00D3634A" w:rsidP="00D3634A">
            <w:pPr>
              <w:tabs>
                <w:tab w:val="left" w:pos="219"/>
              </w:tabs>
              <w:spacing w:line="240" w:lineRule="auto"/>
              <w:ind w:left="351" w:firstLine="0"/>
              <w:contextualSpacing/>
              <w:rPr>
                <w:rFonts w:ascii="Arial" w:hAnsi="Arial" w:cs="Arial"/>
                <w:snapToGrid/>
                <w:sz w:val="20"/>
              </w:rPr>
            </w:pPr>
            <w:r w:rsidRPr="00D3634A">
              <w:rPr>
                <w:rFonts w:ascii="Arial" w:hAnsi="Arial" w:cs="Arial"/>
                <w:snapToGrid/>
                <w:sz w:val="20"/>
                <w:u w:val="single"/>
              </w:rPr>
              <w:t>ВНИМАНИЕ!</w:t>
            </w:r>
            <w:r w:rsidRPr="00D3634A">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54CE05D" w14:textId="77777777" w:rsidR="00D96FD1" w:rsidRPr="003543B3" w:rsidRDefault="00D96FD1" w:rsidP="00D96FD1">
            <w:pPr>
              <w:pStyle w:val="afffa"/>
              <w:numPr>
                <w:ilvl w:val="0"/>
                <w:numId w:val="54"/>
              </w:numPr>
              <w:tabs>
                <w:tab w:val="left" w:pos="219"/>
              </w:tabs>
              <w:ind w:left="351" w:hanging="284"/>
              <w:contextualSpacing/>
              <w:rPr>
                <w:rFonts w:ascii="Arial" w:hAnsi="Arial" w:cs="Arial"/>
                <w:sz w:val="20"/>
                <w:szCs w:val="20"/>
              </w:rPr>
            </w:pPr>
            <w:r w:rsidRPr="003543B3">
              <w:rPr>
                <w:rFonts w:ascii="Arial" w:hAnsi="Arial" w:cs="Arial"/>
                <w:sz w:val="20"/>
                <w:szCs w:val="20"/>
              </w:rPr>
              <w:t>График поставки (форма</w:t>
            </w:r>
            <w:r>
              <w:rPr>
                <w:rFonts w:ascii="Arial" w:hAnsi="Arial" w:cs="Arial"/>
                <w:sz w:val="20"/>
                <w:szCs w:val="20"/>
              </w:rPr>
              <w:t xml:space="preserve"> 3</w:t>
            </w:r>
            <w:r w:rsidRPr="003543B3">
              <w:rPr>
                <w:rFonts w:ascii="Arial" w:hAnsi="Arial" w:cs="Arial"/>
                <w:sz w:val="20"/>
                <w:szCs w:val="20"/>
              </w:rPr>
              <w:t>)</w:t>
            </w:r>
          </w:p>
          <w:p w14:paraId="014826DB" w14:textId="77777777" w:rsidR="00D96FD1" w:rsidRPr="003543B3" w:rsidRDefault="00D96FD1" w:rsidP="00D96FD1">
            <w:pPr>
              <w:pStyle w:val="afffa"/>
              <w:numPr>
                <w:ilvl w:val="0"/>
                <w:numId w:val="54"/>
              </w:numPr>
              <w:tabs>
                <w:tab w:val="left" w:pos="567"/>
              </w:tabs>
              <w:ind w:left="351" w:hanging="284"/>
              <w:contextualSpacing/>
              <w:rPr>
                <w:rFonts w:ascii="Arial" w:hAnsi="Arial" w:cs="Arial"/>
                <w:sz w:val="20"/>
                <w:szCs w:val="20"/>
              </w:rPr>
            </w:pPr>
            <w:r w:rsidRPr="003543B3">
              <w:rPr>
                <w:rFonts w:ascii="Arial" w:hAnsi="Arial" w:cs="Arial"/>
                <w:sz w:val="20"/>
                <w:szCs w:val="20"/>
              </w:rPr>
              <w:t xml:space="preserve">Протокол разногласий по проекту договора (форма </w:t>
            </w:r>
            <w:r>
              <w:rPr>
                <w:rFonts w:ascii="Arial" w:hAnsi="Arial" w:cs="Arial"/>
                <w:sz w:val="20"/>
                <w:szCs w:val="20"/>
              </w:rPr>
              <w:t>4</w:t>
            </w:r>
            <w:r w:rsidRPr="003543B3">
              <w:rPr>
                <w:rFonts w:ascii="Arial" w:hAnsi="Arial" w:cs="Arial"/>
                <w:sz w:val="20"/>
                <w:szCs w:val="20"/>
              </w:rPr>
              <w:t>)</w:t>
            </w:r>
          </w:p>
          <w:p w14:paraId="48075595"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перечне и объемах выполнения аналогичных договоров</w:t>
            </w:r>
            <w:r w:rsidRPr="003543B3">
              <w:rPr>
                <w:rFonts w:ascii="Arial" w:hAnsi="Arial" w:cs="Arial"/>
                <w:sz w:val="20"/>
                <w:szCs w:val="20"/>
              </w:rPr>
              <w:t xml:space="preserve"> (форма </w:t>
            </w:r>
            <w:r>
              <w:rPr>
                <w:rFonts w:ascii="Arial" w:hAnsi="Arial" w:cs="Arial"/>
                <w:sz w:val="20"/>
                <w:szCs w:val="20"/>
              </w:rPr>
              <w:t>5</w:t>
            </w:r>
            <w:r w:rsidRPr="003543B3">
              <w:rPr>
                <w:rFonts w:ascii="Arial" w:hAnsi="Arial" w:cs="Arial"/>
                <w:sz w:val="20"/>
                <w:szCs w:val="20"/>
              </w:rPr>
              <w:t>)</w:t>
            </w:r>
          </w:p>
          <w:p w14:paraId="5C6B0D8B" w14:textId="77777777" w:rsidR="00D96FD1" w:rsidRDefault="00D96FD1" w:rsidP="00D96FD1">
            <w:pPr>
              <w:pStyle w:val="afffa"/>
              <w:numPr>
                <w:ilvl w:val="0"/>
                <w:numId w:val="54"/>
              </w:numPr>
              <w:tabs>
                <w:tab w:val="left" w:pos="216"/>
              </w:tabs>
              <w:ind w:left="351" w:hanging="284"/>
              <w:contextualSpacing/>
              <w:rPr>
                <w:rFonts w:ascii="Arial" w:hAnsi="Arial" w:cs="Arial"/>
                <w:sz w:val="20"/>
                <w:szCs w:val="20"/>
              </w:rPr>
            </w:pPr>
            <w:r>
              <w:rPr>
                <w:rFonts w:ascii="Arial" w:hAnsi="Arial" w:cs="Arial"/>
                <w:sz w:val="20"/>
                <w:szCs w:val="20"/>
              </w:rPr>
              <w:t>Справка о МТР (форма 6)</w:t>
            </w:r>
          </w:p>
          <w:p w14:paraId="225C12DA" w14:textId="148F702E" w:rsidR="00C95A12" w:rsidRPr="00D96FD1" w:rsidRDefault="00D96FD1" w:rsidP="00D96FD1">
            <w:pPr>
              <w:numPr>
                <w:ilvl w:val="0"/>
                <w:numId w:val="56"/>
              </w:numPr>
              <w:tabs>
                <w:tab w:val="left" w:pos="219"/>
              </w:tabs>
              <w:spacing w:line="240" w:lineRule="auto"/>
              <w:ind w:left="351" w:hanging="284"/>
              <w:contextualSpacing/>
              <w:rPr>
                <w:rFonts w:ascii="Arial" w:hAnsi="Arial" w:cs="Arial"/>
                <w:snapToGrid/>
                <w:sz w:val="20"/>
              </w:rPr>
            </w:pPr>
            <w:r>
              <w:rPr>
                <w:rFonts w:ascii="Arial" w:hAnsi="Arial" w:cs="Arial"/>
                <w:sz w:val="20"/>
              </w:rPr>
              <w:t>Справка о кадровых ресурсах (форма 7)</w:t>
            </w:r>
            <w:bookmarkStart w:id="121" w:name="_GoBack"/>
            <w:bookmarkEnd w:id="121"/>
          </w:p>
          <w:p w14:paraId="7B17E4DB" w14:textId="77777777" w:rsidR="00C95A12" w:rsidRPr="003543B3" w:rsidRDefault="00C95A12" w:rsidP="003538F9">
            <w:pPr>
              <w:tabs>
                <w:tab w:val="left" w:pos="567"/>
              </w:tabs>
              <w:spacing w:line="240" w:lineRule="auto"/>
              <w:ind w:left="351" w:hanging="284"/>
              <w:contextualSpacing/>
              <w:rPr>
                <w:rFonts w:ascii="Arial" w:hAnsi="Arial" w:cs="Arial"/>
                <w:snapToGrid/>
                <w:sz w:val="20"/>
              </w:rPr>
            </w:pPr>
          </w:p>
          <w:p w14:paraId="414BEA52" w14:textId="72BB556F" w:rsidR="00C95A12" w:rsidRPr="003543B3" w:rsidRDefault="00691F08" w:rsidP="007178C9">
            <w:pPr>
              <w:pStyle w:val="afffa"/>
              <w:numPr>
                <w:ilvl w:val="0"/>
                <w:numId w:val="51"/>
              </w:numPr>
              <w:tabs>
                <w:tab w:val="left" w:pos="351"/>
              </w:tabs>
              <w:ind w:left="286" w:hanging="142"/>
              <w:contextualSpacing/>
              <w:jc w:val="both"/>
              <w:rPr>
                <w:rFonts w:ascii="Arial" w:hAnsi="Arial" w:cs="Arial"/>
                <w:sz w:val="20"/>
                <w:szCs w:val="20"/>
                <w:u w:val="single"/>
              </w:rPr>
            </w:pPr>
            <w:r w:rsidRPr="00691F08">
              <w:rPr>
                <w:rFonts w:ascii="Arial" w:hAnsi="Arial" w:cs="Arial"/>
                <w:b/>
                <w:sz w:val="20"/>
                <w:szCs w:val="20"/>
              </w:rPr>
              <w:t xml:space="preserve"> </w:t>
            </w:r>
            <w:r w:rsidRPr="00691F08">
              <w:rPr>
                <w:rFonts w:ascii="Arial" w:hAnsi="Arial" w:cs="Arial"/>
                <w:b/>
                <w:sz w:val="20"/>
                <w:szCs w:val="20"/>
                <w:u w:val="single"/>
              </w:rPr>
              <w:t>Цифровой</w:t>
            </w:r>
            <w:r w:rsidR="00C95A12" w:rsidRPr="00691F08">
              <w:rPr>
                <w:rFonts w:ascii="Arial" w:hAnsi="Arial" w:cs="Arial"/>
                <w:b/>
                <w:sz w:val="20"/>
                <w:szCs w:val="20"/>
                <w:u w:val="single"/>
              </w:rPr>
              <w:t xml:space="preserve"> носитель</w:t>
            </w:r>
            <w:r>
              <w:rPr>
                <w:rFonts w:ascii="Arial" w:hAnsi="Arial" w:cs="Arial"/>
                <w:b/>
                <w:sz w:val="20"/>
                <w:szCs w:val="20"/>
                <w:u w:val="single"/>
              </w:rPr>
              <w:t xml:space="preserve"> информации, в составе</w:t>
            </w:r>
            <w:r w:rsidR="00C95A12" w:rsidRPr="003543B3">
              <w:rPr>
                <w:rFonts w:ascii="Arial" w:hAnsi="Arial" w:cs="Arial"/>
                <w:b/>
                <w:sz w:val="20"/>
                <w:szCs w:val="20"/>
                <w:u w:val="single"/>
              </w:rPr>
              <w:t xml:space="preserve">: </w:t>
            </w:r>
          </w:p>
          <w:p w14:paraId="1339553D" w14:textId="31B71362" w:rsidR="00691F08" w:rsidRDefault="00691F08" w:rsidP="00691F08">
            <w:pPr>
              <w:tabs>
                <w:tab w:val="left" w:pos="219"/>
              </w:tabs>
              <w:spacing w:line="240" w:lineRule="auto"/>
              <w:ind w:left="286" w:firstLine="0"/>
              <w:contextualSpacing/>
              <w:rPr>
                <w:rFonts w:ascii="Arial" w:hAnsi="Arial" w:cs="Arial"/>
                <w:snapToGrid/>
                <w:sz w:val="20"/>
              </w:rPr>
            </w:pPr>
          </w:p>
          <w:p w14:paraId="1F8DC119" w14:textId="47C63533" w:rsidR="00C95A12" w:rsidRPr="003543B3" w:rsidRDefault="00691F08" w:rsidP="00D3634A">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00C95A12" w:rsidRPr="003543B3">
              <w:rPr>
                <w:rFonts w:ascii="Arial" w:hAnsi="Arial" w:cs="Arial"/>
                <w:b/>
                <w:sz w:val="20"/>
                <w:u w:val="single"/>
              </w:rPr>
              <w:t>Скан-копия № 1</w:t>
            </w:r>
            <w:r>
              <w:rPr>
                <w:rFonts w:ascii="Arial" w:hAnsi="Arial" w:cs="Arial"/>
                <w:b/>
                <w:sz w:val="20"/>
                <w:u w:val="single"/>
              </w:rPr>
              <w:t xml:space="preserve"> </w:t>
            </w:r>
            <w:r w:rsidR="003538F9" w:rsidRPr="003543B3">
              <w:rPr>
                <w:rFonts w:ascii="Arial" w:hAnsi="Arial" w:cs="Arial"/>
                <w:b/>
                <w:sz w:val="20"/>
                <w:u w:val="single"/>
              </w:rPr>
              <w:t>(с ценами)</w:t>
            </w:r>
            <w:r w:rsidR="00C95A12" w:rsidRPr="003543B3">
              <w:rPr>
                <w:rFonts w:ascii="Arial" w:hAnsi="Arial" w:cs="Arial"/>
                <w:b/>
                <w:sz w:val="20"/>
                <w:u w:val="single"/>
              </w:rPr>
              <w:t>:</w:t>
            </w:r>
            <w:r w:rsidR="00C95A12" w:rsidRPr="003543B3">
              <w:rPr>
                <w:rFonts w:ascii="Arial" w:hAnsi="Arial" w:cs="Arial"/>
                <w:sz w:val="20"/>
              </w:rPr>
              <w:t xml:space="preserve"> </w:t>
            </w:r>
          </w:p>
          <w:p w14:paraId="27CBD70C" w14:textId="7401C661" w:rsidR="00C42F6C" w:rsidRDefault="00C42F6C"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 xml:space="preserve">Письмо о подаче оферты с Приложениями </w:t>
            </w:r>
            <w:r w:rsidR="00F36697">
              <w:rPr>
                <w:rFonts w:ascii="Arial" w:hAnsi="Arial" w:cs="Arial"/>
                <w:sz w:val="20"/>
                <w:szCs w:val="20"/>
              </w:rPr>
              <w:t>(формы 1- 5)</w:t>
            </w:r>
            <w:r w:rsidRPr="003543B3">
              <w:rPr>
                <w:rFonts w:ascii="Arial" w:hAnsi="Arial" w:cs="Arial"/>
                <w:sz w:val="20"/>
                <w:szCs w:val="20"/>
              </w:rPr>
              <w:t xml:space="preserve">        </w:t>
            </w:r>
            <w:r w:rsidR="00F36697">
              <w:rPr>
                <w:rFonts w:ascii="Arial" w:hAnsi="Arial" w:cs="Arial"/>
                <w:sz w:val="20"/>
                <w:szCs w:val="20"/>
              </w:rPr>
              <w:t xml:space="preserve">                   </w:t>
            </w:r>
            <w:r w:rsidRPr="003543B3">
              <w:rPr>
                <w:rFonts w:ascii="Arial" w:hAnsi="Arial" w:cs="Arial"/>
                <w:sz w:val="20"/>
                <w:szCs w:val="20"/>
              </w:rPr>
              <w:t>в формате файлов PDF.</w:t>
            </w:r>
          </w:p>
          <w:p w14:paraId="13965185" w14:textId="06C27381" w:rsidR="00C95A12" w:rsidRPr="003543B3" w:rsidRDefault="00C95A12" w:rsidP="00C95A12">
            <w:pPr>
              <w:tabs>
                <w:tab w:val="left" w:pos="286"/>
              </w:tabs>
              <w:spacing w:line="240" w:lineRule="auto"/>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67FA7F1F"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1-5)</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B5E33B1" w14:textId="77777777" w:rsidR="00D14E0D" w:rsidRDefault="00F36697" w:rsidP="00D14E0D">
            <w:pPr>
              <w:tabs>
                <w:tab w:val="left" w:pos="0"/>
                <w:tab w:val="left" w:pos="5657"/>
              </w:tabs>
              <w:spacing w:line="276" w:lineRule="auto"/>
              <w:ind w:right="153" w:firstLine="0"/>
              <w:rPr>
                <w:sz w:val="24"/>
                <w:szCs w:val="24"/>
              </w:rPr>
            </w:pPr>
            <w:r w:rsidRPr="003543B3">
              <w:rPr>
                <w:rFonts w:ascii="Arial" w:hAnsi="Arial" w:cs="Arial"/>
                <w:sz w:val="20"/>
              </w:rPr>
              <w:t xml:space="preserve">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w:t>
            </w:r>
            <w:proofErr w:type="spellStart"/>
            <w:r w:rsidRPr="003543B3">
              <w:rPr>
                <w:rFonts w:ascii="Arial" w:hAnsi="Arial" w:cs="Arial"/>
                <w:sz w:val="20"/>
              </w:rPr>
              <w:t>т.ч</w:t>
            </w:r>
            <w:proofErr w:type="spellEnd"/>
            <w:r w:rsidRPr="003543B3">
              <w:rPr>
                <w:rFonts w:ascii="Arial" w:hAnsi="Arial" w:cs="Arial"/>
                <w:sz w:val="20"/>
              </w:rPr>
              <w:t>. расходными материалами и запасными частями, а также сведения по обучению персонала, экологические и иные условия (при необходимости).</w:t>
            </w:r>
            <w:r w:rsidR="00D14E0D" w:rsidRPr="004747FE">
              <w:rPr>
                <w:sz w:val="24"/>
                <w:szCs w:val="24"/>
              </w:rPr>
              <w:t xml:space="preserve"> </w:t>
            </w:r>
          </w:p>
          <w:p w14:paraId="7268765D" w14:textId="47F1E351"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Поставляемая продукция должна быть новой, не бывшей в употреблении (в эксплуатации, в консервации);</w:t>
            </w:r>
          </w:p>
          <w:p w14:paraId="2C91B4AA"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CCCA05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xml:space="preserve">-     Качество продукции должно подтверждаться: </w:t>
            </w:r>
          </w:p>
          <w:p w14:paraId="01312259"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паспортом на изделие;</w:t>
            </w:r>
          </w:p>
          <w:p w14:paraId="54FF6EE5"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сертификатом соответствия, лицензий и другой сопроводительной документацией предприятия-изготовителя;</w:t>
            </w:r>
          </w:p>
          <w:p w14:paraId="664E3ABB"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23000A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Закупаемая продукция должна быть заводского производства;</w:t>
            </w:r>
          </w:p>
          <w:p w14:paraId="543E32BF" w14:textId="669710DD" w:rsidR="00F36697"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xml:space="preserve">- Продукция должна иметь разрешение на применение </w:t>
            </w:r>
            <w:proofErr w:type="spellStart"/>
            <w:r w:rsidRPr="00D14E0D">
              <w:rPr>
                <w:rFonts w:ascii="Arial" w:hAnsi="Arial" w:cs="Arial"/>
                <w:sz w:val="20"/>
              </w:rPr>
              <w:t>Ростехнадзора</w:t>
            </w:r>
            <w:proofErr w:type="spellEnd"/>
            <w:r w:rsidRPr="00D14E0D">
              <w:rPr>
                <w:rFonts w:ascii="Arial" w:hAnsi="Arial" w:cs="Arial"/>
                <w:sz w:val="20"/>
              </w:rPr>
              <w:t xml:space="preserve">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0111DA82"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hAnsi="Arial" w:cs="Arial"/>
                <w:i/>
                <w:snapToGrid/>
                <w:sz w:val="20"/>
              </w:rPr>
              <w:t>[</w:t>
            </w:r>
            <w:r w:rsidRPr="003543B3">
              <w:rPr>
                <w:rFonts w:ascii="Arial" w:eastAsia="Calibri" w:hAnsi="Arial" w:cs="Arial"/>
                <w:i/>
                <w:snapToGrid/>
                <w:sz w:val="20"/>
                <w:u w:val="single"/>
                <w:lang w:eastAsia="en-US"/>
              </w:rPr>
              <w:t>Например</w:t>
            </w:r>
            <w:r w:rsidRPr="003543B3">
              <w:rPr>
                <w:rFonts w:ascii="Arial" w:eastAsia="Calibri" w:hAnsi="Arial" w:cs="Arial"/>
                <w:i/>
                <w:snapToGrid/>
                <w:sz w:val="20"/>
                <w:lang w:eastAsia="en-US"/>
              </w:rPr>
              <w:t xml:space="preserve">,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1;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-копия 2</w:t>
            </w:r>
            <w:r w:rsidRPr="003543B3">
              <w:rPr>
                <w:rFonts w:ascii="Arial" w:hAnsi="Arial" w:cs="Arial"/>
                <w:i/>
                <w:snapToGrid/>
                <w:color w:val="000000"/>
                <w:sz w:val="20"/>
              </w:rPr>
              <w:t>]</w:t>
            </w:r>
            <w:r w:rsidRPr="003543B3">
              <w:rPr>
                <w:rFonts w:ascii="Arial" w:eastAsia="Calibri" w:hAnsi="Arial" w:cs="Arial"/>
                <w:i/>
                <w:snapToGrid/>
                <w:sz w:val="20"/>
                <w:lang w:eastAsia="en-US"/>
              </w:rPr>
              <w:t xml:space="preserve">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0260D1A" w:rsidR="00DE1A39" w:rsidRPr="00D14E0D"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D14E0D">
              <w:rPr>
                <w:rFonts w:ascii="Arial" w:hAnsi="Arial" w:cs="Arial"/>
                <w:bCs/>
                <w:snapToGrid/>
                <w:spacing w:val="-6"/>
                <w:sz w:val="20"/>
              </w:rPr>
              <w:t>С проведением процедуры переторжки</w:t>
            </w:r>
            <w:r w:rsidR="00FD2FD6" w:rsidRPr="00D14E0D">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48FCCC6E"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D14E0D">
              <w:rPr>
                <w:rFonts w:ascii="Arial" w:hAnsi="Arial" w:cs="Arial"/>
                <w:b/>
                <w:bCs/>
                <w:i/>
                <w:snapToGrid/>
                <w:spacing w:val="-6"/>
                <w:sz w:val="20"/>
              </w:rPr>
              <w:t>(Форма 14)</w:t>
            </w:r>
          </w:p>
          <w:p w14:paraId="2233EDB9" w14:textId="75CB88A8" w:rsidR="004C5F99" w:rsidRPr="00D14E0D" w:rsidRDefault="006B3FE8" w:rsidP="00D14E0D">
            <w:pPr>
              <w:tabs>
                <w:tab w:val="left" w:pos="0"/>
                <w:tab w:val="left" w:pos="426"/>
                <w:tab w:val="left" w:pos="567"/>
              </w:tabs>
              <w:spacing w:line="240" w:lineRule="auto"/>
              <w:ind w:firstLine="0"/>
              <w:contextualSpacing/>
              <w:jc w:val="left"/>
              <w:rPr>
                <w:rFonts w:ascii="Arial" w:eastAsia="Calibri" w:hAnsi="Arial" w:cs="Arial"/>
                <w:snapToGrid/>
                <w:sz w:val="20"/>
                <w:u w:val="single"/>
                <w:lang w:eastAsia="en-US"/>
              </w:rPr>
            </w:pPr>
            <w:hyperlink r:id="rId17" w:history="1">
              <w:r w:rsidR="004C5F99" w:rsidRPr="0012702B">
                <w:rPr>
                  <w:rStyle w:val="af2"/>
                  <w:rFonts w:ascii="Arial" w:eastAsia="Calibri" w:hAnsi="Arial" w:cs="Arial"/>
                  <w:snapToGrid/>
                  <w:sz w:val="20"/>
                  <w:lang w:eastAsia="en-US"/>
                </w:rPr>
                <w:t>http://www.un</w:t>
              </w:r>
              <w:r w:rsidR="004C5F99" w:rsidRPr="0012702B">
                <w:rPr>
                  <w:rStyle w:val="af2"/>
                  <w:rFonts w:ascii="Arial" w:eastAsia="Calibri" w:hAnsi="Arial" w:cs="Arial"/>
                  <w:snapToGrid/>
                  <w:sz w:val="20"/>
                  <w:lang w:eastAsia="en-US"/>
                </w:rPr>
                <w:t>i</w:t>
              </w:r>
              <w:r w:rsidR="004C5F99" w:rsidRPr="0012702B">
                <w:rPr>
                  <w:rStyle w:val="af2"/>
                  <w:rFonts w:ascii="Arial" w:eastAsia="Calibri" w:hAnsi="Arial" w:cs="Arial"/>
                  <w:snapToGrid/>
                  <w:sz w:val="20"/>
                  <w:lang w:eastAsia="en-US"/>
                </w:rPr>
                <w:t>pro.energy/purchase/documents/</w:t>
              </w:r>
            </w:hyperlink>
            <w:r w:rsidR="006C5A6B">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6B3FE8"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8" w:history="1">
              <w:r w:rsidR="00825D92" w:rsidRPr="0012702B">
                <w:rPr>
                  <w:rStyle w:val="af2"/>
                  <w:rFonts w:ascii="Arial" w:eastAsia="Calibri" w:hAnsi="Arial" w:cs="Arial"/>
                  <w:snapToGrid/>
                  <w:sz w:val="20"/>
                  <w:lang w:eastAsia="en-US"/>
                </w:rPr>
                <w:t>http://www.unip</w:t>
              </w:r>
              <w:r w:rsidR="00825D92" w:rsidRPr="0012702B">
                <w:rPr>
                  <w:rStyle w:val="af2"/>
                  <w:rFonts w:ascii="Arial" w:eastAsia="Calibri" w:hAnsi="Arial" w:cs="Arial"/>
                  <w:snapToGrid/>
                  <w:sz w:val="20"/>
                  <w:lang w:eastAsia="en-US"/>
                </w:rPr>
                <w:t>r</w:t>
              </w:r>
              <w:r w:rsidR="00825D92" w:rsidRPr="0012702B">
                <w:rPr>
                  <w:rStyle w:val="af2"/>
                  <w:rFonts w:ascii="Arial" w:eastAsia="Calibri" w:hAnsi="Arial" w:cs="Arial"/>
                  <w:snapToGrid/>
                  <w:sz w:val="20"/>
                  <w:lang w:eastAsia="en-US"/>
                </w:rPr>
                <w:t>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19"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2" w:name="_Ref55280368"/>
      <w:bookmarkStart w:id="123" w:name="_Toc55285361"/>
      <w:bookmarkStart w:id="124" w:name="_Toc55305390"/>
      <w:bookmarkStart w:id="125" w:name="_Toc57314671"/>
      <w:bookmarkStart w:id="126" w:name="_Toc69728985"/>
      <w:bookmarkStart w:id="127" w:name="ФОРМЫ"/>
      <w:bookmarkStart w:id="128" w:name="_Toc30085131"/>
      <w:r w:rsidRPr="003543B3">
        <w:rPr>
          <w:rFonts w:cs="Arial"/>
          <w:sz w:val="20"/>
        </w:rPr>
        <w:t>Образцы основных форм документов, включаемых в </w:t>
      </w:r>
      <w:bookmarkEnd w:id="122"/>
      <w:bookmarkEnd w:id="123"/>
      <w:bookmarkEnd w:id="124"/>
      <w:bookmarkEnd w:id="125"/>
      <w:bookmarkEnd w:id="126"/>
      <w:r w:rsidRPr="003543B3">
        <w:rPr>
          <w:rFonts w:cs="Arial"/>
          <w:sz w:val="20"/>
        </w:rPr>
        <w:t>Предложение</w:t>
      </w:r>
      <w:bookmarkEnd w:id="128"/>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9" w:name="_Ref55336310"/>
      <w:bookmarkStart w:id="130" w:name="_Toc57314672"/>
      <w:bookmarkStart w:id="131" w:name="_Toc69728986"/>
      <w:bookmarkStart w:id="132" w:name="_Toc30085132"/>
      <w:bookmarkEnd w:id="127"/>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9"/>
      <w:bookmarkEnd w:id="130"/>
      <w:bookmarkEnd w:id="131"/>
      <w:bookmarkEnd w:id="13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121386D4"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1FFB49CC" w:rsidR="000570C7" w:rsidRPr="003543B3" w:rsidRDefault="00D14E0D"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Иное (</w:t>
      </w:r>
      <w:proofErr w:type="gramStart"/>
      <w:r>
        <w:rPr>
          <w:rFonts w:ascii="Arial" w:hAnsi="Arial" w:cs="Arial"/>
          <w:color w:val="000000"/>
          <w:sz w:val="20"/>
          <w:szCs w:val="20"/>
        </w:rPr>
        <w:t>например</w:t>
      </w:r>
      <w:proofErr w:type="gramEnd"/>
      <w:r>
        <w:rPr>
          <w:rFonts w:ascii="Arial" w:hAnsi="Arial" w:cs="Arial"/>
          <w:color w:val="000000"/>
          <w:sz w:val="20"/>
          <w:szCs w:val="20"/>
        </w:rPr>
        <w:t xml:space="preserve">: дилерское соглашение, лицензии, сертификаты и т.д.) на_____ листах. </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sidR="000570C7" w:rsidRPr="003543B3">
        <w:rPr>
          <w:rFonts w:ascii="Arial" w:hAnsi="Arial" w:cs="Arial"/>
          <w:color w:val="000000"/>
          <w:sz w:val="20"/>
          <w:szCs w:val="20"/>
        </w:rPr>
        <w:t>;</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3" w:name="_Toc238285393"/>
      <w:bookmarkStart w:id="134" w:name="_Toc423378590"/>
      <w:bookmarkStart w:id="13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133"/>
      <w:bookmarkEnd w:id="134"/>
      <w:bookmarkEnd w:id="13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59644C34" w:rsidR="00AF59D1" w:rsidRPr="003543B3" w:rsidRDefault="00871083" w:rsidP="00871083">
      <w:pPr>
        <w:pStyle w:val="21"/>
        <w:numPr>
          <w:ilvl w:val="0"/>
          <w:numId w:val="0"/>
        </w:numPr>
        <w:ind w:left="1134" w:hanging="1134"/>
        <w:rPr>
          <w:rFonts w:ascii="Arial" w:hAnsi="Arial" w:cs="Arial"/>
          <w:b w:val="0"/>
          <w:i/>
          <w:sz w:val="20"/>
        </w:rPr>
      </w:pPr>
      <w:bookmarkStart w:id="136" w:name="_Ref55335821"/>
      <w:bookmarkStart w:id="137" w:name="_Ref55336345"/>
      <w:bookmarkStart w:id="138" w:name="_Toc57314674"/>
      <w:bookmarkStart w:id="139" w:name="_Toc69728988"/>
      <w:bookmarkStart w:id="140" w:name="_Ref34763774"/>
      <w:bookmarkStart w:id="141" w:name="_Toc30085133"/>
      <w:r w:rsidRPr="003543B3">
        <w:rPr>
          <w:rFonts w:ascii="Arial" w:hAnsi="Arial" w:cs="Arial"/>
          <w:sz w:val="20"/>
        </w:rPr>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141"/>
      <w:r w:rsidR="00B620AF" w:rsidRPr="003543B3">
        <w:rPr>
          <w:rFonts w:ascii="Arial" w:hAnsi="Arial" w:cs="Arial"/>
          <w:sz w:val="20"/>
        </w:rPr>
        <w:t xml:space="preserve"> </w:t>
      </w:r>
      <w:bookmarkEnd w:id="136"/>
      <w:bookmarkEnd w:id="137"/>
      <w:bookmarkEnd w:id="138"/>
      <w:bookmarkEnd w:id="139"/>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39A86DE7" w:rsidR="00815364" w:rsidRPr="003543B3" w:rsidRDefault="000722B5" w:rsidP="000722B5">
      <w:pPr>
        <w:pStyle w:val="afff5"/>
        <w:ind w:left="-539" w:right="-363" w:hanging="27"/>
        <w:jc w:val="left"/>
        <w:rPr>
          <w:rFonts w:ascii="Arial" w:hAnsi="Arial" w:cs="Arial"/>
          <w:color w:val="FF0000"/>
          <w:sz w:val="20"/>
        </w:rPr>
        <w:sectPr w:rsidR="00815364" w:rsidRPr="003543B3" w:rsidSect="0086768F">
          <w:headerReference w:type="default" r:id="rId20"/>
          <w:footerReference w:type="default" r:id="rId21"/>
          <w:pgSz w:w="11906" w:h="16838" w:code="9"/>
          <w:pgMar w:top="1134" w:right="707" w:bottom="0" w:left="1080" w:header="567" w:footer="294" w:gutter="0"/>
          <w:cols w:space="708"/>
          <w:docGrid w:linePitch="381"/>
        </w:sectPr>
      </w:pPr>
      <w:r>
        <w:rPr>
          <w:sz w:val="24"/>
          <w:szCs w:val="24"/>
        </w:rPr>
        <w:t>Форма Технико-коммерческого предложения</w:t>
      </w:r>
      <w:r w:rsidRPr="009C2713">
        <w:rPr>
          <w:sz w:val="24"/>
          <w:szCs w:val="24"/>
        </w:rPr>
        <w:t xml:space="preserve"> является неотъемлемым приложением к</w:t>
      </w:r>
      <w:r>
        <w:rPr>
          <w:sz w:val="24"/>
          <w:szCs w:val="24"/>
        </w:rPr>
        <w:t xml:space="preserve"> </w:t>
      </w:r>
      <w:r w:rsidRPr="009C2713">
        <w:rPr>
          <w:sz w:val="24"/>
          <w:szCs w:val="24"/>
        </w:rPr>
        <w:t xml:space="preserve">данной Документации </w:t>
      </w:r>
      <w:r>
        <w:rPr>
          <w:sz w:val="24"/>
          <w:szCs w:val="24"/>
        </w:rPr>
        <w:t>по</w:t>
      </w:r>
      <w:r w:rsidRPr="009C2713">
        <w:rPr>
          <w:sz w:val="24"/>
          <w:szCs w:val="24"/>
        </w:rPr>
        <w:t xml:space="preserve"> запрос</w:t>
      </w:r>
      <w:r>
        <w:rPr>
          <w:sz w:val="24"/>
          <w:szCs w:val="24"/>
        </w:rPr>
        <w:t>у</w:t>
      </w:r>
      <w:r w:rsidRPr="009C2713">
        <w:rPr>
          <w:sz w:val="24"/>
          <w:szCs w:val="24"/>
        </w:rPr>
        <w:t xml:space="preserve"> предложений и прилагается</w:t>
      </w:r>
      <w:r>
        <w:rPr>
          <w:sz w:val="24"/>
          <w:szCs w:val="24"/>
        </w:rPr>
        <w:t xml:space="preserve"> </w:t>
      </w:r>
      <w:r w:rsidRPr="009C2713">
        <w:rPr>
          <w:sz w:val="24"/>
          <w:szCs w:val="24"/>
        </w:rPr>
        <w:t>в отдельном файле</w:t>
      </w:r>
      <w:r>
        <w:rPr>
          <w:sz w:val="24"/>
          <w:szCs w:val="24"/>
        </w:rPr>
        <w:t>.</w:t>
      </w: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2C41E4F4" w14:textId="5D07E4D6" w:rsidR="00815364" w:rsidRPr="003543B3" w:rsidRDefault="00815364" w:rsidP="000722B5">
      <w:pPr>
        <w:spacing w:line="240" w:lineRule="auto"/>
        <w:ind w:left="-142" w:right="-365" w:firstLine="0"/>
        <w:jc w:val="left"/>
        <w:rPr>
          <w:rFonts w:ascii="Arial" w:hAnsi="Arial" w:cs="Arial"/>
          <w:b/>
          <w:color w:val="000000"/>
          <w:spacing w:val="36"/>
          <w:sz w:val="20"/>
        </w:rPr>
      </w:pP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42" w:name="_Ref55335818"/>
      <w:bookmarkStart w:id="143" w:name="_Ref55336334"/>
      <w:bookmarkStart w:id="144" w:name="_Toc57314673"/>
      <w:bookmarkStart w:id="145" w:name="_Toc69728987"/>
      <w:bookmarkStart w:id="146" w:name="_Ref89649494"/>
      <w:bookmarkStart w:id="147" w:name="_Toc90385115"/>
      <w:bookmarkStart w:id="148" w:name="_Toc30085134"/>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42"/>
      <w:bookmarkEnd w:id="143"/>
      <w:bookmarkEnd w:id="144"/>
      <w:bookmarkEnd w:id="145"/>
      <w:r w:rsidR="00676471">
        <w:rPr>
          <w:rFonts w:ascii="Arial" w:hAnsi="Arial" w:cs="Arial"/>
          <w:sz w:val="20"/>
        </w:rPr>
        <w:t xml:space="preserve"> товара (выполнения работ, оказания услуг)</w:t>
      </w:r>
      <w:bookmarkEnd w:id="148"/>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9" w:name="_Ref93264992"/>
      <w:bookmarkStart w:id="15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543B3">
        <w:rPr>
          <w:rFonts w:ascii="Arial" w:hAnsi="Arial" w:cs="Arial"/>
          <w:sz w:val="20"/>
        </w:rPr>
        <w:t>например</w:t>
      </w:r>
      <w:proofErr w:type="gramEnd"/>
      <w:r w:rsidRPr="003543B3">
        <w:rPr>
          <w:rFonts w:ascii="Arial" w:hAnsi="Arial" w:cs="Arial"/>
          <w:sz w:val="20"/>
        </w:rPr>
        <w:t>:</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51" w:name="_Toc30085135"/>
      <w:r w:rsidRPr="003543B3">
        <w:rPr>
          <w:rFonts w:ascii="Arial" w:hAnsi="Arial" w:cs="Arial"/>
          <w:color w:val="000000"/>
          <w:sz w:val="20"/>
        </w:rPr>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51"/>
      <w:r w:rsidR="00B620AF" w:rsidRPr="003543B3">
        <w:rPr>
          <w:rFonts w:ascii="Arial" w:hAnsi="Arial" w:cs="Arial"/>
          <w:color w:val="000000"/>
          <w:sz w:val="20"/>
        </w:rPr>
        <w:t xml:space="preserve"> </w:t>
      </w:r>
      <w:bookmarkStart w:id="152" w:name="_Toc90385116"/>
      <w:bookmarkEnd w:id="146"/>
      <w:bookmarkEnd w:id="147"/>
      <w:bookmarkEnd w:id="149"/>
      <w:bookmarkEnd w:id="150"/>
    </w:p>
    <w:bookmarkEnd w:id="15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53" w:name="_Ref70131640"/>
      <w:bookmarkStart w:id="154" w:name="_Toc77970259"/>
      <w:bookmarkStart w:id="155" w:name="_Toc90385118"/>
      <w:bookmarkStart w:id="156" w:name="_Ref63957390"/>
      <w:bookmarkStart w:id="157" w:name="_Toc64719476"/>
      <w:bookmarkStart w:id="15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bookmarkStart w:id="159" w:name="_Ref90381523"/>
      <w:bookmarkStart w:id="160" w:name="_Toc90385124"/>
      <w:bookmarkEnd w:id="153"/>
      <w:bookmarkEnd w:id="154"/>
      <w:bookmarkEnd w:id="155"/>
      <w:bookmarkEnd w:id="156"/>
      <w:bookmarkEnd w:id="157"/>
      <w:bookmarkEnd w:id="158"/>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EC3D651" w14:textId="4A8528FB" w:rsidR="00B620AF" w:rsidRPr="003543B3" w:rsidRDefault="0039362A" w:rsidP="00BA0E32">
      <w:pPr>
        <w:pStyle w:val="21"/>
        <w:numPr>
          <w:ilvl w:val="0"/>
          <w:numId w:val="0"/>
        </w:numPr>
        <w:spacing w:line="276" w:lineRule="auto"/>
        <w:rPr>
          <w:rFonts w:ascii="Arial" w:hAnsi="Arial" w:cs="Arial"/>
          <w:color w:val="000000"/>
          <w:sz w:val="20"/>
        </w:rPr>
      </w:pPr>
      <w:bookmarkStart w:id="161" w:name="_Ref93268095"/>
      <w:bookmarkStart w:id="162" w:name="_Ref93268099"/>
      <w:bookmarkStart w:id="163" w:name="_Toc93293102"/>
      <w:bookmarkStart w:id="164" w:name="_Toc30085136"/>
      <w:r w:rsidRPr="003543B3">
        <w:rPr>
          <w:rFonts w:ascii="Arial" w:hAnsi="Arial" w:cs="Arial"/>
          <w:sz w:val="20"/>
        </w:rPr>
        <w:t xml:space="preserve">Форма </w:t>
      </w:r>
      <w:r w:rsidR="000722B5">
        <w:rPr>
          <w:rFonts w:ascii="Arial" w:hAnsi="Arial" w:cs="Arial"/>
          <w:sz w:val="20"/>
        </w:rPr>
        <w:t>5</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64"/>
      <w:r w:rsidR="00B620AF" w:rsidRPr="003543B3">
        <w:rPr>
          <w:rFonts w:ascii="Arial" w:hAnsi="Arial" w:cs="Arial"/>
          <w:sz w:val="20"/>
        </w:rPr>
        <w:t xml:space="preserve"> </w:t>
      </w:r>
      <w:bookmarkEnd w:id="159"/>
      <w:bookmarkEnd w:id="160"/>
      <w:bookmarkEnd w:id="161"/>
      <w:bookmarkEnd w:id="162"/>
      <w:bookmarkEnd w:id="163"/>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4C0A80E5" w14:textId="3E47B1D1" w:rsidR="000346E8" w:rsidRPr="003543B3" w:rsidRDefault="00B620AF" w:rsidP="000722B5">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65" w:name="_Toc90385126"/>
      <w:bookmarkStart w:id="166" w:name="_Toc93293103"/>
      <w:bookmarkStart w:id="167" w:name="_Toc423378611"/>
      <w:bookmarkStart w:id="168" w:name="_Toc423421114"/>
      <w:r w:rsidRPr="003543B3">
        <w:rPr>
          <w:rFonts w:ascii="Arial" w:hAnsi="Arial" w:cs="Arial"/>
          <w:b/>
          <w:sz w:val="20"/>
        </w:rPr>
        <w:t>Инструкции по заполнению</w:t>
      </w:r>
      <w:bookmarkEnd w:id="165"/>
      <w:bookmarkEnd w:id="166"/>
      <w:bookmarkEnd w:id="167"/>
      <w:bookmarkEnd w:id="168"/>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Default="00CE0A3A" w:rsidP="006173D7">
      <w:pPr>
        <w:tabs>
          <w:tab w:val="left" w:pos="993"/>
        </w:tabs>
        <w:spacing w:line="240" w:lineRule="auto"/>
        <w:ind w:left="1560" w:hanging="993"/>
        <w:rPr>
          <w:rFonts w:ascii="Arial" w:hAnsi="Arial" w:cs="Arial"/>
          <w:sz w:val="20"/>
        </w:rPr>
      </w:pPr>
    </w:p>
    <w:p w14:paraId="5F7D7B50" w14:textId="77777777" w:rsidR="000722B5" w:rsidRDefault="000722B5" w:rsidP="006173D7">
      <w:pPr>
        <w:tabs>
          <w:tab w:val="left" w:pos="993"/>
        </w:tabs>
        <w:spacing w:line="240" w:lineRule="auto"/>
        <w:ind w:left="1560" w:hanging="993"/>
        <w:rPr>
          <w:rFonts w:ascii="Arial" w:hAnsi="Arial" w:cs="Arial"/>
          <w:sz w:val="20"/>
        </w:rPr>
      </w:pPr>
    </w:p>
    <w:p w14:paraId="6BF0847A" w14:textId="77777777" w:rsidR="000722B5" w:rsidRDefault="000722B5" w:rsidP="006173D7">
      <w:pPr>
        <w:tabs>
          <w:tab w:val="left" w:pos="993"/>
        </w:tabs>
        <w:spacing w:line="240" w:lineRule="auto"/>
        <w:ind w:left="1560" w:hanging="993"/>
        <w:rPr>
          <w:rFonts w:ascii="Arial" w:hAnsi="Arial" w:cs="Arial"/>
          <w:sz w:val="20"/>
        </w:rPr>
      </w:pPr>
    </w:p>
    <w:p w14:paraId="0517230D" w14:textId="77777777" w:rsidR="000722B5" w:rsidRDefault="000722B5" w:rsidP="006173D7">
      <w:pPr>
        <w:tabs>
          <w:tab w:val="left" w:pos="993"/>
        </w:tabs>
        <w:spacing w:line="240" w:lineRule="auto"/>
        <w:ind w:left="1560" w:hanging="993"/>
        <w:rPr>
          <w:rFonts w:ascii="Arial" w:hAnsi="Arial" w:cs="Arial"/>
          <w:sz w:val="20"/>
        </w:rPr>
      </w:pPr>
    </w:p>
    <w:p w14:paraId="63A85E65" w14:textId="77777777" w:rsidR="000722B5" w:rsidRDefault="000722B5" w:rsidP="006173D7">
      <w:pPr>
        <w:tabs>
          <w:tab w:val="left" w:pos="993"/>
        </w:tabs>
        <w:spacing w:line="240" w:lineRule="auto"/>
        <w:ind w:left="1560" w:hanging="993"/>
        <w:rPr>
          <w:rFonts w:ascii="Arial" w:hAnsi="Arial" w:cs="Arial"/>
          <w:sz w:val="20"/>
        </w:rPr>
      </w:pPr>
    </w:p>
    <w:p w14:paraId="4D3A3D21" w14:textId="77777777" w:rsidR="000722B5" w:rsidRDefault="000722B5" w:rsidP="006173D7">
      <w:pPr>
        <w:tabs>
          <w:tab w:val="left" w:pos="993"/>
        </w:tabs>
        <w:spacing w:line="240" w:lineRule="auto"/>
        <w:ind w:left="1560" w:hanging="993"/>
        <w:rPr>
          <w:rFonts w:ascii="Arial" w:hAnsi="Arial" w:cs="Arial"/>
          <w:sz w:val="20"/>
        </w:rPr>
      </w:pPr>
    </w:p>
    <w:p w14:paraId="4E47FF2B" w14:textId="77777777" w:rsidR="000722B5" w:rsidRDefault="000722B5" w:rsidP="006173D7">
      <w:pPr>
        <w:tabs>
          <w:tab w:val="left" w:pos="993"/>
        </w:tabs>
        <w:spacing w:line="240" w:lineRule="auto"/>
        <w:ind w:left="1560" w:hanging="993"/>
        <w:rPr>
          <w:rFonts w:ascii="Arial" w:hAnsi="Arial" w:cs="Arial"/>
          <w:sz w:val="20"/>
        </w:rPr>
      </w:pPr>
    </w:p>
    <w:p w14:paraId="3B14E8D7" w14:textId="77777777" w:rsidR="000722B5" w:rsidRDefault="000722B5" w:rsidP="006173D7">
      <w:pPr>
        <w:tabs>
          <w:tab w:val="left" w:pos="993"/>
        </w:tabs>
        <w:spacing w:line="240" w:lineRule="auto"/>
        <w:ind w:left="1560" w:hanging="993"/>
        <w:rPr>
          <w:rFonts w:ascii="Arial" w:hAnsi="Arial" w:cs="Arial"/>
          <w:sz w:val="20"/>
        </w:rPr>
      </w:pPr>
    </w:p>
    <w:p w14:paraId="2C35603D" w14:textId="77777777" w:rsidR="000722B5" w:rsidRPr="003543B3" w:rsidRDefault="000722B5"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11955A7F" w14:textId="233859D2" w:rsidR="00E044C1" w:rsidRPr="003543B3" w:rsidRDefault="00BA0E32" w:rsidP="00BA0E32">
      <w:pPr>
        <w:pStyle w:val="21"/>
        <w:numPr>
          <w:ilvl w:val="0"/>
          <w:numId w:val="0"/>
        </w:numPr>
        <w:spacing w:line="276" w:lineRule="auto"/>
        <w:rPr>
          <w:rFonts w:ascii="Arial" w:hAnsi="Arial" w:cs="Arial"/>
          <w:sz w:val="20"/>
        </w:rPr>
      </w:pPr>
      <w:bookmarkStart w:id="169" w:name="_Ref55336378"/>
      <w:bookmarkStart w:id="170" w:name="_Toc57314676"/>
      <w:bookmarkStart w:id="171" w:name="_Toc69728990"/>
      <w:bookmarkStart w:id="172" w:name="_Toc30085137"/>
      <w:bookmarkEnd w:id="140"/>
      <w:r w:rsidRPr="003543B3">
        <w:rPr>
          <w:rFonts w:ascii="Arial" w:hAnsi="Arial" w:cs="Arial"/>
          <w:sz w:val="20"/>
        </w:rPr>
        <w:t xml:space="preserve">Форма </w:t>
      </w:r>
      <w:r w:rsidR="000722B5">
        <w:rPr>
          <w:rFonts w:ascii="Arial" w:hAnsi="Arial" w:cs="Arial"/>
          <w:sz w:val="20"/>
        </w:rPr>
        <w:t>6</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72"/>
      <w:r w:rsidR="00B620AF" w:rsidRPr="003543B3">
        <w:rPr>
          <w:rFonts w:ascii="Arial" w:hAnsi="Arial" w:cs="Arial"/>
          <w:sz w:val="20"/>
        </w:rPr>
        <w:t xml:space="preserve"> </w:t>
      </w:r>
      <w:bookmarkEnd w:id="169"/>
      <w:bookmarkEnd w:id="170"/>
      <w:bookmarkEnd w:id="171"/>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73" w:name="_Ref55336389"/>
      <w:bookmarkStart w:id="174" w:name="_Toc57314677"/>
      <w:bookmarkStart w:id="175"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76" w:name="_Toc207796007"/>
      <w:bookmarkStart w:id="177" w:name="_Toc423378617"/>
      <w:bookmarkStart w:id="178" w:name="_Toc423421120"/>
      <w:r w:rsidRPr="003543B3">
        <w:rPr>
          <w:rFonts w:ascii="Arial" w:hAnsi="Arial" w:cs="Arial"/>
          <w:b/>
          <w:sz w:val="20"/>
        </w:rPr>
        <w:t>Инструкции по заполнению</w:t>
      </w:r>
      <w:bookmarkEnd w:id="176"/>
      <w:bookmarkEnd w:id="177"/>
      <w:bookmarkEnd w:id="178"/>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314E2815" w:rsidR="00E044C1" w:rsidRPr="003543B3" w:rsidRDefault="0017118D" w:rsidP="0017118D">
      <w:pPr>
        <w:pStyle w:val="21"/>
        <w:numPr>
          <w:ilvl w:val="0"/>
          <w:numId w:val="0"/>
        </w:numPr>
        <w:spacing w:line="276" w:lineRule="auto"/>
        <w:rPr>
          <w:rFonts w:ascii="Arial" w:hAnsi="Arial" w:cs="Arial"/>
          <w:sz w:val="20"/>
        </w:rPr>
      </w:pPr>
      <w:bookmarkStart w:id="179" w:name="_Ref209512344"/>
      <w:bookmarkStart w:id="180" w:name="_Toc30085138"/>
      <w:r w:rsidRPr="003543B3">
        <w:rPr>
          <w:rFonts w:ascii="Arial" w:hAnsi="Arial" w:cs="Arial"/>
          <w:sz w:val="20"/>
        </w:rPr>
        <w:t xml:space="preserve">Форма </w:t>
      </w:r>
      <w:r w:rsidR="000722B5">
        <w:rPr>
          <w:rFonts w:ascii="Arial" w:hAnsi="Arial" w:cs="Arial"/>
          <w:sz w:val="20"/>
        </w:rPr>
        <w:t>7</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80"/>
      <w:r w:rsidR="00B620AF" w:rsidRPr="003543B3">
        <w:rPr>
          <w:rFonts w:ascii="Arial" w:hAnsi="Arial" w:cs="Arial"/>
          <w:sz w:val="20"/>
        </w:rPr>
        <w:t xml:space="preserve"> </w:t>
      </w:r>
      <w:bookmarkEnd w:id="173"/>
      <w:bookmarkEnd w:id="174"/>
      <w:bookmarkEnd w:id="175"/>
      <w:bookmarkEnd w:id="179"/>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81" w:name="_Toc423378620"/>
      <w:bookmarkStart w:id="182" w:name="_Toc423421123"/>
      <w:r w:rsidRPr="003543B3">
        <w:rPr>
          <w:rFonts w:ascii="Arial" w:hAnsi="Arial" w:cs="Arial"/>
          <w:b/>
          <w:sz w:val="20"/>
        </w:rPr>
        <w:t>Инструкции по заполнению</w:t>
      </w:r>
      <w:bookmarkEnd w:id="181"/>
      <w:bookmarkEnd w:id="182"/>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CD3D9B" w14:textId="05C443D8" w:rsidR="00D761C7" w:rsidRDefault="00D761C7" w:rsidP="000722B5">
      <w:pPr>
        <w:pStyle w:val="21"/>
        <w:numPr>
          <w:ilvl w:val="0"/>
          <w:numId w:val="0"/>
        </w:numPr>
        <w:spacing w:line="276" w:lineRule="auto"/>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2"/>
      <w:footerReference w:type="default" r:id="rId23"/>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D1F01" w14:textId="77777777" w:rsidR="006B3FE8" w:rsidRDefault="006B3FE8">
      <w:r>
        <w:separator/>
      </w:r>
    </w:p>
  </w:endnote>
  <w:endnote w:type="continuationSeparator" w:id="0">
    <w:p w14:paraId="3AD833D2" w14:textId="77777777" w:rsidR="006B3FE8" w:rsidRDefault="006B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313980"/>
      <w:docPartObj>
        <w:docPartGallery w:val="Page Numbers (Bottom of Page)"/>
        <w:docPartUnique/>
      </w:docPartObj>
    </w:sdtPr>
    <w:sdtContent>
      <w:p w14:paraId="0C351F62" w14:textId="172E36C1" w:rsidR="006B3FE8" w:rsidRDefault="006B3FE8">
        <w:pPr>
          <w:pStyle w:val="af0"/>
          <w:jc w:val="right"/>
        </w:pPr>
        <w:r>
          <w:fldChar w:fldCharType="begin"/>
        </w:r>
        <w:r>
          <w:instrText xml:space="preserve"> PAGE   \* MERGEFORMAT </w:instrText>
        </w:r>
        <w:r>
          <w:fldChar w:fldCharType="separate"/>
        </w:r>
        <w:r w:rsidR="00D96FD1">
          <w:rPr>
            <w:noProof/>
          </w:rPr>
          <w:t>19</w:t>
        </w:r>
        <w:r>
          <w:rPr>
            <w:noProof/>
          </w:rPr>
          <w:fldChar w:fldCharType="end"/>
        </w:r>
      </w:p>
    </w:sdtContent>
  </w:sdt>
  <w:p w14:paraId="6D01A494" w14:textId="77777777" w:rsidR="006B3FE8" w:rsidRDefault="006B3FE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14:paraId="69C07FE7" w14:textId="0D5C47C9" w:rsidR="006B3FE8" w:rsidRDefault="006B3FE8">
        <w:pPr>
          <w:pStyle w:val="af0"/>
          <w:jc w:val="right"/>
        </w:pPr>
        <w:r>
          <w:fldChar w:fldCharType="begin"/>
        </w:r>
        <w:r>
          <w:instrText xml:space="preserve"> PAGE   \* MERGEFORMAT </w:instrText>
        </w:r>
        <w:r>
          <w:fldChar w:fldCharType="separate"/>
        </w:r>
        <w:r w:rsidR="00D96FD1">
          <w:rPr>
            <w:noProof/>
          </w:rPr>
          <w:t>30</w:t>
        </w:r>
        <w:r>
          <w:rPr>
            <w:noProof/>
          </w:rPr>
          <w:fldChar w:fldCharType="end"/>
        </w:r>
      </w:p>
    </w:sdtContent>
  </w:sdt>
  <w:p w14:paraId="18F7BB5A" w14:textId="77777777" w:rsidR="006B3FE8" w:rsidRDefault="006B3FE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82186" w14:textId="77777777" w:rsidR="006B3FE8" w:rsidRDefault="006B3FE8">
      <w:r>
        <w:separator/>
      </w:r>
    </w:p>
  </w:footnote>
  <w:footnote w:type="continuationSeparator" w:id="0">
    <w:p w14:paraId="1A2D0944" w14:textId="77777777" w:rsidR="006B3FE8" w:rsidRDefault="006B3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DC453" w14:textId="77777777" w:rsidR="006B3FE8" w:rsidRPr="00F01080" w:rsidRDefault="006B3FE8"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658CE" w14:textId="77777777" w:rsidR="006B3FE8" w:rsidRPr="00F01080" w:rsidRDefault="006B3FE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5"/>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3"/>
  </w:num>
  <w:num w:numId="16">
    <w:abstractNumId w:val="67"/>
  </w:num>
  <w:num w:numId="17">
    <w:abstractNumId w:val="58"/>
  </w:num>
  <w:num w:numId="18">
    <w:abstractNumId w:val="61"/>
  </w:num>
  <w:num w:numId="19">
    <w:abstractNumId w:val="11"/>
  </w:num>
  <w:num w:numId="20">
    <w:abstractNumId w:val="65"/>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4"/>
  </w:num>
  <w:num w:numId="28">
    <w:abstractNumId w:val="14"/>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7"/>
  </w:num>
  <w:num w:numId="39">
    <w:abstractNumId w:val="17"/>
  </w:num>
  <w:num w:numId="40">
    <w:abstractNumId w:val="52"/>
  </w:num>
  <w:num w:numId="41">
    <w:abstractNumId w:val="56"/>
  </w:num>
  <w:num w:numId="42">
    <w:abstractNumId w:val="63"/>
  </w:num>
  <w:num w:numId="43">
    <w:abstractNumId w:val="46"/>
  </w:num>
  <w:num w:numId="44">
    <w:abstractNumId w:val="27"/>
  </w:num>
  <w:num w:numId="45">
    <w:abstractNumId w:val="20"/>
  </w:num>
  <w:num w:numId="46">
    <w:abstractNumId w:val="22"/>
  </w:num>
  <w:num w:numId="47">
    <w:abstractNumId w:val="12"/>
  </w:num>
  <w:num w:numId="48">
    <w:abstractNumId w:val="28"/>
  </w:num>
  <w:num w:numId="49">
    <w:abstractNumId w:val="13"/>
  </w:num>
  <w:num w:numId="50">
    <w:abstractNumId w:val="62"/>
  </w:num>
  <w:num w:numId="51">
    <w:abstractNumId w:val="21"/>
  </w:num>
  <w:num w:numId="52">
    <w:abstractNumId w:val="60"/>
  </w:num>
  <w:num w:numId="53">
    <w:abstractNumId w:val="66"/>
  </w:num>
  <w:num w:numId="54">
    <w:abstractNumId w:val="19"/>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8"/>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22B5"/>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3746B"/>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3FE8"/>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308C"/>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4E0D"/>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96FD1"/>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www.unipro.energy/purchase/document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yperlink" Target="http://www.unipro.energy/purchase/documents/"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footer" Target="footer2.xml"/><Relationship Id="rId10" Type="http://schemas.openxmlformats.org/officeDocument/2006/relationships/hyperlink" Target="http://www.unipro.energy/purchase/documents/" TargetMode="External"/><Relationship Id="rId19" Type="http://schemas.openxmlformats.org/officeDocument/2006/relationships/hyperlink" Target="http://www.unipro.energy/purchase/accreditatio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94426-F8C0-48EE-834A-825E0D44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6918</Words>
  <Characters>53438</Characters>
  <Application>Microsoft Office Word</Application>
  <DocSecurity>0</DocSecurity>
  <Lines>445</Lines>
  <Paragraphs>120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60236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3</cp:revision>
  <cp:lastPrinted>2019-12-12T05:53:00Z</cp:lastPrinted>
  <dcterms:created xsi:type="dcterms:W3CDTF">2020-01-16T13:12:00Z</dcterms:created>
  <dcterms:modified xsi:type="dcterms:W3CDTF">2020-01-16T13:40:00Z</dcterms:modified>
</cp:coreProperties>
</file>