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78B91" w14:textId="77777777" w:rsidR="005A2930" w:rsidRPr="003543B3" w:rsidRDefault="005A2930" w:rsidP="005A2930">
      <w:pPr>
        <w:tabs>
          <w:tab w:val="left" w:pos="4680"/>
        </w:tabs>
        <w:spacing w:line="240" w:lineRule="auto"/>
        <w:ind w:left="567" w:firstLine="0"/>
        <w:jc w:val="left"/>
        <w:rPr>
          <w:rFonts w:ascii="Arial" w:hAnsi="Arial" w:cs="Arial"/>
          <w:b/>
          <w:bCs/>
          <w:sz w:val="20"/>
          <w:highlight w:val="lightGray"/>
        </w:rPr>
      </w:pPr>
      <w:bookmarkStart w:id="0" w:name="_Toc517582288"/>
      <w:bookmarkStart w:id="1" w:name="_Toc517582612"/>
      <w:bookmarkStart w:id="2" w:name="_Hlt447028322"/>
      <w:r w:rsidRPr="003543B3">
        <w:rPr>
          <w:rFonts w:ascii="Arial" w:hAnsi="Arial" w:cs="Arial"/>
          <w:noProof/>
          <w:sz w:val="20"/>
        </w:rPr>
        <w:drawing>
          <wp:inline distT="0" distB="0" distL="0" distR="0" wp14:anchorId="1C518142" wp14:editId="7DD8738D">
            <wp:extent cx="1571625" cy="884884"/>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811" cy="906384"/>
                    </a:xfrm>
                    <a:prstGeom prst="rect">
                      <a:avLst/>
                    </a:prstGeom>
                    <a:noFill/>
                    <a:ln>
                      <a:noFill/>
                    </a:ln>
                  </pic:spPr>
                </pic:pic>
              </a:graphicData>
            </a:graphic>
          </wp:inline>
        </w:drawing>
      </w:r>
      <w:r w:rsidRPr="003543B3">
        <w:rPr>
          <w:rFonts w:ascii="Arial" w:hAnsi="Arial" w:cs="Arial"/>
          <w:b/>
          <w:bCs/>
          <w:sz w:val="20"/>
          <w:highlight w:val="lightGray"/>
        </w:rPr>
        <w:t xml:space="preserve">                                                                       </w:t>
      </w:r>
    </w:p>
    <w:p w14:paraId="12322BB8" w14:textId="77777777" w:rsidR="005A2930" w:rsidRPr="00CB4228" w:rsidRDefault="005A2930" w:rsidP="005A2930">
      <w:pPr>
        <w:spacing w:line="240" w:lineRule="auto"/>
        <w:ind w:left="4678" w:hanging="11"/>
        <w:jc w:val="center"/>
        <w:rPr>
          <w:rFonts w:ascii="Arial" w:hAnsi="Arial" w:cs="Arial"/>
          <w:b/>
          <w:sz w:val="20"/>
        </w:rPr>
      </w:pPr>
      <w:r w:rsidRPr="00CB4228">
        <w:rPr>
          <w:rFonts w:ascii="Arial" w:hAnsi="Arial" w:cs="Arial"/>
          <w:b/>
          <w:sz w:val="20"/>
        </w:rPr>
        <w:t>«УТВЕРЖДАЮ»</w:t>
      </w:r>
    </w:p>
    <w:p w14:paraId="29C3F701" w14:textId="77777777" w:rsidR="005A2930" w:rsidRPr="00CB4228" w:rsidRDefault="005A2930" w:rsidP="005A2930">
      <w:pPr>
        <w:spacing w:line="240" w:lineRule="auto"/>
        <w:ind w:left="4678" w:hanging="11"/>
        <w:rPr>
          <w:rFonts w:ascii="Arial" w:hAnsi="Arial" w:cs="Arial"/>
          <w:sz w:val="20"/>
        </w:rPr>
      </w:pPr>
      <w:r w:rsidRPr="00CB4228">
        <w:rPr>
          <w:rFonts w:ascii="Arial" w:hAnsi="Arial" w:cs="Arial"/>
          <w:sz w:val="20"/>
        </w:rPr>
        <w:t xml:space="preserve">Ведущий специалист группы </w:t>
      </w:r>
      <w:proofErr w:type="spellStart"/>
      <w:r w:rsidRPr="00CB4228">
        <w:rPr>
          <w:rFonts w:ascii="Arial" w:hAnsi="Arial" w:cs="Arial"/>
          <w:sz w:val="20"/>
        </w:rPr>
        <w:t>ресурсообеспечения</w:t>
      </w:r>
      <w:proofErr w:type="spellEnd"/>
      <w:r w:rsidRPr="00CB4228">
        <w:rPr>
          <w:rFonts w:ascii="Arial" w:hAnsi="Arial" w:cs="Arial"/>
          <w:sz w:val="20"/>
        </w:rPr>
        <w:t xml:space="preserve"> </w:t>
      </w:r>
    </w:p>
    <w:p w14:paraId="5DE7ADF0" w14:textId="77777777" w:rsidR="005A2930" w:rsidRPr="00CB4228" w:rsidRDefault="005A2930" w:rsidP="005A2930">
      <w:pPr>
        <w:spacing w:line="240" w:lineRule="auto"/>
        <w:ind w:left="4678" w:hanging="11"/>
        <w:rPr>
          <w:rFonts w:ascii="Arial" w:hAnsi="Arial" w:cs="Arial"/>
          <w:sz w:val="20"/>
        </w:rPr>
      </w:pPr>
      <w:r w:rsidRPr="00CB4228">
        <w:rPr>
          <w:rFonts w:ascii="Arial" w:hAnsi="Arial" w:cs="Arial"/>
          <w:sz w:val="20"/>
        </w:rPr>
        <w:t>филиала «Смоленская ГРЭС» ПАО «</w:t>
      </w:r>
      <w:proofErr w:type="spellStart"/>
      <w:r w:rsidRPr="00CB4228">
        <w:rPr>
          <w:rFonts w:ascii="Arial" w:hAnsi="Arial" w:cs="Arial"/>
          <w:sz w:val="20"/>
        </w:rPr>
        <w:t>Юнипро</w:t>
      </w:r>
      <w:proofErr w:type="spellEnd"/>
      <w:r w:rsidRPr="00CB4228">
        <w:rPr>
          <w:rFonts w:ascii="Arial" w:hAnsi="Arial" w:cs="Arial"/>
          <w:sz w:val="20"/>
        </w:rPr>
        <w:t>»</w:t>
      </w:r>
    </w:p>
    <w:p w14:paraId="1C08C275" w14:textId="77777777" w:rsidR="005A2930" w:rsidRPr="00CB4228" w:rsidRDefault="005A2930" w:rsidP="005A2930">
      <w:pPr>
        <w:spacing w:line="240" w:lineRule="auto"/>
        <w:ind w:left="4678" w:hanging="11"/>
        <w:rPr>
          <w:rFonts w:ascii="Arial" w:hAnsi="Arial" w:cs="Arial"/>
          <w:sz w:val="20"/>
          <w:highlight w:val="lightGray"/>
        </w:rPr>
      </w:pPr>
    </w:p>
    <w:p w14:paraId="1718B60F" w14:textId="77777777" w:rsidR="005A2930" w:rsidRPr="00CB4228" w:rsidRDefault="005A2930" w:rsidP="005A2930">
      <w:pPr>
        <w:spacing w:line="240" w:lineRule="auto"/>
        <w:ind w:left="4678" w:firstLine="0"/>
        <w:rPr>
          <w:rFonts w:ascii="Arial" w:hAnsi="Arial" w:cs="Arial"/>
          <w:sz w:val="20"/>
        </w:rPr>
      </w:pPr>
      <w:r w:rsidRPr="00CB4228">
        <w:rPr>
          <w:rFonts w:ascii="Arial" w:hAnsi="Arial" w:cs="Arial"/>
          <w:sz w:val="20"/>
        </w:rPr>
        <w:t>___________________________О.А. Новикова</w:t>
      </w:r>
    </w:p>
    <w:p w14:paraId="2A0D0FBA" w14:textId="77777777" w:rsidR="005A2930" w:rsidRPr="00CB4228" w:rsidRDefault="005A2930" w:rsidP="005A2930">
      <w:pPr>
        <w:spacing w:line="240" w:lineRule="auto"/>
        <w:ind w:left="4678" w:hanging="11"/>
        <w:rPr>
          <w:rFonts w:ascii="Arial" w:hAnsi="Arial" w:cs="Arial"/>
          <w:sz w:val="20"/>
        </w:rPr>
      </w:pPr>
    </w:p>
    <w:p w14:paraId="522127D7" w14:textId="77777777" w:rsidR="005A2930" w:rsidRPr="00CB4228" w:rsidRDefault="005A2930" w:rsidP="005A2930">
      <w:pPr>
        <w:spacing w:line="240" w:lineRule="auto"/>
        <w:ind w:left="4678" w:hanging="11"/>
        <w:rPr>
          <w:rFonts w:ascii="Arial" w:hAnsi="Arial" w:cs="Arial"/>
          <w:sz w:val="20"/>
        </w:rPr>
      </w:pPr>
      <w:r w:rsidRPr="00CB4228">
        <w:rPr>
          <w:rFonts w:ascii="Arial" w:hAnsi="Arial" w:cs="Arial"/>
          <w:sz w:val="20"/>
        </w:rPr>
        <w:t>«_____</w:t>
      </w:r>
      <w:proofErr w:type="gramStart"/>
      <w:r w:rsidRPr="00CB4228">
        <w:rPr>
          <w:rFonts w:ascii="Arial" w:hAnsi="Arial" w:cs="Arial"/>
          <w:sz w:val="20"/>
        </w:rPr>
        <w:t>_»_</w:t>
      </w:r>
      <w:proofErr w:type="gramEnd"/>
      <w:r w:rsidRPr="00CB4228">
        <w:rPr>
          <w:rFonts w:ascii="Arial" w:hAnsi="Arial" w:cs="Arial"/>
          <w:sz w:val="20"/>
        </w:rPr>
        <w:t xml:space="preserve">_____________________ 2020 года </w:t>
      </w:r>
    </w:p>
    <w:p w14:paraId="5D0231B4" w14:textId="77777777" w:rsidR="005A2930" w:rsidRDefault="005A2930" w:rsidP="005A2930">
      <w:pPr>
        <w:tabs>
          <w:tab w:val="left" w:pos="4680"/>
        </w:tabs>
        <w:spacing w:line="240" w:lineRule="auto"/>
        <w:ind w:left="5427" w:hanging="11"/>
        <w:jc w:val="left"/>
        <w:rPr>
          <w:rFonts w:ascii="Arial" w:hAnsi="Arial" w:cs="Arial"/>
          <w:b/>
          <w:sz w:val="22"/>
          <w:szCs w:val="22"/>
        </w:rPr>
      </w:pPr>
    </w:p>
    <w:p w14:paraId="3839B4FC" w14:textId="77777777" w:rsidR="005A2930" w:rsidRPr="003543B3" w:rsidRDefault="005A2930" w:rsidP="005A2930">
      <w:pPr>
        <w:tabs>
          <w:tab w:val="left" w:pos="4680"/>
        </w:tabs>
        <w:spacing w:line="240" w:lineRule="auto"/>
        <w:ind w:left="5427" w:firstLine="0"/>
        <w:jc w:val="left"/>
        <w:rPr>
          <w:rFonts w:ascii="Arial" w:hAnsi="Arial" w:cs="Arial"/>
          <w:b/>
          <w:bCs/>
          <w:sz w:val="20"/>
          <w:highlight w:val="lightGray"/>
        </w:rPr>
      </w:pPr>
    </w:p>
    <w:p w14:paraId="18E10549" w14:textId="77777777" w:rsidR="005A2930" w:rsidRPr="003543B3" w:rsidRDefault="005A2930" w:rsidP="005A2930">
      <w:pPr>
        <w:spacing w:line="240" w:lineRule="auto"/>
        <w:rPr>
          <w:rFonts w:ascii="Arial" w:hAnsi="Arial" w:cs="Arial"/>
          <w:sz w:val="20"/>
          <w:highlight w:val="lightGray"/>
        </w:rPr>
      </w:pPr>
    </w:p>
    <w:p w14:paraId="0B947DEA" w14:textId="77777777" w:rsidR="005A2930" w:rsidRPr="003543B3" w:rsidRDefault="005A2930" w:rsidP="005A2930">
      <w:pPr>
        <w:spacing w:line="240" w:lineRule="auto"/>
        <w:rPr>
          <w:rFonts w:ascii="Arial" w:hAnsi="Arial" w:cs="Arial"/>
          <w:sz w:val="20"/>
          <w:highlight w:val="lightGray"/>
        </w:rPr>
      </w:pPr>
    </w:p>
    <w:p w14:paraId="5AAF3CEB" w14:textId="77777777" w:rsidR="005A2930" w:rsidRPr="003543B3" w:rsidRDefault="005A2930" w:rsidP="005A2930">
      <w:pPr>
        <w:spacing w:line="240" w:lineRule="auto"/>
        <w:rPr>
          <w:rFonts w:ascii="Arial" w:hAnsi="Arial" w:cs="Arial"/>
          <w:sz w:val="20"/>
          <w:highlight w:val="lightGray"/>
        </w:rPr>
      </w:pPr>
    </w:p>
    <w:p w14:paraId="0FC0E515" w14:textId="77777777" w:rsidR="005A2930" w:rsidRPr="003543B3" w:rsidRDefault="005A2930" w:rsidP="005A2930">
      <w:pPr>
        <w:spacing w:line="240" w:lineRule="auto"/>
        <w:rPr>
          <w:rFonts w:ascii="Arial" w:hAnsi="Arial" w:cs="Arial"/>
          <w:sz w:val="20"/>
          <w:highlight w:val="lightGray"/>
        </w:rPr>
      </w:pPr>
    </w:p>
    <w:p w14:paraId="762104B5" w14:textId="77777777" w:rsidR="005A2930" w:rsidRPr="003543B3" w:rsidRDefault="005A2930" w:rsidP="005A2930">
      <w:pPr>
        <w:spacing w:line="240" w:lineRule="auto"/>
        <w:rPr>
          <w:rFonts w:ascii="Arial" w:hAnsi="Arial" w:cs="Arial"/>
          <w:sz w:val="20"/>
          <w:highlight w:val="lightGray"/>
        </w:rPr>
      </w:pPr>
    </w:p>
    <w:bookmarkEnd w:id="0"/>
    <w:bookmarkEnd w:id="1"/>
    <w:p w14:paraId="6BBE88CA" w14:textId="77777777" w:rsidR="005A2930" w:rsidRPr="003543B3" w:rsidRDefault="005A2930" w:rsidP="005A2930">
      <w:pPr>
        <w:spacing w:line="240" w:lineRule="auto"/>
        <w:ind w:firstLine="0"/>
        <w:jc w:val="center"/>
        <w:outlineLvl w:val="0"/>
        <w:rPr>
          <w:rFonts w:ascii="Arial" w:hAnsi="Arial" w:cs="Arial"/>
          <w:b/>
          <w:sz w:val="20"/>
        </w:rPr>
      </w:pPr>
    </w:p>
    <w:p w14:paraId="0792A319" w14:textId="77777777" w:rsidR="005A2930" w:rsidRPr="003543B3" w:rsidRDefault="005A2930" w:rsidP="005A2930">
      <w:pPr>
        <w:spacing w:line="240" w:lineRule="auto"/>
        <w:ind w:firstLine="0"/>
        <w:jc w:val="center"/>
        <w:outlineLvl w:val="0"/>
        <w:rPr>
          <w:rFonts w:ascii="Arial" w:hAnsi="Arial" w:cs="Arial"/>
          <w:b/>
          <w:sz w:val="20"/>
        </w:rPr>
      </w:pPr>
    </w:p>
    <w:p w14:paraId="1F87B759" w14:textId="77777777" w:rsidR="005A2930" w:rsidRPr="003543B3" w:rsidRDefault="005A2930" w:rsidP="005A2930">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34918CD3" w14:textId="77777777" w:rsidR="005A2930" w:rsidRPr="003543B3" w:rsidRDefault="005A2930" w:rsidP="005A2930">
      <w:pPr>
        <w:spacing w:line="240" w:lineRule="auto"/>
        <w:ind w:firstLine="0"/>
        <w:jc w:val="center"/>
        <w:outlineLvl w:val="0"/>
        <w:rPr>
          <w:rFonts w:ascii="Arial" w:hAnsi="Arial" w:cs="Arial"/>
          <w:b/>
          <w:sz w:val="20"/>
        </w:rPr>
      </w:pPr>
    </w:p>
    <w:p w14:paraId="4ED45D08" w14:textId="77777777" w:rsidR="005A2930" w:rsidRPr="003543B3" w:rsidRDefault="005A2930" w:rsidP="005A2930">
      <w:pPr>
        <w:spacing w:line="240" w:lineRule="auto"/>
        <w:ind w:firstLine="0"/>
        <w:jc w:val="center"/>
        <w:outlineLvl w:val="0"/>
        <w:rPr>
          <w:rFonts w:ascii="Arial" w:hAnsi="Arial" w:cs="Arial"/>
          <w:b/>
          <w:sz w:val="20"/>
        </w:rPr>
      </w:pPr>
    </w:p>
    <w:p w14:paraId="4401E8B4" w14:textId="77777777" w:rsidR="005A2930" w:rsidRPr="003543B3" w:rsidRDefault="005A2930" w:rsidP="005A2930">
      <w:pPr>
        <w:spacing w:line="240" w:lineRule="auto"/>
        <w:ind w:firstLine="0"/>
        <w:jc w:val="center"/>
        <w:outlineLvl w:val="0"/>
        <w:rPr>
          <w:rFonts w:ascii="Arial" w:hAnsi="Arial" w:cs="Arial"/>
          <w:b/>
          <w:sz w:val="20"/>
        </w:rPr>
      </w:pPr>
    </w:p>
    <w:p w14:paraId="18491158" w14:textId="77777777" w:rsidR="005A2930" w:rsidRPr="003543B3" w:rsidRDefault="005A2930" w:rsidP="005A2930">
      <w:pPr>
        <w:spacing w:line="240" w:lineRule="auto"/>
        <w:ind w:firstLine="0"/>
        <w:jc w:val="center"/>
        <w:outlineLvl w:val="0"/>
        <w:rPr>
          <w:rFonts w:ascii="Arial" w:hAnsi="Arial" w:cs="Arial"/>
          <w:b/>
          <w:sz w:val="20"/>
        </w:rPr>
      </w:pPr>
    </w:p>
    <w:p w14:paraId="462B092D" w14:textId="77777777" w:rsidR="005A2930" w:rsidRPr="003543B3" w:rsidRDefault="005A2930" w:rsidP="005A2930">
      <w:pPr>
        <w:spacing w:line="240" w:lineRule="auto"/>
        <w:ind w:firstLine="0"/>
        <w:jc w:val="center"/>
        <w:outlineLvl w:val="0"/>
        <w:rPr>
          <w:rFonts w:ascii="Arial" w:hAnsi="Arial" w:cs="Arial"/>
          <w:b/>
          <w:sz w:val="20"/>
        </w:rPr>
      </w:pPr>
      <w:r w:rsidRPr="003543B3">
        <w:rPr>
          <w:rFonts w:ascii="Arial" w:hAnsi="Arial" w:cs="Arial"/>
          <w:b/>
          <w:sz w:val="20"/>
        </w:rPr>
        <w:t>ДОКУМЕНТАЦИЯ ПО ЗАПРОСУ ПРЕДЛОЖЕНИЙ</w:t>
      </w:r>
    </w:p>
    <w:p w14:paraId="7C0BE3A1" w14:textId="77777777" w:rsidR="005A2930" w:rsidRPr="003543B3" w:rsidRDefault="005A2930" w:rsidP="005A2930">
      <w:pPr>
        <w:spacing w:line="240" w:lineRule="auto"/>
        <w:jc w:val="center"/>
        <w:rPr>
          <w:rFonts w:ascii="Arial" w:hAnsi="Arial" w:cs="Arial"/>
          <w:sz w:val="20"/>
          <w:highlight w:val="lightGray"/>
        </w:rPr>
      </w:pPr>
    </w:p>
    <w:p w14:paraId="6F2880FC" w14:textId="77777777" w:rsidR="005A2930" w:rsidRPr="003543B3" w:rsidRDefault="005A2930" w:rsidP="005A2930">
      <w:pPr>
        <w:suppressAutoHyphens/>
        <w:spacing w:line="240" w:lineRule="auto"/>
        <w:jc w:val="center"/>
        <w:rPr>
          <w:rFonts w:ascii="Arial" w:hAnsi="Arial" w:cs="Arial"/>
          <w:b/>
          <w:sz w:val="20"/>
          <w:highlight w:val="lightGray"/>
        </w:rPr>
      </w:pPr>
      <w:r w:rsidRPr="003543B3">
        <w:rPr>
          <w:rFonts w:ascii="Arial" w:hAnsi="Arial" w:cs="Arial"/>
          <w:b/>
          <w:sz w:val="20"/>
        </w:rPr>
        <w:t>ДЛЯ НУЖД ПАО «ЮНИПРО»</w:t>
      </w:r>
    </w:p>
    <w:p w14:paraId="7FE93A28" w14:textId="77777777" w:rsidR="005A2930" w:rsidRPr="003543B3" w:rsidRDefault="005A2930" w:rsidP="005A2930">
      <w:pPr>
        <w:suppressAutoHyphens/>
        <w:jc w:val="center"/>
        <w:rPr>
          <w:rFonts w:ascii="Arial" w:hAnsi="Arial" w:cs="Arial"/>
          <w:sz w:val="20"/>
          <w:highlight w:val="lightGray"/>
        </w:rPr>
      </w:pPr>
    </w:p>
    <w:p w14:paraId="3168FF0D" w14:textId="77777777" w:rsidR="005A2930" w:rsidRPr="003543B3" w:rsidRDefault="005A2930" w:rsidP="005A2930">
      <w:pPr>
        <w:spacing w:line="240" w:lineRule="auto"/>
        <w:jc w:val="center"/>
        <w:rPr>
          <w:rFonts w:ascii="Arial" w:hAnsi="Arial" w:cs="Arial"/>
          <w:sz w:val="20"/>
          <w:highlight w:val="lightGray"/>
        </w:rPr>
      </w:pPr>
    </w:p>
    <w:p w14:paraId="240D6C91" w14:textId="77777777" w:rsidR="005A2930" w:rsidRPr="003543B3" w:rsidRDefault="005A2930" w:rsidP="005A2930">
      <w:pPr>
        <w:spacing w:line="240" w:lineRule="auto"/>
        <w:rPr>
          <w:rFonts w:ascii="Arial" w:hAnsi="Arial" w:cs="Arial"/>
          <w:sz w:val="20"/>
          <w:highlight w:val="lightGray"/>
        </w:rPr>
      </w:pPr>
    </w:p>
    <w:p w14:paraId="320ABE29" w14:textId="77777777" w:rsidR="005A2930" w:rsidRPr="003543B3" w:rsidRDefault="005A2930" w:rsidP="005A2930">
      <w:pPr>
        <w:spacing w:line="240" w:lineRule="auto"/>
        <w:rPr>
          <w:rFonts w:ascii="Arial" w:hAnsi="Arial" w:cs="Arial"/>
          <w:sz w:val="20"/>
          <w:highlight w:val="lightGray"/>
        </w:rPr>
      </w:pPr>
    </w:p>
    <w:p w14:paraId="612DE94F" w14:textId="77777777" w:rsidR="005A2930" w:rsidRPr="003543B3" w:rsidRDefault="005A2930" w:rsidP="005A2930">
      <w:pPr>
        <w:spacing w:line="240" w:lineRule="auto"/>
        <w:rPr>
          <w:rFonts w:ascii="Arial" w:hAnsi="Arial" w:cs="Arial"/>
          <w:sz w:val="20"/>
          <w:highlight w:val="lightGray"/>
        </w:rPr>
      </w:pPr>
    </w:p>
    <w:p w14:paraId="395C614D" w14:textId="77777777" w:rsidR="005A2930" w:rsidRPr="003543B3" w:rsidRDefault="005A2930" w:rsidP="005A2930">
      <w:pPr>
        <w:spacing w:line="240" w:lineRule="auto"/>
        <w:rPr>
          <w:rFonts w:ascii="Arial" w:hAnsi="Arial" w:cs="Arial"/>
          <w:sz w:val="20"/>
          <w:highlight w:val="lightGray"/>
        </w:rPr>
      </w:pPr>
    </w:p>
    <w:p w14:paraId="280DAC81" w14:textId="77777777" w:rsidR="005A2930" w:rsidRPr="003543B3" w:rsidRDefault="005A2930" w:rsidP="005A2930">
      <w:pPr>
        <w:spacing w:line="240" w:lineRule="auto"/>
        <w:rPr>
          <w:rFonts w:ascii="Arial" w:hAnsi="Arial" w:cs="Arial"/>
          <w:sz w:val="20"/>
          <w:highlight w:val="lightGray"/>
        </w:rPr>
      </w:pPr>
    </w:p>
    <w:p w14:paraId="2F9F8910" w14:textId="77777777" w:rsidR="005A2930" w:rsidRPr="003543B3" w:rsidRDefault="005A2930" w:rsidP="005A2930">
      <w:pPr>
        <w:spacing w:line="240" w:lineRule="auto"/>
        <w:rPr>
          <w:rFonts w:ascii="Arial" w:hAnsi="Arial" w:cs="Arial"/>
          <w:sz w:val="20"/>
          <w:highlight w:val="lightGray"/>
        </w:rPr>
      </w:pPr>
    </w:p>
    <w:p w14:paraId="1659E722" w14:textId="77777777" w:rsidR="005A2930" w:rsidRPr="003543B3" w:rsidRDefault="005A2930" w:rsidP="005A2930">
      <w:pPr>
        <w:spacing w:line="240" w:lineRule="auto"/>
        <w:rPr>
          <w:rFonts w:ascii="Arial" w:hAnsi="Arial" w:cs="Arial"/>
          <w:sz w:val="20"/>
          <w:highlight w:val="lightGray"/>
        </w:rPr>
      </w:pPr>
    </w:p>
    <w:p w14:paraId="1204BF4C" w14:textId="77777777" w:rsidR="005A2930" w:rsidRPr="003543B3" w:rsidRDefault="005A2930" w:rsidP="005A2930">
      <w:pPr>
        <w:spacing w:line="240" w:lineRule="auto"/>
        <w:rPr>
          <w:rFonts w:ascii="Arial" w:hAnsi="Arial" w:cs="Arial"/>
          <w:sz w:val="20"/>
          <w:highlight w:val="lightGray"/>
        </w:rPr>
      </w:pPr>
    </w:p>
    <w:p w14:paraId="5B2B8613" w14:textId="77777777" w:rsidR="005A2930" w:rsidRPr="003543B3" w:rsidRDefault="005A2930" w:rsidP="005A2930">
      <w:pPr>
        <w:spacing w:line="240" w:lineRule="auto"/>
        <w:rPr>
          <w:rFonts w:ascii="Arial" w:hAnsi="Arial" w:cs="Arial"/>
          <w:sz w:val="20"/>
          <w:highlight w:val="lightGray"/>
        </w:rPr>
      </w:pPr>
    </w:p>
    <w:p w14:paraId="2FC35AF9" w14:textId="77777777" w:rsidR="005A2930" w:rsidRPr="003543B3" w:rsidRDefault="005A2930" w:rsidP="005A2930">
      <w:pPr>
        <w:spacing w:line="240" w:lineRule="auto"/>
        <w:rPr>
          <w:rFonts w:ascii="Arial" w:hAnsi="Arial" w:cs="Arial"/>
          <w:sz w:val="20"/>
          <w:highlight w:val="lightGray"/>
        </w:rPr>
      </w:pPr>
    </w:p>
    <w:p w14:paraId="7485D4A7" w14:textId="77777777" w:rsidR="005A2930" w:rsidRDefault="005A2930" w:rsidP="005A2930">
      <w:pPr>
        <w:spacing w:line="240" w:lineRule="auto"/>
        <w:rPr>
          <w:rFonts w:ascii="Arial" w:hAnsi="Arial" w:cs="Arial"/>
          <w:sz w:val="20"/>
          <w:highlight w:val="lightGray"/>
        </w:rPr>
      </w:pPr>
    </w:p>
    <w:p w14:paraId="4D3BEE79" w14:textId="77777777" w:rsidR="005A2930" w:rsidRDefault="005A2930" w:rsidP="005A2930">
      <w:pPr>
        <w:spacing w:line="240" w:lineRule="auto"/>
        <w:rPr>
          <w:rFonts w:ascii="Arial" w:hAnsi="Arial" w:cs="Arial"/>
          <w:sz w:val="20"/>
          <w:highlight w:val="lightGray"/>
        </w:rPr>
      </w:pPr>
    </w:p>
    <w:p w14:paraId="0F386FB4" w14:textId="77777777" w:rsidR="005A2930" w:rsidRDefault="005A2930" w:rsidP="005A2930">
      <w:pPr>
        <w:spacing w:line="240" w:lineRule="auto"/>
        <w:rPr>
          <w:rFonts w:ascii="Arial" w:hAnsi="Arial" w:cs="Arial"/>
          <w:sz w:val="20"/>
          <w:highlight w:val="lightGray"/>
        </w:rPr>
      </w:pPr>
    </w:p>
    <w:p w14:paraId="0321F468" w14:textId="77777777" w:rsidR="005A2930" w:rsidRDefault="005A2930" w:rsidP="005A2930">
      <w:pPr>
        <w:spacing w:line="240" w:lineRule="auto"/>
        <w:rPr>
          <w:rFonts w:ascii="Arial" w:hAnsi="Arial" w:cs="Arial"/>
          <w:sz w:val="20"/>
          <w:highlight w:val="lightGray"/>
        </w:rPr>
      </w:pPr>
    </w:p>
    <w:p w14:paraId="48A9ED1B" w14:textId="77777777" w:rsidR="005A2930" w:rsidRDefault="005A2930" w:rsidP="005A2930">
      <w:pPr>
        <w:spacing w:line="240" w:lineRule="auto"/>
        <w:rPr>
          <w:rFonts w:ascii="Arial" w:hAnsi="Arial" w:cs="Arial"/>
          <w:sz w:val="20"/>
          <w:highlight w:val="lightGray"/>
        </w:rPr>
      </w:pPr>
    </w:p>
    <w:p w14:paraId="39FA0EE9" w14:textId="77777777" w:rsidR="005A2930" w:rsidRDefault="005A2930" w:rsidP="005A2930">
      <w:pPr>
        <w:spacing w:line="240" w:lineRule="auto"/>
        <w:rPr>
          <w:rFonts w:ascii="Arial" w:hAnsi="Arial" w:cs="Arial"/>
          <w:sz w:val="20"/>
          <w:highlight w:val="lightGray"/>
        </w:rPr>
      </w:pPr>
    </w:p>
    <w:p w14:paraId="491AD2EA" w14:textId="77777777" w:rsidR="005A2930" w:rsidRDefault="005A2930" w:rsidP="005A2930">
      <w:pPr>
        <w:spacing w:line="240" w:lineRule="auto"/>
        <w:rPr>
          <w:rFonts w:ascii="Arial" w:hAnsi="Arial" w:cs="Arial"/>
          <w:sz w:val="20"/>
          <w:highlight w:val="lightGray"/>
        </w:rPr>
      </w:pPr>
    </w:p>
    <w:p w14:paraId="251A45C8" w14:textId="77777777" w:rsidR="005A2930" w:rsidRDefault="005A2930" w:rsidP="005A2930">
      <w:pPr>
        <w:spacing w:line="240" w:lineRule="auto"/>
        <w:rPr>
          <w:rFonts w:ascii="Arial" w:hAnsi="Arial" w:cs="Arial"/>
          <w:sz w:val="20"/>
          <w:highlight w:val="lightGray"/>
        </w:rPr>
      </w:pPr>
    </w:p>
    <w:p w14:paraId="7BF3DD46" w14:textId="77777777" w:rsidR="005A2930" w:rsidRDefault="005A2930" w:rsidP="005A2930">
      <w:pPr>
        <w:spacing w:line="240" w:lineRule="auto"/>
        <w:rPr>
          <w:rFonts w:ascii="Arial" w:hAnsi="Arial" w:cs="Arial"/>
          <w:sz w:val="20"/>
          <w:highlight w:val="lightGray"/>
        </w:rPr>
      </w:pPr>
    </w:p>
    <w:p w14:paraId="557CBB8B" w14:textId="77777777" w:rsidR="005A2930" w:rsidRDefault="005A2930" w:rsidP="005A2930">
      <w:pPr>
        <w:spacing w:line="240" w:lineRule="auto"/>
        <w:rPr>
          <w:rFonts w:ascii="Arial" w:hAnsi="Arial" w:cs="Arial"/>
          <w:sz w:val="20"/>
          <w:highlight w:val="lightGray"/>
        </w:rPr>
      </w:pPr>
    </w:p>
    <w:p w14:paraId="2D3399BD" w14:textId="77777777" w:rsidR="005A2930" w:rsidRDefault="005A2930" w:rsidP="005A2930">
      <w:pPr>
        <w:spacing w:line="240" w:lineRule="auto"/>
        <w:rPr>
          <w:rFonts w:ascii="Arial" w:hAnsi="Arial" w:cs="Arial"/>
          <w:sz w:val="20"/>
          <w:highlight w:val="lightGray"/>
        </w:rPr>
      </w:pPr>
    </w:p>
    <w:p w14:paraId="2F9DC41F" w14:textId="77777777" w:rsidR="005A2930" w:rsidRDefault="005A2930" w:rsidP="005A2930">
      <w:pPr>
        <w:spacing w:line="240" w:lineRule="auto"/>
        <w:rPr>
          <w:rFonts w:ascii="Arial" w:hAnsi="Arial" w:cs="Arial"/>
          <w:sz w:val="20"/>
          <w:highlight w:val="lightGray"/>
        </w:rPr>
      </w:pPr>
    </w:p>
    <w:p w14:paraId="5279B8A5" w14:textId="77777777" w:rsidR="005A2930" w:rsidRDefault="005A2930" w:rsidP="005A2930">
      <w:pPr>
        <w:spacing w:line="240" w:lineRule="auto"/>
        <w:rPr>
          <w:rFonts w:ascii="Arial" w:hAnsi="Arial" w:cs="Arial"/>
          <w:sz w:val="20"/>
          <w:highlight w:val="lightGray"/>
        </w:rPr>
      </w:pPr>
    </w:p>
    <w:p w14:paraId="22AD748D" w14:textId="77777777" w:rsidR="005A2930" w:rsidRDefault="005A2930" w:rsidP="005A2930">
      <w:pPr>
        <w:spacing w:line="240" w:lineRule="auto"/>
        <w:rPr>
          <w:rFonts w:ascii="Arial" w:hAnsi="Arial" w:cs="Arial"/>
          <w:sz w:val="20"/>
          <w:highlight w:val="lightGray"/>
        </w:rPr>
      </w:pPr>
    </w:p>
    <w:p w14:paraId="735CFA32" w14:textId="77777777" w:rsidR="005A2930" w:rsidRPr="003543B3" w:rsidRDefault="005A2930" w:rsidP="005A2930">
      <w:pPr>
        <w:spacing w:line="240" w:lineRule="auto"/>
        <w:rPr>
          <w:rFonts w:ascii="Arial" w:hAnsi="Arial" w:cs="Arial"/>
          <w:sz w:val="20"/>
          <w:highlight w:val="lightGray"/>
        </w:rPr>
      </w:pPr>
    </w:p>
    <w:p w14:paraId="50F73A1D" w14:textId="77777777" w:rsidR="005A2930" w:rsidRPr="003543B3" w:rsidRDefault="005A2930" w:rsidP="005A2930">
      <w:pPr>
        <w:spacing w:line="240" w:lineRule="auto"/>
        <w:rPr>
          <w:rFonts w:ascii="Arial" w:hAnsi="Arial" w:cs="Arial"/>
          <w:sz w:val="20"/>
          <w:highlight w:val="lightGray"/>
        </w:rPr>
      </w:pPr>
    </w:p>
    <w:p w14:paraId="377D3E61" w14:textId="77777777" w:rsidR="005A2930" w:rsidRPr="003543B3" w:rsidRDefault="005A2930" w:rsidP="005A2930">
      <w:pPr>
        <w:spacing w:line="240" w:lineRule="auto"/>
        <w:rPr>
          <w:rFonts w:ascii="Arial" w:hAnsi="Arial" w:cs="Arial"/>
          <w:sz w:val="20"/>
          <w:highlight w:val="lightGray"/>
        </w:rPr>
      </w:pPr>
    </w:p>
    <w:p w14:paraId="5ACEF2E4" w14:textId="77777777" w:rsidR="005A2930" w:rsidRPr="003543B3" w:rsidRDefault="005A2930" w:rsidP="005A2930">
      <w:pPr>
        <w:spacing w:line="240" w:lineRule="auto"/>
        <w:rPr>
          <w:rFonts w:ascii="Arial" w:hAnsi="Arial" w:cs="Arial"/>
          <w:sz w:val="20"/>
          <w:highlight w:val="lightGray"/>
        </w:rPr>
      </w:pPr>
    </w:p>
    <w:p w14:paraId="504904FF" w14:textId="77777777" w:rsidR="005A2930" w:rsidRPr="003543B3" w:rsidRDefault="005A2930" w:rsidP="005A2930">
      <w:pPr>
        <w:ind w:firstLine="0"/>
        <w:jc w:val="center"/>
        <w:rPr>
          <w:rFonts w:ascii="Arial" w:hAnsi="Arial" w:cs="Arial"/>
          <w:sz w:val="20"/>
        </w:rPr>
      </w:pPr>
      <w:r>
        <w:rPr>
          <w:rFonts w:ascii="Arial" w:hAnsi="Arial" w:cs="Arial"/>
          <w:sz w:val="20"/>
        </w:rPr>
        <w:t>П. Озерный</w:t>
      </w:r>
      <w:r w:rsidRPr="00D53FBF">
        <w:rPr>
          <w:rFonts w:ascii="Arial" w:hAnsi="Arial" w:cs="Arial"/>
          <w:sz w:val="20"/>
        </w:rPr>
        <w:br/>
      </w:r>
      <w:r w:rsidRPr="003543B3">
        <w:rPr>
          <w:rFonts w:ascii="Arial" w:hAnsi="Arial" w:cs="Arial"/>
          <w:sz w:val="20"/>
        </w:rPr>
        <w:t>20</w:t>
      </w:r>
      <w:r>
        <w:rPr>
          <w:rFonts w:ascii="Arial" w:hAnsi="Arial" w:cs="Arial"/>
          <w:sz w:val="20"/>
        </w:rPr>
        <w:t>20</w:t>
      </w:r>
      <w:r w:rsidRPr="003543B3">
        <w:rPr>
          <w:rFonts w:ascii="Arial" w:hAnsi="Arial" w:cs="Arial"/>
          <w:sz w:val="20"/>
        </w:rPr>
        <w:t xml:space="preserve"> год</w:t>
      </w:r>
    </w:p>
    <w:p w14:paraId="65907045" w14:textId="77777777" w:rsidR="00B620AF" w:rsidRPr="003543B3" w:rsidRDefault="00B620AF" w:rsidP="00B22F3C">
      <w:pPr>
        <w:keepNext/>
        <w:pageBreakBefore/>
        <w:tabs>
          <w:tab w:val="left" w:pos="3645"/>
        </w:tabs>
        <w:spacing w:before="480" w:after="240"/>
        <w:ind w:firstLine="0"/>
        <w:outlineLvl w:val="0"/>
        <w:rPr>
          <w:rFonts w:ascii="Arial" w:hAnsi="Arial" w:cs="Arial"/>
          <w:b/>
          <w:sz w:val="20"/>
        </w:rPr>
      </w:pPr>
      <w:r w:rsidRPr="003543B3">
        <w:rPr>
          <w:rFonts w:ascii="Arial" w:hAnsi="Arial" w:cs="Arial"/>
          <w:b/>
          <w:sz w:val="20"/>
        </w:rPr>
        <w:lastRenderedPageBreak/>
        <w:t>Содержание</w:t>
      </w:r>
      <w:r w:rsidR="00B22F3C" w:rsidRPr="003543B3">
        <w:rPr>
          <w:rFonts w:ascii="Arial" w:hAnsi="Arial" w:cs="Arial"/>
          <w:b/>
          <w:sz w:val="20"/>
        </w:rPr>
        <w:tab/>
      </w:r>
    </w:p>
    <w:p w14:paraId="1DCA6DDB" w14:textId="2A701F40" w:rsidR="005A2930" w:rsidRPr="006F180D" w:rsidRDefault="00993AD4" w:rsidP="005A2930">
      <w:pPr>
        <w:pStyle w:val="13"/>
        <w:rPr>
          <w:rFonts w:ascii="Arial" w:eastAsiaTheme="minorEastAsia" w:hAnsi="Arial" w:cs="Arial"/>
          <w:b w:val="0"/>
          <w:snapToGrid/>
          <w:sz w:val="24"/>
          <w:szCs w:val="24"/>
        </w:rPr>
      </w:pPr>
      <w:r w:rsidRPr="006F180D">
        <w:rPr>
          <w:rFonts w:ascii="Arial" w:hAnsi="Arial" w:cs="Arial"/>
          <w:sz w:val="24"/>
          <w:szCs w:val="24"/>
        </w:rPr>
        <w:fldChar w:fldCharType="begin"/>
      </w:r>
      <w:r w:rsidR="00B620AF" w:rsidRPr="006F180D">
        <w:rPr>
          <w:rFonts w:ascii="Arial" w:hAnsi="Arial" w:cs="Arial"/>
          <w:sz w:val="24"/>
          <w:szCs w:val="24"/>
        </w:rPr>
        <w:instrText xml:space="preserve"> TOC \o "2-2" \h \z \t "Заголовок 1;1;Пункт2;3" </w:instrText>
      </w:r>
      <w:r w:rsidRPr="006F180D">
        <w:rPr>
          <w:rFonts w:ascii="Arial" w:hAnsi="Arial" w:cs="Arial"/>
          <w:sz w:val="24"/>
          <w:szCs w:val="24"/>
        </w:rPr>
        <w:fldChar w:fldCharType="separate"/>
      </w:r>
    </w:p>
    <w:p w14:paraId="4A65E8E2" w14:textId="73D5D95D" w:rsidR="00580059" w:rsidRPr="006F180D" w:rsidRDefault="00580059">
      <w:pPr>
        <w:pStyle w:val="22"/>
        <w:rPr>
          <w:rFonts w:ascii="Arial" w:eastAsiaTheme="minorEastAsia" w:hAnsi="Arial" w:cs="Arial"/>
          <w:b w:val="0"/>
          <w:snapToGrid/>
        </w:rPr>
      </w:pPr>
    </w:p>
    <w:p w14:paraId="42A41020" w14:textId="52F3CEEA" w:rsidR="00580059" w:rsidRPr="006F180D" w:rsidRDefault="002459BB">
      <w:pPr>
        <w:pStyle w:val="13"/>
        <w:rPr>
          <w:rFonts w:ascii="Arial" w:eastAsiaTheme="minorEastAsia" w:hAnsi="Arial" w:cs="Arial"/>
          <w:b w:val="0"/>
          <w:bCs w:val="0"/>
          <w:caps w:val="0"/>
          <w:snapToGrid/>
          <w:sz w:val="24"/>
          <w:szCs w:val="24"/>
        </w:rPr>
      </w:pPr>
      <w:hyperlink w:anchor="_Toc27986626" w:history="1">
        <w:r w:rsidR="00580059" w:rsidRPr="006F180D">
          <w:rPr>
            <w:rStyle w:val="af2"/>
            <w:rFonts w:ascii="Arial" w:hAnsi="Arial" w:cs="Arial"/>
            <w:sz w:val="24"/>
            <w:szCs w:val="24"/>
          </w:rPr>
          <w:t>3.</w:t>
        </w:r>
        <w:r w:rsidR="00580059" w:rsidRPr="006F180D">
          <w:rPr>
            <w:rFonts w:ascii="Arial" w:eastAsiaTheme="minorEastAsia" w:hAnsi="Arial" w:cs="Arial"/>
            <w:b w:val="0"/>
            <w:bCs w:val="0"/>
            <w:caps w:val="0"/>
            <w:snapToGrid/>
            <w:sz w:val="24"/>
            <w:szCs w:val="24"/>
          </w:rPr>
          <w:tab/>
        </w:r>
        <w:r w:rsidR="00580059" w:rsidRPr="006F180D">
          <w:rPr>
            <w:rStyle w:val="af2"/>
            <w:rFonts w:ascii="Arial" w:hAnsi="Arial" w:cs="Arial"/>
            <w:sz w:val="24"/>
            <w:szCs w:val="24"/>
          </w:rPr>
          <w:t>ИНФОРМАЦИОННАЯ КАРТА ДОКУМЕНТАЦИИ</w:t>
        </w:r>
        <w:r w:rsidR="00580059" w:rsidRPr="006F180D">
          <w:rPr>
            <w:rFonts w:ascii="Arial" w:hAnsi="Arial" w:cs="Arial"/>
            <w:webHidden/>
            <w:sz w:val="24"/>
            <w:szCs w:val="24"/>
          </w:rPr>
          <w:tab/>
        </w:r>
        <w:r w:rsidR="00580059" w:rsidRPr="006F180D">
          <w:rPr>
            <w:rFonts w:ascii="Arial" w:hAnsi="Arial" w:cs="Arial"/>
            <w:webHidden/>
            <w:sz w:val="24"/>
            <w:szCs w:val="24"/>
          </w:rPr>
          <w:fldChar w:fldCharType="begin"/>
        </w:r>
        <w:r w:rsidR="00580059" w:rsidRPr="006F180D">
          <w:rPr>
            <w:rFonts w:ascii="Arial" w:hAnsi="Arial" w:cs="Arial"/>
            <w:webHidden/>
            <w:sz w:val="24"/>
            <w:szCs w:val="24"/>
          </w:rPr>
          <w:instrText xml:space="preserve"> PAGEREF _Toc27986626 \h </w:instrText>
        </w:r>
        <w:r w:rsidR="00580059" w:rsidRPr="006F180D">
          <w:rPr>
            <w:rFonts w:ascii="Arial" w:hAnsi="Arial" w:cs="Arial"/>
            <w:webHidden/>
            <w:sz w:val="24"/>
            <w:szCs w:val="24"/>
          </w:rPr>
        </w:r>
        <w:r w:rsidR="00580059" w:rsidRPr="006F180D">
          <w:rPr>
            <w:rFonts w:ascii="Arial" w:hAnsi="Arial" w:cs="Arial"/>
            <w:webHidden/>
            <w:sz w:val="24"/>
            <w:szCs w:val="24"/>
          </w:rPr>
          <w:fldChar w:fldCharType="separate"/>
        </w:r>
        <w:r w:rsidR="006F180D" w:rsidRPr="006F180D">
          <w:rPr>
            <w:rFonts w:ascii="Arial" w:hAnsi="Arial" w:cs="Arial"/>
            <w:webHidden/>
            <w:sz w:val="24"/>
            <w:szCs w:val="24"/>
          </w:rPr>
          <w:t>3</w:t>
        </w:r>
        <w:r w:rsidR="00580059" w:rsidRPr="006F180D">
          <w:rPr>
            <w:rFonts w:ascii="Arial" w:hAnsi="Arial" w:cs="Arial"/>
            <w:webHidden/>
            <w:sz w:val="24"/>
            <w:szCs w:val="24"/>
          </w:rPr>
          <w:fldChar w:fldCharType="end"/>
        </w:r>
      </w:hyperlink>
    </w:p>
    <w:p w14:paraId="2B0B764A" w14:textId="77BDDFEB" w:rsidR="00580059" w:rsidRPr="006F180D" w:rsidRDefault="002459BB">
      <w:pPr>
        <w:pStyle w:val="13"/>
        <w:rPr>
          <w:rFonts w:ascii="Arial" w:eastAsiaTheme="minorEastAsia" w:hAnsi="Arial" w:cs="Arial"/>
          <w:b w:val="0"/>
          <w:bCs w:val="0"/>
          <w:caps w:val="0"/>
          <w:snapToGrid/>
          <w:sz w:val="24"/>
          <w:szCs w:val="24"/>
        </w:rPr>
      </w:pPr>
      <w:hyperlink w:anchor="_Toc27986627" w:history="1">
        <w:r w:rsidR="00580059" w:rsidRPr="006F180D">
          <w:rPr>
            <w:rStyle w:val="af2"/>
            <w:rFonts w:ascii="Arial" w:hAnsi="Arial" w:cs="Arial"/>
            <w:sz w:val="24"/>
            <w:szCs w:val="24"/>
          </w:rPr>
          <w:t>4.</w:t>
        </w:r>
        <w:r w:rsidR="00580059" w:rsidRPr="006F180D">
          <w:rPr>
            <w:rFonts w:ascii="Arial" w:eastAsiaTheme="minorEastAsia" w:hAnsi="Arial" w:cs="Arial"/>
            <w:b w:val="0"/>
            <w:bCs w:val="0"/>
            <w:caps w:val="0"/>
            <w:snapToGrid/>
            <w:sz w:val="24"/>
            <w:szCs w:val="24"/>
          </w:rPr>
          <w:tab/>
        </w:r>
        <w:r w:rsidR="00580059" w:rsidRPr="006F180D">
          <w:rPr>
            <w:rStyle w:val="af2"/>
            <w:rFonts w:ascii="Arial" w:hAnsi="Arial" w:cs="Arial"/>
            <w:sz w:val="24"/>
            <w:szCs w:val="24"/>
          </w:rPr>
          <w:t>Образцы основных форм документов, включаемых в Предложение</w:t>
        </w:r>
        <w:r w:rsidR="00580059" w:rsidRPr="006F180D">
          <w:rPr>
            <w:rFonts w:ascii="Arial" w:hAnsi="Arial" w:cs="Arial"/>
            <w:webHidden/>
            <w:sz w:val="24"/>
            <w:szCs w:val="24"/>
          </w:rPr>
          <w:tab/>
        </w:r>
        <w:r w:rsidR="00580059" w:rsidRPr="006F180D">
          <w:rPr>
            <w:rFonts w:ascii="Arial" w:hAnsi="Arial" w:cs="Arial"/>
            <w:webHidden/>
            <w:sz w:val="24"/>
            <w:szCs w:val="24"/>
          </w:rPr>
          <w:fldChar w:fldCharType="begin"/>
        </w:r>
        <w:r w:rsidR="00580059" w:rsidRPr="006F180D">
          <w:rPr>
            <w:rFonts w:ascii="Arial" w:hAnsi="Arial" w:cs="Arial"/>
            <w:webHidden/>
            <w:sz w:val="24"/>
            <w:szCs w:val="24"/>
          </w:rPr>
          <w:instrText xml:space="preserve"> PAGEREF _Toc27986627 \h </w:instrText>
        </w:r>
        <w:r w:rsidR="00580059" w:rsidRPr="006F180D">
          <w:rPr>
            <w:rFonts w:ascii="Arial" w:hAnsi="Arial" w:cs="Arial"/>
            <w:webHidden/>
            <w:sz w:val="24"/>
            <w:szCs w:val="24"/>
          </w:rPr>
        </w:r>
        <w:r w:rsidR="00580059" w:rsidRPr="006F180D">
          <w:rPr>
            <w:rFonts w:ascii="Arial" w:hAnsi="Arial" w:cs="Arial"/>
            <w:webHidden/>
            <w:sz w:val="24"/>
            <w:szCs w:val="24"/>
          </w:rPr>
          <w:fldChar w:fldCharType="separate"/>
        </w:r>
        <w:r w:rsidR="006F180D" w:rsidRPr="006F180D">
          <w:rPr>
            <w:rFonts w:ascii="Arial" w:hAnsi="Arial" w:cs="Arial"/>
            <w:webHidden/>
            <w:sz w:val="24"/>
            <w:szCs w:val="24"/>
          </w:rPr>
          <w:t>5</w:t>
        </w:r>
        <w:r w:rsidR="00580059" w:rsidRPr="006F180D">
          <w:rPr>
            <w:rFonts w:ascii="Arial" w:hAnsi="Arial" w:cs="Arial"/>
            <w:webHidden/>
            <w:sz w:val="24"/>
            <w:szCs w:val="24"/>
          </w:rPr>
          <w:fldChar w:fldCharType="end"/>
        </w:r>
      </w:hyperlink>
    </w:p>
    <w:p w14:paraId="71C5C67A" w14:textId="35CA33B0" w:rsidR="00580059" w:rsidRPr="006F180D" w:rsidRDefault="002459BB">
      <w:pPr>
        <w:pStyle w:val="22"/>
        <w:rPr>
          <w:rFonts w:ascii="Arial" w:eastAsiaTheme="minorEastAsia" w:hAnsi="Arial" w:cs="Arial"/>
          <w:b w:val="0"/>
          <w:snapToGrid/>
        </w:rPr>
      </w:pPr>
      <w:hyperlink w:anchor="_Toc27986628" w:history="1">
        <w:r w:rsidR="00580059" w:rsidRPr="006F180D">
          <w:rPr>
            <w:rStyle w:val="af2"/>
            <w:rFonts w:ascii="Arial" w:hAnsi="Arial" w:cs="Arial"/>
          </w:rPr>
          <w:t>Форма 1. Письмо о подаче оферты</w:t>
        </w:r>
        <w:r w:rsidR="00580059" w:rsidRPr="006F180D">
          <w:rPr>
            <w:rFonts w:ascii="Arial" w:hAnsi="Arial" w:cs="Arial"/>
            <w:webHidden/>
          </w:rPr>
          <w:tab/>
        </w:r>
        <w:r w:rsidR="00580059" w:rsidRPr="006F180D">
          <w:rPr>
            <w:rFonts w:ascii="Arial" w:hAnsi="Arial" w:cs="Arial"/>
            <w:webHidden/>
          </w:rPr>
          <w:fldChar w:fldCharType="begin"/>
        </w:r>
        <w:r w:rsidR="00580059" w:rsidRPr="006F180D">
          <w:rPr>
            <w:rFonts w:ascii="Arial" w:hAnsi="Arial" w:cs="Arial"/>
            <w:webHidden/>
          </w:rPr>
          <w:instrText xml:space="preserve"> PAGEREF _Toc27986628 \h </w:instrText>
        </w:r>
        <w:r w:rsidR="00580059" w:rsidRPr="006F180D">
          <w:rPr>
            <w:rFonts w:ascii="Arial" w:hAnsi="Arial" w:cs="Arial"/>
            <w:webHidden/>
          </w:rPr>
        </w:r>
        <w:r w:rsidR="00580059" w:rsidRPr="006F180D">
          <w:rPr>
            <w:rFonts w:ascii="Arial" w:hAnsi="Arial" w:cs="Arial"/>
            <w:webHidden/>
          </w:rPr>
          <w:fldChar w:fldCharType="separate"/>
        </w:r>
        <w:r w:rsidR="006F180D" w:rsidRPr="006F180D">
          <w:rPr>
            <w:rFonts w:ascii="Arial" w:hAnsi="Arial" w:cs="Arial"/>
            <w:webHidden/>
          </w:rPr>
          <w:t>5</w:t>
        </w:r>
        <w:r w:rsidR="00580059" w:rsidRPr="006F180D">
          <w:rPr>
            <w:rFonts w:ascii="Arial" w:hAnsi="Arial" w:cs="Arial"/>
            <w:webHidden/>
          </w:rPr>
          <w:fldChar w:fldCharType="end"/>
        </w:r>
      </w:hyperlink>
    </w:p>
    <w:p w14:paraId="4B5C2F1B" w14:textId="2D1FAA80" w:rsidR="00580059" w:rsidRPr="006F180D" w:rsidRDefault="002459BB">
      <w:pPr>
        <w:pStyle w:val="22"/>
        <w:rPr>
          <w:rFonts w:ascii="Arial" w:eastAsiaTheme="minorEastAsia" w:hAnsi="Arial" w:cs="Arial"/>
          <w:b w:val="0"/>
          <w:snapToGrid/>
        </w:rPr>
      </w:pPr>
      <w:hyperlink w:anchor="_Toc27986629" w:history="1">
        <w:r w:rsidR="00580059" w:rsidRPr="006F180D">
          <w:rPr>
            <w:rStyle w:val="af2"/>
            <w:rFonts w:ascii="Arial" w:hAnsi="Arial" w:cs="Arial"/>
          </w:rPr>
          <w:t xml:space="preserve">Форма 2. </w:t>
        </w:r>
        <w:r w:rsidR="00687A4F" w:rsidRPr="006F180D">
          <w:rPr>
            <w:rStyle w:val="af2"/>
            <w:rFonts w:ascii="Arial" w:hAnsi="Arial" w:cs="Arial"/>
          </w:rPr>
          <w:t>Технико - к</w:t>
        </w:r>
        <w:r w:rsidR="00580059" w:rsidRPr="006F180D">
          <w:rPr>
            <w:rStyle w:val="af2"/>
            <w:rFonts w:ascii="Arial" w:hAnsi="Arial" w:cs="Arial"/>
          </w:rPr>
          <w:t>оммерческое предложение</w:t>
        </w:r>
        <w:r w:rsidR="00580059" w:rsidRPr="006F180D">
          <w:rPr>
            <w:rFonts w:ascii="Arial" w:hAnsi="Arial" w:cs="Arial"/>
            <w:webHidden/>
          </w:rPr>
          <w:tab/>
        </w:r>
      </w:hyperlink>
      <w:r w:rsidR="00FD2328" w:rsidRPr="006F180D">
        <w:rPr>
          <w:rFonts w:ascii="Arial" w:hAnsi="Arial" w:cs="Arial"/>
        </w:rPr>
        <w:t>7</w:t>
      </w:r>
    </w:p>
    <w:p w14:paraId="2A87F128" w14:textId="5707F4FA" w:rsidR="00580059" w:rsidRPr="006F180D" w:rsidRDefault="002459BB">
      <w:pPr>
        <w:pStyle w:val="22"/>
        <w:rPr>
          <w:rFonts w:ascii="Arial" w:eastAsiaTheme="minorEastAsia" w:hAnsi="Arial" w:cs="Arial"/>
          <w:b w:val="0"/>
          <w:snapToGrid/>
        </w:rPr>
      </w:pPr>
      <w:hyperlink w:anchor="_Toc27986630" w:history="1">
        <w:r w:rsidR="00580059" w:rsidRPr="006F180D">
          <w:rPr>
            <w:rStyle w:val="af2"/>
            <w:rFonts w:ascii="Arial" w:hAnsi="Arial" w:cs="Arial"/>
          </w:rPr>
          <w:t>Форма 3. График поставки товара</w:t>
        </w:r>
        <w:r w:rsidR="00580059" w:rsidRPr="006F180D">
          <w:rPr>
            <w:rFonts w:ascii="Arial" w:hAnsi="Arial" w:cs="Arial"/>
            <w:webHidden/>
          </w:rPr>
          <w:tab/>
        </w:r>
        <w:r w:rsidR="00580059" w:rsidRPr="006F180D">
          <w:rPr>
            <w:rFonts w:ascii="Arial" w:hAnsi="Arial" w:cs="Arial"/>
            <w:webHidden/>
          </w:rPr>
          <w:fldChar w:fldCharType="begin"/>
        </w:r>
        <w:r w:rsidR="00580059" w:rsidRPr="006F180D">
          <w:rPr>
            <w:rFonts w:ascii="Arial" w:hAnsi="Arial" w:cs="Arial"/>
            <w:webHidden/>
          </w:rPr>
          <w:instrText xml:space="preserve"> PAGEREF _Toc27986630 \h </w:instrText>
        </w:r>
        <w:r w:rsidR="00580059" w:rsidRPr="006F180D">
          <w:rPr>
            <w:rFonts w:ascii="Arial" w:hAnsi="Arial" w:cs="Arial"/>
            <w:webHidden/>
          </w:rPr>
        </w:r>
        <w:r w:rsidR="00580059" w:rsidRPr="006F180D">
          <w:rPr>
            <w:rFonts w:ascii="Arial" w:hAnsi="Arial" w:cs="Arial"/>
            <w:webHidden/>
          </w:rPr>
          <w:fldChar w:fldCharType="separate"/>
        </w:r>
        <w:r w:rsidR="006F180D" w:rsidRPr="006F180D">
          <w:rPr>
            <w:rFonts w:ascii="Arial" w:hAnsi="Arial" w:cs="Arial"/>
            <w:webHidden/>
          </w:rPr>
          <w:t>10</w:t>
        </w:r>
        <w:r w:rsidR="00580059" w:rsidRPr="006F180D">
          <w:rPr>
            <w:rFonts w:ascii="Arial" w:hAnsi="Arial" w:cs="Arial"/>
            <w:webHidden/>
          </w:rPr>
          <w:fldChar w:fldCharType="end"/>
        </w:r>
      </w:hyperlink>
    </w:p>
    <w:p w14:paraId="4B81F825" w14:textId="38B7BAA4" w:rsidR="00580059" w:rsidRPr="006F180D" w:rsidRDefault="002459BB" w:rsidP="00E06681">
      <w:pPr>
        <w:pStyle w:val="22"/>
        <w:rPr>
          <w:rFonts w:ascii="Arial" w:eastAsiaTheme="minorEastAsia" w:hAnsi="Arial" w:cs="Arial"/>
          <w:b w:val="0"/>
          <w:snapToGrid/>
        </w:rPr>
      </w:pPr>
      <w:hyperlink w:anchor="_Toc27986631" w:history="1">
        <w:r w:rsidR="00580059" w:rsidRPr="006F180D">
          <w:rPr>
            <w:rStyle w:val="af2"/>
            <w:rFonts w:ascii="Arial" w:hAnsi="Arial" w:cs="Arial"/>
          </w:rPr>
          <w:t>Форма 4. Протокол разногласий к проекту Договора</w:t>
        </w:r>
        <w:r w:rsidR="00580059" w:rsidRPr="006F180D">
          <w:rPr>
            <w:rFonts w:ascii="Arial" w:hAnsi="Arial" w:cs="Arial"/>
            <w:webHidden/>
          </w:rPr>
          <w:tab/>
        </w:r>
        <w:r w:rsidR="00580059" w:rsidRPr="006F180D">
          <w:rPr>
            <w:rFonts w:ascii="Arial" w:hAnsi="Arial" w:cs="Arial"/>
            <w:webHidden/>
          </w:rPr>
          <w:fldChar w:fldCharType="begin"/>
        </w:r>
        <w:r w:rsidR="00580059" w:rsidRPr="006F180D">
          <w:rPr>
            <w:rFonts w:ascii="Arial" w:hAnsi="Arial" w:cs="Arial"/>
            <w:webHidden/>
          </w:rPr>
          <w:instrText xml:space="preserve"> PAGEREF _Toc27986631 \h </w:instrText>
        </w:r>
        <w:r w:rsidR="00580059" w:rsidRPr="006F180D">
          <w:rPr>
            <w:rFonts w:ascii="Arial" w:hAnsi="Arial" w:cs="Arial"/>
            <w:webHidden/>
          </w:rPr>
        </w:r>
        <w:r w:rsidR="00580059" w:rsidRPr="006F180D">
          <w:rPr>
            <w:rFonts w:ascii="Arial" w:hAnsi="Arial" w:cs="Arial"/>
            <w:webHidden/>
          </w:rPr>
          <w:fldChar w:fldCharType="separate"/>
        </w:r>
        <w:r w:rsidR="006F180D" w:rsidRPr="006F180D">
          <w:rPr>
            <w:rFonts w:ascii="Arial" w:hAnsi="Arial" w:cs="Arial"/>
            <w:webHidden/>
          </w:rPr>
          <w:t>12</w:t>
        </w:r>
        <w:r w:rsidR="00580059" w:rsidRPr="006F180D">
          <w:rPr>
            <w:rFonts w:ascii="Arial" w:hAnsi="Arial" w:cs="Arial"/>
            <w:webHidden/>
          </w:rPr>
          <w:fldChar w:fldCharType="end"/>
        </w:r>
      </w:hyperlink>
      <w:hyperlink w:anchor="_Toc27986632" w:history="1"/>
    </w:p>
    <w:p w14:paraId="54197291" w14:textId="2153AB2A" w:rsidR="00580059" w:rsidRPr="006F180D" w:rsidRDefault="002459BB">
      <w:pPr>
        <w:pStyle w:val="22"/>
        <w:rPr>
          <w:rFonts w:ascii="Arial" w:eastAsiaTheme="minorEastAsia" w:hAnsi="Arial" w:cs="Arial"/>
          <w:b w:val="0"/>
          <w:snapToGrid/>
        </w:rPr>
      </w:pPr>
      <w:hyperlink w:anchor="_Toc27986633" w:history="1">
        <w:r w:rsidR="00580059" w:rsidRPr="006F180D">
          <w:rPr>
            <w:rStyle w:val="af2"/>
            <w:rFonts w:ascii="Arial" w:hAnsi="Arial" w:cs="Arial"/>
          </w:rPr>
          <w:t xml:space="preserve">Форма </w:t>
        </w:r>
        <w:r w:rsidR="00E37E66">
          <w:rPr>
            <w:rStyle w:val="af2"/>
            <w:rFonts w:ascii="Arial" w:hAnsi="Arial" w:cs="Arial"/>
          </w:rPr>
          <w:t>5</w:t>
        </w:r>
        <w:r w:rsidR="00580059" w:rsidRPr="006F180D">
          <w:rPr>
            <w:rStyle w:val="af2"/>
            <w:rFonts w:ascii="Arial" w:hAnsi="Arial" w:cs="Arial"/>
          </w:rPr>
          <w:t>. План распределения объемов поставки товара внутри коллективного участника</w:t>
        </w:r>
        <w:r w:rsidR="00580059" w:rsidRPr="006F180D">
          <w:rPr>
            <w:rFonts w:ascii="Arial" w:hAnsi="Arial" w:cs="Arial"/>
            <w:webHidden/>
          </w:rPr>
          <w:tab/>
        </w:r>
        <w:r w:rsidR="00580059" w:rsidRPr="006F180D">
          <w:rPr>
            <w:rFonts w:ascii="Arial" w:hAnsi="Arial" w:cs="Arial"/>
            <w:webHidden/>
          </w:rPr>
          <w:fldChar w:fldCharType="begin"/>
        </w:r>
        <w:r w:rsidR="00580059" w:rsidRPr="006F180D">
          <w:rPr>
            <w:rFonts w:ascii="Arial" w:hAnsi="Arial" w:cs="Arial"/>
            <w:webHidden/>
          </w:rPr>
          <w:instrText xml:space="preserve"> PAGEREF _Toc27986633 \h </w:instrText>
        </w:r>
        <w:r w:rsidR="00580059" w:rsidRPr="006F180D">
          <w:rPr>
            <w:rFonts w:ascii="Arial" w:hAnsi="Arial" w:cs="Arial"/>
            <w:webHidden/>
          </w:rPr>
        </w:r>
        <w:r w:rsidR="00580059" w:rsidRPr="006F180D">
          <w:rPr>
            <w:rFonts w:ascii="Arial" w:hAnsi="Arial" w:cs="Arial"/>
            <w:webHidden/>
          </w:rPr>
          <w:fldChar w:fldCharType="separate"/>
        </w:r>
        <w:r w:rsidR="006F180D" w:rsidRPr="006F180D">
          <w:rPr>
            <w:rFonts w:ascii="Arial" w:hAnsi="Arial" w:cs="Arial"/>
            <w:webHidden/>
          </w:rPr>
          <w:t>14</w:t>
        </w:r>
        <w:r w:rsidR="00580059" w:rsidRPr="006F180D">
          <w:rPr>
            <w:rFonts w:ascii="Arial" w:hAnsi="Arial" w:cs="Arial"/>
            <w:webHidden/>
          </w:rPr>
          <w:fldChar w:fldCharType="end"/>
        </w:r>
      </w:hyperlink>
    </w:p>
    <w:p w14:paraId="6F4CF752" w14:textId="4C84AF7D" w:rsidR="00580059" w:rsidRPr="006F180D" w:rsidRDefault="002459BB">
      <w:pPr>
        <w:pStyle w:val="22"/>
        <w:rPr>
          <w:rFonts w:ascii="Arial" w:eastAsiaTheme="minorEastAsia" w:hAnsi="Arial" w:cs="Arial"/>
          <w:b w:val="0"/>
          <w:snapToGrid/>
        </w:rPr>
      </w:pPr>
      <w:hyperlink w:anchor="_Toc27986634" w:history="1">
        <w:r w:rsidR="00580059" w:rsidRPr="006F180D">
          <w:rPr>
            <w:rStyle w:val="af2"/>
            <w:rFonts w:ascii="Arial" w:hAnsi="Arial" w:cs="Arial"/>
          </w:rPr>
          <w:t xml:space="preserve">Форма </w:t>
        </w:r>
        <w:r w:rsidR="00E37E66">
          <w:rPr>
            <w:rStyle w:val="af2"/>
            <w:rFonts w:ascii="Arial" w:hAnsi="Arial" w:cs="Arial"/>
          </w:rPr>
          <w:t>6</w:t>
        </w:r>
        <w:r w:rsidR="00580059" w:rsidRPr="006F180D">
          <w:rPr>
            <w:rStyle w:val="af2"/>
            <w:rFonts w:ascii="Arial" w:hAnsi="Arial" w:cs="Arial"/>
          </w:rPr>
          <w:t>. Справка о перечне и объемах выполнения аналогичных договоров</w:t>
        </w:r>
        <w:r w:rsidR="00580059" w:rsidRPr="006F180D">
          <w:rPr>
            <w:rFonts w:ascii="Arial" w:hAnsi="Arial" w:cs="Arial"/>
            <w:webHidden/>
          </w:rPr>
          <w:tab/>
        </w:r>
        <w:r w:rsidR="00580059" w:rsidRPr="006F180D">
          <w:rPr>
            <w:rFonts w:ascii="Arial" w:hAnsi="Arial" w:cs="Arial"/>
            <w:webHidden/>
          </w:rPr>
          <w:fldChar w:fldCharType="begin"/>
        </w:r>
        <w:r w:rsidR="00580059" w:rsidRPr="006F180D">
          <w:rPr>
            <w:rFonts w:ascii="Arial" w:hAnsi="Arial" w:cs="Arial"/>
            <w:webHidden/>
          </w:rPr>
          <w:instrText xml:space="preserve"> PAGEREF _Toc27986634 \h </w:instrText>
        </w:r>
        <w:r w:rsidR="00580059" w:rsidRPr="006F180D">
          <w:rPr>
            <w:rFonts w:ascii="Arial" w:hAnsi="Arial" w:cs="Arial"/>
            <w:webHidden/>
          </w:rPr>
        </w:r>
        <w:r w:rsidR="00580059" w:rsidRPr="006F180D">
          <w:rPr>
            <w:rFonts w:ascii="Arial" w:hAnsi="Arial" w:cs="Arial"/>
            <w:webHidden/>
          </w:rPr>
          <w:fldChar w:fldCharType="separate"/>
        </w:r>
        <w:r w:rsidR="006F180D" w:rsidRPr="006F180D">
          <w:rPr>
            <w:rFonts w:ascii="Arial" w:hAnsi="Arial" w:cs="Arial"/>
            <w:webHidden/>
          </w:rPr>
          <w:t>16</w:t>
        </w:r>
        <w:r w:rsidR="00580059" w:rsidRPr="006F180D">
          <w:rPr>
            <w:rFonts w:ascii="Arial" w:hAnsi="Arial" w:cs="Arial"/>
            <w:webHidden/>
          </w:rPr>
          <w:fldChar w:fldCharType="end"/>
        </w:r>
      </w:hyperlink>
    </w:p>
    <w:p w14:paraId="76B8EC0A" w14:textId="3F811742" w:rsidR="00580059" w:rsidRPr="006F180D" w:rsidRDefault="002459BB">
      <w:pPr>
        <w:pStyle w:val="22"/>
        <w:rPr>
          <w:rFonts w:ascii="Arial" w:eastAsiaTheme="minorEastAsia" w:hAnsi="Arial" w:cs="Arial"/>
          <w:b w:val="0"/>
          <w:snapToGrid/>
        </w:rPr>
      </w:pPr>
      <w:hyperlink w:anchor="_Toc27986635" w:history="1">
        <w:r w:rsidR="00580059" w:rsidRPr="006F180D">
          <w:rPr>
            <w:rStyle w:val="af2"/>
            <w:rFonts w:ascii="Arial" w:hAnsi="Arial" w:cs="Arial"/>
          </w:rPr>
          <w:t xml:space="preserve">Форма </w:t>
        </w:r>
        <w:r w:rsidR="00E37E66">
          <w:rPr>
            <w:rStyle w:val="af2"/>
            <w:rFonts w:ascii="Arial" w:hAnsi="Arial" w:cs="Arial"/>
          </w:rPr>
          <w:t>7</w:t>
        </w:r>
        <w:r w:rsidR="00580059" w:rsidRPr="006F180D">
          <w:rPr>
            <w:rStyle w:val="af2"/>
            <w:rFonts w:ascii="Arial" w:hAnsi="Arial" w:cs="Arial"/>
          </w:rPr>
          <w:t>. Справка о материально-технических ресурсах</w:t>
        </w:r>
        <w:r w:rsidR="00580059" w:rsidRPr="006F180D">
          <w:rPr>
            <w:rFonts w:ascii="Arial" w:hAnsi="Arial" w:cs="Arial"/>
            <w:webHidden/>
          </w:rPr>
          <w:tab/>
        </w:r>
        <w:r w:rsidR="00580059" w:rsidRPr="006F180D">
          <w:rPr>
            <w:rFonts w:ascii="Arial" w:hAnsi="Arial" w:cs="Arial"/>
            <w:webHidden/>
          </w:rPr>
          <w:fldChar w:fldCharType="begin"/>
        </w:r>
        <w:r w:rsidR="00580059" w:rsidRPr="006F180D">
          <w:rPr>
            <w:rFonts w:ascii="Arial" w:hAnsi="Arial" w:cs="Arial"/>
            <w:webHidden/>
          </w:rPr>
          <w:instrText xml:space="preserve"> PAGEREF _Toc27986635 \h </w:instrText>
        </w:r>
        <w:r w:rsidR="00580059" w:rsidRPr="006F180D">
          <w:rPr>
            <w:rFonts w:ascii="Arial" w:hAnsi="Arial" w:cs="Arial"/>
            <w:webHidden/>
          </w:rPr>
        </w:r>
        <w:r w:rsidR="00580059" w:rsidRPr="006F180D">
          <w:rPr>
            <w:rFonts w:ascii="Arial" w:hAnsi="Arial" w:cs="Arial"/>
            <w:webHidden/>
          </w:rPr>
          <w:fldChar w:fldCharType="separate"/>
        </w:r>
        <w:r w:rsidR="006F180D" w:rsidRPr="006F180D">
          <w:rPr>
            <w:rFonts w:ascii="Arial" w:hAnsi="Arial" w:cs="Arial"/>
            <w:webHidden/>
          </w:rPr>
          <w:t>18</w:t>
        </w:r>
        <w:r w:rsidR="00580059" w:rsidRPr="006F180D">
          <w:rPr>
            <w:rFonts w:ascii="Arial" w:hAnsi="Arial" w:cs="Arial"/>
            <w:webHidden/>
          </w:rPr>
          <w:fldChar w:fldCharType="end"/>
        </w:r>
      </w:hyperlink>
    </w:p>
    <w:p w14:paraId="2F442129" w14:textId="2745AAEB" w:rsidR="00580059" w:rsidRPr="006F180D" w:rsidRDefault="002459BB">
      <w:pPr>
        <w:pStyle w:val="22"/>
        <w:rPr>
          <w:rFonts w:ascii="Arial" w:eastAsiaTheme="minorEastAsia" w:hAnsi="Arial" w:cs="Arial"/>
          <w:b w:val="0"/>
          <w:snapToGrid/>
        </w:rPr>
      </w:pPr>
      <w:hyperlink w:anchor="_Toc27986636" w:history="1">
        <w:r w:rsidR="00580059" w:rsidRPr="006F180D">
          <w:rPr>
            <w:rStyle w:val="af2"/>
            <w:rFonts w:ascii="Arial" w:hAnsi="Arial" w:cs="Arial"/>
          </w:rPr>
          <w:t xml:space="preserve">Форма </w:t>
        </w:r>
        <w:r w:rsidR="00E37E66">
          <w:rPr>
            <w:rStyle w:val="af2"/>
            <w:rFonts w:ascii="Arial" w:hAnsi="Arial" w:cs="Arial"/>
          </w:rPr>
          <w:t>8</w:t>
        </w:r>
        <w:r w:rsidR="00580059" w:rsidRPr="006F180D">
          <w:rPr>
            <w:rStyle w:val="af2"/>
            <w:rFonts w:ascii="Arial" w:hAnsi="Arial" w:cs="Arial"/>
          </w:rPr>
          <w:t>. Справка о кадровых ресурсах</w:t>
        </w:r>
        <w:r w:rsidR="00580059" w:rsidRPr="006F180D">
          <w:rPr>
            <w:rFonts w:ascii="Arial" w:hAnsi="Arial" w:cs="Arial"/>
            <w:webHidden/>
          </w:rPr>
          <w:tab/>
        </w:r>
        <w:r w:rsidR="00580059" w:rsidRPr="006F180D">
          <w:rPr>
            <w:rFonts w:ascii="Arial" w:hAnsi="Arial" w:cs="Arial"/>
            <w:webHidden/>
          </w:rPr>
          <w:fldChar w:fldCharType="begin"/>
        </w:r>
        <w:r w:rsidR="00580059" w:rsidRPr="006F180D">
          <w:rPr>
            <w:rFonts w:ascii="Arial" w:hAnsi="Arial" w:cs="Arial"/>
            <w:webHidden/>
          </w:rPr>
          <w:instrText xml:space="preserve"> PAGEREF _Toc27986636 \h </w:instrText>
        </w:r>
        <w:r w:rsidR="00580059" w:rsidRPr="006F180D">
          <w:rPr>
            <w:rFonts w:ascii="Arial" w:hAnsi="Arial" w:cs="Arial"/>
            <w:webHidden/>
          </w:rPr>
        </w:r>
        <w:r w:rsidR="00580059" w:rsidRPr="006F180D">
          <w:rPr>
            <w:rFonts w:ascii="Arial" w:hAnsi="Arial" w:cs="Arial"/>
            <w:webHidden/>
          </w:rPr>
          <w:fldChar w:fldCharType="separate"/>
        </w:r>
        <w:r w:rsidR="006F180D" w:rsidRPr="006F180D">
          <w:rPr>
            <w:rFonts w:ascii="Arial" w:hAnsi="Arial" w:cs="Arial"/>
            <w:webHidden/>
          </w:rPr>
          <w:t>20</w:t>
        </w:r>
        <w:r w:rsidR="00580059" w:rsidRPr="006F180D">
          <w:rPr>
            <w:rFonts w:ascii="Arial" w:hAnsi="Arial" w:cs="Arial"/>
            <w:webHidden/>
          </w:rPr>
          <w:fldChar w:fldCharType="end"/>
        </w:r>
      </w:hyperlink>
    </w:p>
    <w:p w14:paraId="63B90087" w14:textId="1BF4455F" w:rsidR="00580059" w:rsidRPr="006F180D" w:rsidRDefault="002459BB">
      <w:pPr>
        <w:pStyle w:val="22"/>
        <w:rPr>
          <w:rFonts w:ascii="Arial" w:eastAsiaTheme="minorEastAsia" w:hAnsi="Arial" w:cs="Arial"/>
          <w:b w:val="0"/>
          <w:snapToGrid/>
        </w:rPr>
      </w:pPr>
      <w:hyperlink w:anchor="_Toc27986637" w:history="1"/>
    </w:p>
    <w:p w14:paraId="3F1858AD" w14:textId="57A987C5" w:rsidR="000E1B75" w:rsidRPr="003543B3" w:rsidRDefault="00993AD4" w:rsidP="000E1B75">
      <w:pPr>
        <w:pStyle w:val="22"/>
        <w:rPr>
          <w:rFonts w:eastAsiaTheme="minorEastAsia"/>
          <w:snapToGrid/>
        </w:rPr>
      </w:pPr>
      <w:r w:rsidRPr="006F180D">
        <w:rPr>
          <w:rFonts w:ascii="Arial" w:hAnsi="Arial" w:cs="Arial"/>
        </w:rPr>
        <w:fldChar w:fldCharType="end"/>
      </w:r>
    </w:p>
    <w:p w14:paraId="36DBC16B" w14:textId="7A09B32B" w:rsidR="00385FC8" w:rsidRPr="003543B3" w:rsidRDefault="00385FC8" w:rsidP="00356A13">
      <w:pPr>
        <w:pStyle w:val="13"/>
        <w:rPr>
          <w:rFonts w:ascii="Arial" w:hAnsi="Arial" w:cs="Arial"/>
          <w:sz w:val="20"/>
          <w:szCs w:val="20"/>
        </w:rPr>
      </w:pPr>
    </w:p>
    <w:p w14:paraId="2798094E" w14:textId="77777777" w:rsidR="000910DB" w:rsidRPr="003543B3" w:rsidRDefault="000910DB" w:rsidP="00027EFF">
      <w:pPr>
        <w:tabs>
          <w:tab w:val="right" w:leader="dot" w:pos="9720"/>
        </w:tabs>
        <w:ind w:right="14"/>
        <w:rPr>
          <w:rFonts w:ascii="Arial" w:hAnsi="Arial" w:cs="Arial"/>
          <w:b/>
          <w:bCs/>
          <w:caps/>
          <w:noProof/>
          <w:sz w:val="20"/>
        </w:rPr>
      </w:pPr>
    </w:p>
    <w:p w14:paraId="443DF2A7" w14:textId="77777777" w:rsidR="00094337" w:rsidRPr="003543B3" w:rsidRDefault="00094337" w:rsidP="00DA5689">
      <w:pPr>
        <w:pStyle w:val="10"/>
        <w:rPr>
          <w:rFonts w:cs="Arial"/>
          <w:sz w:val="20"/>
        </w:rPr>
      </w:pPr>
      <w:bookmarkStart w:id="3" w:name="_Toc27986626"/>
      <w:bookmarkEnd w:id="2"/>
      <w:r w:rsidRPr="003543B3">
        <w:rPr>
          <w:rFonts w:cs="Arial"/>
          <w:sz w:val="20"/>
        </w:rPr>
        <w:lastRenderedPageBreak/>
        <w:t>ИНФОРМАЦИОННАЯ КАРТА ДОКУМЕНТАЦИИ</w:t>
      </w:r>
      <w:bookmarkEnd w:id="3"/>
    </w:p>
    <w:p w14:paraId="5EBE7939" w14:textId="77777777" w:rsidR="00935642" w:rsidRPr="00196FBF" w:rsidRDefault="00935642" w:rsidP="00935642">
      <w:pPr>
        <w:autoSpaceDE w:val="0"/>
        <w:autoSpaceDN w:val="0"/>
        <w:adjustRightInd w:val="0"/>
        <w:spacing w:line="276" w:lineRule="auto"/>
        <w:ind w:right="-72" w:firstLine="0"/>
        <w:rPr>
          <w:rFonts w:ascii="Arial" w:hAnsi="Arial" w:cs="Arial"/>
          <w:color w:val="000000"/>
          <w:sz w:val="20"/>
        </w:rPr>
      </w:pPr>
      <w:r w:rsidRPr="00196FBF">
        <w:rPr>
          <w:rFonts w:ascii="Arial" w:eastAsia="Calibri" w:hAnsi="Arial" w:cs="Arial"/>
          <w:snapToGrid/>
          <w:sz w:val="20"/>
        </w:rPr>
        <w:t xml:space="preserve">Условия проведения открытого запроса предложений </w:t>
      </w:r>
      <w:r w:rsidRPr="00196FBF">
        <w:rPr>
          <w:rFonts w:ascii="Arial" w:hAnsi="Arial" w:cs="Arial"/>
          <w:snapToGrid/>
          <w:color w:val="000000"/>
          <w:sz w:val="20"/>
        </w:rPr>
        <w:t>№4190666 от «17» января 2020 года</w:t>
      </w:r>
      <w:r w:rsidRPr="00196FBF">
        <w:rPr>
          <w:rFonts w:ascii="Arial" w:eastAsia="Calibri" w:hAnsi="Arial" w:cs="Arial"/>
          <w:i/>
          <w:snapToGrid/>
          <w:sz w:val="20"/>
        </w:rPr>
        <w:t>,</w:t>
      </w:r>
      <w:r w:rsidRPr="00196FBF">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 </w:t>
      </w:r>
      <w:r w:rsidRPr="00196FBF">
        <w:rPr>
          <w:rFonts w:ascii="Arial" w:hAnsi="Arial" w:cs="Arial"/>
          <w:color w:val="000000"/>
          <w:sz w:val="20"/>
        </w:rPr>
        <w:t xml:space="preserve">которая содержится на сайте компании и доступна по ссылке </w:t>
      </w:r>
      <w:hyperlink r:id="rId10" w:history="1">
        <w:r w:rsidRPr="00196FBF">
          <w:rPr>
            <w:rStyle w:val="af2"/>
            <w:rFonts w:ascii="Arial" w:hAnsi="Arial" w:cs="Arial"/>
            <w:sz w:val="20"/>
          </w:rPr>
          <w:t>http://www.unipro.energy/purchase/documents/</w:t>
        </w:r>
      </w:hyperlink>
      <w:r w:rsidRPr="00196FBF">
        <w:rPr>
          <w:rStyle w:val="af2"/>
          <w:rFonts w:ascii="Arial" w:hAnsi="Arial" w:cs="Arial"/>
          <w:sz w:val="20"/>
        </w:rPr>
        <w:t xml:space="preserve"> </w:t>
      </w:r>
      <w:r w:rsidRPr="00196FBF">
        <w:rPr>
          <w:rFonts w:ascii="Arial" w:eastAsia="Calibri" w:hAnsi="Arial" w:cs="Arial"/>
          <w:snapToGrid/>
          <w:sz w:val="20"/>
        </w:rPr>
        <w:t>и Уведомления о проведении запроса предложений.</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3543B3" w14:paraId="3E5896C5" w14:textId="77777777" w:rsidTr="00D941AA">
        <w:trPr>
          <w:trHeight w:val="690"/>
          <w:tblHeader/>
        </w:trPr>
        <w:tc>
          <w:tcPr>
            <w:tcW w:w="704" w:type="dxa"/>
            <w:vAlign w:val="center"/>
          </w:tcPr>
          <w:p w14:paraId="76B1A069" w14:textId="77777777"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w:t>
            </w:r>
          </w:p>
          <w:p w14:paraId="1763DAB4" w14:textId="1AA5371A"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п/п</w:t>
            </w:r>
          </w:p>
        </w:tc>
        <w:tc>
          <w:tcPr>
            <w:tcW w:w="3686" w:type="dxa"/>
            <w:vAlign w:val="center"/>
          </w:tcPr>
          <w:p w14:paraId="6CC9D6EC" w14:textId="77777777" w:rsidR="00094337" w:rsidRPr="003543B3" w:rsidRDefault="00094337" w:rsidP="00C95A12">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Наименование</w:t>
            </w:r>
          </w:p>
        </w:tc>
        <w:tc>
          <w:tcPr>
            <w:tcW w:w="6095" w:type="dxa"/>
            <w:vAlign w:val="center"/>
          </w:tcPr>
          <w:p w14:paraId="16470A08" w14:textId="77777777" w:rsidR="00094337" w:rsidRPr="003543B3" w:rsidRDefault="00094337" w:rsidP="00094337">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Содержание</w:t>
            </w:r>
          </w:p>
        </w:tc>
      </w:tr>
      <w:tr w:rsidR="00094337" w:rsidRPr="003543B3" w14:paraId="73C21778" w14:textId="77777777" w:rsidTr="00D941AA">
        <w:trPr>
          <w:trHeight w:val="152"/>
        </w:trPr>
        <w:tc>
          <w:tcPr>
            <w:tcW w:w="704" w:type="dxa"/>
            <w:vAlign w:val="center"/>
          </w:tcPr>
          <w:p w14:paraId="679CD071" w14:textId="00E9B480" w:rsidR="00094337" w:rsidRPr="003543B3"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3543B3"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Предмет запроса предложени</w:t>
            </w:r>
            <w:r w:rsidR="00C95A12" w:rsidRPr="003543B3">
              <w:rPr>
                <w:rFonts w:ascii="Arial" w:eastAsia="Calibri" w:hAnsi="Arial" w:cs="Arial"/>
                <w:b/>
                <w:snapToGrid/>
                <w:sz w:val="20"/>
                <w:lang w:eastAsia="en-US"/>
              </w:rPr>
              <w:t>я</w:t>
            </w:r>
          </w:p>
        </w:tc>
        <w:tc>
          <w:tcPr>
            <w:tcW w:w="6095" w:type="dxa"/>
          </w:tcPr>
          <w:p w14:paraId="7AC85DC4" w14:textId="770C34CF" w:rsidR="00094337" w:rsidRPr="00935642" w:rsidRDefault="00935642" w:rsidP="004C5F99">
            <w:pPr>
              <w:tabs>
                <w:tab w:val="left" w:pos="142"/>
                <w:tab w:val="left" w:pos="426"/>
                <w:tab w:val="left" w:pos="567"/>
              </w:tabs>
              <w:spacing w:line="240" w:lineRule="auto"/>
              <w:ind w:firstLine="0"/>
              <w:contextualSpacing/>
              <w:jc w:val="left"/>
              <w:rPr>
                <w:rFonts w:ascii="Arial" w:eastAsia="Calibri" w:hAnsi="Arial" w:cs="Arial"/>
                <w:b/>
                <w:snapToGrid/>
                <w:sz w:val="20"/>
                <w:lang w:eastAsia="en-US"/>
              </w:rPr>
            </w:pPr>
            <w:r w:rsidRPr="00935642">
              <w:rPr>
                <w:rFonts w:ascii="Arial" w:eastAsia="Calibri" w:hAnsi="Arial" w:cs="Arial"/>
                <w:snapToGrid/>
                <w:sz w:val="20"/>
              </w:rPr>
              <w:t>Комплектующие для вакуумных выключателей.</w:t>
            </w:r>
          </w:p>
        </w:tc>
      </w:tr>
      <w:tr w:rsidR="00C95A12" w:rsidRPr="003543B3" w14:paraId="0C243046" w14:textId="77777777" w:rsidTr="00D941AA">
        <w:trPr>
          <w:trHeight w:val="152"/>
        </w:trPr>
        <w:tc>
          <w:tcPr>
            <w:tcW w:w="704" w:type="dxa"/>
            <w:vAlign w:val="center"/>
          </w:tcPr>
          <w:p w14:paraId="150E57E4"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3543B3"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Количество лотов</w:t>
            </w:r>
          </w:p>
        </w:tc>
        <w:tc>
          <w:tcPr>
            <w:tcW w:w="6095" w:type="dxa"/>
          </w:tcPr>
          <w:p w14:paraId="766B4432" w14:textId="2734612E" w:rsidR="00C95A12" w:rsidRPr="003543B3" w:rsidRDefault="00935642"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sidRPr="00196FBF">
              <w:rPr>
                <w:rFonts w:ascii="Arial" w:hAnsi="Arial" w:cs="Arial"/>
                <w:snapToGrid/>
                <w:sz w:val="20"/>
              </w:rPr>
              <w:t>1 (один)</w:t>
            </w:r>
            <w:r>
              <w:rPr>
                <w:rFonts w:ascii="Arial" w:hAnsi="Arial" w:cs="Arial"/>
                <w:snapToGrid/>
                <w:sz w:val="20"/>
              </w:rPr>
              <w:t xml:space="preserve"> </w:t>
            </w:r>
            <w:r w:rsidRPr="00196FBF">
              <w:rPr>
                <w:rFonts w:ascii="Arial" w:hAnsi="Arial" w:cs="Arial"/>
                <w:snapToGrid/>
                <w:sz w:val="20"/>
              </w:rPr>
              <w:t>лот.</w:t>
            </w:r>
          </w:p>
        </w:tc>
      </w:tr>
      <w:tr w:rsidR="00C95A12" w:rsidRPr="003543B3" w14:paraId="48A0430C" w14:textId="77777777" w:rsidTr="00D941AA">
        <w:trPr>
          <w:trHeight w:val="152"/>
        </w:trPr>
        <w:tc>
          <w:tcPr>
            <w:tcW w:w="704" w:type="dxa"/>
            <w:vAlign w:val="center"/>
          </w:tcPr>
          <w:p w14:paraId="7125A3F5"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3543B3"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Форма</w:t>
            </w:r>
            <w:r w:rsidR="00C95A12" w:rsidRPr="003543B3">
              <w:rPr>
                <w:rFonts w:ascii="Arial" w:eastAsia="Calibri" w:hAnsi="Arial" w:cs="Arial"/>
                <w:b/>
                <w:snapToGrid/>
                <w:sz w:val="20"/>
                <w:lang w:eastAsia="en-US"/>
              </w:rPr>
              <w:t xml:space="preserve"> подач</w:t>
            </w:r>
            <w:r w:rsidRPr="003543B3">
              <w:rPr>
                <w:rFonts w:ascii="Arial" w:eastAsia="Calibri" w:hAnsi="Arial" w:cs="Arial"/>
                <w:b/>
                <w:snapToGrid/>
                <w:sz w:val="20"/>
                <w:lang w:eastAsia="en-US"/>
              </w:rPr>
              <w:t>и</w:t>
            </w:r>
            <w:r w:rsidR="00C95A12" w:rsidRPr="003543B3">
              <w:rPr>
                <w:rFonts w:ascii="Arial" w:eastAsia="Calibri" w:hAnsi="Arial" w:cs="Arial"/>
                <w:b/>
                <w:snapToGrid/>
                <w:sz w:val="20"/>
                <w:lang w:eastAsia="en-US"/>
              </w:rPr>
              <w:t xml:space="preserve"> Предложения</w:t>
            </w:r>
          </w:p>
        </w:tc>
        <w:tc>
          <w:tcPr>
            <w:tcW w:w="6095" w:type="dxa"/>
          </w:tcPr>
          <w:p w14:paraId="3D718FA3" w14:textId="36CBC6D4" w:rsidR="00C95A12" w:rsidRPr="003543B3" w:rsidRDefault="00935642" w:rsidP="00DE1A39">
            <w:pPr>
              <w:tabs>
                <w:tab w:val="left" w:pos="426"/>
                <w:tab w:val="left" w:pos="567"/>
              </w:tabs>
              <w:spacing w:line="240" w:lineRule="auto"/>
              <w:ind w:left="68" w:firstLine="0"/>
              <w:contextualSpacing/>
              <w:rPr>
                <w:rFonts w:ascii="Arial" w:eastAsia="Calibri" w:hAnsi="Arial" w:cs="Arial"/>
                <w:snapToGrid/>
                <w:sz w:val="20"/>
                <w:lang w:eastAsia="en-US"/>
              </w:rPr>
            </w:pPr>
            <w:r w:rsidRPr="00196FBF">
              <w:rPr>
                <w:rFonts w:ascii="Arial" w:eastAsia="Calibri" w:hAnsi="Arial" w:cs="Arial"/>
                <w:sz w:val="20"/>
                <w:lang w:eastAsia="en-US"/>
              </w:rPr>
              <w:t>В форме электронного документа. На адрес электронной почты ответственного закупщика Новикову Ольгу Анатольевну:</w:t>
            </w:r>
            <w:r w:rsidRPr="00196FBF">
              <w:rPr>
                <w:rFonts w:ascii="Arial" w:hAnsi="Arial" w:cs="Arial"/>
                <w:noProof/>
                <w:color w:val="0000FF"/>
                <w:sz w:val="20"/>
                <w:u w:val="single"/>
              </w:rPr>
              <w:t xml:space="preserve"> </w:t>
            </w:r>
            <w:r w:rsidRPr="00196FBF">
              <w:rPr>
                <w:rFonts w:ascii="Arial" w:hAnsi="Arial" w:cs="Arial"/>
                <w:noProof/>
                <w:color w:val="0000FF"/>
                <w:sz w:val="20"/>
                <w:u w:val="single"/>
                <w:lang w:val="en-US"/>
              </w:rPr>
              <w:t>Novikova</w:t>
            </w:r>
            <w:r w:rsidRPr="00196FBF">
              <w:rPr>
                <w:rFonts w:ascii="Arial" w:hAnsi="Arial" w:cs="Arial"/>
                <w:noProof/>
                <w:color w:val="0000FF"/>
                <w:sz w:val="20"/>
                <w:u w:val="single"/>
              </w:rPr>
              <w:t>_</w:t>
            </w:r>
            <w:r w:rsidRPr="00196FBF">
              <w:rPr>
                <w:rFonts w:ascii="Arial" w:hAnsi="Arial" w:cs="Arial"/>
                <w:noProof/>
                <w:color w:val="0000FF"/>
                <w:sz w:val="20"/>
                <w:u w:val="single"/>
                <w:lang w:val="en-US"/>
              </w:rPr>
              <w:t>oa</w:t>
            </w:r>
            <w:hyperlink r:id="rId11" w:history="1">
              <w:r w:rsidRPr="00196FBF">
                <w:rPr>
                  <w:rStyle w:val="af2"/>
                  <w:rFonts w:ascii="Arial" w:hAnsi="Arial" w:cs="Arial"/>
                  <w:noProof/>
                  <w:sz w:val="20"/>
                </w:rPr>
                <w:t>@</w:t>
              </w:r>
              <w:r w:rsidRPr="00196FBF">
                <w:rPr>
                  <w:rStyle w:val="af2"/>
                  <w:rFonts w:ascii="Arial" w:hAnsi="Arial" w:cs="Arial"/>
                  <w:noProof/>
                  <w:sz w:val="20"/>
                  <w:lang w:val="en-US"/>
                </w:rPr>
                <w:t>unipro</w:t>
              </w:r>
              <w:r w:rsidRPr="00196FBF">
                <w:rPr>
                  <w:rStyle w:val="af2"/>
                  <w:rFonts w:ascii="Arial" w:hAnsi="Arial" w:cs="Arial"/>
                  <w:noProof/>
                  <w:sz w:val="20"/>
                </w:rPr>
                <w:t>.</w:t>
              </w:r>
              <w:r w:rsidRPr="00196FBF">
                <w:rPr>
                  <w:rStyle w:val="af2"/>
                  <w:rFonts w:ascii="Arial" w:hAnsi="Arial" w:cs="Arial"/>
                  <w:noProof/>
                  <w:sz w:val="20"/>
                  <w:lang w:val="en-US"/>
                </w:rPr>
                <w:t>energy</w:t>
              </w:r>
            </w:hyperlink>
          </w:p>
        </w:tc>
      </w:tr>
      <w:tr w:rsidR="00C95A12" w:rsidRPr="003543B3" w14:paraId="4BBA598A" w14:textId="77777777" w:rsidTr="00D941AA">
        <w:trPr>
          <w:trHeight w:val="709"/>
        </w:trPr>
        <w:tc>
          <w:tcPr>
            <w:tcW w:w="704" w:type="dxa"/>
            <w:vAlign w:val="center"/>
          </w:tcPr>
          <w:p w14:paraId="07B3D3EA"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3543B3"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3543B3">
              <w:rPr>
                <w:rFonts w:ascii="Arial" w:hAnsi="Arial" w:cs="Arial"/>
                <w:b/>
                <w:snapToGrid/>
                <w:sz w:val="20"/>
              </w:rPr>
              <w:t>Требования к сроку действия предложения</w:t>
            </w:r>
          </w:p>
        </w:tc>
        <w:tc>
          <w:tcPr>
            <w:tcW w:w="6095" w:type="dxa"/>
          </w:tcPr>
          <w:p w14:paraId="14819EEB" w14:textId="6285C94D" w:rsidR="00C95A12" w:rsidRPr="003543B3" w:rsidRDefault="00935642" w:rsidP="00C95A12">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sidRPr="00196FBF">
              <w:rPr>
                <w:rFonts w:ascii="Arial" w:eastAsia="Calibri" w:hAnsi="Arial" w:cs="Arial"/>
                <w:snapToGrid/>
                <w:sz w:val="20"/>
                <w:lang w:eastAsia="en-US"/>
              </w:rPr>
              <w:t>не менее чем 120 календарных дней со дня, следующего за днем окончания приема Предложений.</w:t>
            </w:r>
          </w:p>
        </w:tc>
      </w:tr>
      <w:tr w:rsidR="00C95A12" w:rsidRPr="003543B3" w14:paraId="17D59E19" w14:textId="77777777" w:rsidTr="00D941AA">
        <w:trPr>
          <w:trHeight w:val="468"/>
        </w:trPr>
        <w:tc>
          <w:tcPr>
            <w:tcW w:w="704" w:type="dxa"/>
            <w:vAlign w:val="center"/>
          </w:tcPr>
          <w:p w14:paraId="4709D781"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3543B3">
              <w:rPr>
                <w:rFonts w:ascii="Arial" w:hAnsi="Arial" w:cs="Arial"/>
                <w:b/>
                <w:bCs/>
                <w:snapToGrid/>
                <w:sz w:val="20"/>
              </w:rPr>
              <w:t>Со</w:t>
            </w:r>
            <w:r w:rsidR="00BB3089">
              <w:rPr>
                <w:rFonts w:ascii="Arial" w:hAnsi="Arial" w:cs="Arial"/>
                <w:b/>
                <w:bCs/>
                <w:snapToGrid/>
                <w:sz w:val="20"/>
              </w:rPr>
              <w:t>став Предложения участника и</w:t>
            </w:r>
          </w:p>
          <w:p w14:paraId="5F9D3791" w14:textId="11618953" w:rsidR="00BB3089" w:rsidRPr="003543B3"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Pr>
                <w:rFonts w:ascii="Arial" w:hAnsi="Arial" w:cs="Arial"/>
                <w:b/>
                <w:bCs/>
                <w:snapToGrid/>
                <w:sz w:val="20"/>
              </w:rPr>
              <w:t>требования к оформлению</w:t>
            </w:r>
          </w:p>
        </w:tc>
        <w:tc>
          <w:tcPr>
            <w:tcW w:w="6095" w:type="dxa"/>
          </w:tcPr>
          <w:p w14:paraId="2D69AF5C" w14:textId="77777777" w:rsidR="00C95A12" w:rsidRPr="003543B3"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3543B3">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1C2B3050" w14:textId="77777777" w:rsidR="00C95A12" w:rsidRPr="003543B3" w:rsidRDefault="00C95A12" w:rsidP="00935642">
            <w:pPr>
              <w:tabs>
                <w:tab w:val="left" w:pos="567"/>
              </w:tabs>
              <w:spacing w:line="240" w:lineRule="auto"/>
              <w:ind w:firstLine="0"/>
              <w:contextualSpacing/>
              <w:rPr>
                <w:rFonts w:ascii="Arial" w:hAnsi="Arial" w:cs="Arial"/>
                <w:snapToGrid/>
                <w:sz w:val="20"/>
              </w:rPr>
            </w:pPr>
          </w:p>
          <w:p w14:paraId="41751E0D" w14:textId="6E7F3F18" w:rsidR="00C95A12" w:rsidRPr="00BD63BB" w:rsidRDefault="00691F08" w:rsidP="007178C9">
            <w:pPr>
              <w:pStyle w:val="afffa"/>
              <w:numPr>
                <w:ilvl w:val="0"/>
                <w:numId w:val="41"/>
              </w:numPr>
              <w:tabs>
                <w:tab w:val="left" w:pos="567"/>
              </w:tabs>
              <w:ind w:left="350" w:hanging="281"/>
              <w:contextualSpacing/>
              <w:rPr>
                <w:rFonts w:ascii="Arial" w:hAnsi="Arial" w:cs="Arial"/>
                <w:sz w:val="20"/>
                <w:u w:val="single"/>
              </w:rPr>
            </w:pPr>
            <w:r>
              <w:rPr>
                <w:rFonts w:ascii="Arial" w:hAnsi="Arial" w:cs="Arial"/>
                <w:b/>
                <w:sz w:val="20"/>
                <w:u w:val="single"/>
              </w:rPr>
              <w:t>Цифровой носитель информации</w:t>
            </w:r>
            <w:r w:rsidR="00C95A12" w:rsidRPr="00BD63BB">
              <w:rPr>
                <w:rFonts w:ascii="Arial" w:hAnsi="Arial" w:cs="Arial"/>
                <w:b/>
                <w:sz w:val="20"/>
                <w:u w:val="single"/>
              </w:rPr>
              <w:t xml:space="preserve">, в составе: </w:t>
            </w:r>
          </w:p>
          <w:p w14:paraId="1339553D" w14:textId="31B71362" w:rsidR="00691F08" w:rsidRDefault="00691F08" w:rsidP="00935642">
            <w:pPr>
              <w:tabs>
                <w:tab w:val="left" w:pos="219"/>
              </w:tabs>
              <w:spacing w:line="240" w:lineRule="auto"/>
              <w:ind w:firstLine="0"/>
              <w:contextualSpacing/>
              <w:rPr>
                <w:rFonts w:ascii="Arial" w:hAnsi="Arial" w:cs="Arial"/>
                <w:snapToGrid/>
                <w:sz w:val="20"/>
              </w:rPr>
            </w:pPr>
          </w:p>
          <w:p w14:paraId="1F8DC119" w14:textId="47C63533" w:rsidR="00C95A12" w:rsidRPr="003543B3" w:rsidRDefault="00691F08" w:rsidP="00D3634A">
            <w:pPr>
              <w:tabs>
                <w:tab w:val="left" w:pos="219"/>
              </w:tabs>
              <w:spacing w:line="240" w:lineRule="auto"/>
              <w:ind w:firstLine="0"/>
              <w:contextualSpacing/>
              <w:rPr>
                <w:rFonts w:ascii="Arial" w:hAnsi="Arial" w:cs="Arial"/>
                <w:sz w:val="20"/>
              </w:rPr>
            </w:pPr>
            <w:r>
              <w:rPr>
                <w:rFonts w:ascii="Arial" w:hAnsi="Arial" w:cs="Arial"/>
                <w:snapToGrid/>
                <w:sz w:val="20"/>
              </w:rPr>
              <w:t xml:space="preserve">     </w:t>
            </w:r>
            <w:r w:rsidR="00C95A12" w:rsidRPr="003543B3">
              <w:rPr>
                <w:rFonts w:ascii="Arial" w:hAnsi="Arial" w:cs="Arial"/>
                <w:b/>
                <w:sz w:val="20"/>
                <w:u w:val="single"/>
              </w:rPr>
              <w:t>Скан-копия № 1</w:t>
            </w:r>
            <w:r>
              <w:rPr>
                <w:rFonts w:ascii="Arial" w:hAnsi="Arial" w:cs="Arial"/>
                <w:b/>
                <w:sz w:val="20"/>
                <w:u w:val="single"/>
              </w:rPr>
              <w:t xml:space="preserve"> </w:t>
            </w:r>
            <w:r w:rsidR="003538F9" w:rsidRPr="003543B3">
              <w:rPr>
                <w:rFonts w:ascii="Arial" w:hAnsi="Arial" w:cs="Arial"/>
                <w:b/>
                <w:sz w:val="20"/>
                <w:u w:val="single"/>
              </w:rPr>
              <w:t>(с ценами)</w:t>
            </w:r>
            <w:r w:rsidR="00C95A12" w:rsidRPr="003543B3">
              <w:rPr>
                <w:rFonts w:ascii="Arial" w:hAnsi="Arial" w:cs="Arial"/>
                <w:b/>
                <w:sz w:val="20"/>
                <w:u w:val="single"/>
              </w:rPr>
              <w:t>:</w:t>
            </w:r>
            <w:r w:rsidR="00C95A12" w:rsidRPr="003543B3">
              <w:rPr>
                <w:rFonts w:ascii="Arial" w:hAnsi="Arial" w:cs="Arial"/>
                <w:sz w:val="20"/>
              </w:rPr>
              <w:t xml:space="preserve"> </w:t>
            </w:r>
          </w:p>
          <w:p w14:paraId="27CBD70C" w14:textId="1087FD24" w:rsidR="00C42F6C" w:rsidRDefault="00C42F6C"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hAnsi="Arial" w:cs="Arial"/>
                <w:sz w:val="20"/>
                <w:szCs w:val="20"/>
              </w:rPr>
              <w:t xml:space="preserve">Письмо о подаче оферты с Приложениями </w:t>
            </w:r>
            <w:r w:rsidR="00F36697">
              <w:rPr>
                <w:rFonts w:ascii="Arial" w:hAnsi="Arial" w:cs="Arial"/>
                <w:sz w:val="20"/>
                <w:szCs w:val="20"/>
              </w:rPr>
              <w:t xml:space="preserve">(формы 1- </w:t>
            </w:r>
            <w:r w:rsidR="00AF4761">
              <w:rPr>
                <w:rFonts w:ascii="Arial" w:hAnsi="Arial" w:cs="Arial"/>
                <w:sz w:val="20"/>
                <w:szCs w:val="20"/>
              </w:rPr>
              <w:t>8</w:t>
            </w:r>
            <w:r w:rsidR="00F36697">
              <w:rPr>
                <w:rFonts w:ascii="Arial" w:hAnsi="Arial" w:cs="Arial"/>
                <w:sz w:val="20"/>
                <w:szCs w:val="20"/>
              </w:rPr>
              <w:t>)</w:t>
            </w:r>
            <w:r w:rsidRPr="003543B3">
              <w:rPr>
                <w:rFonts w:ascii="Arial" w:hAnsi="Arial" w:cs="Arial"/>
                <w:sz w:val="20"/>
                <w:szCs w:val="20"/>
              </w:rPr>
              <w:t xml:space="preserve">        </w:t>
            </w:r>
            <w:r w:rsidR="00F36697">
              <w:rPr>
                <w:rFonts w:ascii="Arial" w:hAnsi="Arial" w:cs="Arial"/>
                <w:sz w:val="20"/>
                <w:szCs w:val="20"/>
              </w:rPr>
              <w:t xml:space="preserve">                   </w:t>
            </w:r>
            <w:r w:rsidRPr="003543B3">
              <w:rPr>
                <w:rFonts w:ascii="Arial" w:hAnsi="Arial" w:cs="Arial"/>
                <w:sz w:val="20"/>
                <w:szCs w:val="20"/>
              </w:rPr>
              <w:t>в формате файлов PDF</w:t>
            </w:r>
            <w:r w:rsidR="00935642">
              <w:rPr>
                <w:rFonts w:ascii="Arial" w:hAnsi="Arial" w:cs="Arial"/>
                <w:sz w:val="20"/>
                <w:szCs w:val="20"/>
              </w:rPr>
              <w:t>, а также форма технико-коммерческого предложения в формате</w:t>
            </w:r>
            <w:r w:rsidR="00935642" w:rsidRPr="00935642">
              <w:rPr>
                <w:rFonts w:ascii="Arial" w:hAnsi="Arial" w:cs="Arial"/>
                <w:sz w:val="20"/>
                <w:szCs w:val="20"/>
              </w:rPr>
              <w:t xml:space="preserve"> </w:t>
            </w:r>
            <w:r w:rsidR="00935642">
              <w:rPr>
                <w:rFonts w:ascii="Arial" w:hAnsi="Arial" w:cs="Arial"/>
                <w:sz w:val="20"/>
                <w:szCs w:val="20"/>
                <w:lang w:val="en-US"/>
              </w:rPr>
              <w:t>Excel</w:t>
            </w:r>
            <w:r w:rsidR="00935642">
              <w:rPr>
                <w:rFonts w:ascii="Arial" w:hAnsi="Arial" w:cs="Arial"/>
                <w:sz w:val="20"/>
                <w:szCs w:val="20"/>
              </w:rPr>
              <w:t>.</w:t>
            </w:r>
          </w:p>
          <w:p w14:paraId="13965185" w14:textId="06C27381" w:rsidR="00C95A12" w:rsidRPr="003543B3" w:rsidRDefault="00C95A12" w:rsidP="00C95A12">
            <w:pPr>
              <w:tabs>
                <w:tab w:val="left" w:pos="286"/>
              </w:tabs>
              <w:spacing w:line="240" w:lineRule="auto"/>
              <w:ind w:firstLine="0"/>
              <w:contextualSpacing/>
              <w:rPr>
                <w:rFonts w:ascii="Arial" w:hAnsi="Arial" w:cs="Arial"/>
                <w:snapToGrid/>
                <w:sz w:val="20"/>
              </w:rPr>
            </w:pPr>
          </w:p>
          <w:p w14:paraId="077233A7" w14:textId="06371C45" w:rsidR="00C95A12" w:rsidRPr="003543B3" w:rsidRDefault="00C95A12" w:rsidP="00691F08">
            <w:pPr>
              <w:pStyle w:val="afffa"/>
              <w:tabs>
                <w:tab w:val="left" w:pos="76"/>
              </w:tabs>
              <w:ind w:left="429" w:hanging="78"/>
              <w:contextualSpacing/>
              <w:rPr>
                <w:rFonts w:ascii="Arial" w:hAnsi="Arial" w:cs="Arial"/>
                <w:b/>
                <w:sz w:val="20"/>
                <w:szCs w:val="20"/>
              </w:rPr>
            </w:pPr>
            <w:r w:rsidRPr="003543B3">
              <w:rPr>
                <w:rFonts w:ascii="Arial" w:hAnsi="Arial" w:cs="Arial"/>
                <w:b/>
                <w:sz w:val="20"/>
                <w:szCs w:val="20"/>
                <w:u w:val="single"/>
              </w:rPr>
              <w:t>Скан-копия № 2</w:t>
            </w:r>
            <w:r w:rsidR="003538F9" w:rsidRPr="003543B3">
              <w:rPr>
                <w:rFonts w:ascii="Arial" w:hAnsi="Arial" w:cs="Arial"/>
                <w:b/>
                <w:sz w:val="20"/>
                <w:szCs w:val="20"/>
                <w:u w:val="single"/>
              </w:rPr>
              <w:t xml:space="preserve"> (без цен)</w:t>
            </w:r>
            <w:r w:rsidRPr="003543B3">
              <w:rPr>
                <w:rFonts w:ascii="Arial" w:hAnsi="Arial" w:cs="Arial"/>
                <w:b/>
                <w:sz w:val="20"/>
                <w:szCs w:val="20"/>
                <w:u w:val="single"/>
              </w:rPr>
              <w:t>:</w:t>
            </w:r>
            <w:r w:rsidRPr="003543B3">
              <w:rPr>
                <w:rFonts w:ascii="Arial" w:hAnsi="Arial" w:cs="Arial"/>
                <w:b/>
                <w:sz w:val="20"/>
                <w:szCs w:val="20"/>
              </w:rPr>
              <w:t xml:space="preserve"> </w:t>
            </w:r>
          </w:p>
          <w:p w14:paraId="5C82FC0D" w14:textId="460C9CA7"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hAnsi="Arial" w:cs="Arial"/>
                <w:sz w:val="20"/>
                <w:szCs w:val="20"/>
              </w:rPr>
              <w:t>Письмо о</w:t>
            </w:r>
            <w:r>
              <w:rPr>
                <w:rFonts w:ascii="Arial" w:hAnsi="Arial" w:cs="Arial"/>
                <w:sz w:val="20"/>
                <w:szCs w:val="20"/>
              </w:rPr>
              <w:t xml:space="preserve"> подаче оферты с Приложениями (формы 1-</w:t>
            </w:r>
            <w:r w:rsidR="00AF4761">
              <w:rPr>
                <w:rFonts w:ascii="Arial" w:hAnsi="Arial" w:cs="Arial"/>
                <w:sz w:val="20"/>
                <w:szCs w:val="20"/>
              </w:rPr>
              <w:t>8</w:t>
            </w:r>
            <w:bookmarkStart w:id="4" w:name="_GoBack"/>
            <w:bookmarkEnd w:id="4"/>
            <w:r>
              <w:rPr>
                <w:rFonts w:ascii="Arial" w:hAnsi="Arial" w:cs="Arial"/>
                <w:sz w:val="20"/>
                <w:szCs w:val="20"/>
              </w:rPr>
              <w:t>)</w:t>
            </w:r>
            <w:r w:rsidRPr="003543B3">
              <w:rPr>
                <w:rFonts w:ascii="Arial" w:hAnsi="Arial" w:cs="Arial"/>
                <w:sz w:val="20"/>
                <w:szCs w:val="20"/>
              </w:rPr>
              <w:t xml:space="preserve">      </w:t>
            </w:r>
            <w:r>
              <w:rPr>
                <w:rFonts w:ascii="Arial" w:hAnsi="Arial" w:cs="Arial"/>
                <w:sz w:val="20"/>
                <w:szCs w:val="20"/>
              </w:rPr>
              <w:t xml:space="preserve">                   </w:t>
            </w:r>
            <w:r w:rsidRPr="003543B3">
              <w:rPr>
                <w:rFonts w:ascii="Arial" w:hAnsi="Arial" w:cs="Arial"/>
                <w:sz w:val="20"/>
                <w:szCs w:val="20"/>
              </w:rPr>
              <w:t>в формате файлов PDF.</w:t>
            </w:r>
          </w:p>
          <w:p w14:paraId="280C5544" w14:textId="77777777" w:rsidR="00F36697" w:rsidRPr="003543B3"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eastAsia="Calibri" w:hAnsi="Arial" w:cs="Arial"/>
                <w:b/>
                <w:sz w:val="20"/>
                <w:lang w:eastAsia="en-US"/>
              </w:rPr>
              <w:t>Документы</w:t>
            </w:r>
            <w:r>
              <w:rPr>
                <w:rFonts w:ascii="Arial" w:eastAsia="Calibri" w:hAnsi="Arial" w:cs="Arial"/>
                <w:b/>
                <w:sz w:val="20"/>
                <w:lang w:eastAsia="en-US"/>
              </w:rPr>
              <w:t xml:space="preserve"> (с описью вложения)</w:t>
            </w:r>
            <w:r w:rsidRPr="003543B3">
              <w:rPr>
                <w:rFonts w:ascii="Arial" w:eastAsia="Calibri" w:hAnsi="Arial" w:cs="Arial"/>
                <w:b/>
                <w:sz w:val="20"/>
                <w:lang w:eastAsia="en-US"/>
              </w:rPr>
              <w:t xml:space="preserve">, подтверждающие соответствие установленным </w:t>
            </w:r>
            <w:r>
              <w:rPr>
                <w:rFonts w:ascii="Arial" w:eastAsia="Calibri" w:hAnsi="Arial" w:cs="Arial"/>
                <w:b/>
                <w:sz w:val="20"/>
                <w:lang w:eastAsia="en-US"/>
              </w:rPr>
              <w:t xml:space="preserve">Техническим требованиям </w:t>
            </w:r>
            <w:r w:rsidRPr="003543B3">
              <w:rPr>
                <w:rFonts w:ascii="Arial" w:eastAsia="Calibri" w:hAnsi="Arial" w:cs="Arial"/>
                <w:sz w:val="20"/>
                <w:lang w:eastAsia="en-US"/>
              </w:rPr>
              <w:t>включая, но не ограничиваясь</w:t>
            </w:r>
            <w:r>
              <w:rPr>
                <w:rFonts w:ascii="Arial" w:eastAsia="Calibri" w:hAnsi="Arial" w:cs="Arial"/>
                <w:sz w:val="20"/>
                <w:lang w:eastAsia="en-US"/>
              </w:rPr>
              <w:t>:</w:t>
            </w:r>
          </w:p>
          <w:p w14:paraId="7C2FE3AC" w14:textId="77777777" w:rsidR="00F36697" w:rsidRPr="003543B3" w:rsidRDefault="00F36697" w:rsidP="00F36697">
            <w:pPr>
              <w:pStyle w:val="afffa"/>
              <w:tabs>
                <w:tab w:val="left" w:pos="286"/>
              </w:tabs>
              <w:ind w:left="209"/>
              <w:contextualSpacing/>
              <w:jc w:val="both"/>
              <w:rPr>
                <w:rFonts w:ascii="Arial" w:hAnsi="Arial" w:cs="Arial"/>
                <w:sz w:val="20"/>
                <w:szCs w:val="20"/>
              </w:rPr>
            </w:pPr>
            <w:r w:rsidRPr="003543B3">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Default="00F36697" w:rsidP="00F36697">
            <w:pPr>
              <w:pStyle w:val="afffa"/>
              <w:tabs>
                <w:tab w:val="left" w:pos="286"/>
              </w:tabs>
              <w:ind w:left="209"/>
              <w:contextualSpacing/>
              <w:jc w:val="both"/>
              <w:rPr>
                <w:rFonts w:ascii="Arial" w:hAnsi="Arial" w:cs="Arial"/>
                <w:sz w:val="20"/>
                <w:szCs w:val="20"/>
              </w:rPr>
            </w:pPr>
            <w:r w:rsidRPr="003543B3">
              <w:rPr>
                <w:rFonts w:ascii="Arial" w:hAnsi="Arial" w:cs="Arial"/>
                <w:sz w:val="20"/>
                <w:szCs w:val="20"/>
              </w:rPr>
              <w:t>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5BAEE6CE" w14:textId="77777777" w:rsidR="00691F08" w:rsidRPr="003543B3"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3543B3" w:rsidRDefault="00C95A12" w:rsidP="00691F08">
            <w:pPr>
              <w:tabs>
                <w:tab w:val="left" w:pos="286"/>
              </w:tabs>
              <w:spacing w:line="240" w:lineRule="auto"/>
              <w:ind w:firstLine="0"/>
              <w:contextualSpacing/>
              <w:rPr>
                <w:rFonts w:ascii="Arial" w:eastAsia="Calibri" w:hAnsi="Arial" w:cs="Arial"/>
                <w:snapToGrid/>
                <w:sz w:val="20"/>
                <w:lang w:eastAsia="en-US"/>
              </w:rPr>
            </w:pPr>
            <w:r w:rsidRPr="003543B3">
              <w:rPr>
                <w:rFonts w:ascii="Arial" w:eastAsia="Calibri" w:hAnsi="Arial" w:cs="Arial"/>
                <w:snapToGrid/>
                <w:sz w:val="20"/>
                <w:u w:val="single"/>
                <w:lang w:eastAsia="en-US"/>
              </w:rPr>
              <w:t>ВНИМАНИЕ!</w:t>
            </w:r>
            <w:r w:rsidRPr="003543B3">
              <w:rPr>
                <w:rFonts w:ascii="Arial" w:eastAsia="Calibri" w:hAnsi="Arial" w:cs="Arial"/>
                <w:snapToGrid/>
                <w:sz w:val="20"/>
                <w:lang w:eastAsia="en-US"/>
              </w:rPr>
              <w:t xml:space="preserve"> Скан-копия № 2 предназначена для технической экспертизы, документы </w:t>
            </w:r>
            <w:r w:rsidRPr="003543B3">
              <w:rPr>
                <w:rFonts w:ascii="Arial" w:eastAsia="Calibri" w:hAnsi="Arial" w:cs="Arial"/>
                <w:snapToGrid/>
                <w:sz w:val="20"/>
                <w:u w:val="single"/>
                <w:lang w:eastAsia="en-US"/>
              </w:rPr>
              <w:t>НЕ должны</w:t>
            </w:r>
            <w:r w:rsidRPr="003543B3">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3543B3"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3543B3">
              <w:rPr>
                <w:rFonts w:ascii="Arial" w:eastAsia="Calibri" w:hAnsi="Arial" w:cs="Arial"/>
                <w:i/>
                <w:snapToGrid/>
                <w:sz w:val="20"/>
                <w:lang w:eastAsia="en-US"/>
              </w:rPr>
              <w:t xml:space="preserve"> </w:t>
            </w:r>
          </w:p>
        </w:tc>
      </w:tr>
      <w:tr w:rsidR="00C95A12" w:rsidRPr="003543B3" w14:paraId="572F81AF" w14:textId="77777777" w:rsidTr="00622915">
        <w:trPr>
          <w:trHeight w:val="539"/>
        </w:trPr>
        <w:tc>
          <w:tcPr>
            <w:tcW w:w="704" w:type="dxa"/>
          </w:tcPr>
          <w:p w14:paraId="33380BA7" w14:textId="35366A5F" w:rsidR="00C95A12" w:rsidRPr="003543B3"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3543B3">
              <w:rPr>
                <w:rFonts w:ascii="Arial" w:hAnsi="Arial" w:cs="Arial"/>
                <w:b/>
                <w:bCs/>
                <w:snapToGrid/>
                <w:sz w:val="20"/>
              </w:rPr>
              <w:t xml:space="preserve">Требования к оформлению документов на </w:t>
            </w:r>
            <w:r w:rsidR="00691F08">
              <w:rPr>
                <w:rFonts w:ascii="Arial" w:hAnsi="Arial" w:cs="Arial"/>
                <w:b/>
                <w:bCs/>
                <w:snapToGrid/>
                <w:sz w:val="20"/>
              </w:rPr>
              <w:t>цифровом</w:t>
            </w:r>
          </w:p>
          <w:p w14:paraId="0823CB21" w14:textId="3CA7C0B8" w:rsidR="00C95A12" w:rsidRPr="003543B3"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Pr>
                <w:rFonts w:ascii="Arial" w:hAnsi="Arial" w:cs="Arial"/>
                <w:b/>
                <w:bCs/>
                <w:snapToGrid/>
                <w:sz w:val="20"/>
              </w:rPr>
              <w:t>н</w:t>
            </w:r>
            <w:r w:rsidR="00BD5CB9" w:rsidRPr="003543B3">
              <w:rPr>
                <w:rFonts w:ascii="Arial" w:hAnsi="Arial" w:cs="Arial"/>
                <w:b/>
                <w:bCs/>
                <w:snapToGrid/>
                <w:sz w:val="20"/>
              </w:rPr>
              <w:t>осителе</w:t>
            </w:r>
            <w:r>
              <w:rPr>
                <w:rFonts w:ascii="Arial" w:hAnsi="Arial" w:cs="Arial"/>
                <w:b/>
                <w:bCs/>
                <w:snapToGrid/>
                <w:sz w:val="20"/>
              </w:rPr>
              <w:t xml:space="preserve"> информации</w:t>
            </w:r>
            <w:r w:rsidR="00BD5CB9" w:rsidRPr="003543B3">
              <w:rPr>
                <w:rFonts w:ascii="Arial" w:hAnsi="Arial" w:cs="Arial"/>
                <w:b/>
                <w:bCs/>
                <w:snapToGrid/>
                <w:sz w:val="20"/>
              </w:rPr>
              <w:t>:</w:t>
            </w:r>
          </w:p>
        </w:tc>
        <w:tc>
          <w:tcPr>
            <w:tcW w:w="6095" w:type="dxa"/>
            <w:vAlign w:val="center"/>
          </w:tcPr>
          <w:p w14:paraId="31DA3297"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формат файлов PDF; </w:t>
            </w:r>
          </w:p>
          <w:p w14:paraId="1AD39BDB"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3543B3"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77777777" w:rsidR="00BD5CB9" w:rsidRPr="003543B3" w:rsidRDefault="00BD5CB9" w:rsidP="007178C9">
            <w:pPr>
              <w:pStyle w:val="afffa"/>
              <w:numPr>
                <w:ilvl w:val="0"/>
                <w:numId w:val="57"/>
              </w:numPr>
              <w:tabs>
                <w:tab w:val="left" w:pos="144"/>
                <w:tab w:val="left" w:pos="211"/>
                <w:tab w:val="left" w:pos="350"/>
              </w:tabs>
              <w:ind w:left="350" w:hanging="283"/>
              <w:contextualSpacing/>
              <w:rPr>
                <w:rFonts w:ascii="Arial" w:eastAsia="Calibri" w:hAnsi="Arial" w:cs="Arial"/>
                <w:sz w:val="20"/>
                <w:szCs w:val="20"/>
                <w:lang w:eastAsia="en-US"/>
              </w:rPr>
            </w:pPr>
            <w:r w:rsidRPr="003543B3">
              <w:rPr>
                <w:rFonts w:ascii="Arial" w:eastAsia="Calibri" w:hAnsi="Arial" w:cs="Arial"/>
                <w:sz w:val="20"/>
                <w:szCs w:val="20"/>
                <w:lang w:eastAsia="en-US"/>
              </w:rPr>
              <w:t xml:space="preserve">Допускается архивирование в электронных папках на одном цифровом носителе информации.     </w:t>
            </w:r>
          </w:p>
          <w:p w14:paraId="492846F5" w14:textId="77777777" w:rsidR="00A4176B" w:rsidRDefault="00A4176B" w:rsidP="004C5F99">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i/>
                <w:snapToGrid/>
                <w:sz w:val="20"/>
              </w:rPr>
            </w:pPr>
          </w:p>
          <w:p w14:paraId="60347313" w14:textId="6A47AE3A" w:rsidR="00C95A12" w:rsidRPr="003543B3" w:rsidRDefault="00935642"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r w:rsidRPr="00196FBF">
              <w:rPr>
                <w:rFonts w:ascii="Arial" w:eastAsia="Calibri" w:hAnsi="Arial" w:cs="Arial"/>
                <w:snapToGrid/>
                <w:sz w:val="20"/>
                <w:u w:val="single"/>
                <w:lang w:eastAsia="en-US"/>
              </w:rPr>
              <w:t>Например</w:t>
            </w:r>
            <w:r>
              <w:rPr>
                <w:rFonts w:ascii="Arial" w:eastAsia="Calibri" w:hAnsi="Arial" w:cs="Arial"/>
                <w:snapToGrid/>
                <w:sz w:val="20"/>
                <w:lang w:eastAsia="en-US"/>
              </w:rPr>
              <w:t xml:space="preserve">: </w:t>
            </w:r>
            <w:proofErr w:type="spellStart"/>
            <w:r w:rsidRPr="00196FBF">
              <w:rPr>
                <w:rFonts w:ascii="Arial" w:eastAsia="Calibri" w:hAnsi="Arial" w:cs="Arial"/>
                <w:snapToGrid/>
                <w:sz w:val="20"/>
                <w:lang w:eastAsia="en-US"/>
              </w:rPr>
              <w:t>Папка_Скан</w:t>
            </w:r>
            <w:proofErr w:type="spellEnd"/>
            <w:r w:rsidRPr="00196FBF">
              <w:rPr>
                <w:rFonts w:ascii="Arial" w:eastAsia="Calibri" w:hAnsi="Arial" w:cs="Arial"/>
                <w:snapToGrid/>
                <w:sz w:val="20"/>
                <w:lang w:eastAsia="en-US"/>
              </w:rPr>
              <w:t xml:space="preserve">-копия 1; </w:t>
            </w:r>
            <w:proofErr w:type="spellStart"/>
            <w:r w:rsidRPr="00196FBF">
              <w:rPr>
                <w:rFonts w:ascii="Arial" w:eastAsia="Calibri" w:hAnsi="Arial" w:cs="Arial"/>
                <w:snapToGrid/>
                <w:sz w:val="20"/>
                <w:lang w:eastAsia="en-US"/>
              </w:rPr>
              <w:t>Папка_Скан</w:t>
            </w:r>
            <w:proofErr w:type="spellEnd"/>
            <w:r w:rsidRPr="00196FBF">
              <w:rPr>
                <w:rFonts w:ascii="Arial" w:eastAsia="Calibri" w:hAnsi="Arial" w:cs="Arial"/>
                <w:snapToGrid/>
                <w:sz w:val="20"/>
                <w:lang w:eastAsia="en-US"/>
              </w:rPr>
              <w:t>-копия 2</w:t>
            </w:r>
          </w:p>
        </w:tc>
      </w:tr>
      <w:tr w:rsidR="00DE1A39" w:rsidRPr="003543B3" w14:paraId="6F25747F" w14:textId="77777777" w:rsidTr="00622915">
        <w:trPr>
          <w:trHeight w:val="539"/>
        </w:trPr>
        <w:tc>
          <w:tcPr>
            <w:tcW w:w="704" w:type="dxa"/>
          </w:tcPr>
          <w:p w14:paraId="6A1F2E9A" w14:textId="77777777" w:rsidR="00DE1A39" w:rsidRPr="003543B3"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3543B3"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Переторжка</w:t>
            </w:r>
          </w:p>
        </w:tc>
        <w:tc>
          <w:tcPr>
            <w:tcW w:w="6095" w:type="dxa"/>
            <w:vAlign w:val="center"/>
          </w:tcPr>
          <w:p w14:paraId="0F774D68" w14:textId="77777777" w:rsidR="00935642" w:rsidRPr="00196FBF" w:rsidRDefault="00935642" w:rsidP="00935642">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196FBF">
              <w:rPr>
                <w:rFonts w:ascii="Arial" w:hAnsi="Arial" w:cs="Arial"/>
                <w:bCs/>
                <w:snapToGrid/>
                <w:spacing w:val="-6"/>
                <w:sz w:val="20"/>
              </w:rPr>
              <w:t>С проведением процедуры переторжки, кол-во не ограничено по усмотрению Заказчика.</w:t>
            </w:r>
          </w:p>
          <w:p w14:paraId="798E9CE2" w14:textId="77777777" w:rsidR="00DE1A39" w:rsidRPr="003543B3"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3543B3" w14:paraId="3D339E8F" w14:textId="77777777" w:rsidTr="00D941AA">
        <w:trPr>
          <w:trHeight w:val="455"/>
        </w:trPr>
        <w:tc>
          <w:tcPr>
            <w:tcW w:w="704" w:type="dxa"/>
          </w:tcPr>
          <w:p w14:paraId="114A748F" w14:textId="2BCCAA84"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3543B3"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 xml:space="preserve">Проект договора </w:t>
            </w:r>
          </w:p>
        </w:tc>
        <w:tc>
          <w:tcPr>
            <w:tcW w:w="6095" w:type="dxa"/>
          </w:tcPr>
          <w:p w14:paraId="5439188C" w14:textId="5B9FBC76" w:rsidR="00935642" w:rsidRPr="00196FBF" w:rsidRDefault="00935642" w:rsidP="0093564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196FBF">
              <w:rPr>
                <w:rFonts w:ascii="Arial" w:hAnsi="Arial" w:cs="Arial"/>
                <w:bCs/>
                <w:snapToGrid/>
                <w:spacing w:val="-6"/>
                <w:sz w:val="20"/>
              </w:rPr>
              <w:t>Унифицированная (стандартная) форма договора (УФД) Заказчика находится по ссылке:</w:t>
            </w:r>
            <w:r w:rsidRPr="00196FBF">
              <w:rPr>
                <w:rFonts w:ascii="Arial" w:hAnsi="Arial" w:cs="Arial"/>
                <w:b/>
                <w:bCs/>
                <w:snapToGrid/>
                <w:spacing w:val="-6"/>
                <w:sz w:val="20"/>
              </w:rPr>
              <w:t xml:space="preserve"> №</w:t>
            </w:r>
            <w:r>
              <w:rPr>
                <w:rFonts w:ascii="Arial" w:hAnsi="Arial" w:cs="Arial"/>
                <w:b/>
                <w:bCs/>
                <w:snapToGrid/>
                <w:spacing w:val="-6"/>
                <w:sz w:val="20"/>
              </w:rPr>
              <w:t>14</w:t>
            </w:r>
            <w:r w:rsidRPr="00196FBF">
              <w:rPr>
                <w:rFonts w:ascii="Arial" w:hAnsi="Arial" w:cs="Arial"/>
                <w:b/>
                <w:bCs/>
                <w:snapToGrid/>
                <w:spacing w:val="-6"/>
                <w:sz w:val="20"/>
              </w:rPr>
              <w:t xml:space="preserve"> УФД</w:t>
            </w:r>
          </w:p>
          <w:p w14:paraId="2D6F9BFC" w14:textId="77777777" w:rsidR="00935642" w:rsidRPr="00196FBF" w:rsidRDefault="002459BB" w:rsidP="0093564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2" w:history="1">
              <w:r w:rsidR="00935642" w:rsidRPr="00196FBF">
                <w:rPr>
                  <w:rStyle w:val="af2"/>
                  <w:rFonts w:ascii="Arial" w:eastAsia="Calibri" w:hAnsi="Arial" w:cs="Arial"/>
                  <w:snapToGrid/>
                  <w:sz w:val="20"/>
                  <w:lang w:eastAsia="en-US"/>
                </w:rPr>
                <w:t>http://www.unipro.energy/purchase/documents/</w:t>
              </w:r>
            </w:hyperlink>
          </w:p>
          <w:p w14:paraId="2233EDB9" w14:textId="6D82F68B" w:rsidR="004C5F99" w:rsidRPr="003543B3" w:rsidRDefault="004C5F99" w:rsidP="006C5A6B">
            <w:pPr>
              <w:tabs>
                <w:tab w:val="left" w:pos="0"/>
                <w:tab w:val="left" w:pos="426"/>
                <w:tab w:val="left" w:pos="567"/>
              </w:tabs>
              <w:spacing w:line="240" w:lineRule="auto"/>
              <w:ind w:firstLine="0"/>
              <w:contextualSpacing/>
              <w:rPr>
                <w:rFonts w:ascii="Arial" w:hAnsi="Arial" w:cs="Arial"/>
                <w:b/>
                <w:bCs/>
                <w:snapToGrid/>
                <w:spacing w:val="-6"/>
                <w:sz w:val="20"/>
              </w:rPr>
            </w:pPr>
          </w:p>
        </w:tc>
      </w:tr>
      <w:tr w:rsidR="00825D92" w:rsidRPr="003543B3" w14:paraId="52A5740A" w14:textId="77777777" w:rsidTr="00D941AA">
        <w:trPr>
          <w:trHeight w:val="455"/>
        </w:trPr>
        <w:tc>
          <w:tcPr>
            <w:tcW w:w="704" w:type="dxa"/>
          </w:tcPr>
          <w:p w14:paraId="4B5C8774" w14:textId="77777777" w:rsidR="00825D92" w:rsidRPr="003543B3"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3543B3"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Pr>
                <w:rFonts w:ascii="Arial" w:hAnsi="Arial" w:cs="Arial"/>
                <w:bCs/>
                <w:snapToGrid/>
                <w:spacing w:val="-6"/>
                <w:sz w:val="20"/>
              </w:rPr>
              <w:t>Ф</w:t>
            </w:r>
            <w:r w:rsidRPr="003543B3">
              <w:rPr>
                <w:rFonts w:ascii="Arial" w:hAnsi="Arial" w:cs="Arial"/>
                <w:bCs/>
                <w:snapToGrid/>
                <w:spacing w:val="-6"/>
                <w:sz w:val="20"/>
              </w:rPr>
              <w:t>орм</w:t>
            </w:r>
            <w:r w:rsidR="00A4176B">
              <w:rPr>
                <w:rFonts w:ascii="Arial" w:hAnsi="Arial" w:cs="Arial"/>
                <w:bCs/>
                <w:snapToGrid/>
                <w:spacing w:val="-6"/>
                <w:sz w:val="20"/>
              </w:rPr>
              <w:t xml:space="preserve">ы документации </w:t>
            </w:r>
            <w:r w:rsidRPr="003543B3">
              <w:rPr>
                <w:rFonts w:ascii="Arial" w:hAnsi="Arial" w:cs="Arial"/>
                <w:bCs/>
                <w:snapToGrid/>
                <w:spacing w:val="-6"/>
                <w:sz w:val="20"/>
              </w:rPr>
              <w:t>Заказчика наход</w:t>
            </w:r>
            <w:r w:rsidR="00A4176B">
              <w:rPr>
                <w:rFonts w:ascii="Arial" w:hAnsi="Arial" w:cs="Arial"/>
                <w:bCs/>
                <w:snapToGrid/>
                <w:spacing w:val="-6"/>
                <w:sz w:val="20"/>
              </w:rPr>
              <w:t>я</w:t>
            </w:r>
            <w:r w:rsidRPr="003543B3">
              <w:rPr>
                <w:rFonts w:ascii="Arial" w:hAnsi="Arial" w:cs="Arial"/>
                <w:bCs/>
                <w:snapToGrid/>
                <w:spacing w:val="-6"/>
                <w:sz w:val="20"/>
              </w:rPr>
              <w:t>тся по ссылке:</w:t>
            </w:r>
            <w:r w:rsidRPr="003543B3">
              <w:rPr>
                <w:rFonts w:ascii="Arial" w:hAnsi="Arial" w:cs="Arial"/>
                <w:b/>
                <w:bCs/>
                <w:snapToGrid/>
                <w:spacing w:val="-6"/>
                <w:sz w:val="20"/>
              </w:rPr>
              <w:t xml:space="preserve"> </w:t>
            </w:r>
          </w:p>
          <w:p w14:paraId="6106D478" w14:textId="77777777" w:rsidR="00825D92" w:rsidRDefault="002459BB"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3" w:history="1">
              <w:r w:rsidR="00825D92" w:rsidRPr="0012702B">
                <w:rPr>
                  <w:rStyle w:val="af2"/>
                  <w:rFonts w:ascii="Arial" w:eastAsia="Calibri" w:hAnsi="Arial" w:cs="Arial"/>
                  <w:snapToGrid/>
                  <w:sz w:val="20"/>
                  <w:lang w:eastAsia="en-US"/>
                </w:rPr>
                <w:t>http://www.unipro.energy/purchase/documents/</w:t>
              </w:r>
            </w:hyperlink>
          </w:p>
          <w:p w14:paraId="26241E27" w14:textId="77777777" w:rsidR="00825D92" w:rsidRPr="003543B3"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3543B3" w14:paraId="190D3F73" w14:textId="77777777" w:rsidTr="00D941AA">
        <w:trPr>
          <w:trHeight w:val="455"/>
        </w:trPr>
        <w:tc>
          <w:tcPr>
            <w:tcW w:w="704" w:type="dxa"/>
          </w:tcPr>
          <w:p w14:paraId="3EA4CA0F" w14:textId="17F72A8A"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3543B3"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Аккредитация</w:t>
            </w:r>
          </w:p>
        </w:tc>
        <w:tc>
          <w:tcPr>
            <w:tcW w:w="6095" w:type="dxa"/>
          </w:tcPr>
          <w:p w14:paraId="241550F7" w14:textId="719A4570" w:rsidR="00C95A12" w:rsidRDefault="00622915" w:rsidP="00C97698">
            <w:pPr>
              <w:tabs>
                <w:tab w:val="left" w:pos="426"/>
                <w:tab w:val="left" w:pos="567"/>
              </w:tabs>
              <w:spacing w:line="240" w:lineRule="auto"/>
              <w:ind w:left="68" w:firstLine="0"/>
              <w:contextualSpacing/>
              <w:rPr>
                <w:rStyle w:val="af2"/>
                <w:rFonts w:ascii="Arial" w:hAnsi="Arial" w:cs="Arial"/>
                <w:sz w:val="20"/>
              </w:rPr>
            </w:pPr>
            <w:r w:rsidRPr="003543B3">
              <w:rPr>
                <w:rFonts w:ascii="Arial" w:hAnsi="Arial" w:cs="Arial"/>
                <w:sz w:val="20"/>
              </w:rPr>
              <w:t xml:space="preserve">Участник должен пройти аккредитацию в базе поставщиков </w:t>
            </w:r>
            <w:proofErr w:type="spellStart"/>
            <w:r w:rsidRPr="003543B3">
              <w:rPr>
                <w:rFonts w:ascii="Arial" w:hAnsi="Arial" w:cs="Arial"/>
                <w:sz w:val="20"/>
              </w:rPr>
              <w:t>ПАО«Юнипро</w:t>
            </w:r>
            <w:proofErr w:type="spellEnd"/>
            <w:r w:rsidRPr="003543B3">
              <w:rPr>
                <w:rFonts w:ascii="Arial" w:hAnsi="Arial" w:cs="Arial"/>
                <w:sz w:val="20"/>
              </w:rPr>
              <w:t>»</w:t>
            </w:r>
            <w:r w:rsidR="004B3BF3">
              <w:rPr>
                <w:rFonts w:ascii="Arial" w:hAnsi="Arial" w:cs="Arial"/>
                <w:sz w:val="20"/>
              </w:rPr>
              <w:t>: подробные требования по ссылке:</w:t>
            </w:r>
            <w:r w:rsidRPr="003543B3">
              <w:rPr>
                <w:rFonts w:ascii="Arial" w:hAnsi="Arial" w:cs="Arial"/>
                <w:sz w:val="20"/>
              </w:rPr>
              <w:t xml:space="preserve"> </w:t>
            </w:r>
            <w:hyperlink r:id="rId14" w:history="1">
              <w:r w:rsidRPr="003543B3">
                <w:rPr>
                  <w:rStyle w:val="af2"/>
                  <w:rFonts w:ascii="Arial" w:hAnsi="Arial" w:cs="Arial"/>
                  <w:sz w:val="20"/>
                </w:rPr>
                <w:t>http://www.unipro.energy/purchase/accreditation/</w:t>
              </w:r>
            </w:hyperlink>
            <w:r w:rsidRPr="003543B3">
              <w:rPr>
                <w:rStyle w:val="af2"/>
                <w:rFonts w:ascii="Arial" w:hAnsi="Arial" w:cs="Arial"/>
                <w:sz w:val="20"/>
              </w:rPr>
              <w:t>.</w:t>
            </w:r>
          </w:p>
          <w:p w14:paraId="3CAECD78" w14:textId="2BDBA352" w:rsidR="004C5F99" w:rsidRPr="003543B3"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Default="00C97698" w:rsidP="00CB0EAF">
      <w:pPr>
        <w:tabs>
          <w:tab w:val="left" w:pos="567"/>
        </w:tabs>
        <w:spacing w:line="240" w:lineRule="auto"/>
        <w:ind w:firstLine="0"/>
        <w:rPr>
          <w:rFonts w:ascii="Arial" w:hAnsi="Arial" w:cs="Arial"/>
          <w:sz w:val="20"/>
        </w:rPr>
      </w:pPr>
    </w:p>
    <w:p w14:paraId="3167D09F" w14:textId="77DCCB8D"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2A664943" w14:textId="77777777" w:rsidR="00B620AF" w:rsidRPr="003543B3" w:rsidRDefault="00B620AF" w:rsidP="00F3026D">
      <w:pPr>
        <w:pStyle w:val="10"/>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27986627"/>
      <w:bookmarkStart w:id="11" w:name="ФОРМЫ"/>
      <w:r w:rsidRPr="003543B3">
        <w:rPr>
          <w:rFonts w:cs="Arial"/>
          <w:sz w:val="20"/>
        </w:rPr>
        <w:lastRenderedPageBreak/>
        <w:t>Образцы основных форм документов, включаемых в </w:t>
      </w:r>
      <w:bookmarkEnd w:id="5"/>
      <w:bookmarkEnd w:id="6"/>
      <w:bookmarkEnd w:id="7"/>
      <w:bookmarkEnd w:id="8"/>
      <w:bookmarkEnd w:id="9"/>
      <w:r w:rsidRPr="003543B3">
        <w:rPr>
          <w:rFonts w:cs="Arial"/>
          <w:sz w:val="20"/>
        </w:rPr>
        <w:t>Предложение</w:t>
      </w:r>
      <w:bookmarkEnd w:id="10"/>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12" w:name="_Ref55336310"/>
      <w:bookmarkStart w:id="13" w:name="_Toc57314672"/>
      <w:bookmarkStart w:id="14" w:name="_Toc69728986"/>
      <w:bookmarkStart w:id="15" w:name="_Toc27986628"/>
      <w:bookmarkEnd w:id="11"/>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12"/>
      <w:bookmarkEnd w:id="13"/>
      <w:bookmarkEnd w:id="14"/>
      <w:bookmarkEnd w:id="15"/>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06D374DD" w:rsidR="00E044C1" w:rsidRDefault="00055407" w:rsidP="00DB1CA8">
      <w:pPr>
        <w:spacing w:line="240" w:lineRule="auto"/>
        <w:ind w:firstLine="0"/>
        <w:rPr>
          <w:rFonts w:ascii="Arial" w:hAnsi="Arial" w:cs="Arial"/>
          <w:sz w:val="20"/>
        </w:rPr>
      </w:pPr>
      <w:r w:rsidRPr="003543B3">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3543B3">
        <w:rPr>
          <w:rFonts w:ascii="Arial" w:hAnsi="Arial" w:cs="Arial"/>
          <w:color w:val="000000"/>
          <w:sz w:val="20"/>
        </w:rPr>
        <w:t xml:space="preserve">официальном сайте </w:t>
      </w:r>
      <w:r w:rsidR="00430E47" w:rsidRPr="003543B3">
        <w:rPr>
          <w:rFonts w:ascii="Arial" w:hAnsi="Arial" w:cs="Arial"/>
          <w:color w:val="000000"/>
          <w:sz w:val="20"/>
        </w:rPr>
        <w:t>ПАО «</w:t>
      </w:r>
      <w:proofErr w:type="spellStart"/>
      <w:r w:rsidR="00430E47" w:rsidRPr="003543B3">
        <w:rPr>
          <w:rFonts w:ascii="Arial" w:hAnsi="Arial" w:cs="Arial"/>
          <w:color w:val="000000"/>
          <w:sz w:val="20"/>
        </w:rPr>
        <w:t>Юнипро</w:t>
      </w:r>
      <w:proofErr w:type="spellEnd"/>
      <w:r w:rsidR="00430E47" w:rsidRPr="003543B3">
        <w:rPr>
          <w:rFonts w:ascii="Arial" w:hAnsi="Arial" w:cs="Arial"/>
          <w:color w:val="000000"/>
          <w:sz w:val="20"/>
        </w:rPr>
        <w:t>»</w:t>
      </w:r>
      <w:r w:rsidR="00E044C1" w:rsidRPr="003543B3">
        <w:rPr>
          <w:rFonts w:ascii="Arial" w:hAnsi="Arial" w:cs="Arial"/>
          <w:color w:val="000000"/>
          <w:sz w:val="20"/>
        </w:rPr>
        <w:t xml:space="preserve"> </w:t>
      </w:r>
      <w:r w:rsidRPr="003543B3">
        <w:rPr>
          <w:rFonts w:ascii="Arial" w:hAnsi="Arial" w:cs="Arial"/>
          <w:color w:val="000000"/>
          <w:sz w:val="20"/>
        </w:rPr>
        <w:t>в разделе «Закупки»</w:t>
      </w:r>
      <w:r w:rsidR="00B85D0D" w:rsidRPr="003543B3">
        <w:rPr>
          <w:rFonts w:ascii="Arial" w:hAnsi="Arial" w:cs="Arial"/>
          <w:color w:val="000000"/>
          <w:sz w:val="20"/>
        </w:rPr>
        <w:t xml:space="preserve"> №</w:t>
      </w:r>
      <w:r w:rsidR="00780CF7">
        <w:rPr>
          <w:rFonts w:ascii="Arial" w:hAnsi="Arial" w:cs="Arial"/>
          <w:color w:val="000000"/>
          <w:sz w:val="20"/>
        </w:rPr>
        <w:t>4190665</w:t>
      </w:r>
      <w:r w:rsidR="00DB1CA8" w:rsidRPr="003543B3">
        <w:rPr>
          <w:rFonts w:ascii="Arial" w:hAnsi="Arial" w:cs="Arial"/>
          <w:color w:val="000000"/>
          <w:sz w:val="20"/>
        </w:rPr>
        <w:t xml:space="preserve"> от </w:t>
      </w:r>
      <w:r w:rsidR="00FA4DD6" w:rsidRPr="00C97698">
        <w:rPr>
          <w:rFonts w:ascii="Arial" w:hAnsi="Arial" w:cs="Arial"/>
          <w:color w:val="000000"/>
          <w:sz w:val="20"/>
        </w:rPr>
        <w:t>«</w:t>
      </w:r>
      <w:r w:rsidR="00780CF7">
        <w:rPr>
          <w:rFonts w:ascii="Arial" w:hAnsi="Arial" w:cs="Arial"/>
          <w:color w:val="000000"/>
          <w:sz w:val="20"/>
        </w:rPr>
        <w:t>20</w:t>
      </w:r>
      <w:r w:rsidR="00FA4DD6" w:rsidRPr="00C97698">
        <w:rPr>
          <w:rFonts w:ascii="Arial" w:hAnsi="Arial" w:cs="Arial"/>
          <w:color w:val="000000"/>
          <w:sz w:val="20"/>
        </w:rPr>
        <w:t>»</w:t>
      </w:r>
      <w:r w:rsidR="00293313" w:rsidRPr="00C97698">
        <w:rPr>
          <w:rFonts w:ascii="Arial" w:hAnsi="Arial" w:cs="Arial"/>
          <w:color w:val="000000"/>
          <w:sz w:val="20"/>
        </w:rPr>
        <w:t xml:space="preserve"> </w:t>
      </w:r>
      <w:r w:rsidR="00780CF7">
        <w:rPr>
          <w:rFonts w:ascii="Arial" w:hAnsi="Arial" w:cs="Arial"/>
          <w:color w:val="000000"/>
          <w:sz w:val="20"/>
        </w:rPr>
        <w:t xml:space="preserve">января </w:t>
      </w:r>
      <w:r w:rsidR="00F822D6" w:rsidRPr="00C97698">
        <w:rPr>
          <w:rFonts w:ascii="Arial" w:hAnsi="Arial" w:cs="Arial"/>
          <w:color w:val="000000"/>
          <w:sz w:val="20"/>
        </w:rPr>
        <w:t>20</w:t>
      </w:r>
      <w:r w:rsidR="00780CF7">
        <w:rPr>
          <w:rFonts w:ascii="Arial" w:hAnsi="Arial" w:cs="Arial"/>
          <w:color w:val="000000"/>
          <w:sz w:val="20"/>
        </w:rPr>
        <w:t xml:space="preserve">20 </w:t>
      </w:r>
      <w:r w:rsidRPr="00C97698">
        <w:rPr>
          <w:rFonts w:ascii="Arial" w:hAnsi="Arial" w:cs="Arial"/>
          <w:color w:val="000000"/>
          <w:sz w:val="20"/>
        </w:rPr>
        <w:t>г.</w:t>
      </w:r>
      <w:r w:rsidR="00D20281" w:rsidRPr="00C97698">
        <w:rPr>
          <w:rFonts w:ascii="Arial" w:hAnsi="Arial" w:cs="Arial"/>
          <w:color w:val="000000"/>
          <w:sz w:val="20"/>
        </w:rPr>
        <w:t>,</w:t>
      </w:r>
      <w:r w:rsidRPr="003543B3">
        <w:rPr>
          <w:rFonts w:ascii="Arial" w:hAnsi="Arial" w:cs="Arial"/>
          <w:color w:val="000000"/>
          <w:sz w:val="20"/>
        </w:rPr>
        <w:t xml:space="preserve"> </w:t>
      </w:r>
      <w:r w:rsidR="00D86125" w:rsidRPr="003543B3">
        <w:rPr>
          <w:rFonts w:ascii="Arial" w:hAnsi="Arial" w:cs="Arial"/>
          <w:color w:val="000000"/>
          <w:sz w:val="20"/>
        </w:rPr>
        <w:t xml:space="preserve">а также </w:t>
      </w:r>
      <w:r w:rsidRPr="003543B3">
        <w:rPr>
          <w:rFonts w:ascii="Arial" w:hAnsi="Arial" w:cs="Arial"/>
          <w:color w:val="000000"/>
          <w:sz w:val="20"/>
        </w:rPr>
        <w:t>Документацию</w:t>
      </w:r>
      <w:r w:rsidRPr="003543B3">
        <w:rPr>
          <w:rFonts w:ascii="Arial" w:hAnsi="Arial" w:cs="Arial"/>
          <w:sz w:val="20"/>
        </w:rPr>
        <w:t xml:space="preserve"> по запросу предложений</w:t>
      </w:r>
      <w:r w:rsidR="00D20281" w:rsidRPr="003543B3">
        <w:rPr>
          <w:rFonts w:ascii="Arial" w:hAnsi="Arial" w:cs="Arial"/>
          <w:sz w:val="20"/>
        </w:rPr>
        <w:t xml:space="preserve"> (далее</w:t>
      </w:r>
      <w:r w:rsidR="00141345" w:rsidRPr="003543B3">
        <w:rPr>
          <w:rFonts w:ascii="Arial" w:hAnsi="Arial" w:cs="Arial"/>
          <w:sz w:val="20"/>
        </w:rPr>
        <w:t xml:space="preserve"> </w:t>
      </w:r>
      <w:r w:rsidR="00D20281" w:rsidRPr="003543B3">
        <w:rPr>
          <w:rFonts w:ascii="Arial" w:hAnsi="Arial" w:cs="Arial"/>
          <w:sz w:val="20"/>
        </w:rPr>
        <w:t>- Документация)</w:t>
      </w:r>
      <w:r w:rsidRPr="003543B3">
        <w:rPr>
          <w:rFonts w:ascii="Arial" w:hAnsi="Arial" w:cs="Arial"/>
          <w:sz w:val="20"/>
        </w:rPr>
        <w:t xml:space="preserve">, </w:t>
      </w:r>
      <w:r w:rsidR="00D20281" w:rsidRPr="003543B3">
        <w:rPr>
          <w:rFonts w:ascii="Arial" w:hAnsi="Arial" w:cs="Arial"/>
          <w:sz w:val="20"/>
        </w:rPr>
        <w:t>вклю</w:t>
      </w:r>
      <w:r w:rsidR="00141345" w:rsidRPr="003543B3">
        <w:rPr>
          <w:rFonts w:ascii="Arial" w:hAnsi="Arial" w:cs="Arial"/>
          <w:sz w:val="20"/>
        </w:rPr>
        <w:t>ч</w:t>
      </w:r>
      <w:r w:rsidR="00D20281" w:rsidRPr="003543B3">
        <w:rPr>
          <w:rFonts w:ascii="Arial" w:hAnsi="Arial" w:cs="Arial"/>
          <w:sz w:val="20"/>
        </w:rPr>
        <w:t xml:space="preserve">ая все полученные </w:t>
      </w:r>
      <w:r w:rsidR="00141345" w:rsidRPr="003543B3">
        <w:rPr>
          <w:rFonts w:ascii="Arial" w:hAnsi="Arial" w:cs="Arial"/>
          <w:sz w:val="20"/>
        </w:rPr>
        <w:t xml:space="preserve">изменения, дополнения и разъяснения, </w:t>
      </w:r>
      <w:r w:rsidRPr="003543B3">
        <w:rPr>
          <w:rFonts w:ascii="Arial" w:hAnsi="Arial" w:cs="Arial"/>
          <w:sz w:val="20"/>
        </w:rPr>
        <w:t>и принимая установленные в них требования и условия запроса предложений,</w:t>
      </w:r>
      <w:r w:rsidR="00141345" w:rsidRPr="003543B3">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B63739" w:rsidRPr="003543B3" w14:paraId="14461F67" w14:textId="7DC46E8E" w:rsidTr="00DD2BBB">
        <w:trPr>
          <w:cantSplit/>
          <w:trHeight w:hRule="exact" w:val="312"/>
        </w:trPr>
        <w:tc>
          <w:tcPr>
            <w:tcW w:w="3223" w:type="pct"/>
          </w:tcPr>
          <w:p w14:paraId="6887DB2B" w14:textId="40E942E3"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работы</w:t>
            </w:r>
          </w:p>
        </w:tc>
        <w:tc>
          <w:tcPr>
            <w:tcW w:w="1777" w:type="pct"/>
            <w:vAlign w:val="center"/>
          </w:tcPr>
          <w:p w14:paraId="3EEFE58D" w14:textId="77777777" w:rsidR="00B63739" w:rsidRPr="003543B3" w:rsidRDefault="00B63739" w:rsidP="00B63739">
            <w:pPr>
              <w:spacing w:line="276" w:lineRule="auto"/>
              <w:ind w:firstLine="0"/>
              <w:rPr>
                <w:rFonts w:ascii="Arial" w:hAnsi="Arial" w:cs="Arial"/>
                <w:sz w:val="20"/>
              </w:rPr>
            </w:pPr>
          </w:p>
        </w:tc>
      </w:tr>
      <w:tr w:rsidR="00024E95" w:rsidRPr="003543B3" w14:paraId="561BDACC" w14:textId="3147E32E" w:rsidTr="00DD2BBB">
        <w:trPr>
          <w:cantSplit/>
          <w:trHeight w:hRule="exact" w:val="312"/>
        </w:trPr>
        <w:tc>
          <w:tcPr>
            <w:tcW w:w="3223" w:type="pct"/>
          </w:tcPr>
          <w:p w14:paraId="57B8D816" w14:textId="2FB07DCE"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Привлечение субподрядчиков (соисполнителей)</w:t>
            </w:r>
            <w:r w:rsidR="00442608">
              <w:rPr>
                <w:rFonts w:ascii="Arial" w:hAnsi="Arial" w:cs="Arial"/>
                <w:bCs/>
                <w:sz w:val="20"/>
              </w:rPr>
              <w:t>:</w:t>
            </w:r>
          </w:p>
        </w:tc>
        <w:tc>
          <w:tcPr>
            <w:tcW w:w="1777" w:type="pct"/>
            <w:vAlign w:val="center"/>
          </w:tcPr>
          <w:p w14:paraId="6946A459" w14:textId="19E0EC2E" w:rsidR="00026BA9" w:rsidRPr="003543B3" w:rsidRDefault="00B63739" w:rsidP="00C00AE7">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4321CA2C" w14:textId="4EC0E95A" w:rsidR="003142CF" w:rsidRPr="003543B3" w:rsidRDefault="003142CF" w:rsidP="00B63739">
      <w:pPr>
        <w:numPr>
          <w:ilvl w:val="0"/>
          <w:numId w:val="4"/>
        </w:numPr>
        <w:tabs>
          <w:tab w:val="left" w:pos="567"/>
        </w:tabs>
        <w:spacing w:line="240" w:lineRule="auto"/>
        <w:ind w:hanging="927"/>
        <w:rPr>
          <w:rFonts w:ascii="Arial" w:hAnsi="Arial" w:cs="Arial"/>
          <w:color w:val="000000"/>
          <w:sz w:val="20"/>
        </w:rPr>
      </w:pPr>
      <w:r w:rsidRPr="003543B3">
        <w:rPr>
          <w:rFonts w:ascii="Arial" w:hAnsi="Arial" w:cs="Arial"/>
          <w:color w:val="000000"/>
          <w:sz w:val="20"/>
        </w:rPr>
        <w:t xml:space="preserve">График платежей </w:t>
      </w:r>
      <w:r w:rsidR="00442608">
        <w:rPr>
          <w:rFonts w:ascii="Arial" w:hAnsi="Arial" w:cs="Arial"/>
          <w:color w:val="000000"/>
          <w:sz w:val="20"/>
        </w:rPr>
        <w:t xml:space="preserve">(форма 3) </w:t>
      </w:r>
      <w:r w:rsidRPr="003543B3">
        <w:rPr>
          <w:rFonts w:ascii="Arial" w:hAnsi="Arial" w:cs="Arial"/>
          <w:color w:val="000000"/>
          <w:sz w:val="20"/>
        </w:rPr>
        <w:t>на ____ листах;</w:t>
      </w:r>
    </w:p>
    <w:p w14:paraId="0414ADB4" w14:textId="25569BA6" w:rsidR="003142CF" w:rsidRPr="003543B3"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 xml:space="preserve">График поставки товара (выполнения работ/ оказания услуг) </w:t>
      </w:r>
      <w:r w:rsidR="00D4531B">
        <w:rPr>
          <w:rFonts w:ascii="Arial" w:hAnsi="Arial" w:cs="Arial"/>
          <w:color w:val="000000"/>
          <w:sz w:val="20"/>
        </w:rPr>
        <w:t xml:space="preserve">(форма 4) </w:t>
      </w:r>
      <w:r w:rsidRPr="003543B3">
        <w:rPr>
          <w:rFonts w:ascii="Arial" w:hAnsi="Arial" w:cs="Arial"/>
          <w:color w:val="000000"/>
          <w:sz w:val="20"/>
        </w:rPr>
        <w:t>на ____ листах;</w:t>
      </w:r>
    </w:p>
    <w:p w14:paraId="3A31813A" w14:textId="7D13C390" w:rsidR="0038126F" w:rsidRPr="003543B3"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5) </w:t>
      </w:r>
      <w:r w:rsidRPr="003543B3">
        <w:rPr>
          <w:rFonts w:ascii="Arial" w:hAnsi="Arial" w:cs="Arial"/>
          <w:color w:val="000000"/>
          <w:sz w:val="20"/>
        </w:rPr>
        <w:t>на _____ листах;</w:t>
      </w:r>
    </w:p>
    <w:p w14:paraId="44DEEE48" w14:textId="30C333CA" w:rsidR="000570C7" w:rsidRPr="003543B3" w:rsidRDefault="000570C7" w:rsidP="00B63739">
      <w:pPr>
        <w:pStyle w:val="afffa"/>
        <w:numPr>
          <w:ilvl w:val="0"/>
          <w:numId w:val="4"/>
        </w:numPr>
        <w:tabs>
          <w:tab w:val="clear" w:pos="927"/>
          <w:tab w:val="num" w:pos="567"/>
        </w:tabs>
        <w:ind w:left="567" w:hanging="567"/>
        <w:rPr>
          <w:rFonts w:ascii="Arial" w:hAnsi="Arial" w:cs="Arial"/>
          <w:color w:val="000000"/>
          <w:sz w:val="20"/>
          <w:szCs w:val="20"/>
        </w:rPr>
      </w:pPr>
      <w:r w:rsidRPr="003543B3">
        <w:rPr>
          <w:rFonts w:ascii="Arial" w:hAnsi="Arial" w:cs="Arial"/>
          <w:color w:val="000000"/>
          <w:sz w:val="20"/>
          <w:szCs w:val="20"/>
        </w:rPr>
        <w:t xml:space="preserve">План распределения объемов работ/услуг между генеральным подрядчиком и субподрядчиками (соисполнителями) </w:t>
      </w:r>
      <w:r w:rsidR="00D4531B">
        <w:rPr>
          <w:rFonts w:ascii="Arial" w:hAnsi="Arial" w:cs="Arial"/>
          <w:color w:val="000000"/>
          <w:sz w:val="20"/>
          <w:szCs w:val="20"/>
        </w:rPr>
        <w:t xml:space="preserve">(форма 6) </w:t>
      </w:r>
      <w:r w:rsidRPr="003543B3">
        <w:rPr>
          <w:rFonts w:ascii="Arial" w:hAnsi="Arial" w:cs="Arial"/>
          <w:color w:val="000000"/>
          <w:sz w:val="20"/>
          <w:szCs w:val="20"/>
        </w:rPr>
        <w:t>на _____ листах;</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4C3D6DAC" w14:textId="0D87083E" w:rsidR="00C97698" w:rsidRDefault="00C97698" w:rsidP="00132774">
      <w:pPr>
        <w:spacing w:line="240" w:lineRule="auto"/>
        <w:ind w:right="3684" w:firstLine="0"/>
        <w:jc w:val="left"/>
        <w:rPr>
          <w:rFonts w:ascii="Arial" w:hAnsi="Arial" w:cs="Arial"/>
          <w:sz w:val="20"/>
          <w:vertAlign w:val="superscript"/>
        </w:rPr>
      </w:pP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6" w:name="_Toc238285393"/>
      <w:bookmarkStart w:id="17" w:name="_Toc423378590"/>
      <w:bookmarkStart w:id="18"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6"/>
      <w:bookmarkEnd w:id="17"/>
      <w:bookmarkEnd w:id="18"/>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11922DD9" w:rsidR="00871083" w:rsidRPr="003543B3" w:rsidRDefault="00871083" w:rsidP="009A4A3C">
      <w:pPr>
        <w:tabs>
          <w:tab w:val="left" w:pos="851"/>
        </w:tabs>
        <w:spacing w:line="240" w:lineRule="auto"/>
        <w:ind w:left="851" w:hanging="851"/>
        <w:rPr>
          <w:rFonts w:ascii="Arial" w:hAnsi="Arial" w:cs="Arial"/>
          <w:sz w:val="20"/>
        </w:rPr>
      </w:pP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3440FF7" w14:textId="3017C0C7" w:rsidR="00C97698" w:rsidRDefault="00C97698" w:rsidP="009A4A3C">
      <w:pPr>
        <w:tabs>
          <w:tab w:val="left" w:pos="851"/>
        </w:tabs>
        <w:spacing w:line="240" w:lineRule="auto"/>
        <w:ind w:left="851" w:hanging="851"/>
        <w:rPr>
          <w:rFonts w:ascii="Arial" w:hAnsi="Arial" w:cs="Arial"/>
          <w:sz w:val="20"/>
        </w:rPr>
      </w:pPr>
    </w:p>
    <w:p w14:paraId="1A4B5C2D" w14:textId="41E75B19" w:rsidR="0068140F" w:rsidRDefault="0068140F" w:rsidP="009A4A3C">
      <w:pPr>
        <w:tabs>
          <w:tab w:val="left" w:pos="851"/>
        </w:tabs>
        <w:spacing w:line="240" w:lineRule="auto"/>
        <w:ind w:left="851" w:hanging="851"/>
        <w:rPr>
          <w:rFonts w:ascii="Arial" w:hAnsi="Arial" w:cs="Arial"/>
          <w:sz w:val="20"/>
        </w:rPr>
      </w:pPr>
    </w:p>
    <w:p w14:paraId="639EA73F" w14:textId="77777777" w:rsidR="0068140F" w:rsidRDefault="0068140F" w:rsidP="009A4A3C">
      <w:pPr>
        <w:tabs>
          <w:tab w:val="left" w:pos="851"/>
        </w:tabs>
        <w:spacing w:line="240" w:lineRule="auto"/>
        <w:ind w:left="851" w:hanging="851"/>
        <w:rPr>
          <w:rFonts w:ascii="Arial" w:hAnsi="Arial" w:cs="Arial"/>
          <w:sz w:val="20"/>
        </w:rPr>
      </w:pPr>
    </w:p>
    <w:p w14:paraId="1018968D" w14:textId="64B1DFBF" w:rsidR="00C97698" w:rsidRDefault="00C97698" w:rsidP="009A4A3C">
      <w:pPr>
        <w:tabs>
          <w:tab w:val="left" w:pos="851"/>
        </w:tabs>
        <w:spacing w:line="240" w:lineRule="auto"/>
        <w:ind w:left="851" w:hanging="851"/>
        <w:rPr>
          <w:rFonts w:ascii="Arial" w:hAnsi="Arial" w:cs="Arial"/>
          <w:sz w:val="20"/>
        </w:rPr>
      </w:pPr>
    </w:p>
    <w:p w14:paraId="16E191CF" w14:textId="2867CE05" w:rsidR="00C97698" w:rsidRDefault="00C97698" w:rsidP="009A4A3C">
      <w:pPr>
        <w:tabs>
          <w:tab w:val="left" w:pos="851"/>
        </w:tabs>
        <w:spacing w:line="240" w:lineRule="auto"/>
        <w:ind w:left="851" w:hanging="851"/>
        <w:rPr>
          <w:rFonts w:ascii="Arial" w:hAnsi="Arial" w:cs="Arial"/>
          <w:sz w:val="20"/>
        </w:rPr>
      </w:pPr>
    </w:p>
    <w:p w14:paraId="31575AAD" w14:textId="4B270C6B" w:rsidR="00C97698" w:rsidRDefault="00C97698" w:rsidP="009A4A3C">
      <w:pPr>
        <w:tabs>
          <w:tab w:val="left" w:pos="851"/>
        </w:tabs>
        <w:spacing w:line="240" w:lineRule="auto"/>
        <w:ind w:left="851" w:hanging="851"/>
        <w:rPr>
          <w:rFonts w:ascii="Arial" w:hAnsi="Arial" w:cs="Arial"/>
          <w:sz w:val="20"/>
        </w:rPr>
      </w:pPr>
    </w:p>
    <w:p w14:paraId="34143E09" w14:textId="41A5BADE" w:rsidR="00C97698" w:rsidRDefault="00C97698" w:rsidP="009A4A3C">
      <w:pPr>
        <w:tabs>
          <w:tab w:val="left" w:pos="851"/>
        </w:tabs>
        <w:spacing w:line="240" w:lineRule="auto"/>
        <w:ind w:left="851" w:hanging="851"/>
        <w:rPr>
          <w:rFonts w:ascii="Arial" w:hAnsi="Arial" w:cs="Arial"/>
          <w:sz w:val="20"/>
        </w:rPr>
      </w:pPr>
    </w:p>
    <w:p w14:paraId="0DFEA148" w14:textId="667F62B7" w:rsidR="00C97698" w:rsidRDefault="00C97698" w:rsidP="009A4A3C">
      <w:pPr>
        <w:tabs>
          <w:tab w:val="left" w:pos="851"/>
        </w:tabs>
        <w:spacing w:line="240" w:lineRule="auto"/>
        <w:ind w:left="851" w:hanging="851"/>
        <w:rPr>
          <w:rFonts w:ascii="Arial" w:hAnsi="Arial" w:cs="Arial"/>
          <w:sz w:val="20"/>
        </w:rPr>
      </w:pPr>
    </w:p>
    <w:p w14:paraId="3FFB0256" w14:textId="77777777" w:rsidR="00C97698" w:rsidRPr="003543B3" w:rsidRDefault="00C97698" w:rsidP="009A4A3C">
      <w:pPr>
        <w:tabs>
          <w:tab w:val="left" w:pos="851"/>
        </w:tabs>
        <w:spacing w:line="240" w:lineRule="auto"/>
        <w:ind w:left="851" w:hanging="851"/>
        <w:rPr>
          <w:rFonts w:ascii="Arial" w:hAnsi="Arial" w:cs="Arial"/>
          <w:sz w:val="20"/>
        </w:rPr>
      </w:pPr>
    </w:p>
    <w:p w14:paraId="0A0FAA30" w14:textId="77777777" w:rsidR="00A101C5" w:rsidRPr="003543B3" w:rsidRDefault="00A101C5" w:rsidP="009A4A3C">
      <w:pPr>
        <w:tabs>
          <w:tab w:val="left" w:pos="851"/>
        </w:tabs>
        <w:spacing w:line="240" w:lineRule="auto"/>
        <w:ind w:left="851" w:hanging="851"/>
        <w:rPr>
          <w:rFonts w:ascii="Arial" w:hAnsi="Arial" w:cs="Arial"/>
          <w:sz w:val="20"/>
        </w:rPr>
      </w:pPr>
    </w:p>
    <w:p w14:paraId="1600BAC6" w14:textId="077D9EDF" w:rsidR="00A101C5" w:rsidRPr="003543B3" w:rsidRDefault="00A101C5" w:rsidP="009A4A3C">
      <w:pPr>
        <w:tabs>
          <w:tab w:val="left" w:pos="851"/>
        </w:tabs>
        <w:spacing w:line="240" w:lineRule="auto"/>
        <w:ind w:left="851" w:hanging="851"/>
        <w:rPr>
          <w:rFonts w:ascii="Arial" w:hAnsi="Arial" w:cs="Arial"/>
          <w:sz w:val="20"/>
        </w:rPr>
      </w:pPr>
    </w:p>
    <w:p w14:paraId="794492CC" w14:textId="3EB7D944" w:rsidR="0086768F" w:rsidRPr="003543B3" w:rsidRDefault="0086768F" w:rsidP="009A4A3C">
      <w:pPr>
        <w:tabs>
          <w:tab w:val="left" w:pos="851"/>
        </w:tabs>
        <w:spacing w:line="240" w:lineRule="auto"/>
        <w:ind w:left="851" w:hanging="851"/>
        <w:rPr>
          <w:rFonts w:ascii="Arial" w:hAnsi="Arial" w:cs="Arial"/>
          <w:sz w:val="20"/>
        </w:rPr>
      </w:pPr>
    </w:p>
    <w:p w14:paraId="2E16EC6E" w14:textId="2AF7EBC1" w:rsidR="0086768F" w:rsidRPr="003543B3" w:rsidRDefault="0086768F" w:rsidP="009A4A3C">
      <w:pPr>
        <w:tabs>
          <w:tab w:val="left" w:pos="851"/>
        </w:tabs>
        <w:spacing w:line="240" w:lineRule="auto"/>
        <w:ind w:left="851" w:hanging="851"/>
        <w:rPr>
          <w:rFonts w:ascii="Arial" w:hAnsi="Arial" w:cs="Arial"/>
          <w:sz w:val="20"/>
        </w:rPr>
      </w:pPr>
    </w:p>
    <w:p w14:paraId="041C0483" w14:textId="28303E11" w:rsidR="0086768F" w:rsidRPr="003543B3" w:rsidRDefault="0086768F" w:rsidP="009A4A3C">
      <w:pPr>
        <w:tabs>
          <w:tab w:val="left" w:pos="851"/>
        </w:tabs>
        <w:spacing w:line="240" w:lineRule="auto"/>
        <w:ind w:left="851" w:hanging="851"/>
        <w:rPr>
          <w:rFonts w:ascii="Arial" w:hAnsi="Arial" w:cs="Arial"/>
          <w:sz w:val="20"/>
        </w:rPr>
      </w:pPr>
    </w:p>
    <w:p w14:paraId="0A3FEA32" w14:textId="1E4F7CE5" w:rsidR="00815364" w:rsidRDefault="00815364" w:rsidP="00815364">
      <w:pPr>
        <w:pStyle w:val="afff5"/>
        <w:ind w:left="-539" w:right="-363" w:hanging="27"/>
        <w:rPr>
          <w:rFonts w:ascii="Arial" w:hAnsi="Arial" w:cs="Arial"/>
          <w:color w:val="FF0000"/>
          <w:sz w:val="20"/>
        </w:rPr>
      </w:pPr>
      <w:bookmarkStart w:id="19" w:name="_Ref34763774"/>
    </w:p>
    <w:p w14:paraId="6A771EC0" w14:textId="76E3A97A" w:rsidR="00DC43F9" w:rsidRDefault="00DC43F9" w:rsidP="00815364">
      <w:pPr>
        <w:pStyle w:val="afff5"/>
        <w:ind w:left="-539" w:right="-363" w:hanging="27"/>
        <w:rPr>
          <w:rFonts w:ascii="Arial" w:hAnsi="Arial" w:cs="Arial"/>
          <w:color w:val="FF0000"/>
          <w:sz w:val="20"/>
        </w:rPr>
      </w:pPr>
    </w:p>
    <w:p w14:paraId="16E9A595" w14:textId="366D839E" w:rsidR="00DC43F9" w:rsidRDefault="00DC43F9" w:rsidP="00815364">
      <w:pPr>
        <w:pStyle w:val="afff5"/>
        <w:ind w:left="-539" w:right="-363" w:hanging="27"/>
        <w:rPr>
          <w:rFonts w:ascii="Arial" w:hAnsi="Arial" w:cs="Arial"/>
          <w:color w:val="FF0000"/>
          <w:sz w:val="20"/>
        </w:rPr>
      </w:pPr>
    </w:p>
    <w:p w14:paraId="225F0630" w14:textId="327D2559" w:rsidR="00DC43F9" w:rsidRDefault="00DC43F9" w:rsidP="00815364">
      <w:pPr>
        <w:pStyle w:val="afff5"/>
        <w:ind w:left="-539" w:right="-363" w:hanging="27"/>
        <w:rPr>
          <w:rFonts w:ascii="Arial" w:hAnsi="Arial" w:cs="Arial"/>
          <w:color w:val="FF0000"/>
          <w:sz w:val="20"/>
        </w:rPr>
      </w:pPr>
    </w:p>
    <w:p w14:paraId="08501EA7" w14:textId="1C54808B" w:rsidR="00687A4F" w:rsidRPr="003543B3" w:rsidRDefault="00687A4F" w:rsidP="00815364">
      <w:pPr>
        <w:pStyle w:val="afff5"/>
        <w:ind w:left="-539" w:right="-363" w:hanging="27"/>
        <w:rPr>
          <w:rFonts w:ascii="Arial" w:hAnsi="Arial" w:cs="Arial"/>
          <w:color w:val="FF0000"/>
          <w:sz w:val="20"/>
        </w:rPr>
        <w:sectPr w:rsidR="00687A4F" w:rsidRPr="003543B3" w:rsidSect="0086768F">
          <w:headerReference w:type="default" r:id="rId15"/>
          <w:footerReference w:type="default" r:id="rId16"/>
          <w:pgSz w:w="11906" w:h="16838" w:code="9"/>
          <w:pgMar w:top="1134" w:right="707" w:bottom="0" w:left="1080" w:header="567" w:footer="294" w:gutter="0"/>
          <w:cols w:space="708"/>
          <w:docGrid w:linePitch="381"/>
        </w:sectPr>
      </w:pPr>
    </w:p>
    <w:p w14:paraId="58D1567A" w14:textId="77777777" w:rsidR="00E9443E" w:rsidRDefault="00E9443E" w:rsidP="00815364">
      <w:pPr>
        <w:pBdr>
          <w:top w:val="single" w:sz="4" w:space="0" w:color="auto"/>
        </w:pBdr>
        <w:shd w:val="clear" w:color="auto" w:fill="E0E0E0"/>
        <w:spacing w:line="276" w:lineRule="auto"/>
        <w:ind w:right="21" w:firstLine="0"/>
        <w:jc w:val="center"/>
        <w:rPr>
          <w:rFonts w:ascii="Arial" w:hAnsi="Arial" w:cs="Arial"/>
          <w:b/>
          <w:color w:val="000000"/>
          <w:spacing w:val="36"/>
          <w:sz w:val="20"/>
        </w:rPr>
      </w:pPr>
    </w:p>
    <w:p w14:paraId="04B49BE0" w14:textId="4C32ED95" w:rsidR="00815364" w:rsidRPr="003543B3" w:rsidRDefault="00815364" w:rsidP="00815364">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119BC91F" w14:textId="2441E458" w:rsidR="00687A4F" w:rsidRPr="003543B3" w:rsidRDefault="00687A4F" w:rsidP="00687A4F">
      <w:pPr>
        <w:pStyle w:val="21"/>
        <w:numPr>
          <w:ilvl w:val="0"/>
          <w:numId w:val="0"/>
        </w:numPr>
        <w:spacing w:line="276" w:lineRule="auto"/>
        <w:rPr>
          <w:rFonts w:ascii="Arial" w:hAnsi="Arial" w:cs="Arial"/>
          <w:sz w:val="20"/>
        </w:rPr>
      </w:pPr>
      <w:r w:rsidRPr="003543B3">
        <w:rPr>
          <w:rFonts w:ascii="Arial" w:hAnsi="Arial" w:cs="Arial"/>
          <w:sz w:val="20"/>
        </w:rPr>
        <w:t xml:space="preserve">Форма </w:t>
      </w:r>
      <w:r>
        <w:rPr>
          <w:rFonts w:ascii="Arial" w:hAnsi="Arial" w:cs="Arial"/>
          <w:sz w:val="20"/>
        </w:rPr>
        <w:t>2</w:t>
      </w:r>
      <w:r w:rsidRPr="003543B3">
        <w:rPr>
          <w:rFonts w:ascii="Arial" w:hAnsi="Arial" w:cs="Arial"/>
          <w:sz w:val="20"/>
        </w:rPr>
        <w:t xml:space="preserve">. </w:t>
      </w:r>
      <w:r>
        <w:rPr>
          <w:rFonts w:ascii="Arial" w:hAnsi="Arial" w:cs="Arial"/>
          <w:sz w:val="20"/>
        </w:rPr>
        <w:t>Технико-коммерческое предложение</w:t>
      </w:r>
    </w:p>
    <w:p w14:paraId="1FCCA47D" w14:textId="77777777" w:rsidR="00815364" w:rsidRPr="003543B3" w:rsidRDefault="00815364" w:rsidP="00815364">
      <w:pPr>
        <w:spacing w:line="276" w:lineRule="auto"/>
        <w:ind w:firstLine="0"/>
        <w:rPr>
          <w:rFonts w:ascii="Arial" w:hAnsi="Arial" w:cs="Arial"/>
          <w:sz w:val="20"/>
        </w:rPr>
      </w:pPr>
    </w:p>
    <w:p w14:paraId="08CF0729" w14:textId="77777777" w:rsidR="00815364" w:rsidRPr="003543B3" w:rsidRDefault="00815364" w:rsidP="00815364">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w:t>
      </w:r>
    </w:p>
    <w:p w14:paraId="095268C5" w14:textId="21FA0497"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989FBDF" w14:textId="77777777" w:rsidR="00815364" w:rsidRPr="003543B3" w:rsidRDefault="00815364" w:rsidP="00815364">
      <w:pPr>
        <w:spacing w:line="240" w:lineRule="auto"/>
        <w:ind w:right="-35" w:firstLine="0"/>
        <w:rPr>
          <w:rFonts w:ascii="Arial" w:hAnsi="Arial" w:cs="Arial"/>
          <w:b/>
          <w:sz w:val="20"/>
        </w:rPr>
      </w:pPr>
    </w:p>
    <w:p w14:paraId="7D907D97" w14:textId="4728CBDA" w:rsidR="00815364" w:rsidRPr="003543B3" w:rsidRDefault="00815364" w:rsidP="00815364">
      <w:pPr>
        <w:spacing w:line="240" w:lineRule="auto"/>
        <w:ind w:right="-35" w:firstLine="0"/>
        <w:jc w:val="center"/>
        <w:rPr>
          <w:rFonts w:ascii="Arial" w:hAnsi="Arial" w:cs="Arial"/>
          <w:sz w:val="20"/>
          <w:vertAlign w:val="superscript"/>
        </w:rPr>
      </w:pPr>
      <w:r w:rsidRPr="003543B3">
        <w:rPr>
          <w:rFonts w:ascii="Arial" w:hAnsi="Arial" w:cs="Arial"/>
          <w:b/>
          <w:sz w:val="20"/>
        </w:rPr>
        <w:t xml:space="preserve">ТЕХНИКО-КОММЕРЧЕСКОЕ ПРЕДЛОЖЕНИЕ </w:t>
      </w:r>
    </w:p>
    <w:p w14:paraId="2B2EF30E" w14:textId="77777777" w:rsidR="00815364" w:rsidRPr="003543B3" w:rsidRDefault="00815364" w:rsidP="00815364">
      <w:pPr>
        <w:spacing w:line="240" w:lineRule="auto"/>
        <w:ind w:firstLine="0"/>
        <w:rPr>
          <w:rFonts w:ascii="Arial" w:hAnsi="Arial" w:cs="Arial"/>
          <w:color w:val="FF0000"/>
          <w:sz w:val="20"/>
        </w:rPr>
      </w:pPr>
    </w:p>
    <w:p w14:paraId="432F3AD3" w14:textId="77777777" w:rsidR="00815364" w:rsidRPr="003543B3" w:rsidRDefault="00815364" w:rsidP="00815364">
      <w:pPr>
        <w:pStyle w:val="afff5"/>
        <w:ind w:left="-539" w:right="-363" w:hanging="27"/>
        <w:rPr>
          <w:rFonts w:ascii="Arial" w:hAnsi="Arial" w:cs="Arial"/>
          <w:color w:val="FF0000"/>
          <w:sz w:val="20"/>
        </w:rPr>
      </w:pPr>
      <w:r w:rsidRPr="003543B3">
        <w:rPr>
          <w:rFonts w:ascii="Arial" w:hAnsi="Arial" w:cs="Arial"/>
          <w:noProof/>
          <w:sz w:val="20"/>
        </w:rPr>
        <w:drawing>
          <wp:inline distT="0" distB="0" distL="0" distR="0" wp14:anchorId="4E64D068" wp14:editId="0C9BFAAE">
            <wp:extent cx="9057640" cy="28318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57640" cy="2831899"/>
                    </a:xfrm>
                    <a:prstGeom prst="rect">
                      <a:avLst/>
                    </a:prstGeom>
                    <a:noFill/>
                    <a:ln>
                      <a:noFill/>
                    </a:ln>
                  </pic:spPr>
                </pic:pic>
              </a:graphicData>
            </a:graphic>
          </wp:inline>
        </w:drawing>
      </w:r>
    </w:p>
    <w:p w14:paraId="05F08939" w14:textId="77777777" w:rsidR="00815364" w:rsidRPr="003543B3" w:rsidRDefault="00815364" w:rsidP="00815364">
      <w:pPr>
        <w:pStyle w:val="afff5"/>
        <w:ind w:left="-539" w:right="-363" w:hanging="27"/>
        <w:rPr>
          <w:rFonts w:ascii="Arial" w:hAnsi="Arial" w:cs="Arial"/>
          <w:color w:val="FF0000"/>
          <w:sz w:val="20"/>
        </w:rPr>
        <w:sectPr w:rsidR="00815364" w:rsidRPr="003543B3" w:rsidSect="00346616">
          <w:pgSz w:w="16838" w:h="11906" w:orient="landscape" w:code="9"/>
          <w:pgMar w:top="1080" w:right="1134" w:bottom="707" w:left="1440" w:header="567" w:footer="294" w:gutter="0"/>
          <w:cols w:space="708"/>
          <w:docGrid w:linePitch="381"/>
        </w:sectPr>
      </w:pP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3543B3"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3543B3" w:rsidRDefault="00815364" w:rsidP="002955C4">
            <w:pPr>
              <w:spacing w:line="240" w:lineRule="auto"/>
              <w:ind w:firstLine="0"/>
              <w:jc w:val="left"/>
              <w:rPr>
                <w:rFonts w:ascii="Arial" w:hAnsi="Arial" w:cs="Arial"/>
                <w:i/>
                <w:color w:val="000000"/>
                <w:sz w:val="20"/>
              </w:rPr>
            </w:pPr>
          </w:p>
        </w:tc>
      </w:tr>
    </w:tbl>
    <w:p w14:paraId="35DB0C9D"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1. Изготовитель: </w:t>
      </w:r>
      <w:r w:rsidRPr="00E75F6E">
        <w:rPr>
          <w:rFonts w:ascii="Arial" w:hAnsi="Arial" w:cs="Arial"/>
          <w:color w:val="000000"/>
          <w:sz w:val="20"/>
        </w:rPr>
        <w:t>_____________________________________________________________________</w:t>
      </w:r>
    </w:p>
    <w:p w14:paraId="2F7FC44B"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2. Способ доставки: </w:t>
      </w:r>
      <w:r w:rsidRPr="00E75F6E">
        <w:rPr>
          <w:rFonts w:ascii="Arial" w:hAnsi="Arial" w:cs="Arial"/>
          <w:color w:val="000000"/>
          <w:sz w:val="20"/>
        </w:rPr>
        <w:t>__________________________________________________________________</w:t>
      </w:r>
    </w:p>
    <w:p w14:paraId="539A423E"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3. Грузополучатель: </w:t>
      </w:r>
      <w:r w:rsidRPr="00E75F6E">
        <w:rPr>
          <w:rFonts w:ascii="Arial" w:hAnsi="Arial" w:cs="Arial"/>
          <w:color w:val="000000"/>
          <w:sz w:val="20"/>
        </w:rPr>
        <w:t>__________________________________________________________________</w:t>
      </w:r>
    </w:p>
    <w:p w14:paraId="5FEC2BEC" w14:textId="77777777" w:rsidR="00815364" w:rsidRPr="003543B3" w:rsidRDefault="00815364" w:rsidP="00815364">
      <w:pPr>
        <w:pStyle w:val="affe"/>
        <w:ind w:left="-142" w:firstLine="0"/>
        <w:jc w:val="left"/>
        <w:rPr>
          <w:rFonts w:ascii="Arial" w:hAnsi="Arial" w:cs="Arial"/>
        </w:rPr>
      </w:pPr>
      <w:r w:rsidRPr="003543B3">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815364" w:rsidRPr="003543B3" w14:paraId="651E301E" w14:textId="77777777" w:rsidTr="002955C4">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025DF00E"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2. Условия оплаты</w:t>
            </w:r>
          </w:p>
          <w:p w14:paraId="68CEEB1A" w14:textId="77777777" w:rsidR="00815364" w:rsidRPr="003543B3" w:rsidRDefault="00815364" w:rsidP="002955C4">
            <w:pPr>
              <w:spacing w:line="240" w:lineRule="auto"/>
              <w:rPr>
                <w:rFonts w:ascii="Arial" w:hAnsi="Arial" w:cs="Arial"/>
                <w:sz w:val="20"/>
              </w:rPr>
            </w:pPr>
          </w:p>
        </w:tc>
      </w:tr>
      <w:tr w:rsidR="00815364" w:rsidRPr="003543B3" w14:paraId="2C392E6A" w14:textId="77777777" w:rsidTr="002955C4">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5228E06A"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 xml:space="preserve">№ </w:t>
            </w:r>
          </w:p>
          <w:p w14:paraId="05362378"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08FB67B9"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2FC6CF5E" w14:textId="77777777" w:rsidR="00815364" w:rsidRPr="003543B3" w:rsidRDefault="00815364" w:rsidP="002955C4">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790E1499" w14:textId="77777777" w:rsidR="00815364" w:rsidRPr="003543B3" w:rsidRDefault="00815364" w:rsidP="002955C4">
            <w:pPr>
              <w:spacing w:line="240" w:lineRule="auto"/>
              <w:ind w:left="-108" w:firstLine="675"/>
              <w:jc w:val="left"/>
              <w:rPr>
                <w:rFonts w:ascii="Arial" w:hAnsi="Arial" w:cs="Arial"/>
                <w:b/>
                <w:sz w:val="20"/>
              </w:rPr>
            </w:pPr>
            <w:r w:rsidRPr="003543B3">
              <w:rPr>
                <w:rFonts w:ascii="Arial" w:hAnsi="Arial" w:cs="Arial"/>
                <w:b/>
                <w:sz w:val="20"/>
              </w:rPr>
              <w:t>Предложение Участника</w:t>
            </w:r>
          </w:p>
        </w:tc>
      </w:tr>
      <w:tr w:rsidR="00815364" w:rsidRPr="003543B3" w14:paraId="100097AD" w14:textId="77777777" w:rsidTr="002955C4">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28B663AA"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781A2B59" w14:textId="60F0E577" w:rsidR="00815364" w:rsidRPr="00B21870" w:rsidRDefault="00815364" w:rsidP="006F086F">
            <w:pPr>
              <w:pStyle w:val="affc"/>
              <w:spacing w:line="240" w:lineRule="exact"/>
              <w:jc w:val="both"/>
              <w:rPr>
                <w:rFonts w:ascii="Arial" w:hAnsi="Arial" w:cs="Arial"/>
                <w:b w:val="0"/>
                <w:i/>
                <w:sz w:val="20"/>
              </w:rPr>
            </w:pPr>
            <w:r w:rsidRPr="00B21870">
              <w:rPr>
                <w:rFonts w:ascii="Arial" w:hAnsi="Arial" w:cs="Arial"/>
                <w:b w:val="0"/>
                <w:i/>
                <w:sz w:val="20"/>
              </w:rPr>
              <w:t xml:space="preserve">Условия оплаты в соответствии с условиями проекта договора </w:t>
            </w:r>
            <w:r w:rsidR="006F086F" w:rsidRPr="00B21870">
              <w:rPr>
                <w:rFonts w:ascii="Arial" w:hAnsi="Arial" w:cs="Arial"/>
                <w:b w:val="0"/>
                <w:sz w:val="20"/>
              </w:rPr>
              <w:t>в течение 80 (восьмидесяти) календарных дней со дня подписания товарной накладной или УПД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w:t>
            </w:r>
          </w:p>
        </w:tc>
        <w:tc>
          <w:tcPr>
            <w:tcW w:w="4066" w:type="dxa"/>
            <w:gridSpan w:val="2"/>
            <w:tcBorders>
              <w:top w:val="single" w:sz="4" w:space="0" w:color="auto"/>
              <w:left w:val="single" w:sz="4" w:space="0" w:color="auto"/>
              <w:bottom w:val="single" w:sz="4" w:space="0" w:color="auto"/>
              <w:right w:val="single" w:sz="4" w:space="0" w:color="auto"/>
            </w:tcBorders>
          </w:tcPr>
          <w:p w14:paraId="1EFDF72F" w14:textId="77777777" w:rsidR="00815364" w:rsidRPr="003543B3" w:rsidRDefault="00815364" w:rsidP="002955C4">
            <w:pPr>
              <w:spacing w:line="240" w:lineRule="auto"/>
              <w:rPr>
                <w:rFonts w:ascii="Arial" w:hAnsi="Arial" w:cs="Arial"/>
                <w:sz w:val="20"/>
              </w:rPr>
            </w:pPr>
          </w:p>
        </w:tc>
      </w:tr>
    </w:tbl>
    <w:p w14:paraId="01C773E9" w14:textId="77777777" w:rsidR="00815364" w:rsidRPr="003543B3" w:rsidRDefault="00815364" w:rsidP="00815364">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815364" w:rsidRPr="003543B3" w14:paraId="7A518F26" w14:textId="77777777" w:rsidTr="002955C4">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5BB65DA0"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3. Обеспечение обязательств</w:t>
            </w:r>
          </w:p>
          <w:p w14:paraId="7E32B4DD" w14:textId="77777777" w:rsidR="00815364" w:rsidRPr="003543B3" w:rsidRDefault="00815364" w:rsidP="002955C4">
            <w:pPr>
              <w:spacing w:line="240" w:lineRule="auto"/>
              <w:rPr>
                <w:rFonts w:ascii="Arial" w:hAnsi="Arial" w:cs="Arial"/>
                <w:sz w:val="20"/>
              </w:rPr>
            </w:pPr>
          </w:p>
        </w:tc>
      </w:tr>
      <w:tr w:rsidR="00815364" w:rsidRPr="003543B3" w14:paraId="0615E7CD" w14:textId="77777777" w:rsidTr="002955C4">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25ED913A"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lang w:val="en-US"/>
              </w:rPr>
              <w:t>№</w:t>
            </w:r>
          </w:p>
          <w:p w14:paraId="25E9319E" w14:textId="77777777" w:rsidR="00815364" w:rsidRPr="003543B3" w:rsidRDefault="00815364" w:rsidP="002955C4">
            <w:pPr>
              <w:spacing w:line="240" w:lineRule="auto"/>
              <w:ind w:firstLine="0"/>
              <w:rPr>
                <w:rFonts w:ascii="Arial" w:hAnsi="Arial" w:cs="Arial"/>
                <w:b/>
                <w:sz w:val="20"/>
                <w:lang w:val="en-US"/>
              </w:rPr>
            </w:pPr>
            <w:r w:rsidRPr="003543B3">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7E21422D"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5CF4B900" w14:textId="77777777" w:rsidR="00815364" w:rsidRPr="003543B3" w:rsidRDefault="00815364" w:rsidP="002955C4">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336A0A32" w14:textId="77777777" w:rsidR="00815364" w:rsidRPr="003543B3" w:rsidRDefault="00815364" w:rsidP="002955C4">
            <w:pPr>
              <w:spacing w:line="240" w:lineRule="auto"/>
              <w:jc w:val="left"/>
              <w:rPr>
                <w:rFonts w:ascii="Arial" w:hAnsi="Arial" w:cs="Arial"/>
                <w:b/>
                <w:sz w:val="20"/>
                <w:lang w:val="en-US"/>
              </w:rPr>
            </w:pPr>
            <w:r w:rsidRPr="003543B3">
              <w:rPr>
                <w:rFonts w:ascii="Arial" w:hAnsi="Arial" w:cs="Arial"/>
                <w:b/>
                <w:sz w:val="20"/>
              </w:rPr>
              <w:t>Предложение Участника</w:t>
            </w:r>
          </w:p>
        </w:tc>
      </w:tr>
      <w:tr w:rsidR="00815364" w:rsidRPr="003543B3" w14:paraId="7DCF61D8" w14:textId="77777777" w:rsidTr="002955C4">
        <w:trPr>
          <w:cantSplit/>
          <w:jc w:val="center"/>
        </w:trPr>
        <w:tc>
          <w:tcPr>
            <w:tcW w:w="784" w:type="dxa"/>
            <w:tcBorders>
              <w:top w:val="single" w:sz="4" w:space="0" w:color="auto"/>
              <w:left w:val="single" w:sz="4" w:space="0" w:color="auto"/>
              <w:bottom w:val="single" w:sz="4" w:space="0" w:color="auto"/>
              <w:right w:val="single" w:sz="4" w:space="0" w:color="auto"/>
            </w:tcBorders>
          </w:tcPr>
          <w:p w14:paraId="116A4977"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591113B" w14:textId="2028CE2C" w:rsidR="00815364" w:rsidRPr="00B21870" w:rsidRDefault="00B21870" w:rsidP="002955C4">
            <w:pPr>
              <w:spacing w:line="240" w:lineRule="auto"/>
              <w:ind w:firstLine="0"/>
              <w:rPr>
                <w:rFonts w:ascii="Arial" w:hAnsi="Arial" w:cs="Arial"/>
                <w:sz w:val="20"/>
              </w:rPr>
            </w:pPr>
            <w:r w:rsidRPr="00B21870">
              <w:rPr>
                <w:rFonts w:ascii="Arial" w:hAnsi="Arial" w:cs="Arial"/>
                <w:i/>
                <w:sz w:val="20"/>
              </w:rPr>
              <w:t xml:space="preserve">Обеспечение исполнения обязательств в соответствии с условиями проекта договора </w:t>
            </w:r>
            <w:r w:rsidRPr="00B21870">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14:paraId="194EC45A" w14:textId="77777777" w:rsidR="00815364" w:rsidRPr="003543B3" w:rsidRDefault="00815364" w:rsidP="002955C4">
            <w:pPr>
              <w:spacing w:line="240" w:lineRule="auto"/>
              <w:rPr>
                <w:rFonts w:ascii="Arial" w:hAnsi="Arial" w:cs="Arial"/>
                <w:sz w:val="20"/>
              </w:rPr>
            </w:pPr>
          </w:p>
        </w:tc>
      </w:tr>
    </w:tbl>
    <w:p w14:paraId="17E9A1AB" w14:textId="77777777" w:rsidR="00815364" w:rsidRPr="003543B3" w:rsidRDefault="00815364" w:rsidP="00815364">
      <w:pPr>
        <w:spacing w:line="240" w:lineRule="auto"/>
        <w:rPr>
          <w:rFonts w:ascii="Arial" w:hAnsi="Arial" w:cs="Arial"/>
          <w:sz w:val="20"/>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31"/>
        <w:gridCol w:w="51"/>
        <w:gridCol w:w="4112"/>
      </w:tblGrid>
      <w:tr w:rsidR="00815364" w:rsidRPr="003543B3" w14:paraId="243F2039" w14:textId="77777777" w:rsidTr="002955C4">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14:paraId="78EBDCE2" w14:textId="77777777" w:rsidR="00815364" w:rsidRPr="003543B3" w:rsidRDefault="00815364" w:rsidP="002955C4">
            <w:pPr>
              <w:pStyle w:val="affc"/>
              <w:jc w:val="both"/>
              <w:rPr>
                <w:rFonts w:ascii="Arial" w:hAnsi="Arial" w:cs="Arial"/>
                <w:sz w:val="20"/>
              </w:rPr>
            </w:pPr>
            <w:r w:rsidRPr="003543B3">
              <w:rPr>
                <w:rFonts w:ascii="Arial" w:hAnsi="Arial" w:cs="Arial"/>
                <w:bCs/>
                <w:sz w:val="20"/>
              </w:rPr>
              <w:t>Таблица 4.</w:t>
            </w:r>
            <w:r w:rsidRPr="003543B3">
              <w:rPr>
                <w:rFonts w:ascii="Arial" w:hAnsi="Arial" w:cs="Arial"/>
                <w:b w:val="0"/>
                <w:bCs/>
                <w:sz w:val="20"/>
              </w:rPr>
              <w:t xml:space="preserve"> </w:t>
            </w:r>
            <w:r w:rsidRPr="003543B3">
              <w:rPr>
                <w:rFonts w:ascii="Arial" w:hAnsi="Arial" w:cs="Arial"/>
                <w:sz w:val="20"/>
              </w:rPr>
              <w:t>Дополнительные затраты</w:t>
            </w:r>
          </w:p>
          <w:p w14:paraId="0B85BA0C" w14:textId="77777777" w:rsidR="00815364" w:rsidRPr="003543B3" w:rsidRDefault="00815364" w:rsidP="002955C4">
            <w:pPr>
              <w:spacing w:line="240" w:lineRule="auto"/>
              <w:rPr>
                <w:rFonts w:ascii="Arial" w:hAnsi="Arial" w:cs="Arial"/>
                <w:sz w:val="20"/>
              </w:rPr>
            </w:pPr>
          </w:p>
        </w:tc>
      </w:tr>
      <w:tr w:rsidR="00815364" w:rsidRPr="003543B3" w14:paraId="1037C3CE" w14:textId="77777777" w:rsidTr="002955C4">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14:paraId="24C3F796"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 xml:space="preserve">№ </w:t>
            </w:r>
          </w:p>
          <w:p w14:paraId="0CFDF6E8"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п/п</w:t>
            </w:r>
          </w:p>
        </w:tc>
        <w:tc>
          <w:tcPr>
            <w:tcW w:w="5482" w:type="dxa"/>
            <w:gridSpan w:val="2"/>
            <w:tcBorders>
              <w:top w:val="single" w:sz="4" w:space="0" w:color="auto"/>
              <w:left w:val="single" w:sz="4" w:space="0" w:color="auto"/>
              <w:bottom w:val="single" w:sz="4" w:space="0" w:color="auto"/>
              <w:right w:val="single" w:sz="4" w:space="0" w:color="auto"/>
            </w:tcBorders>
          </w:tcPr>
          <w:p w14:paraId="05F5EBB7"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46607F41" w14:textId="77777777" w:rsidR="00815364" w:rsidRPr="003543B3" w:rsidRDefault="00815364" w:rsidP="002955C4">
            <w:pPr>
              <w:spacing w:line="240" w:lineRule="auto"/>
              <w:jc w:val="left"/>
              <w:rPr>
                <w:rFonts w:ascii="Arial" w:hAnsi="Arial" w:cs="Arial"/>
                <w:b/>
                <w:sz w:val="20"/>
              </w:rPr>
            </w:pPr>
          </w:p>
        </w:tc>
        <w:tc>
          <w:tcPr>
            <w:tcW w:w="4112" w:type="dxa"/>
            <w:tcBorders>
              <w:top w:val="single" w:sz="4" w:space="0" w:color="auto"/>
              <w:left w:val="single" w:sz="4" w:space="0" w:color="auto"/>
              <w:bottom w:val="single" w:sz="4" w:space="0" w:color="auto"/>
              <w:right w:val="single" w:sz="4" w:space="0" w:color="auto"/>
            </w:tcBorders>
          </w:tcPr>
          <w:p w14:paraId="7EFECE28" w14:textId="77777777" w:rsidR="00815364" w:rsidRPr="003543B3" w:rsidRDefault="00815364" w:rsidP="002955C4">
            <w:pPr>
              <w:spacing w:line="240" w:lineRule="auto"/>
              <w:jc w:val="left"/>
              <w:rPr>
                <w:rFonts w:ascii="Arial" w:hAnsi="Arial" w:cs="Arial"/>
                <w:b/>
                <w:sz w:val="20"/>
              </w:rPr>
            </w:pPr>
            <w:r w:rsidRPr="003543B3">
              <w:rPr>
                <w:rFonts w:ascii="Arial" w:hAnsi="Arial" w:cs="Arial"/>
                <w:b/>
                <w:sz w:val="20"/>
              </w:rPr>
              <w:t>Предложение Участника</w:t>
            </w:r>
          </w:p>
        </w:tc>
      </w:tr>
      <w:tr w:rsidR="00815364" w:rsidRPr="003543B3" w14:paraId="76F59024" w14:textId="77777777" w:rsidTr="002955C4">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14:paraId="465F5F45"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431" w:type="dxa"/>
            <w:tcBorders>
              <w:top w:val="single" w:sz="4" w:space="0" w:color="auto"/>
              <w:left w:val="single" w:sz="4" w:space="0" w:color="auto"/>
              <w:bottom w:val="single" w:sz="4" w:space="0" w:color="auto"/>
              <w:right w:val="single" w:sz="4" w:space="0" w:color="auto"/>
            </w:tcBorders>
          </w:tcPr>
          <w:p w14:paraId="53D6C510" w14:textId="77777777" w:rsidR="00815364" w:rsidRPr="003543B3" w:rsidRDefault="00815364" w:rsidP="002955C4">
            <w:pPr>
              <w:pStyle w:val="affc"/>
              <w:jc w:val="both"/>
              <w:rPr>
                <w:rFonts w:ascii="Arial" w:hAnsi="Arial" w:cs="Arial"/>
                <w:b w:val="0"/>
                <w:sz w:val="20"/>
              </w:rPr>
            </w:pPr>
            <w:r w:rsidRPr="003543B3">
              <w:rPr>
                <w:rFonts w:ascii="Arial" w:hAnsi="Arial" w:cs="Arial"/>
                <w:b w:val="0"/>
                <w:sz w:val="20"/>
              </w:rPr>
              <w:t>Сведения о включенных/не включенных в цену расходах:</w:t>
            </w:r>
          </w:p>
          <w:p w14:paraId="7152DF56" w14:textId="77777777" w:rsidR="00815364" w:rsidRPr="003543B3" w:rsidRDefault="00815364" w:rsidP="007178C9">
            <w:pPr>
              <w:numPr>
                <w:ilvl w:val="0"/>
                <w:numId w:val="36"/>
              </w:numPr>
              <w:spacing w:line="240" w:lineRule="auto"/>
              <w:ind w:left="230" w:hanging="230"/>
              <w:jc w:val="left"/>
              <w:rPr>
                <w:rFonts w:ascii="Arial" w:hAnsi="Arial" w:cs="Arial"/>
                <w:i/>
                <w:sz w:val="20"/>
              </w:rPr>
            </w:pPr>
            <w:r w:rsidRPr="003543B3">
              <w:rPr>
                <w:rFonts w:ascii="Arial" w:hAnsi="Arial" w:cs="Arial"/>
                <w:i/>
                <w:sz w:val="20"/>
              </w:rPr>
              <w:t>Гарантийное обслуживание</w:t>
            </w:r>
          </w:p>
          <w:p w14:paraId="134ECEFF" w14:textId="77777777" w:rsidR="00815364" w:rsidRPr="003543B3" w:rsidRDefault="00815364" w:rsidP="007178C9">
            <w:pPr>
              <w:numPr>
                <w:ilvl w:val="0"/>
                <w:numId w:val="36"/>
              </w:numPr>
              <w:spacing w:line="240" w:lineRule="auto"/>
              <w:ind w:left="230" w:hanging="230"/>
              <w:jc w:val="left"/>
              <w:rPr>
                <w:rFonts w:ascii="Arial" w:hAnsi="Arial" w:cs="Arial"/>
                <w:i/>
                <w:sz w:val="20"/>
              </w:rPr>
            </w:pPr>
            <w:r w:rsidRPr="003543B3">
              <w:rPr>
                <w:rFonts w:ascii="Arial" w:hAnsi="Arial" w:cs="Arial"/>
                <w:i/>
                <w:sz w:val="20"/>
              </w:rPr>
              <w:t>Дополнительные работы (услуги), предлагаемые участником</w:t>
            </w:r>
          </w:p>
          <w:p w14:paraId="5167BDB7" w14:textId="77777777" w:rsidR="00815364" w:rsidRPr="003543B3" w:rsidRDefault="00815364" w:rsidP="007178C9">
            <w:pPr>
              <w:numPr>
                <w:ilvl w:val="0"/>
                <w:numId w:val="36"/>
              </w:numPr>
              <w:spacing w:line="240" w:lineRule="auto"/>
              <w:ind w:left="230" w:hanging="230"/>
              <w:jc w:val="left"/>
              <w:rPr>
                <w:rFonts w:ascii="Arial" w:hAnsi="Arial" w:cs="Arial"/>
                <w:b/>
                <w:i/>
                <w:sz w:val="20"/>
              </w:rPr>
            </w:pPr>
            <w:r w:rsidRPr="003543B3">
              <w:rPr>
                <w:rFonts w:ascii="Arial" w:hAnsi="Arial" w:cs="Arial"/>
                <w:i/>
                <w:sz w:val="20"/>
              </w:rPr>
              <w:t>Прочие затраты</w:t>
            </w:r>
          </w:p>
        </w:tc>
        <w:tc>
          <w:tcPr>
            <w:tcW w:w="4163" w:type="dxa"/>
            <w:gridSpan w:val="2"/>
            <w:tcBorders>
              <w:top w:val="single" w:sz="4" w:space="0" w:color="auto"/>
              <w:left w:val="single" w:sz="4" w:space="0" w:color="auto"/>
              <w:bottom w:val="single" w:sz="4" w:space="0" w:color="auto"/>
              <w:right w:val="single" w:sz="4" w:space="0" w:color="auto"/>
            </w:tcBorders>
          </w:tcPr>
          <w:p w14:paraId="13E5EE59" w14:textId="77777777" w:rsidR="00815364" w:rsidRPr="003543B3" w:rsidRDefault="00815364" w:rsidP="002955C4">
            <w:pPr>
              <w:spacing w:line="240" w:lineRule="auto"/>
              <w:rPr>
                <w:rFonts w:ascii="Arial" w:hAnsi="Arial" w:cs="Arial"/>
                <w:sz w:val="20"/>
              </w:rPr>
            </w:pPr>
          </w:p>
        </w:tc>
      </w:tr>
    </w:tbl>
    <w:p w14:paraId="45A79DAE" w14:textId="77777777" w:rsidR="00815364" w:rsidRPr="003543B3" w:rsidRDefault="00815364" w:rsidP="00815364">
      <w:pPr>
        <w:spacing w:line="240" w:lineRule="auto"/>
        <w:ind w:firstLine="0"/>
        <w:rPr>
          <w:rFonts w:ascii="Arial" w:hAnsi="Arial" w:cs="Arial"/>
          <w:sz w:val="20"/>
          <w:u w:val="single"/>
        </w:rPr>
      </w:pPr>
    </w:p>
    <w:p w14:paraId="4A58E591" w14:textId="77777777" w:rsidR="00815364" w:rsidRPr="003543B3" w:rsidRDefault="00815364" w:rsidP="00815364">
      <w:pPr>
        <w:tabs>
          <w:tab w:val="left" w:pos="567"/>
        </w:tabs>
        <w:spacing w:line="240" w:lineRule="auto"/>
        <w:ind w:firstLine="0"/>
        <w:rPr>
          <w:rFonts w:ascii="Arial" w:hAnsi="Arial" w:cs="Arial"/>
          <w:sz w:val="20"/>
          <w:u w:val="single"/>
        </w:rPr>
      </w:pPr>
      <w:r w:rsidRPr="003543B3">
        <w:rPr>
          <w:rFonts w:ascii="Arial" w:hAnsi="Arial" w:cs="Arial"/>
          <w:sz w:val="20"/>
          <w:u w:val="single"/>
        </w:rPr>
        <w:t>Примечания:</w:t>
      </w:r>
    </w:p>
    <w:p w14:paraId="4F6BBED8" w14:textId="09A6E8B8"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73855622"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5D46453E"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6BDB5521" w14:textId="77777777" w:rsidR="00815364" w:rsidRPr="003543B3" w:rsidRDefault="00815364" w:rsidP="00815364">
      <w:pPr>
        <w:spacing w:line="240" w:lineRule="auto"/>
        <w:ind w:firstLine="0"/>
        <w:rPr>
          <w:rFonts w:ascii="Arial" w:hAnsi="Arial" w:cs="Arial"/>
          <w:sz w:val="20"/>
        </w:rPr>
      </w:pPr>
    </w:p>
    <w:p w14:paraId="585DCB9F" w14:textId="7F69DC94" w:rsidR="00815364" w:rsidRDefault="00815364" w:rsidP="00815364">
      <w:pPr>
        <w:spacing w:line="240" w:lineRule="auto"/>
        <w:ind w:firstLine="0"/>
        <w:rPr>
          <w:rFonts w:ascii="Arial" w:hAnsi="Arial" w:cs="Arial"/>
          <w:sz w:val="20"/>
        </w:rPr>
      </w:pPr>
    </w:p>
    <w:p w14:paraId="1B401374" w14:textId="77777777" w:rsidR="00DD2BBB" w:rsidRPr="003543B3" w:rsidRDefault="00DD2BBB" w:rsidP="00815364">
      <w:pPr>
        <w:spacing w:line="240" w:lineRule="auto"/>
        <w:ind w:firstLine="0"/>
        <w:rPr>
          <w:rFonts w:ascii="Arial" w:hAnsi="Arial" w:cs="Arial"/>
          <w:sz w:val="20"/>
        </w:rPr>
      </w:pPr>
    </w:p>
    <w:p w14:paraId="21597DB0"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____________________________________</w:t>
      </w:r>
    </w:p>
    <w:p w14:paraId="01378423" w14:textId="77777777" w:rsidR="00815364" w:rsidRPr="003543B3" w:rsidRDefault="00815364" w:rsidP="00815364">
      <w:pPr>
        <w:spacing w:line="240" w:lineRule="auto"/>
        <w:ind w:right="3684" w:firstLine="0"/>
        <w:rPr>
          <w:rFonts w:ascii="Arial" w:hAnsi="Arial" w:cs="Arial"/>
          <w:sz w:val="20"/>
          <w:vertAlign w:val="superscript"/>
        </w:rPr>
      </w:pPr>
      <w:r w:rsidRPr="003543B3">
        <w:rPr>
          <w:rFonts w:ascii="Arial" w:hAnsi="Arial" w:cs="Arial"/>
          <w:sz w:val="20"/>
          <w:vertAlign w:val="superscript"/>
        </w:rPr>
        <w:t>(подпись, М.П.)</w:t>
      </w:r>
    </w:p>
    <w:p w14:paraId="49D4D2DC"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____________________________________</w:t>
      </w:r>
    </w:p>
    <w:p w14:paraId="04AA18D8" w14:textId="77777777" w:rsidR="00815364" w:rsidRPr="003543B3" w:rsidRDefault="00815364" w:rsidP="00815364">
      <w:pPr>
        <w:spacing w:line="240" w:lineRule="auto"/>
        <w:ind w:right="3684" w:firstLine="0"/>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0C87CA06" w14:textId="77777777" w:rsidR="00815364" w:rsidRPr="003543B3" w:rsidRDefault="00815364" w:rsidP="00815364">
      <w:pPr>
        <w:spacing w:line="240" w:lineRule="auto"/>
        <w:ind w:right="3684"/>
        <w:rPr>
          <w:rFonts w:ascii="Arial" w:hAnsi="Arial" w:cs="Arial"/>
          <w:sz w:val="20"/>
          <w:vertAlign w:val="superscript"/>
        </w:rPr>
      </w:pPr>
    </w:p>
    <w:p w14:paraId="505DFA75" w14:textId="50E7B656" w:rsidR="00815364" w:rsidRDefault="00815364" w:rsidP="00815364">
      <w:pPr>
        <w:spacing w:line="240" w:lineRule="auto"/>
        <w:ind w:right="3684"/>
        <w:rPr>
          <w:rFonts w:ascii="Arial" w:hAnsi="Arial" w:cs="Arial"/>
          <w:sz w:val="20"/>
          <w:vertAlign w:val="superscript"/>
        </w:rPr>
      </w:pPr>
    </w:p>
    <w:p w14:paraId="4D293321" w14:textId="0D7E0451" w:rsidR="00E75F6E" w:rsidRDefault="00E75F6E" w:rsidP="00B21870">
      <w:pPr>
        <w:spacing w:line="240" w:lineRule="auto"/>
        <w:ind w:right="3684" w:firstLine="0"/>
        <w:rPr>
          <w:rFonts w:ascii="Arial" w:hAnsi="Arial" w:cs="Arial"/>
          <w:sz w:val="20"/>
          <w:vertAlign w:val="superscript"/>
        </w:rPr>
      </w:pPr>
    </w:p>
    <w:p w14:paraId="367851DF" w14:textId="77777777" w:rsidR="00B21870" w:rsidRDefault="00B21870" w:rsidP="00B21870">
      <w:pPr>
        <w:spacing w:line="240" w:lineRule="auto"/>
        <w:ind w:right="3684" w:firstLine="0"/>
        <w:rPr>
          <w:rFonts w:ascii="Arial" w:hAnsi="Arial" w:cs="Arial"/>
          <w:sz w:val="20"/>
          <w:vertAlign w:val="superscript"/>
        </w:rPr>
      </w:pPr>
    </w:p>
    <w:p w14:paraId="41AFE127" w14:textId="5CA93810" w:rsidR="00E75F6E" w:rsidRDefault="00E75F6E" w:rsidP="00815364">
      <w:pPr>
        <w:spacing w:line="240" w:lineRule="auto"/>
        <w:ind w:right="3684"/>
        <w:rPr>
          <w:rFonts w:ascii="Arial" w:hAnsi="Arial" w:cs="Arial"/>
          <w:sz w:val="20"/>
          <w:vertAlign w:val="superscript"/>
        </w:rPr>
      </w:pPr>
    </w:p>
    <w:p w14:paraId="62D8A01E" w14:textId="30DE1744" w:rsidR="00E75F6E" w:rsidRDefault="00E75F6E" w:rsidP="00815364">
      <w:pPr>
        <w:spacing w:line="240" w:lineRule="auto"/>
        <w:ind w:right="3684"/>
        <w:rPr>
          <w:rFonts w:ascii="Arial" w:hAnsi="Arial" w:cs="Arial"/>
          <w:sz w:val="20"/>
          <w:vertAlign w:val="superscript"/>
        </w:rPr>
      </w:pPr>
    </w:p>
    <w:p w14:paraId="532F5788" w14:textId="0CAA0F63" w:rsidR="00E75F6E" w:rsidRDefault="00E75F6E" w:rsidP="00815364">
      <w:pPr>
        <w:spacing w:line="240" w:lineRule="auto"/>
        <w:ind w:right="3684"/>
        <w:rPr>
          <w:rFonts w:ascii="Arial" w:hAnsi="Arial" w:cs="Arial"/>
          <w:sz w:val="20"/>
          <w:vertAlign w:val="superscript"/>
        </w:rPr>
      </w:pPr>
    </w:p>
    <w:p w14:paraId="731D03C8" w14:textId="77777777" w:rsidR="00E75F6E" w:rsidRPr="003543B3" w:rsidRDefault="00E75F6E" w:rsidP="00815364">
      <w:pPr>
        <w:spacing w:line="240" w:lineRule="auto"/>
        <w:ind w:right="3684"/>
        <w:rPr>
          <w:rFonts w:ascii="Arial" w:hAnsi="Arial" w:cs="Arial"/>
          <w:sz w:val="20"/>
          <w:vertAlign w:val="superscript"/>
        </w:rPr>
      </w:pPr>
    </w:p>
    <w:p w14:paraId="7C21463B" w14:textId="77777777" w:rsidR="00D55A95" w:rsidRPr="003543B3" w:rsidRDefault="00D55A95" w:rsidP="00815364">
      <w:pPr>
        <w:spacing w:line="240" w:lineRule="auto"/>
        <w:ind w:right="3684"/>
        <w:rPr>
          <w:rFonts w:ascii="Arial" w:hAnsi="Arial" w:cs="Arial"/>
          <w:sz w:val="20"/>
          <w:vertAlign w:val="superscript"/>
        </w:rPr>
      </w:pPr>
    </w:p>
    <w:p w14:paraId="785B8D87" w14:textId="77777777" w:rsidR="00815364" w:rsidRPr="003543B3" w:rsidRDefault="00815364" w:rsidP="00815364">
      <w:pPr>
        <w:spacing w:line="240" w:lineRule="auto"/>
        <w:ind w:right="3684"/>
        <w:rPr>
          <w:rFonts w:ascii="Arial" w:hAnsi="Arial" w:cs="Arial"/>
          <w:sz w:val="20"/>
          <w:vertAlign w:val="superscript"/>
        </w:rPr>
      </w:pPr>
    </w:p>
    <w:p w14:paraId="6B5162A3" w14:textId="77777777" w:rsidR="00815364" w:rsidRPr="003543B3" w:rsidRDefault="00815364" w:rsidP="00815364">
      <w:pPr>
        <w:spacing w:line="240" w:lineRule="auto"/>
        <w:ind w:right="3684" w:firstLine="0"/>
        <w:rPr>
          <w:rFonts w:ascii="Arial" w:hAnsi="Arial" w:cs="Arial"/>
          <w:sz w:val="20"/>
          <w:vertAlign w:val="superscript"/>
        </w:rPr>
      </w:pPr>
    </w:p>
    <w:p w14:paraId="2C41E4F4"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76F9211B" w14:textId="5195489F" w:rsidR="00815364" w:rsidRPr="003543B3" w:rsidRDefault="00815364" w:rsidP="00815364">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4E77F90D"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3543B3" w:rsidRDefault="00815364" w:rsidP="00815364">
      <w:pPr>
        <w:tabs>
          <w:tab w:val="left" w:pos="567"/>
        </w:tabs>
        <w:spacing w:line="276" w:lineRule="auto"/>
        <w:ind w:left="851" w:firstLine="0"/>
        <w:rPr>
          <w:rFonts w:ascii="Arial" w:hAnsi="Arial" w:cs="Arial"/>
          <w:sz w:val="20"/>
        </w:rPr>
      </w:pPr>
    </w:p>
    <w:p w14:paraId="5516D966" w14:textId="77777777" w:rsidR="00815364" w:rsidRPr="003543B3"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3543B3" w:rsidRDefault="00815364" w:rsidP="00815364">
      <w:pPr>
        <w:tabs>
          <w:tab w:val="left" w:pos="567"/>
        </w:tabs>
        <w:ind w:left="851" w:firstLine="1080"/>
        <w:rPr>
          <w:rFonts w:ascii="Arial" w:hAnsi="Arial" w:cs="Arial"/>
          <w:sz w:val="20"/>
        </w:rPr>
      </w:pPr>
    </w:p>
    <w:p w14:paraId="38DD583B" w14:textId="77777777" w:rsidR="00815364" w:rsidRPr="003543B3" w:rsidRDefault="00815364" w:rsidP="00815364">
      <w:pPr>
        <w:tabs>
          <w:tab w:val="left" w:pos="567"/>
        </w:tabs>
        <w:ind w:left="851" w:firstLine="0"/>
        <w:rPr>
          <w:rFonts w:ascii="Arial" w:hAnsi="Arial" w:cs="Arial"/>
          <w:sz w:val="20"/>
        </w:rPr>
      </w:pPr>
    </w:p>
    <w:p w14:paraId="1E8E9EDC" w14:textId="77777777" w:rsidR="00815364" w:rsidRPr="003543B3" w:rsidRDefault="00815364" w:rsidP="00815364">
      <w:pPr>
        <w:tabs>
          <w:tab w:val="left" w:pos="567"/>
        </w:tabs>
        <w:ind w:left="851" w:firstLine="0"/>
        <w:rPr>
          <w:rFonts w:ascii="Arial" w:hAnsi="Arial" w:cs="Arial"/>
          <w:sz w:val="20"/>
        </w:rPr>
      </w:pPr>
    </w:p>
    <w:p w14:paraId="60712613" w14:textId="77777777" w:rsidR="00815364" w:rsidRPr="003543B3" w:rsidRDefault="00815364" w:rsidP="00815364">
      <w:pPr>
        <w:tabs>
          <w:tab w:val="left" w:pos="567"/>
        </w:tabs>
        <w:ind w:left="851" w:firstLine="0"/>
        <w:rPr>
          <w:rFonts w:ascii="Arial" w:hAnsi="Arial" w:cs="Arial"/>
          <w:sz w:val="20"/>
        </w:rPr>
      </w:pPr>
    </w:p>
    <w:p w14:paraId="6FCEA408" w14:textId="77777777" w:rsidR="00815364" w:rsidRPr="003543B3" w:rsidRDefault="00815364" w:rsidP="00815364">
      <w:pPr>
        <w:tabs>
          <w:tab w:val="left" w:pos="567"/>
        </w:tabs>
        <w:ind w:left="851" w:firstLine="0"/>
        <w:rPr>
          <w:rFonts w:ascii="Arial" w:hAnsi="Arial" w:cs="Arial"/>
          <w:sz w:val="20"/>
        </w:rPr>
      </w:pPr>
    </w:p>
    <w:p w14:paraId="6577ADC8" w14:textId="77777777" w:rsidR="00815364" w:rsidRPr="003543B3" w:rsidRDefault="00815364" w:rsidP="00815364">
      <w:pPr>
        <w:tabs>
          <w:tab w:val="left" w:pos="567"/>
        </w:tabs>
        <w:ind w:left="851" w:firstLine="0"/>
        <w:rPr>
          <w:rFonts w:ascii="Arial" w:hAnsi="Arial" w:cs="Arial"/>
          <w:sz w:val="20"/>
        </w:rPr>
      </w:pPr>
    </w:p>
    <w:p w14:paraId="3B52BAA2" w14:textId="77777777" w:rsidR="00815364" w:rsidRPr="003543B3" w:rsidRDefault="00815364" w:rsidP="00815364">
      <w:pPr>
        <w:tabs>
          <w:tab w:val="left" w:pos="567"/>
        </w:tabs>
        <w:ind w:left="851" w:firstLine="0"/>
        <w:rPr>
          <w:rFonts w:ascii="Arial" w:hAnsi="Arial" w:cs="Arial"/>
          <w:sz w:val="20"/>
        </w:rPr>
      </w:pPr>
    </w:p>
    <w:p w14:paraId="6FCE9EAF" w14:textId="77777777" w:rsidR="00815364" w:rsidRPr="003543B3" w:rsidRDefault="00815364" w:rsidP="00815364">
      <w:pPr>
        <w:tabs>
          <w:tab w:val="left" w:pos="567"/>
        </w:tabs>
        <w:ind w:left="851" w:firstLine="0"/>
        <w:rPr>
          <w:rFonts w:ascii="Arial" w:hAnsi="Arial" w:cs="Arial"/>
          <w:sz w:val="20"/>
        </w:rPr>
      </w:pPr>
    </w:p>
    <w:p w14:paraId="64AA8480" w14:textId="77777777" w:rsidR="00815364" w:rsidRPr="003543B3" w:rsidRDefault="00815364" w:rsidP="00815364">
      <w:pPr>
        <w:tabs>
          <w:tab w:val="left" w:pos="567"/>
        </w:tabs>
        <w:ind w:left="851" w:firstLine="0"/>
        <w:rPr>
          <w:rFonts w:ascii="Arial" w:hAnsi="Arial" w:cs="Arial"/>
          <w:sz w:val="20"/>
        </w:rPr>
      </w:pPr>
    </w:p>
    <w:p w14:paraId="7CAA161C" w14:textId="77777777" w:rsidR="00815364" w:rsidRPr="003543B3" w:rsidRDefault="00815364" w:rsidP="00815364">
      <w:pPr>
        <w:tabs>
          <w:tab w:val="left" w:pos="567"/>
        </w:tabs>
        <w:ind w:left="851" w:firstLine="0"/>
        <w:rPr>
          <w:rFonts w:ascii="Arial" w:hAnsi="Arial" w:cs="Arial"/>
          <w:sz w:val="20"/>
        </w:rPr>
      </w:pPr>
    </w:p>
    <w:p w14:paraId="241F3ACB" w14:textId="77777777" w:rsidR="00815364" w:rsidRPr="003543B3" w:rsidRDefault="00815364" w:rsidP="00815364">
      <w:pPr>
        <w:tabs>
          <w:tab w:val="left" w:pos="567"/>
        </w:tabs>
        <w:ind w:left="851" w:firstLine="0"/>
        <w:rPr>
          <w:rFonts w:ascii="Arial" w:hAnsi="Arial" w:cs="Arial"/>
          <w:sz w:val="20"/>
        </w:rPr>
      </w:pPr>
    </w:p>
    <w:p w14:paraId="5D1F32B8" w14:textId="77777777" w:rsidR="00815364" w:rsidRPr="003543B3" w:rsidRDefault="00815364" w:rsidP="00815364">
      <w:pPr>
        <w:tabs>
          <w:tab w:val="left" w:pos="567"/>
        </w:tabs>
        <w:ind w:left="851" w:firstLine="0"/>
        <w:rPr>
          <w:rFonts w:ascii="Arial" w:hAnsi="Arial" w:cs="Arial"/>
          <w:sz w:val="20"/>
        </w:rPr>
      </w:pPr>
    </w:p>
    <w:p w14:paraId="10E9A6CC" w14:textId="77777777" w:rsidR="00815364" w:rsidRPr="003543B3" w:rsidRDefault="00815364" w:rsidP="00815364">
      <w:pPr>
        <w:tabs>
          <w:tab w:val="left" w:pos="567"/>
        </w:tabs>
        <w:ind w:left="851" w:firstLine="0"/>
        <w:rPr>
          <w:rFonts w:ascii="Arial" w:hAnsi="Arial" w:cs="Arial"/>
          <w:sz w:val="20"/>
        </w:rPr>
      </w:pPr>
    </w:p>
    <w:p w14:paraId="6EB08D70" w14:textId="77777777" w:rsidR="00815364" w:rsidRPr="003543B3" w:rsidRDefault="00815364" w:rsidP="00815364">
      <w:pPr>
        <w:tabs>
          <w:tab w:val="left" w:pos="567"/>
        </w:tabs>
        <w:ind w:left="851" w:firstLine="0"/>
        <w:rPr>
          <w:rFonts w:ascii="Arial" w:hAnsi="Arial" w:cs="Arial"/>
          <w:sz w:val="20"/>
        </w:rPr>
      </w:pPr>
    </w:p>
    <w:p w14:paraId="062EFDC6" w14:textId="77777777" w:rsidR="00815364" w:rsidRPr="003543B3" w:rsidRDefault="00815364" w:rsidP="00815364">
      <w:pPr>
        <w:tabs>
          <w:tab w:val="left" w:pos="567"/>
        </w:tabs>
        <w:ind w:left="851" w:firstLine="0"/>
        <w:rPr>
          <w:rFonts w:ascii="Arial" w:hAnsi="Arial" w:cs="Arial"/>
          <w:sz w:val="20"/>
        </w:rPr>
      </w:pPr>
    </w:p>
    <w:p w14:paraId="53CA409D" w14:textId="77777777" w:rsidR="00815364" w:rsidRPr="003543B3" w:rsidRDefault="00815364" w:rsidP="00815364">
      <w:pPr>
        <w:tabs>
          <w:tab w:val="left" w:pos="567"/>
        </w:tabs>
        <w:ind w:left="851" w:firstLine="0"/>
        <w:rPr>
          <w:rFonts w:ascii="Arial" w:hAnsi="Arial" w:cs="Arial"/>
          <w:sz w:val="20"/>
        </w:rPr>
      </w:pPr>
    </w:p>
    <w:p w14:paraId="111D9CE8" w14:textId="77777777" w:rsidR="00815364" w:rsidRPr="003543B3" w:rsidRDefault="00815364" w:rsidP="00815364">
      <w:pPr>
        <w:tabs>
          <w:tab w:val="left" w:pos="567"/>
        </w:tabs>
        <w:ind w:left="851" w:firstLine="0"/>
        <w:rPr>
          <w:rFonts w:ascii="Arial" w:hAnsi="Arial" w:cs="Arial"/>
          <w:sz w:val="20"/>
        </w:rPr>
      </w:pPr>
    </w:p>
    <w:p w14:paraId="381929E7" w14:textId="77777777" w:rsidR="00815364" w:rsidRPr="003543B3" w:rsidRDefault="00815364" w:rsidP="00815364">
      <w:pPr>
        <w:tabs>
          <w:tab w:val="left" w:pos="567"/>
        </w:tabs>
        <w:ind w:left="851" w:firstLine="0"/>
        <w:rPr>
          <w:rFonts w:ascii="Arial" w:hAnsi="Arial" w:cs="Arial"/>
          <w:sz w:val="20"/>
        </w:rPr>
      </w:pPr>
    </w:p>
    <w:p w14:paraId="3869508B" w14:textId="77777777" w:rsidR="00815364" w:rsidRPr="003543B3" w:rsidRDefault="00815364" w:rsidP="00815364">
      <w:pPr>
        <w:tabs>
          <w:tab w:val="left" w:pos="567"/>
        </w:tabs>
        <w:ind w:left="851" w:firstLine="0"/>
        <w:rPr>
          <w:rFonts w:ascii="Arial" w:hAnsi="Arial" w:cs="Arial"/>
          <w:sz w:val="20"/>
        </w:rPr>
      </w:pPr>
    </w:p>
    <w:p w14:paraId="3B43C53B"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1F22F04"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3028A57" w14:textId="77777777" w:rsidR="00815364" w:rsidRPr="003543B3" w:rsidRDefault="00815364" w:rsidP="00815364">
      <w:pPr>
        <w:tabs>
          <w:tab w:val="left" w:pos="567"/>
        </w:tabs>
        <w:spacing w:line="240" w:lineRule="auto"/>
        <w:ind w:left="709" w:firstLine="0"/>
        <w:rPr>
          <w:rFonts w:ascii="Arial" w:hAnsi="Arial" w:cs="Arial"/>
          <w:sz w:val="20"/>
        </w:rPr>
      </w:pPr>
    </w:p>
    <w:p w14:paraId="0381F5F0" w14:textId="77777777" w:rsidR="00815364" w:rsidRPr="003543B3" w:rsidRDefault="00815364" w:rsidP="00815364">
      <w:pPr>
        <w:tabs>
          <w:tab w:val="left" w:pos="567"/>
        </w:tabs>
        <w:spacing w:line="240" w:lineRule="auto"/>
        <w:ind w:left="709" w:firstLine="0"/>
        <w:rPr>
          <w:rFonts w:ascii="Arial" w:hAnsi="Arial" w:cs="Arial"/>
          <w:sz w:val="20"/>
        </w:rPr>
      </w:pPr>
    </w:p>
    <w:p w14:paraId="2BC4B2DC" w14:textId="77777777" w:rsidR="00815364" w:rsidRPr="003543B3" w:rsidRDefault="00815364" w:rsidP="00815364">
      <w:pPr>
        <w:tabs>
          <w:tab w:val="left" w:pos="567"/>
        </w:tabs>
        <w:spacing w:line="240" w:lineRule="auto"/>
        <w:ind w:left="709" w:firstLine="0"/>
        <w:rPr>
          <w:rFonts w:ascii="Arial" w:hAnsi="Arial" w:cs="Arial"/>
          <w:sz w:val="20"/>
        </w:rPr>
      </w:pPr>
    </w:p>
    <w:p w14:paraId="340E5E04" w14:textId="77777777" w:rsidR="00815364" w:rsidRPr="003543B3" w:rsidRDefault="00815364" w:rsidP="00815364">
      <w:pPr>
        <w:tabs>
          <w:tab w:val="left" w:pos="567"/>
        </w:tabs>
        <w:spacing w:line="240" w:lineRule="auto"/>
        <w:ind w:left="709" w:firstLine="0"/>
        <w:rPr>
          <w:rFonts w:ascii="Arial" w:hAnsi="Arial" w:cs="Arial"/>
          <w:sz w:val="20"/>
        </w:rPr>
      </w:pPr>
    </w:p>
    <w:p w14:paraId="26398CDB" w14:textId="77777777" w:rsidR="00815364" w:rsidRPr="003543B3" w:rsidRDefault="00815364" w:rsidP="00815364">
      <w:pPr>
        <w:tabs>
          <w:tab w:val="left" w:pos="567"/>
        </w:tabs>
        <w:spacing w:line="240" w:lineRule="auto"/>
        <w:ind w:left="709" w:firstLine="0"/>
        <w:rPr>
          <w:rFonts w:ascii="Arial" w:hAnsi="Arial" w:cs="Arial"/>
          <w:sz w:val="20"/>
        </w:rPr>
      </w:pPr>
    </w:p>
    <w:p w14:paraId="08DD7964" w14:textId="77777777" w:rsidR="00815364" w:rsidRPr="003543B3" w:rsidRDefault="00815364" w:rsidP="00815364">
      <w:pPr>
        <w:tabs>
          <w:tab w:val="left" w:pos="567"/>
        </w:tabs>
        <w:spacing w:line="240" w:lineRule="auto"/>
        <w:ind w:left="709" w:firstLine="0"/>
        <w:rPr>
          <w:rFonts w:ascii="Arial" w:hAnsi="Arial" w:cs="Arial"/>
          <w:sz w:val="20"/>
        </w:rPr>
      </w:pPr>
    </w:p>
    <w:p w14:paraId="33869DE9" w14:textId="75A92B1C" w:rsidR="00815364" w:rsidRDefault="00815364" w:rsidP="00815364">
      <w:pPr>
        <w:tabs>
          <w:tab w:val="left" w:pos="567"/>
        </w:tabs>
        <w:spacing w:line="240" w:lineRule="auto"/>
        <w:ind w:left="709" w:firstLine="0"/>
        <w:rPr>
          <w:rFonts w:ascii="Arial" w:hAnsi="Arial" w:cs="Arial"/>
          <w:sz w:val="20"/>
        </w:rPr>
      </w:pPr>
    </w:p>
    <w:p w14:paraId="75E7C190" w14:textId="3B85247F" w:rsidR="00E75F6E" w:rsidRDefault="00E75F6E" w:rsidP="00815364">
      <w:pPr>
        <w:tabs>
          <w:tab w:val="left" w:pos="567"/>
        </w:tabs>
        <w:spacing w:line="240" w:lineRule="auto"/>
        <w:ind w:left="709" w:firstLine="0"/>
        <w:rPr>
          <w:rFonts w:ascii="Arial" w:hAnsi="Arial" w:cs="Arial"/>
          <w:sz w:val="20"/>
        </w:rPr>
      </w:pPr>
    </w:p>
    <w:p w14:paraId="7DD5EC3B" w14:textId="2748E0EC" w:rsidR="00E75F6E" w:rsidRDefault="00E75F6E" w:rsidP="00815364">
      <w:pPr>
        <w:tabs>
          <w:tab w:val="left" w:pos="567"/>
        </w:tabs>
        <w:spacing w:line="240" w:lineRule="auto"/>
        <w:ind w:left="709" w:firstLine="0"/>
        <w:rPr>
          <w:rFonts w:ascii="Arial" w:hAnsi="Arial" w:cs="Arial"/>
          <w:sz w:val="20"/>
        </w:rPr>
      </w:pPr>
    </w:p>
    <w:p w14:paraId="31E9879D" w14:textId="0E63D68C" w:rsidR="00E75F6E" w:rsidRDefault="00E75F6E" w:rsidP="00815364">
      <w:pPr>
        <w:tabs>
          <w:tab w:val="left" w:pos="567"/>
        </w:tabs>
        <w:spacing w:line="240" w:lineRule="auto"/>
        <w:ind w:left="709" w:firstLine="0"/>
        <w:rPr>
          <w:rFonts w:ascii="Arial" w:hAnsi="Arial" w:cs="Arial"/>
          <w:sz w:val="20"/>
        </w:rPr>
      </w:pPr>
    </w:p>
    <w:p w14:paraId="272A7E9F" w14:textId="6A5C446A" w:rsidR="00E75F6E" w:rsidRDefault="00E75F6E" w:rsidP="00815364">
      <w:pPr>
        <w:tabs>
          <w:tab w:val="left" w:pos="567"/>
        </w:tabs>
        <w:spacing w:line="240" w:lineRule="auto"/>
        <w:ind w:left="709" w:firstLine="0"/>
        <w:rPr>
          <w:rFonts w:ascii="Arial" w:hAnsi="Arial" w:cs="Arial"/>
          <w:sz w:val="20"/>
        </w:rPr>
      </w:pPr>
    </w:p>
    <w:p w14:paraId="70B9760A" w14:textId="2262BA85" w:rsidR="00E75F6E" w:rsidRDefault="00E75F6E" w:rsidP="00815364">
      <w:pPr>
        <w:tabs>
          <w:tab w:val="left" w:pos="567"/>
        </w:tabs>
        <w:spacing w:line="240" w:lineRule="auto"/>
        <w:ind w:left="709" w:firstLine="0"/>
        <w:rPr>
          <w:rFonts w:ascii="Arial" w:hAnsi="Arial" w:cs="Arial"/>
          <w:sz w:val="20"/>
        </w:rPr>
      </w:pPr>
    </w:p>
    <w:p w14:paraId="409A4D1E" w14:textId="21FD3D74" w:rsidR="00E75F6E" w:rsidRDefault="00E75F6E" w:rsidP="00815364">
      <w:pPr>
        <w:tabs>
          <w:tab w:val="left" w:pos="567"/>
        </w:tabs>
        <w:spacing w:line="240" w:lineRule="auto"/>
        <w:ind w:left="709" w:firstLine="0"/>
        <w:rPr>
          <w:rFonts w:ascii="Arial" w:hAnsi="Arial" w:cs="Arial"/>
          <w:sz w:val="20"/>
        </w:rPr>
      </w:pPr>
    </w:p>
    <w:p w14:paraId="0B2B52DA" w14:textId="1BCFC06A" w:rsidR="00E75F6E" w:rsidRDefault="00E75F6E" w:rsidP="00815364">
      <w:pPr>
        <w:tabs>
          <w:tab w:val="left" w:pos="567"/>
        </w:tabs>
        <w:spacing w:line="240" w:lineRule="auto"/>
        <w:ind w:left="709" w:firstLine="0"/>
        <w:rPr>
          <w:rFonts w:ascii="Arial" w:hAnsi="Arial" w:cs="Arial"/>
          <w:sz w:val="20"/>
        </w:rPr>
      </w:pPr>
    </w:p>
    <w:p w14:paraId="0C1568DE" w14:textId="4AFC1959" w:rsidR="00E75F6E" w:rsidRDefault="00E75F6E" w:rsidP="00815364">
      <w:pPr>
        <w:tabs>
          <w:tab w:val="left" w:pos="567"/>
        </w:tabs>
        <w:spacing w:line="240" w:lineRule="auto"/>
        <w:ind w:left="709" w:firstLine="0"/>
        <w:rPr>
          <w:rFonts w:ascii="Arial" w:hAnsi="Arial" w:cs="Arial"/>
          <w:sz w:val="20"/>
        </w:rPr>
      </w:pPr>
    </w:p>
    <w:p w14:paraId="44654C11" w14:textId="5A894F11" w:rsidR="00E75F6E" w:rsidRDefault="00E75F6E" w:rsidP="00815364">
      <w:pPr>
        <w:tabs>
          <w:tab w:val="left" w:pos="567"/>
        </w:tabs>
        <w:spacing w:line="240" w:lineRule="auto"/>
        <w:ind w:left="709" w:firstLine="0"/>
        <w:rPr>
          <w:rFonts w:ascii="Arial" w:hAnsi="Arial" w:cs="Arial"/>
          <w:sz w:val="20"/>
        </w:rPr>
      </w:pPr>
    </w:p>
    <w:p w14:paraId="60AB266D" w14:textId="66949334" w:rsidR="00E75F6E" w:rsidRDefault="00E75F6E" w:rsidP="00815364">
      <w:pPr>
        <w:tabs>
          <w:tab w:val="left" w:pos="567"/>
        </w:tabs>
        <w:spacing w:line="240" w:lineRule="auto"/>
        <w:ind w:left="709" w:firstLine="0"/>
        <w:rPr>
          <w:rFonts w:ascii="Arial" w:hAnsi="Arial" w:cs="Arial"/>
          <w:sz w:val="20"/>
        </w:rPr>
      </w:pPr>
    </w:p>
    <w:p w14:paraId="6CE01578" w14:textId="77777777" w:rsidR="00E75F6E" w:rsidRPr="003543B3" w:rsidRDefault="00E75F6E" w:rsidP="00815364">
      <w:pPr>
        <w:tabs>
          <w:tab w:val="left" w:pos="567"/>
        </w:tabs>
        <w:spacing w:line="240" w:lineRule="auto"/>
        <w:ind w:left="709" w:firstLine="0"/>
        <w:rPr>
          <w:rFonts w:ascii="Arial" w:hAnsi="Arial" w:cs="Arial"/>
          <w:sz w:val="20"/>
        </w:rPr>
      </w:pPr>
    </w:p>
    <w:p w14:paraId="112610E3" w14:textId="77777777" w:rsidR="00871083" w:rsidRPr="003543B3" w:rsidRDefault="00871083" w:rsidP="00B320F2">
      <w:pPr>
        <w:suppressAutoHyphens/>
        <w:spacing w:line="240" w:lineRule="auto"/>
        <w:ind w:firstLine="0"/>
        <w:jc w:val="center"/>
        <w:rPr>
          <w:rFonts w:ascii="Arial" w:hAnsi="Arial" w:cs="Arial"/>
          <w:b/>
          <w:sz w:val="20"/>
        </w:rPr>
      </w:pPr>
    </w:p>
    <w:p w14:paraId="48651052" w14:textId="77777777" w:rsidR="00871083" w:rsidRPr="003543B3" w:rsidRDefault="00871083" w:rsidP="00B320F2">
      <w:pPr>
        <w:suppressAutoHyphens/>
        <w:spacing w:line="240" w:lineRule="auto"/>
        <w:ind w:firstLine="0"/>
        <w:jc w:val="center"/>
        <w:rPr>
          <w:rFonts w:ascii="Arial" w:hAnsi="Arial" w:cs="Arial"/>
          <w:b/>
          <w:sz w:val="20"/>
        </w:rPr>
      </w:pPr>
    </w:p>
    <w:p w14:paraId="49173F6D" w14:textId="4A195FE2" w:rsidR="0086768F" w:rsidRPr="003543B3" w:rsidRDefault="0086768F" w:rsidP="00801C8A">
      <w:pPr>
        <w:spacing w:line="240" w:lineRule="auto"/>
        <w:ind w:right="3684"/>
        <w:jc w:val="center"/>
        <w:rPr>
          <w:rFonts w:ascii="Arial" w:hAnsi="Arial" w:cs="Arial"/>
          <w:sz w:val="20"/>
          <w:vertAlign w:val="superscript"/>
        </w:rPr>
      </w:pPr>
    </w:p>
    <w:p w14:paraId="751875BE" w14:textId="77777777" w:rsidR="006A77EC" w:rsidRPr="003543B3" w:rsidRDefault="006A77EC" w:rsidP="006A77EC">
      <w:pPr>
        <w:keepNext/>
        <w:spacing w:line="240" w:lineRule="auto"/>
        <w:rPr>
          <w:rFonts w:ascii="Arial" w:hAnsi="Arial" w:cs="Arial"/>
          <w:b/>
          <w:bCs/>
          <w:color w:val="000000"/>
          <w:sz w:val="20"/>
        </w:rPr>
      </w:pPr>
    </w:p>
    <w:p w14:paraId="69A57428" w14:textId="1E281349" w:rsidR="000E1CDE" w:rsidRPr="003543B3" w:rsidRDefault="000E1CDE" w:rsidP="00AF59D1">
      <w:pPr>
        <w:spacing w:line="276" w:lineRule="auto"/>
        <w:ind w:left="567" w:hanging="709"/>
        <w:rPr>
          <w:rFonts w:ascii="Arial" w:hAnsi="Arial" w:cs="Arial"/>
          <w:snapToGrid/>
          <w:sz w:val="20"/>
        </w:rPr>
      </w:pPr>
    </w:p>
    <w:p w14:paraId="549BDCA2" w14:textId="77777777" w:rsidR="00DD2BBB" w:rsidRPr="003543B3" w:rsidRDefault="00DD2BBB" w:rsidP="00AF59D1">
      <w:pPr>
        <w:spacing w:line="276" w:lineRule="auto"/>
        <w:ind w:left="567" w:hanging="709"/>
        <w:rPr>
          <w:rFonts w:ascii="Arial" w:hAnsi="Arial" w:cs="Arial"/>
          <w:snapToGrid/>
          <w:sz w:val="20"/>
        </w:rPr>
      </w:pPr>
    </w:p>
    <w:p w14:paraId="48F49FA7" w14:textId="5B05BE7A"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20" w:name="_Ref55335818"/>
      <w:bookmarkStart w:id="21" w:name="_Ref55336334"/>
      <w:bookmarkStart w:id="22" w:name="_Toc57314673"/>
      <w:bookmarkStart w:id="23" w:name="_Toc69728987"/>
      <w:bookmarkStart w:id="24" w:name="_Toc27986630"/>
      <w:bookmarkStart w:id="25" w:name="_Ref89649494"/>
      <w:bookmarkStart w:id="26" w:name="_Toc90385115"/>
      <w:r w:rsidRPr="003543B3">
        <w:rPr>
          <w:rFonts w:ascii="Arial" w:hAnsi="Arial" w:cs="Arial"/>
          <w:sz w:val="20"/>
        </w:rPr>
        <w:lastRenderedPageBreak/>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20"/>
      <w:bookmarkEnd w:id="21"/>
      <w:bookmarkEnd w:id="22"/>
      <w:bookmarkEnd w:id="23"/>
      <w:r w:rsidR="00676471">
        <w:rPr>
          <w:rFonts w:ascii="Arial" w:hAnsi="Arial" w:cs="Arial"/>
          <w:sz w:val="20"/>
        </w:rPr>
        <w:t xml:space="preserve"> товара </w:t>
      </w:r>
      <w:bookmarkEnd w:id="24"/>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06693760"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поставки товара </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6F1CB613" w14:textId="08DA38B5" w:rsidR="00676471" w:rsidRDefault="00676471" w:rsidP="00F20377">
      <w:pPr>
        <w:tabs>
          <w:tab w:val="right" w:leader="underscore" w:pos="9900"/>
        </w:tabs>
        <w:spacing w:line="240" w:lineRule="auto"/>
        <w:ind w:firstLine="0"/>
        <w:rPr>
          <w:rFonts w:ascii="Arial" w:hAnsi="Arial" w:cs="Arial"/>
          <w:i/>
          <w:sz w:val="20"/>
        </w:rPr>
      </w:pPr>
    </w:p>
    <w:p w14:paraId="36BE2BE8" w14:textId="58C9BE4B"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27" w:name="_Ref93264992"/>
      <w:bookmarkStart w:id="28"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254B61CB" w14:textId="0BEFAC38" w:rsidR="002955C4" w:rsidRPr="003543B3" w:rsidRDefault="002955C4" w:rsidP="00F20377">
      <w:pPr>
        <w:spacing w:line="240" w:lineRule="auto"/>
        <w:ind w:right="3684" w:firstLine="0"/>
        <w:jc w:val="left"/>
        <w:rPr>
          <w:rFonts w:ascii="Arial" w:hAnsi="Arial" w:cs="Arial"/>
          <w:sz w:val="20"/>
          <w:vertAlign w:val="superscript"/>
        </w:rPr>
      </w:pPr>
    </w:p>
    <w:p w14:paraId="2863F9A7" w14:textId="40E9A590" w:rsidR="002955C4" w:rsidRDefault="002955C4" w:rsidP="00F20377">
      <w:pPr>
        <w:spacing w:line="240" w:lineRule="auto"/>
        <w:ind w:right="3684" w:firstLine="0"/>
        <w:jc w:val="left"/>
        <w:rPr>
          <w:rFonts w:ascii="Arial" w:hAnsi="Arial" w:cs="Arial"/>
          <w:sz w:val="20"/>
          <w:vertAlign w:val="superscript"/>
        </w:rPr>
      </w:pPr>
    </w:p>
    <w:p w14:paraId="5E815F13" w14:textId="24294CF9" w:rsidR="00B21870" w:rsidRDefault="00B21870" w:rsidP="00F20377">
      <w:pPr>
        <w:spacing w:line="240" w:lineRule="auto"/>
        <w:ind w:right="3684" w:firstLine="0"/>
        <w:jc w:val="left"/>
        <w:rPr>
          <w:rFonts w:ascii="Arial" w:hAnsi="Arial" w:cs="Arial"/>
          <w:sz w:val="20"/>
          <w:vertAlign w:val="superscript"/>
        </w:rPr>
      </w:pPr>
    </w:p>
    <w:p w14:paraId="5F7AA39A" w14:textId="7EE33F28" w:rsidR="00B21870" w:rsidRDefault="00B21870" w:rsidP="00F20377">
      <w:pPr>
        <w:spacing w:line="240" w:lineRule="auto"/>
        <w:ind w:right="3684" w:firstLine="0"/>
        <w:jc w:val="left"/>
        <w:rPr>
          <w:rFonts w:ascii="Arial" w:hAnsi="Arial" w:cs="Arial"/>
          <w:sz w:val="20"/>
          <w:vertAlign w:val="superscript"/>
        </w:rPr>
      </w:pPr>
    </w:p>
    <w:p w14:paraId="6EFAD72B" w14:textId="281D6D5B" w:rsidR="00B21870" w:rsidRDefault="00B21870" w:rsidP="00F20377">
      <w:pPr>
        <w:spacing w:line="240" w:lineRule="auto"/>
        <w:ind w:right="3684" w:firstLine="0"/>
        <w:jc w:val="left"/>
        <w:rPr>
          <w:rFonts w:ascii="Arial" w:hAnsi="Arial" w:cs="Arial"/>
          <w:sz w:val="20"/>
          <w:vertAlign w:val="superscript"/>
        </w:rPr>
      </w:pPr>
    </w:p>
    <w:p w14:paraId="0BF902B8" w14:textId="77777777" w:rsidR="00B21870" w:rsidRPr="003543B3" w:rsidRDefault="00B21870"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1B71FB7" w14:textId="77777777" w:rsidR="002955C4" w:rsidRPr="003543B3" w:rsidRDefault="002955C4" w:rsidP="00F20377">
      <w:pPr>
        <w:spacing w:line="240" w:lineRule="auto"/>
        <w:ind w:right="3684" w:firstLine="0"/>
        <w:jc w:val="left"/>
        <w:rPr>
          <w:rFonts w:ascii="Arial" w:hAnsi="Arial" w:cs="Arial"/>
          <w:color w:val="000000"/>
          <w:sz w:val="20"/>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lastRenderedPageBreak/>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w:t>
      </w:r>
      <w:proofErr w:type="spellStart"/>
      <w:r w:rsidRPr="003543B3">
        <w:rPr>
          <w:rFonts w:ascii="Arial" w:hAnsi="Arial" w:cs="Arial"/>
          <w:sz w:val="20"/>
        </w:rPr>
        <w:t>Project</w:t>
      </w:r>
      <w:proofErr w:type="spellEnd"/>
      <w:r w:rsidRPr="003543B3">
        <w:rPr>
          <w:rFonts w:ascii="Arial" w:hAnsi="Arial" w:cs="Arial"/>
          <w:sz w:val="20"/>
        </w:rPr>
        <w:t xml:space="preserve">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2BCDCAA1" w14:textId="77777777" w:rsidR="00676471" w:rsidRPr="003543B3" w:rsidRDefault="00676471" w:rsidP="00676471">
      <w:pPr>
        <w:rPr>
          <w:rFonts w:ascii="Arial" w:hAnsi="Arial" w:cs="Arial"/>
          <w:sz w:val="20"/>
        </w:rPr>
      </w:pPr>
    </w:p>
    <w:p w14:paraId="196D936E" w14:textId="77777777" w:rsidR="00676471" w:rsidRPr="003543B3" w:rsidRDefault="00676471" w:rsidP="00676471">
      <w:pPr>
        <w:rPr>
          <w:rFonts w:ascii="Arial" w:hAnsi="Arial" w:cs="Arial"/>
          <w:sz w:val="20"/>
        </w:rPr>
      </w:pPr>
    </w:p>
    <w:p w14:paraId="1BBD977D" w14:textId="77777777" w:rsidR="00676471" w:rsidRPr="003543B3"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29" w:name="_Toc27986631"/>
      <w:r w:rsidRPr="003543B3">
        <w:rPr>
          <w:rFonts w:ascii="Arial" w:hAnsi="Arial" w:cs="Arial"/>
          <w:color w:val="000000"/>
          <w:sz w:val="20"/>
        </w:rPr>
        <w:lastRenderedPageBreak/>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29"/>
      <w:r w:rsidR="00B620AF" w:rsidRPr="003543B3">
        <w:rPr>
          <w:rFonts w:ascii="Arial" w:hAnsi="Arial" w:cs="Arial"/>
          <w:color w:val="000000"/>
          <w:sz w:val="20"/>
        </w:rPr>
        <w:t xml:space="preserve"> </w:t>
      </w:r>
      <w:bookmarkStart w:id="30" w:name="_Toc90385116"/>
      <w:bookmarkEnd w:id="25"/>
      <w:bookmarkEnd w:id="26"/>
      <w:bookmarkEnd w:id="27"/>
      <w:bookmarkEnd w:id="28"/>
    </w:p>
    <w:bookmarkEnd w:id="30"/>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31" w:name="_Ref70131640"/>
      <w:bookmarkStart w:id="32" w:name="_Toc77970259"/>
      <w:bookmarkStart w:id="33" w:name="_Toc90385118"/>
      <w:bookmarkStart w:id="34" w:name="_Ref63957390"/>
      <w:bookmarkStart w:id="35" w:name="_Toc64719476"/>
      <w:bookmarkStart w:id="36"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94794">
      <w:pPr>
        <w:pStyle w:val="a6"/>
        <w:tabs>
          <w:tab w:val="clear" w:pos="1701"/>
          <w:tab w:val="num"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F94794">
      <w:pPr>
        <w:pStyle w:val="a6"/>
        <w:tabs>
          <w:tab w:val="clear" w:pos="1701"/>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p w14:paraId="061B9027" w14:textId="77777777" w:rsidR="00D55A95" w:rsidRPr="003543B3" w:rsidRDefault="00D55A95" w:rsidP="00132774">
      <w:pPr>
        <w:rPr>
          <w:rFonts w:ascii="Arial" w:hAnsi="Arial" w:cs="Arial"/>
          <w:sz w:val="20"/>
        </w:rPr>
      </w:pPr>
      <w:bookmarkStart w:id="37" w:name="_Ref90381141"/>
      <w:bookmarkStart w:id="38" w:name="_Toc90385121"/>
      <w:bookmarkStart w:id="39" w:name="_Toc93293099"/>
      <w:bookmarkStart w:id="40" w:name="_Ref90381523"/>
      <w:bookmarkStart w:id="41" w:name="_Toc90385124"/>
      <w:bookmarkEnd w:id="31"/>
      <w:bookmarkEnd w:id="32"/>
      <w:bookmarkEnd w:id="33"/>
      <w:bookmarkEnd w:id="34"/>
      <w:bookmarkEnd w:id="35"/>
      <w:bookmarkEnd w:id="36"/>
    </w:p>
    <w:p w14:paraId="2A7E5ABE" w14:textId="191262E4" w:rsidR="00B620AF" w:rsidRPr="003543B3" w:rsidRDefault="0039362A" w:rsidP="0039362A">
      <w:pPr>
        <w:pStyle w:val="21"/>
        <w:numPr>
          <w:ilvl w:val="0"/>
          <w:numId w:val="0"/>
        </w:numPr>
        <w:spacing w:line="276" w:lineRule="auto"/>
        <w:rPr>
          <w:rFonts w:ascii="Arial" w:hAnsi="Arial" w:cs="Arial"/>
          <w:color w:val="000000"/>
          <w:sz w:val="20"/>
        </w:rPr>
      </w:pPr>
      <w:bookmarkStart w:id="42" w:name="_Toc27986633"/>
      <w:r w:rsidRPr="003543B3">
        <w:rPr>
          <w:rFonts w:ascii="Arial" w:hAnsi="Arial" w:cs="Arial"/>
          <w:sz w:val="20"/>
        </w:rPr>
        <w:lastRenderedPageBreak/>
        <w:t xml:space="preserve">Форма </w:t>
      </w:r>
      <w:r w:rsidR="001B0027">
        <w:rPr>
          <w:rFonts w:ascii="Arial" w:hAnsi="Arial" w:cs="Arial"/>
          <w:sz w:val="20"/>
        </w:rPr>
        <w:t>5</w:t>
      </w:r>
      <w:r w:rsidRPr="003543B3">
        <w:rPr>
          <w:rFonts w:ascii="Arial" w:hAnsi="Arial" w:cs="Arial"/>
          <w:sz w:val="20"/>
        </w:rPr>
        <w:t xml:space="preserve">. </w:t>
      </w:r>
      <w:r w:rsidR="00B620AF" w:rsidRPr="003543B3">
        <w:rPr>
          <w:rFonts w:ascii="Arial" w:hAnsi="Arial" w:cs="Arial"/>
          <w:sz w:val="20"/>
        </w:rPr>
        <w:t>План распределения объемов</w:t>
      </w:r>
      <w:r w:rsidR="00A439F5" w:rsidRPr="003543B3">
        <w:rPr>
          <w:rFonts w:ascii="Arial" w:hAnsi="Arial" w:cs="Arial"/>
          <w:sz w:val="20"/>
        </w:rPr>
        <w:t xml:space="preserve"> </w:t>
      </w:r>
      <w:r w:rsidR="00F94794">
        <w:rPr>
          <w:rFonts w:ascii="Arial" w:hAnsi="Arial" w:cs="Arial"/>
          <w:sz w:val="20"/>
        </w:rPr>
        <w:t>поставки товара внутри коллективного участника</w:t>
      </w:r>
      <w:bookmarkEnd w:id="42"/>
      <w:r w:rsidR="00B620AF" w:rsidRPr="003543B3">
        <w:rPr>
          <w:rFonts w:ascii="Arial" w:hAnsi="Arial" w:cs="Arial"/>
          <w:color w:val="000000"/>
          <w:sz w:val="20"/>
        </w:rPr>
        <w:t xml:space="preserve"> </w:t>
      </w:r>
      <w:bookmarkEnd w:id="37"/>
      <w:bookmarkEnd w:id="38"/>
      <w:bookmarkEnd w:id="39"/>
    </w:p>
    <w:p w14:paraId="5AC70CA3" w14:textId="77777777" w:rsidR="0039362A" w:rsidRPr="003543B3" w:rsidRDefault="0039362A" w:rsidP="0039362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213CB26B" w14:textId="77777777" w:rsidR="0039362A" w:rsidRPr="003543B3" w:rsidRDefault="0039362A" w:rsidP="0039362A">
      <w:pPr>
        <w:spacing w:line="276" w:lineRule="auto"/>
        <w:ind w:firstLine="0"/>
        <w:jc w:val="left"/>
        <w:rPr>
          <w:rFonts w:ascii="Arial" w:hAnsi="Arial" w:cs="Arial"/>
          <w:color w:val="000000"/>
          <w:sz w:val="20"/>
        </w:rPr>
      </w:pPr>
    </w:p>
    <w:p w14:paraId="3095673F" w14:textId="4B954194" w:rsidR="0039362A" w:rsidRPr="003543B3" w:rsidRDefault="0039362A" w:rsidP="0039362A">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w:t>
      </w:r>
    </w:p>
    <w:p w14:paraId="5EFB49A9" w14:textId="77777777" w:rsidR="0039362A" w:rsidRPr="003543B3" w:rsidRDefault="0039362A" w:rsidP="00030352">
      <w:pPr>
        <w:tabs>
          <w:tab w:val="num" w:pos="0"/>
        </w:tabs>
        <w:suppressAutoHyphens/>
        <w:spacing w:line="276" w:lineRule="auto"/>
        <w:ind w:firstLine="0"/>
        <w:jc w:val="left"/>
        <w:rPr>
          <w:rFonts w:ascii="Arial" w:hAnsi="Arial" w:cs="Arial"/>
          <w:b/>
          <w:sz w:val="20"/>
        </w:rPr>
      </w:pPr>
    </w:p>
    <w:p w14:paraId="4FEEFE49" w14:textId="77777777" w:rsidR="00825D92"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p>
    <w:p w14:paraId="2185BC5D" w14:textId="6D4D7784"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br/>
        <w:t>от «____» _____________ г. №__________</w:t>
      </w:r>
    </w:p>
    <w:p w14:paraId="2298031E" w14:textId="77777777" w:rsidR="00030352" w:rsidRPr="003543B3" w:rsidRDefault="00030352" w:rsidP="00030352">
      <w:pPr>
        <w:spacing w:line="240" w:lineRule="auto"/>
        <w:rPr>
          <w:rFonts w:ascii="Arial" w:hAnsi="Arial" w:cs="Arial"/>
          <w:sz w:val="20"/>
        </w:rPr>
      </w:pPr>
    </w:p>
    <w:p w14:paraId="4D42105E"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62D29081"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2E4B17E4" w14:textId="2FC1A874"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 xml:space="preserve">План распределения объемов поставки товара </w:t>
      </w:r>
      <w:r w:rsidRPr="003543B3">
        <w:rPr>
          <w:rFonts w:ascii="Arial" w:hAnsi="Arial" w:cs="Arial"/>
          <w:b/>
          <w:sz w:val="20"/>
        </w:rPr>
        <w:br/>
        <w:t>внутри коллективного участника</w:t>
      </w:r>
    </w:p>
    <w:p w14:paraId="11E05D59" w14:textId="77777777" w:rsidR="00F94794" w:rsidRPr="003543B3" w:rsidRDefault="00F94794" w:rsidP="00F94794">
      <w:pPr>
        <w:spacing w:line="276" w:lineRule="auto"/>
        <w:ind w:firstLine="0"/>
        <w:rPr>
          <w:rFonts w:ascii="Arial" w:hAnsi="Arial" w:cs="Arial"/>
          <w:color w:val="000000"/>
          <w:sz w:val="20"/>
        </w:rPr>
      </w:pPr>
    </w:p>
    <w:p w14:paraId="6769D8CD" w14:textId="77777777" w:rsidR="00F94794" w:rsidRPr="003543B3" w:rsidRDefault="00F94794" w:rsidP="00F94794">
      <w:pPr>
        <w:spacing w:line="276" w:lineRule="auto"/>
        <w:ind w:firstLine="0"/>
        <w:rPr>
          <w:rFonts w:ascii="Arial" w:hAnsi="Arial" w:cs="Arial"/>
          <w:color w:val="000000"/>
          <w:sz w:val="20"/>
        </w:rPr>
      </w:pPr>
      <w:r w:rsidRPr="003543B3">
        <w:rPr>
          <w:rFonts w:ascii="Arial" w:hAnsi="Arial" w:cs="Arial"/>
          <w:color w:val="000000"/>
          <w:sz w:val="20"/>
        </w:rPr>
        <w:t>Наименование и адрес лидера коллективного участника: _______________________</w:t>
      </w:r>
    </w:p>
    <w:p w14:paraId="62AF1686" w14:textId="77777777" w:rsidR="00F94794" w:rsidRPr="003543B3" w:rsidRDefault="00F94794" w:rsidP="00F94794">
      <w:pPr>
        <w:spacing w:line="276" w:lineRule="auto"/>
        <w:ind w:firstLine="0"/>
        <w:rPr>
          <w:rFonts w:ascii="Arial" w:hAnsi="Arial" w:cs="Arial"/>
          <w:color w:val="000000"/>
          <w:sz w:val="20"/>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F94794" w:rsidRPr="003543B3" w14:paraId="0112633D" w14:textId="77777777" w:rsidTr="00733AA3">
        <w:trPr>
          <w:cantSplit/>
        </w:trPr>
        <w:tc>
          <w:tcPr>
            <w:tcW w:w="822" w:type="dxa"/>
            <w:vMerge w:val="restart"/>
          </w:tcPr>
          <w:p w14:paraId="71FFFBA7"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п/п</w:t>
            </w:r>
          </w:p>
        </w:tc>
        <w:tc>
          <w:tcPr>
            <w:tcW w:w="2706" w:type="dxa"/>
            <w:vMerge w:val="restart"/>
          </w:tcPr>
          <w:p w14:paraId="046621DE"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Наименование</w:t>
            </w:r>
          </w:p>
        </w:tc>
        <w:tc>
          <w:tcPr>
            <w:tcW w:w="1967" w:type="dxa"/>
            <w:vMerge w:val="restart"/>
          </w:tcPr>
          <w:p w14:paraId="5D2E0036"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xml:space="preserve">Наименование компании </w:t>
            </w:r>
          </w:p>
        </w:tc>
        <w:tc>
          <w:tcPr>
            <w:tcW w:w="3289" w:type="dxa"/>
            <w:gridSpan w:val="2"/>
          </w:tcPr>
          <w:p w14:paraId="48CB0B28" w14:textId="77777777" w:rsidR="00F94794" w:rsidRPr="003543B3" w:rsidRDefault="00F94794" w:rsidP="00733AA3">
            <w:pPr>
              <w:pStyle w:val="af8"/>
              <w:spacing w:before="0" w:after="0" w:line="276" w:lineRule="auto"/>
              <w:jc w:val="center"/>
              <w:rPr>
                <w:rFonts w:ascii="Arial" w:hAnsi="Arial" w:cs="Arial"/>
                <w:sz w:val="20"/>
              </w:rPr>
            </w:pPr>
            <w:r w:rsidRPr="003543B3">
              <w:rPr>
                <w:rFonts w:ascii="Arial" w:hAnsi="Arial" w:cs="Arial"/>
                <w:sz w:val="20"/>
              </w:rPr>
              <w:t>Стоимость</w:t>
            </w:r>
          </w:p>
        </w:tc>
        <w:tc>
          <w:tcPr>
            <w:tcW w:w="1578" w:type="dxa"/>
            <w:vMerge w:val="restart"/>
          </w:tcPr>
          <w:p w14:paraId="3077DAD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(начало и окончание) </w:t>
            </w:r>
          </w:p>
        </w:tc>
      </w:tr>
      <w:tr w:rsidR="00F94794" w:rsidRPr="003543B3" w14:paraId="459301BB" w14:textId="77777777" w:rsidTr="00733AA3">
        <w:trPr>
          <w:cantSplit/>
        </w:trPr>
        <w:tc>
          <w:tcPr>
            <w:tcW w:w="822" w:type="dxa"/>
            <w:vMerge/>
          </w:tcPr>
          <w:p w14:paraId="3975D06F" w14:textId="77777777" w:rsidR="00F94794" w:rsidRPr="003543B3" w:rsidRDefault="00F94794" w:rsidP="00733AA3">
            <w:pPr>
              <w:pStyle w:val="af8"/>
              <w:spacing w:before="0" w:after="0" w:line="276" w:lineRule="auto"/>
              <w:rPr>
                <w:rFonts w:ascii="Arial" w:hAnsi="Arial" w:cs="Arial"/>
                <w:sz w:val="20"/>
              </w:rPr>
            </w:pPr>
          </w:p>
        </w:tc>
        <w:tc>
          <w:tcPr>
            <w:tcW w:w="2706" w:type="dxa"/>
            <w:vMerge/>
          </w:tcPr>
          <w:p w14:paraId="77CA11C8" w14:textId="77777777" w:rsidR="00F94794" w:rsidRPr="003543B3" w:rsidRDefault="00F94794" w:rsidP="00733AA3">
            <w:pPr>
              <w:pStyle w:val="af8"/>
              <w:spacing w:before="0" w:after="0" w:line="276" w:lineRule="auto"/>
              <w:rPr>
                <w:rFonts w:ascii="Arial" w:hAnsi="Arial" w:cs="Arial"/>
                <w:sz w:val="20"/>
              </w:rPr>
            </w:pPr>
          </w:p>
        </w:tc>
        <w:tc>
          <w:tcPr>
            <w:tcW w:w="1967" w:type="dxa"/>
            <w:vMerge/>
          </w:tcPr>
          <w:p w14:paraId="1E191AB2" w14:textId="77777777" w:rsidR="00F94794" w:rsidRPr="003543B3" w:rsidRDefault="00F94794" w:rsidP="00733AA3">
            <w:pPr>
              <w:pStyle w:val="af8"/>
              <w:spacing w:before="0" w:after="0" w:line="276" w:lineRule="auto"/>
              <w:rPr>
                <w:rFonts w:ascii="Arial" w:hAnsi="Arial" w:cs="Arial"/>
                <w:sz w:val="20"/>
              </w:rPr>
            </w:pPr>
          </w:p>
        </w:tc>
        <w:tc>
          <w:tcPr>
            <w:tcW w:w="1708" w:type="dxa"/>
          </w:tcPr>
          <w:p w14:paraId="4421EE0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денежном выражении, руб. (без НДС)</w:t>
            </w:r>
          </w:p>
        </w:tc>
        <w:tc>
          <w:tcPr>
            <w:tcW w:w="1581" w:type="dxa"/>
          </w:tcPr>
          <w:p w14:paraId="64B4D0A4"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 от общей стоимости работ</w:t>
            </w:r>
          </w:p>
        </w:tc>
        <w:tc>
          <w:tcPr>
            <w:tcW w:w="1578" w:type="dxa"/>
            <w:vMerge/>
          </w:tcPr>
          <w:p w14:paraId="07B4FE78" w14:textId="77777777" w:rsidR="00F94794" w:rsidRPr="003543B3" w:rsidRDefault="00F94794" w:rsidP="00733AA3">
            <w:pPr>
              <w:pStyle w:val="af8"/>
              <w:spacing w:before="0" w:after="0" w:line="276" w:lineRule="auto"/>
              <w:rPr>
                <w:rFonts w:ascii="Arial" w:hAnsi="Arial" w:cs="Arial"/>
                <w:sz w:val="20"/>
              </w:rPr>
            </w:pPr>
          </w:p>
        </w:tc>
      </w:tr>
      <w:tr w:rsidR="00F94794" w:rsidRPr="003543B3" w14:paraId="64444E16" w14:textId="77777777" w:rsidTr="00733AA3">
        <w:tc>
          <w:tcPr>
            <w:tcW w:w="822" w:type="dxa"/>
          </w:tcPr>
          <w:p w14:paraId="33B64F5B"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740F298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поставка товара</w:t>
            </w:r>
          </w:p>
        </w:tc>
        <w:tc>
          <w:tcPr>
            <w:tcW w:w="1967" w:type="dxa"/>
          </w:tcPr>
          <w:p w14:paraId="04B90739"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4956CDD4"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222319BB"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79EDB0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5D8DDA5D" w14:textId="77777777" w:rsidTr="00733AA3">
        <w:tc>
          <w:tcPr>
            <w:tcW w:w="822" w:type="dxa"/>
          </w:tcPr>
          <w:p w14:paraId="2B749FF3"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3428EDB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выполнение работ</w:t>
            </w:r>
          </w:p>
        </w:tc>
        <w:tc>
          <w:tcPr>
            <w:tcW w:w="1967" w:type="dxa"/>
          </w:tcPr>
          <w:p w14:paraId="2134676A"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7270107E"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50359A73"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372FE2D"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204C46B" w14:textId="77777777" w:rsidTr="00733AA3">
        <w:tc>
          <w:tcPr>
            <w:tcW w:w="822" w:type="dxa"/>
          </w:tcPr>
          <w:p w14:paraId="25FF0FB5"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450A5823"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оказание услуг</w:t>
            </w:r>
          </w:p>
        </w:tc>
        <w:tc>
          <w:tcPr>
            <w:tcW w:w="1967" w:type="dxa"/>
          </w:tcPr>
          <w:p w14:paraId="38E41833"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21811C12"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11E9336"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D02730E"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11C62229" w14:textId="77777777" w:rsidTr="00733AA3">
        <w:tc>
          <w:tcPr>
            <w:tcW w:w="822" w:type="dxa"/>
          </w:tcPr>
          <w:p w14:paraId="2BEFF8AA" w14:textId="77777777" w:rsidR="00F94794" w:rsidRPr="003543B3" w:rsidRDefault="00F94794" w:rsidP="00733AA3">
            <w:pPr>
              <w:pStyle w:val="afb"/>
              <w:spacing w:before="0" w:after="0" w:line="276" w:lineRule="auto"/>
              <w:ind w:left="0"/>
              <w:rPr>
                <w:rFonts w:ascii="Arial" w:hAnsi="Arial" w:cs="Arial"/>
                <w:color w:val="000000"/>
                <w:sz w:val="20"/>
              </w:rPr>
            </w:pPr>
            <w:r w:rsidRPr="003543B3">
              <w:rPr>
                <w:rFonts w:ascii="Arial" w:hAnsi="Arial" w:cs="Arial"/>
                <w:color w:val="000000"/>
                <w:sz w:val="20"/>
              </w:rPr>
              <w:t>…</w:t>
            </w:r>
          </w:p>
        </w:tc>
        <w:tc>
          <w:tcPr>
            <w:tcW w:w="2706" w:type="dxa"/>
          </w:tcPr>
          <w:p w14:paraId="302369A6" w14:textId="77777777" w:rsidR="00F94794" w:rsidRPr="003543B3" w:rsidRDefault="00F94794" w:rsidP="00733AA3">
            <w:pPr>
              <w:pStyle w:val="afb"/>
              <w:spacing w:before="0" w:after="0" w:line="276" w:lineRule="auto"/>
              <w:rPr>
                <w:rFonts w:ascii="Arial" w:hAnsi="Arial" w:cs="Arial"/>
                <w:sz w:val="20"/>
              </w:rPr>
            </w:pPr>
          </w:p>
        </w:tc>
        <w:tc>
          <w:tcPr>
            <w:tcW w:w="1967" w:type="dxa"/>
          </w:tcPr>
          <w:p w14:paraId="5998E19D"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59143BD8"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848B850"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18D3D60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79A4A3B" w14:textId="77777777" w:rsidTr="00733AA3">
        <w:tc>
          <w:tcPr>
            <w:tcW w:w="5495" w:type="dxa"/>
            <w:gridSpan w:val="3"/>
          </w:tcPr>
          <w:p w14:paraId="7919360A"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w:t>
            </w:r>
          </w:p>
        </w:tc>
        <w:tc>
          <w:tcPr>
            <w:tcW w:w="1708" w:type="dxa"/>
          </w:tcPr>
          <w:p w14:paraId="573B11D8" w14:textId="77777777" w:rsidR="00F94794" w:rsidRPr="003543B3" w:rsidRDefault="00F94794" w:rsidP="00733AA3">
            <w:pPr>
              <w:pStyle w:val="afb"/>
              <w:spacing w:before="0" w:after="0" w:line="276" w:lineRule="auto"/>
              <w:jc w:val="center"/>
              <w:rPr>
                <w:rFonts w:ascii="Arial" w:hAnsi="Arial" w:cs="Arial"/>
                <w:b/>
                <w:sz w:val="20"/>
              </w:rPr>
            </w:pPr>
          </w:p>
        </w:tc>
        <w:tc>
          <w:tcPr>
            <w:tcW w:w="1581" w:type="dxa"/>
          </w:tcPr>
          <w:p w14:paraId="1028812F"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100%</w:t>
            </w:r>
          </w:p>
        </w:tc>
        <w:tc>
          <w:tcPr>
            <w:tcW w:w="1578" w:type="dxa"/>
          </w:tcPr>
          <w:p w14:paraId="7CF0A942"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Х</w:t>
            </w:r>
          </w:p>
        </w:tc>
      </w:tr>
    </w:tbl>
    <w:p w14:paraId="351E79A6" w14:textId="77777777" w:rsidR="00F94794" w:rsidRDefault="00F94794" w:rsidP="00F94794">
      <w:pPr>
        <w:spacing w:line="276" w:lineRule="auto"/>
        <w:rPr>
          <w:rFonts w:ascii="Arial" w:hAnsi="Arial" w:cs="Arial"/>
          <w:color w:val="000000"/>
          <w:sz w:val="20"/>
        </w:rPr>
      </w:pPr>
    </w:p>
    <w:p w14:paraId="1E85D9F9" w14:textId="77777777" w:rsidR="00E75F6E" w:rsidRDefault="00E75F6E" w:rsidP="00D639A9">
      <w:pPr>
        <w:tabs>
          <w:tab w:val="num" w:pos="0"/>
        </w:tabs>
        <w:spacing w:line="276" w:lineRule="auto"/>
        <w:ind w:firstLine="0"/>
        <w:rPr>
          <w:rFonts w:ascii="Arial" w:hAnsi="Arial" w:cs="Arial"/>
          <w:color w:val="000000"/>
          <w:sz w:val="20"/>
        </w:rPr>
      </w:pPr>
    </w:p>
    <w:p w14:paraId="0AA91168" w14:textId="77777777" w:rsidR="00E75F6E" w:rsidRDefault="00E75F6E" w:rsidP="00D639A9">
      <w:pPr>
        <w:tabs>
          <w:tab w:val="num" w:pos="0"/>
        </w:tabs>
        <w:spacing w:line="276" w:lineRule="auto"/>
        <w:ind w:firstLine="0"/>
        <w:rPr>
          <w:rFonts w:ascii="Arial" w:hAnsi="Arial" w:cs="Arial"/>
          <w:color w:val="000000"/>
          <w:sz w:val="20"/>
        </w:rPr>
      </w:pPr>
    </w:p>
    <w:p w14:paraId="3B259B33" w14:textId="77777777" w:rsidR="00E75F6E" w:rsidRDefault="00E75F6E" w:rsidP="00D639A9">
      <w:pPr>
        <w:tabs>
          <w:tab w:val="num" w:pos="0"/>
        </w:tabs>
        <w:spacing w:line="276" w:lineRule="auto"/>
        <w:ind w:firstLine="0"/>
        <w:rPr>
          <w:rFonts w:ascii="Arial" w:hAnsi="Arial" w:cs="Arial"/>
          <w:color w:val="000000"/>
          <w:sz w:val="20"/>
        </w:rPr>
      </w:pPr>
    </w:p>
    <w:p w14:paraId="5EF981FD" w14:textId="77777777" w:rsidR="00E75F6E" w:rsidRDefault="00E75F6E" w:rsidP="00D639A9">
      <w:pPr>
        <w:tabs>
          <w:tab w:val="num" w:pos="0"/>
        </w:tabs>
        <w:spacing w:line="276" w:lineRule="auto"/>
        <w:ind w:firstLine="0"/>
        <w:rPr>
          <w:rFonts w:ascii="Arial" w:hAnsi="Arial" w:cs="Arial"/>
          <w:color w:val="000000"/>
          <w:sz w:val="20"/>
        </w:rPr>
      </w:pPr>
    </w:p>
    <w:p w14:paraId="6C295077" w14:textId="5314C5EA"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0800E463" w14:textId="77777777" w:rsidR="00B620AF" w:rsidRPr="003543B3" w:rsidRDefault="00B620AF" w:rsidP="00E75F6E">
      <w:pPr>
        <w:tabs>
          <w:tab w:val="num" w:pos="0"/>
        </w:tabs>
        <w:spacing w:line="276"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254666E2" w14:textId="77777777"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2749461F" w14:textId="0E1680CB" w:rsidR="000346E8" w:rsidRPr="003543B3" w:rsidRDefault="00B620AF" w:rsidP="00F94794">
      <w:pPr>
        <w:tabs>
          <w:tab w:val="num" w:pos="0"/>
        </w:tabs>
        <w:spacing w:line="276" w:lineRule="auto"/>
        <w:ind w:right="3684" w:firstLine="0"/>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29DB7BC2" w14:textId="3F895217" w:rsidR="006D09A8" w:rsidRDefault="006D09A8" w:rsidP="00D639A9">
      <w:pPr>
        <w:keepNext/>
        <w:tabs>
          <w:tab w:val="num" w:pos="0"/>
        </w:tabs>
        <w:spacing w:line="276" w:lineRule="auto"/>
        <w:ind w:firstLine="0"/>
        <w:rPr>
          <w:rFonts w:ascii="Arial" w:hAnsi="Arial" w:cs="Arial"/>
          <w:b/>
          <w:bCs/>
          <w:color w:val="000000"/>
          <w:sz w:val="20"/>
        </w:rPr>
      </w:pPr>
    </w:p>
    <w:p w14:paraId="121F075D" w14:textId="6159C606" w:rsidR="00E75F6E" w:rsidRDefault="00E75F6E" w:rsidP="00D639A9">
      <w:pPr>
        <w:keepNext/>
        <w:tabs>
          <w:tab w:val="num" w:pos="0"/>
        </w:tabs>
        <w:spacing w:line="276" w:lineRule="auto"/>
        <w:ind w:firstLine="0"/>
        <w:rPr>
          <w:rFonts w:ascii="Arial" w:hAnsi="Arial" w:cs="Arial"/>
          <w:b/>
          <w:bCs/>
          <w:color w:val="000000"/>
          <w:sz w:val="20"/>
        </w:rPr>
      </w:pPr>
    </w:p>
    <w:p w14:paraId="4C0EBFDA" w14:textId="3D8B99E2" w:rsidR="00E75F6E" w:rsidRDefault="00E75F6E" w:rsidP="00D639A9">
      <w:pPr>
        <w:keepNext/>
        <w:tabs>
          <w:tab w:val="num" w:pos="0"/>
        </w:tabs>
        <w:spacing w:line="276" w:lineRule="auto"/>
        <w:ind w:firstLine="0"/>
        <w:rPr>
          <w:rFonts w:ascii="Arial" w:hAnsi="Arial" w:cs="Arial"/>
          <w:b/>
          <w:bCs/>
          <w:color w:val="000000"/>
          <w:sz w:val="20"/>
        </w:rPr>
      </w:pPr>
    </w:p>
    <w:p w14:paraId="2F9B545C" w14:textId="51DB04DB" w:rsidR="00E75F6E" w:rsidRDefault="00E75F6E" w:rsidP="00D639A9">
      <w:pPr>
        <w:keepNext/>
        <w:tabs>
          <w:tab w:val="num" w:pos="0"/>
        </w:tabs>
        <w:spacing w:line="276" w:lineRule="auto"/>
        <w:ind w:firstLine="0"/>
        <w:rPr>
          <w:rFonts w:ascii="Arial" w:hAnsi="Arial" w:cs="Arial"/>
          <w:b/>
          <w:bCs/>
          <w:color w:val="000000"/>
          <w:sz w:val="20"/>
        </w:rPr>
      </w:pPr>
    </w:p>
    <w:p w14:paraId="5A56180E" w14:textId="1D32A43D" w:rsidR="00E75F6E" w:rsidRDefault="00E75F6E" w:rsidP="00D639A9">
      <w:pPr>
        <w:keepNext/>
        <w:tabs>
          <w:tab w:val="num" w:pos="0"/>
        </w:tabs>
        <w:spacing w:line="276" w:lineRule="auto"/>
        <w:ind w:firstLine="0"/>
        <w:rPr>
          <w:rFonts w:ascii="Arial" w:hAnsi="Arial" w:cs="Arial"/>
          <w:b/>
          <w:bCs/>
          <w:color w:val="000000"/>
          <w:sz w:val="20"/>
        </w:rPr>
      </w:pPr>
    </w:p>
    <w:p w14:paraId="3AD38A0F" w14:textId="3D886768" w:rsidR="00E75F6E" w:rsidRDefault="00E75F6E" w:rsidP="00D639A9">
      <w:pPr>
        <w:keepNext/>
        <w:tabs>
          <w:tab w:val="num" w:pos="0"/>
        </w:tabs>
        <w:spacing w:line="276" w:lineRule="auto"/>
        <w:ind w:firstLine="0"/>
        <w:rPr>
          <w:rFonts w:ascii="Arial" w:hAnsi="Arial" w:cs="Arial"/>
          <w:b/>
          <w:bCs/>
          <w:color w:val="000000"/>
          <w:sz w:val="20"/>
        </w:rPr>
      </w:pPr>
    </w:p>
    <w:p w14:paraId="34F3D7A0" w14:textId="655A8275" w:rsidR="00E75F6E" w:rsidRDefault="00E75F6E" w:rsidP="00D639A9">
      <w:pPr>
        <w:keepNext/>
        <w:tabs>
          <w:tab w:val="num" w:pos="0"/>
        </w:tabs>
        <w:spacing w:line="276" w:lineRule="auto"/>
        <w:ind w:firstLine="0"/>
        <w:rPr>
          <w:rFonts w:ascii="Arial" w:hAnsi="Arial" w:cs="Arial"/>
          <w:b/>
          <w:bCs/>
          <w:color w:val="000000"/>
          <w:sz w:val="20"/>
        </w:rPr>
      </w:pPr>
    </w:p>
    <w:p w14:paraId="5C4BA8B4" w14:textId="166888FA" w:rsidR="00E75F6E" w:rsidRDefault="00E75F6E" w:rsidP="00D639A9">
      <w:pPr>
        <w:keepNext/>
        <w:tabs>
          <w:tab w:val="num" w:pos="0"/>
        </w:tabs>
        <w:spacing w:line="276" w:lineRule="auto"/>
        <w:ind w:firstLine="0"/>
        <w:rPr>
          <w:rFonts w:ascii="Arial" w:hAnsi="Arial" w:cs="Arial"/>
          <w:b/>
          <w:bCs/>
          <w:color w:val="000000"/>
          <w:sz w:val="20"/>
        </w:rPr>
      </w:pPr>
    </w:p>
    <w:p w14:paraId="435B9D3C" w14:textId="5D0A77C7" w:rsidR="00E75F6E" w:rsidRDefault="00E75F6E" w:rsidP="00D639A9">
      <w:pPr>
        <w:keepNext/>
        <w:tabs>
          <w:tab w:val="num" w:pos="0"/>
        </w:tabs>
        <w:spacing w:line="276" w:lineRule="auto"/>
        <w:ind w:firstLine="0"/>
        <w:rPr>
          <w:rFonts w:ascii="Arial" w:hAnsi="Arial" w:cs="Arial"/>
          <w:b/>
          <w:bCs/>
          <w:color w:val="000000"/>
          <w:sz w:val="20"/>
        </w:rPr>
      </w:pPr>
    </w:p>
    <w:p w14:paraId="75A2057A" w14:textId="15BD236E" w:rsidR="00E75F6E" w:rsidRDefault="00E75F6E" w:rsidP="00D639A9">
      <w:pPr>
        <w:keepNext/>
        <w:tabs>
          <w:tab w:val="num" w:pos="0"/>
        </w:tabs>
        <w:spacing w:line="276" w:lineRule="auto"/>
        <w:ind w:firstLine="0"/>
        <w:rPr>
          <w:rFonts w:ascii="Arial" w:hAnsi="Arial" w:cs="Arial"/>
          <w:b/>
          <w:bCs/>
          <w:color w:val="000000"/>
          <w:sz w:val="20"/>
        </w:rPr>
      </w:pPr>
    </w:p>
    <w:p w14:paraId="1404E28B" w14:textId="77777777" w:rsidR="00E75F6E" w:rsidRPr="003543B3" w:rsidRDefault="00E75F6E" w:rsidP="00D639A9">
      <w:pPr>
        <w:keepNext/>
        <w:tabs>
          <w:tab w:val="num" w:pos="0"/>
        </w:tabs>
        <w:spacing w:line="276" w:lineRule="auto"/>
        <w:ind w:firstLine="0"/>
        <w:rPr>
          <w:rFonts w:ascii="Arial" w:hAnsi="Arial" w:cs="Arial"/>
          <w:b/>
          <w:bCs/>
          <w:color w:val="000000"/>
          <w:sz w:val="20"/>
        </w:rPr>
      </w:pPr>
    </w:p>
    <w:p w14:paraId="6472EDD0"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281A2320"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0DC23EF2" w14:textId="5DA152CD" w:rsidR="00CA2B92" w:rsidRPr="003543B3" w:rsidRDefault="00CA2B92" w:rsidP="00D639A9">
      <w:pPr>
        <w:keepNext/>
        <w:tabs>
          <w:tab w:val="num" w:pos="0"/>
        </w:tabs>
        <w:spacing w:line="276" w:lineRule="auto"/>
        <w:ind w:firstLine="0"/>
        <w:rPr>
          <w:rFonts w:ascii="Arial" w:hAnsi="Arial" w:cs="Arial"/>
          <w:b/>
          <w:bCs/>
          <w:color w:val="000000"/>
          <w:sz w:val="20"/>
        </w:rPr>
      </w:pPr>
    </w:p>
    <w:p w14:paraId="59D8E928" w14:textId="6580ECD4" w:rsidR="00416E1B" w:rsidRPr="003543B3" w:rsidRDefault="00416E1B" w:rsidP="00D639A9">
      <w:pPr>
        <w:keepNext/>
        <w:tabs>
          <w:tab w:val="num" w:pos="0"/>
        </w:tabs>
        <w:spacing w:line="276" w:lineRule="auto"/>
        <w:ind w:firstLine="0"/>
        <w:rPr>
          <w:rFonts w:ascii="Arial" w:hAnsi="Arial" w:cs="Arial"/>
          <w:b/>
          <w:bCs/>
          <w:color w:val="000000"/>
          <w:sz w:val="20"/>
        </w:rPr>
      </w:pPr>
    </w:p>
    <w:p w14:paraId="1E0A60ED" w14:textId="77777777" w:rsidR="00416E1B" w:rsidRPr="003543B3" w:rsidRDefault="00416E1B" w:rsidP="00D639A9">
      <w:pPr>
        <w:keepNext/>
        <w:tabs>
          <w:tab w:val="num" w:pos="0"/>
        </w:tabs>
        <w:spacing w:line="276" w:lineRule="auto"/>
        <w:ind w:firstLine="0"/>
        <w:rPr>
          <w:rFonts w:ascii="Arial" w:hAnsi="Arial" w:cs="Arial"/>
          <w:b/>
          <w:bCs/>
          <w:color w:val="000000"/>
          <w:sz w:val="20"/>
        </w:rPr>
      </w:pPr>
    </w:p>
    <w:p w14:paraId="6FF585DB"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391D0863" w14:textId="77777777" w:rsidR="00B620AF" w:rsidRPr="003543B3" w:rsidRDefault="00B620AF" w:rsidP="00D639A9">
      <w:pPr>
        <w:pBdr>
          <w:bottom w:val="single" w:sz="4" w:space="1" w:color="auto"/>
        </w:pBdr>
        <w:shd w:val="clear" w:color="auto" w:fill="E0E0E0"/>
        <w:tabs>
          <w:tab w:val="num" w:pos="0"/>
        </w:tabs>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258ECE4" w14:textId="77777777" w:rsidR="00DD2BBB" w:rsidRDefault="00DD2BBB" w:rsidP="0039362A">
      <w:pPr>
        <w:pStyle w:val="a4"/>
        <w:numPr>
          <w:ilvl w:val="0"/>
          <w:numId w:val="0"/>
        </w:numPr>
        <w:tabs>
          <w:tab w:val="num" w:pos="1560"/>
        </w:tabs>
        <w:spacing w:line="276" w:lineRule="auto"/>
        <w:rPr>
          <w:rFonts w:ascii="Arial" w:hAnsi="Arial" w:cs="Arial"/>
          <w:b/>
          <w:sz w:val="20"/>
        </w:rPr>
      </w:pPr>
      <w:bookmarkStart w:id="43" w:name="_Toc90385123"/>
      <w:bookmarkStart w:id="44" w:name="_Toc93293101"/>
      <w:bookmarkStart w:id="45" w:name="_Toc423378608"/>
      <w:bookmarkStart w:id="46" w:name="_Toc423421111"/>
    </w:p>
    <w:p w14:paraId="29D7921C" w14:textId="607C0F04" w:rsidR="00D639A9" w:rsidRPr="003543B3" w:rsidRDefault="0089186F" w:rsidP="0039362A">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43"/>
      <w:bookmarkEnd w:id="44"/>
      <w:bookmarkEnd w:id="45"/>
      <w:bookmarkEnd w:id="46"/>
    </w:p>
    <w:p w14:paraId="66695E0F"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Данная форма заполняется только в том случае, если Предложение подается коллективным участником.</w:t>
      </w:r>
    </w:p>
    <w:p w14:paraId="734A4D99"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8FD2DB"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В данной форме лидер коллективного участника указывает:</w:t>
      </w:r>
    </w:p>
    <w:p w14:paraId="1C98E12B"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перечень оказываемых каждой организацией поставок товара/работ/услуг;</w:t>
      </w:r>
    </w:p>
    <w:p w14:paraId="3002FEA5"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распределение стоимости работ в денежном и процентном выражении в соответствии с Коммерческим предложением между всеми организациями, входящими в коллективного участника;</w:t>
      </w:r>
    </w:p>
    <w:p w14:paraId="7DEFD97A" w14:textId="24D14DFA"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xml:space="preserve">- сроки поставки товара (выполнения работ/оказания) услуг отдельно для каждой из организаций, входящих в коллективного участника, в соответствии с Графиком поставки товара/выполнения работ/оказания услуг (форма </w:t>
      </w:r>
      <w:r w:rsidR="00E26223">
        <w:rPr>
          <w:rFonts w:ascii="Arial" w:hAnsi="Arial" w:cs="Arial"/>
          <w:sz w:val="20"/>
        </w:rPr>
        <w:t>4</w:t>
      </w:r>
      <w:r w:rsidRPr="003543B3">
        <w:rPr>
          <w:rFonts w:ascii="Arial" w:hAnsi="Arial" w:cs="Arial"/>
          <w:sz w:val="20"/>
        </w:rPr>
        <w:t xml:space="preserve"> Раздела 4).</w:t>
      </w:r>
    </w:p>
    <w:p w14:paraId="75771FD8" w14:textId="77777777" w:rsidR="00F94794" w:rsidRPr="003543B3" w:rsidRDefault="00F94794" w:rsidP="00F94794">
      <w:pPr>
        <w:tabs>
          <w:tab w:val="left" w:pos="993"/>
        </w:tabs>
        <w:spacing w:line="276" w:lineRule="auto"/>
        <w:ind w:left="1560" w:hanging="993"/>
        <w:rPr>
          <w:rFonts w:ascii="Arial" w:hAnsi="Arial" w:cs="Arial"/>
          <w:sz w:val="20"/>
        </w:rPr>
      </w:pPr>
    </w:p>
    <w:p w14:paraId="735331E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9AE922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29F28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94B0C3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4F21C4D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C64564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04EB93C"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7250BA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633D3C91"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3F496F5A"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F41A00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3A4AED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FD54667"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23FAA966"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6241689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255A3ED" w14:textId="0D949DBF"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74630F" w14:textId="4B60CA29" w:rsidR="0039362A" w:rsidRPr="003543B3" w:rsidRDefault="0039362A" w:rsidP="00D639A9">
      <w:pPr>
        <w:tabs>
          <w:tab w:val="num" w:pos="0"/>
          <w:tab w:val="left" w:pos="851"/>
        </w:tabs>
        <w:spacing w:line="276" w:lineRule="auto"/>
        <w:ind w:left="851" w:hanging="851"/>
        <w:rPr>
          <w:rFonts w:ascii="Arial" w:hAnsi="Arial" w:cs="Arial"/>
          <w:color w:val="000000"/>
          <w:sz w:val="20"/>
        </w:rPr>
      </w:pPr>
    </w:p>
    <w:p w14:paraId="5B387291" w14:textId="7A65219F"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14C7DCE1" w14:textId="77777777"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4C75C5CD" w14:textId="284D05C7" w:rsidR="000346E8" w:rsidRDefault="000346E8" w:rsidP="000346E8">
      <w:pPr>
        <w:rPr>
          <w:rFonts w:ascii="Arial" w:hAnsi="Arial" w:cs="Arial"/>
          <w:sz w:val="20"/>
        </w:rPr>
      </w:pPr>
      <w:bookmarkStart w:id="47" w:name="_Ref93268095"/>
      <w:bookmarkStart w:id="48" w:name="_Ref93268099"/>
      <w:bookmarkStart w:id="49" w:name="_Toc93293102"/>
    </w:p>
    <w:p w14:paraId="2DE36F92" w14:textId="4C1355B6" w:rsidR="00E75F6E" w:rsidRDefault="00E75F6E" w:rsidP="000346E8">
      <w:pPr>
        <w:rPr>
          <w:rFonts w:ascii="Arial" w:hAnsi="Arial" w:cs="Arial"/>
          <w:sz w:val="20"/>
        </w:rPr>
      </w:pPr>
    </w:p>
    <w:p w14:paraId="1CCBF50C" w14:textId="2391964B" w:rsidR="00E75F6E" w:rsidRDefault="00E75F6E" w:rsidP="000346E8">
      <w:pPr>
        <w:rPr>
          <w:rFonts w:ascii="Arial" w:hAnsi="Arial" w:cs="Arial"/>
          <w:sz w:val="20"/>
        </w:rPr>
      </w:pPr>
    </w:p>
    <w:p w14:paraId="233F856D" w14:textId="290B7DC7" w:rsidR="00E75F6E" w:rsidRDefault="00E75F6E" w:rsidP="000346E8">
      <w:pPr>
        <w:rPr>
          <w:rFonts w:ascii="Arial" w:hAnsi="Arial" w:cs="Arial"/>
          <w:sz w:val="20"/>
        </w:rPr>
      </w:pPr>
    </w:p>
    <w:p w14:paraId="38E50D1E" w14:textId="30D9E2B2" w:rsidR="00E75F6E" w:rsidRDefault="00E75F6E" w:rsidP="000346E8">
      <w:pPr>
        <w:rPr>
          <w:rFonts w:ascii="Arial" w:hAnsi="Arial" w:cs="Arial"/>
          <w:sz w:val="20"/>
        </w:rPr>
      </w:pPr>
    </w:p>
    <w:p w14:paraId="31DA82C2" w14:textId="33682543" w:rsidR="00E75F6E" w:rsidRDefault="00E75F6E" w:rsidP="000346E8">
      <w:pPr>
        <w:rPr>
          <w:rFonts w:ascii="Arial" w:hAnsi="Arial" w:cs="Arial"/>
          <w:sz w:val="20"/>
        </w:rPr>
      </w:pPr>
    </w:p>
    <w:p w14:paraId="3D6A3AE1" w14:textId="77777777" w:rsidR="00B21870" w:rsidRDefault="00B21870" w:rsidP="000346E8">
      <w:pPr>
        <w:rPr>
          <w:rFonts w:ascii="Arial" w:hAnsi="Arial" w:cs="Arial"/>
          <w:sz w:val="20"/>
        </w:rPr>
      </w:pPr>
    </w:p>
    <w:p w14:paraId="35EDBD67" w14:textId="4147B0AE" w:rsidR="00E75F6E" w:rsidRDefault="00E75F6E" w:rsidP="000346E8">
      <w:pPr>
        <w:rPr>
          <w:rFonts w:ascii="Arial" w:hAnsi="Arial" w:cs="Arial"/>
          <w:sz w:val="20"/>
        </w:rPr>
      </w:pPr>
    </w:p>
    <w:p w14:paraId="7651E956" w14:textId="4AAB013F" w:rsidR="00E75F6E" w:rsidRDefault="00E75F6E" w:rsidP="000346E8">
      <w:pPr>
        <w:rPr>
          <w:rFonts w:ascii="Arial" w:hAnsi="Arial" w:cs="Arial"/>
          <w:sz w:val="20"/>
        </w:rPr>
      </w:pPr>
    </w:p>
    <w:p w14:paraId="1D5BB36B" w14:textId="50F9D03D" w:rsidR="00E75F6E" w:rsidRDefault="00E75F6E" w:rsidP="000346E8">
      <w:pPr>
        <w:rPr>
          <w:rFonts w:ascii="Arial" w:hAnsi="Arial" w:cs="Arial"/>
          <w:sz w:val="20"/>
        </w:rPr>
      </w:pPr>
    </w:p>
    <w:p w14:paraId="1AB69425" w14:textId="77777777" w:rsidR="00E75F6E" w:rsidRPr="003543B3" w:rsidRDefault="00E75F6E" w:rsidP="000346E8">
      <w:pPr>
        <w:rPr>
          <w:rFonts w:ascii="Arial" w:hAnsi="Arial" w:cs="Arial"/>
          <w:sz w:val="20"/>
        </w:rPr>
      </w:pPr>
    </w:p>
    <w:p w14:paraId="59E6E2DA" w14:textId="3DCB1A02" w:rsidR="006D09A8" w:rsidRPr="003543B3" w:rsidRDefault="006D09A8" w:rsidP="000346E8">
      <w:pPr>
        <w:rPr>
          <w:rFonts w:ascii="Arial" w:hAnsi="Arial" w:cs="Arial"/>
          <w:sz w:val="20"/>
        </w:rPr>
      </w:pPr>
    </w:p>
    <w:p w14:paraId="33B19F9C" w14:textId="77777777" w:rsidR="006D09A8" w:rsidRPr="003543B3" w:rsidRDefault="006D09A8" w:rsidP="000346E8">
      <w:pPr>
        <w:rPr>
          <w:rFonts w:ascii="Arial" w:hAnsi="Arial" w:cs="Arial"/>
          <w:sz w:val="20"/>
        </w:rPr>
      </w:pPr>
    </w:p>
    <w:p w14:paraId="4EC3D651" w14:textId="07E71508" w:rsidR="00B620AF" w:rsidRPr="003543B3" w:rsidRDefault="0039362A" w:rsidP="00BA0E32">
      <w:pPr>
        <w:pStyle w:val="21"/>
        <w:numPr>
          <w:ilvl w:val="0"/>
          <w:numId w:val="0"/>
        </w:numPr>
        <w:spacing w:line="276" w:lineRule="auto"/>
        <w:rPr>
          <w:rFonts w:ascii="Arial" w:hAnsi="Arial" w:cs="Arial"/>
          <w:color w:val="000000"/>
          <w:sz w:val="20"/>
        </w:rPr>
      </w:pPr>
      <w:bookmarkStart w:id="50" w:name="_Toc27986634"/>
      <w:r w:rsidRPr="003543B3">
        <w:rPr>
          <w:rFonts w:ascii="Arial" w:hAnsi="Arial" w:cs="Arial"/>
          <w:sz w:val="20"/>
        </w:rPr>
        <w:lastRenderedPageBreak/>
        <w:t xml:space="preserve">Форма </w:t>
      </w:r>
      <w:r w:rsidR="00E57F4A">
        <w:rPr>
          <w:rFonts w:ascii="Arial" w:hAnsi="Arial" w:cs="Arial"/>
          <w:sz w:val="20"/>
        </w:rPr>
        <w:t>6</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50"/>
      <w:r w:rsidR="00B620AF" w:rsidRPr="003543B3">
        <w:rPr>
          <w:rFonts w:ascii="Arial" w:hAnsi="Arial" w:cs="Arial"/>
          <w:sz w:val="20"/>
        </w:rPr>
        <w:t xml:space="preserve"> </w:t>
      </w:r>
      <w:bookmarkEnd w:id="40"/>
      <w:bookmarkEnd w:id="41"/>
      <w:bookmarkEnd w:id="47"/>
      <w:bookmarkEnd w:id="48"/>
      <w:bookmarkEnd w:id="49"/>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7B8D327F" w14:textId="77777777"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410400E5" w14:textId="1554FFA8" w:rsidR="00E75F6E" w:rsidRDefault="00E75F6E" w:rsidP="006173D7">
      <w:pPr>
        <w:spacing w:line="276" w:lineRule="auto"/>
        <w:rPr>
          <w:rFonts w:ascii="Arial" w:hAnsi="Arial" w:cs="Arial"/>
          <w:color w:val="000000"/>
          <w:sz w:val="20"/>
        </w:rPr>
      </w:pPr>
    </w:p>
    <w:p w14:paraId="78E091D1" w14:textId="3D9184A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7033BD21" w14:textId="36E4BE96" w:rsidR="00132774" w:rsidRPr="003543B3" w:rsidRDefault="00B620AF" w:rsidP="00F94794">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CA5888E" w14:textId="0F265152" w:rsidR="00132774" w:rsidRPr="003543B3" w:rsidRDefault="00132774" w:rsidP="006173D7">
      <w:pPr>
        <w:keepNext/>
        <w:spacing w:line="276" w:lineRule="auto"/>
        <w:rPr>
          <w:rFonts w:ascii="Arial" w:hAnsi="Arial" w:cs="Arial"/>
          <w:b/>
          <w:bCs/>
          <w:color w:val="000000"/>
          <w:sz w:val="20"/>
        </w:rPr>
      </w:pPr>
    </w:p>
    <w:p w14:paraId="4C0A80E5" w14:textId="61141ACF" w:rsidR="000346E8" w:rsidRPr="003543B3" w:rsidRDefault="000346E8" w:rsidP="006173D7">
      <w:pPr>
        <w:keepNext/>
        <w:spacing w:line="276" w:lineRule="auto"/>
        <w:rPr>
          <w:rFonts w:ascii="Arial" w:hAnsi="Arial" w:cs="Arial"/>
          <w:b/>
          <w:bCs/>
          <w:color w:val="000000"/>
          <w:sz w:val="20"/>
        </w:rPr>
      </w:pPr>
    </w:p>
    <w:p w14:paraId="5B5571A2" w14:textId="5132162E" w:rsidR="000346E8" w:rsidRDefault="000346E8" w:rsidP="006173D7">
      <w:pPr>
        <w:keepNext/>
        <w:spacing w:line="276" w:lineRule="auto"/>
        <w:rPr>
          <w:rFonts w:ascii="Arial" w:hAnsi="Arial" w:cs="Arial"/>
          <w:b/>
          <w:bCs/>
          <w:color w:val="000000"/>
          <w:sz w:val="20"/>
        </w:rPr>
      </w:pPr>
    </w:p>
    <w:p w14:paraId="0989C6BE" w14:textId="5C340039" w:rsidR="00E75F6E" w:rsidRDefault="00E75F6E" w:rsidP="006173D7">
      <w:pPr>
        <w:keepNext/>
        <w:spacing w:line="276" w:lineRule="auto"/>
        <w:rPr>
          <w:rFonts w:ascii="Arial" w:hAnsi="Arial" w:cs="Arial"/>
          <w:b/>
          <w:bCs/>
          <w:color w:val="000000"/>
          <w:sz w:val="20"/>
        </w:rPr>
      </w:pPr>
    </w:p>
    <w:p w14:paraId="51F97B53" w14:textId="77777777" w:rsidR="00E75F6E" w:rsidRPr="003543B3" w:rsidRDefault="00E75F6E" w:rsidP="006173D7">
      <w:pPr>
        <w:keepNext/>
        <w:spacing w:line="276" w:lineRule="auto"/>
        <w:rPr>
          <w:rFonts w:ascii="Arial" w:hAnsi="Arial" w:cs="Arial"/>
          <w:b/>
          <w:bCs/>
          <w:color w:val="000000"/>
          <w:sz w:val="20"/>
        </w:rPr>
      </w:pPr>
    </w:p>
    <w:p w14:paraId="6ABA92A3" w14:textId="27F14E3F" w:rsidR="00132774" w:rsidRPr="003543B3" w:rsidRDefault="00132774" w:rsidP="006173D7">
      <w:pPr>
        <w:keepNext/>
        <w:spacing w:line="276" w:lineRule="auto"/>
        <w:rPr>
          <w:rFonts w:ascii="Arial" w:hAnsi="Arial" w:cs="Arial"/>
          <w:b/>
          <w:bCs/>
          <w:color w:val="000000"/>
          <w:sz w:val="20"/>
        </w:rPr>
      </w:pPr>
    </w:p>
    <w:p w14:paraId="6F5388F9" w14:textId="4D580DAD" w:rsidR="00132774" w:rsidRPr="003543B3" w:rsidRDefault="00132774" w:rsidP="006173D7">
      <w:pPr>
        <w:keepNext/>
        <w:spacing w:line="276" w:lineRule="auto"/>
        <w:rPr>
          <w:rFonts w:ascii="Arial" w:hAnsi="Arial" w:cs="Arial"/>
          <w:b/>
          <w:bCs/>
          <w:color w:val="000000"/>
          <w:sz w:val="20"/>
        </w:rPr>
      </w:pPr>
    </w:p>
    <w:p w14:paraId="46119245" w14:textId="77777777" w:rsidR="00132774" w:rsidRPr="003543B3" w:rsidRDefault="00132774" w:rsidP="006173D7">
      <w:pPr>
        <w:keepNext/>
        <w:spacing w:line="276" w:lineRule="auto"/>
        <w:rPr>
          <w:rFonts w:ascii="Arial" w:hAnsi="Arial" w:cs="Arial"/>
          <w:b/>
          <w:bCs/>
          <w:color w:val="000000"/>
          <w:sz w:val="20"/>
        </w:rPr>
      </w:pPr>
    </w:p>
    <w:p w14:paraId="71442CC6" w14:textId="77777777" w:rsidR="006173D7" w:rsidRPr="003543B3" w:rsidRDefault="006173D7" w:rsidP="006173D7">
      <w:pPr>
        <w:keepNext/>
        <w:spacing w:line="276" w:lineRule="auto"/>
        <w:rPr>
          <w:rFonts w:ascii="Arial" w:hAnsi="Arial" w:cs="Arial"/>
          <w:b/>
          <w:bCs/>
          <w:color w:val="000000"/>
          <w:sz w:val="20"/>
        </w:rPr>
      </w:pPr>
    </w:p>
    <w:p w14:paraId="5F76ACB3" w14:textId="77777777" w:rsidR="006173D7" w:rsidRPr="003543B3" w:rsidRDefault="006173D7" w:rsidP="006173D7">
      <w:pPr>
        <w:keepNext/>
        <w:spacing w:line="276" w:lineRule="auto"/>
        <w:rPr>
          <w:rFonts w:ascii="Arial" w:hAnsi="Arial" w:cs="Arial"/>
          <w:b/>
          <w:bCs/>
          <w:color w:val="000000"/>
          <w:sz w:val="20"/>
        </w:rPr>
      </w:pP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51" w:name="_Toc90385126"/>
      <w:bookmarkStart w:id="52" w:name="_Toc93293103"/>
      <w:bookmarkStart w:id="53" w:name="_Toc423378611"/>
      <w:bookmarkStart w:id="54" w:name="_Toc423421114"/>
      <w:r w:rsidRPr="003543B3">
        <w:rPr>
          <w:rFonts w:ascii="Arial" w:hAnsi="Arial" w:cs="Arial"/>
          <w:b/>
          <w:sz w:val="20"/>
        </w:rPr>
        <w:t>Инструкции по заполнению</w:t>
      </w:r>
      <w:bookmarkEnd w:id="51"/>
      <w:bookmarkEnd w:id="52"/>
      <w:bookmarkEnd w:id="53"/>
      <w:bookmarkEnd w:id="54"/>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3FE47F4F" w14:textId="14088CBF" w:rsidR="00CE0A3A" w:rsidRDefault="00CE0A3A" w:rsidP="006173D7">
      <w:pPr>
        <w:tabs>
          <w:tab w:val="left" w:pos="993"/>
        </w:tabs>
        <w:spacing w:line="240" w:lineRule="auto"/>
        <w:ind w:left="1560" w:hanging="993"/>
        <w:rPr>
          <w:rFonts w:ascii="Arial" w:hAnsi="Arial" w:cs="Arial"/>
          <w:sz w:val="20"/>
        </w:rPr>
      </w:pPr>
    </w:p>
    <w:p w14:paraId="270C3B61" w14:textId="1B2006B2" w:rsidR="00E75F6E" w:rsidRDefault="00E75F6E" w:rsidP="006173D7">
      <w:pPr>
        <w:tabs>
          <w:tab w:val="left" w:pos="993"/>
        </w:tabs>
        <w:spacing w:line="240" w:lineRule="auto"/>
        <w:ind w:left="1560" w:hanging="993"/>
        <w:rPr>
          <w:rFonts w:ascii="Arial" w:hAnsi="Arial" w:cs="Arial"/>
          <w:sz w:val="20"/>
        </w:rPr>
      </w:pPr>
    </w:p>
    <w:p w14:paraId="36AD9DA7" w14:textId="6E70018D" w:rsidR="00E75F6E" w:rsidRDefault="00E75F6E"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p w14:paraId="0AC1AD33" w14:textId="3C3D752A" w:rsidR="00E75F6E" w:rsidRDefault="00E75F6E" w:rsidP="006173D7">
      <w:pPr>
        <w:tabs>
          <w:tab w:val="left" w:pos="993"/>
        </w:tabs>
        <w:spacing w:line="240" w:lineRule="auto"/>
        <w:ind w:left="1560" w:hanging="993"/>
        <w:rPr>
          <w:rFonts w:ascii="Arial" w:hAnsi="Arial" w:cs="Arial"/>
          <w:sz w:val="20"/>
        </w:rPr>
      </w:pPr>
    </w:p>
    <w:p w14:paraId="1CC4A26E" w14:textId="76E0CA65" w:rsidR="00E75F6E" w:rsidRDefault="00E75F6E" w:rsidP="006173D7">
      <w:pPr>
        <w:tabs>
          <w:tab w:val="left" w:pos="993"/>
        </w:tabs>
        <w:spacing w:line="240" w:lineRule="auto"/>
        <w:ind w:left="1560" w:hanging="993"/>
        <w:rPr>
          <w:rFonts w:ascii="Arial" w:hAnsi="Arial" w:cs="Arial"/>
          <w:sz w:val="20"/>
        </w:rPr>
      </w:pPr>
    </w:p>
    <w:p w14:paraId="28C18DF6" w14:textId="06658458" w:rsidR="00E75F6E" w:rsidRDefault="00E75F6E" w:rsidP="006173D7">
      <w:pPr>
        <w:tabs>
          <w:tab w:val="left" w:pos="993"/>
        </w:tabs>
        <w:spacing w:line="240" w:lineRule="auto"/>
        <w:ind w:left="1560" w:hanging="993"/>
        <w:rPr>
          <w:rFonts w:ascii="Arial" w:hAnsi="Arial" w:cs="Arial"/>
          <w:sz w:val="20"/>
        </w:rPr>
      </w:pPr>
    </w:p>
    <w:p w14:paraId="7F92DDCF" w14:textId="77777777" w:rsidR="00E75F6E" w:rsidRPr="003543B3" w:rsidRDefault="00E75F6E" w:rsidP="006173D7">
      <w:pPr>
        <w:tabs>
          <w:tab w:val="left" w:pos="993"/>
        </w:tabs>
        <w:spacing w:line="240" w:lineRule="auto"/>
        <w:ind w:left="1560" w:hanging="993"/>
        <w:rPr>
          <w:rFonts w:ascii="Arial" w:hAnsi="Arial" w:cs="Arial"/>
          <w:sz w:val="20"/>
        </w:rPr>
      </w:pPr>
    </w:p>
    <w:p w14:paraId="3B9F0EFF" w14:textId="58F28B9D" w:rsidR="00BA0E32" w:rsidRPr="003543B3" w:rsidRDefault="00BA0E32" w:rsidP="006173D7">
      <w:pPr>
        <w:tabs>
          <w:tab w:val="left" w:pos="993"/>
        </w:tabs>
        <w:spacing w:line="240" w:lineRule="auto"/>
        <w:ind w:left="1560" w:hanging="993"/>
        <w:rPr>
          <w:rFonts w:ascii="Arial" w:hAnsi="Arial" w:cs="Arial"/>
          <w:sz w:val="20"/>
        </w:rPr>
      </w:pPr>
    </w:p>
    <w:p w14:paraId="6BE2E917" w14:textId="11B4920B" w:rsidR="00BA0E32" w:rsidRPr="003543B3" w:rsidRDefault="00BA0E32" w:rsidP="006173D7">
      <w:pPr>
        <w:tabs>
          <w:tab w:val="left" w:pos="993"/>
        </w:tabs>
        <w:spacing w:line="240" w:lineRule="auto"/>
        <w:ind w:left="1560" w:hanging="993"/>
        <w:rPr>
          <w:rFonts w:ascii="Arial" w:hAnsi="Arial" w:cs="Arial"/>
          <w:sz w:val="20"/>
        </w:rPr>
      </w:pPr>
    </w:p>
    <w:p w14:paraId="575374B4" w14:textId="77777777" w:rsidR="00BA0E32" w:rsidRPr="003543B3" w:rsidRDefault="00BA0E32" w:rsidP="006173D7">
      <w:pPr>
        <w:tabs>
          <w:tab w:val="left" w:pos="993"/>
        </w:tabs>
        <w:spacing w:line="240" w:lineRule="auto"/>
        <w:ind w:left="1560" w:hanging="993"/>
        <w:rPr>
          <w:rFonts w:ascii="Arial" w:hAnsi="Arial" w:cs="Arial"/>
          <w:sz w:val="20"/>
        </w:rPr>
      </w:pPr>
    </w:p>
    <w:p w14:paraId="3BF4CC1F" w14:textId="77777777" w:rsidR="00CE0A3A" w:rsidRPr="003543B3" w:rsidRDefault="00CE0A3A" w:rsidP="006173D7">
      <w:pPr>
        <w:tabs>
          <w:tab w:val="left" w:pos="993"/>
        </w:tabs>
        <w:spacing w:line="240" w:lineRule="auto"/>
        <w:ind w:left="1560" w:hanging="993"/>
        <w:rPr>
          <w:rFonts w:ascii="Arial" w:hAnsi="Arial" w:cs="Arial"/>
          <w:sz w:val="20"/>
        </w:rPr>
      </w:pPr>
    </w:p>
    <w:p w14:paraId="3947939C" w14:textId="77777777" w:rsidR="00CE0A3A" w:rsidRPr="003543B3" w:rsidRDefault="00CE0A3A" w:rsidP="006173D7">
      <w:pPr>
        <w:tabs>
          <w:tab w:val="left" w:pos="993"/>
        </w:tabs>
        <w:spacing w:line="240" w:lineRule="auto"/>
        <w:ind w:left="1560" w:hanging="993"/>
        <w:rPr>
          <w:rFonts w:ascii="Arial" w:hAnsi="Arial" w:cs="Arial"/>
          <w:sz w:val="20"/>
        </w:rPr>
      </w:pPr>
    </w:p>
    <w:p w14:paraId="09F6930E" w14:textId="78DD417B" w:rsidR="00CE0A3A" w:rsidRPr="003543B3" w:rsidRDefault="00CE0A3A" w:rsidP="006173D7">
      <w:pPr>
        <w:tabs>
          <w:tab w:val="left" w:pos="993"/>
        </w:tabs>
        <w:spacing w:line="240" w:lineRule="auto"/>
        <w:ind w:left="1560" w:hanging="993"/>
        <w:rPr>
          <w:rFonts w:ascii="Arial" w:hAnsi="Arial" w:cs="Arial"/>
          <w:sz w:val="20"/>
        </w:rPr>
      </w:pPr>
    </w:p>
    <w:p w14:paraId="5B261434" w14:textId="158920CB" w:rsidR="00132774" w:rsidRPr="003543B3" w:rsidRDefault="00132774" w:rsidP="006173D7">
      <w:pPr>
        <w:tabs>
          <w:tab w:val="left" w:pos="993"/>
        </w:tabs>
        <w:spacing w:line="240" w:lineRule="auto"/>
        <w:ind w:left="1560" w:hanging="993"/>
        <w:rPr>
          <w:rFonts w:ascii="Arial" w:hAnsi="Arial" w:cs="Arial"/>
          <w:sz w:val="20"/>
        </w:rPr>
      </w:pPr>
    </w:p>
    <w:p w14:paraId="48BBD6AD" w14:textId="480F1389" w:rsidR="000346E8" w:rsidRPr="003543B3" w:rsidRDefault="000346E8" w:rsidP="006173D7">
      <w:pPr>
        <w:tabs>
          <w:tab w:val="left" w:pos="993"/>
        </w:tabs>
        <w:spacing w:line="240" w:lineRule="auto"/>
        <w:ind w:left="1560" w:hanging="993"/>
        <w:rPr>
          <w:rFonts w:ascii="Arial" w:hAnsi="Arial" w:cs="Arial"/>
          <w:sz w:val="20"/>
        </w:rPr>
      </w:pPr>
    </w:p>
    <w:p w14:paraId="056D3CA0" w14:textId="25ABE6E4" w:rsidR="000346E8" w:rsidRPr="003543B3" w:rsidRDefault="000346E8" w:rsidP="006173D7">
      <w:pPr>
        <w:tabs>
          <w:tab w:val="left" w:pos="993"/>
        </w:tabs>
        <w:spacing w:line="240" w:lineRule="auto"/>
        <w:ind w:left="1560" w:hanging="993"/>
        <w:rPr>
          <w:rFonts w:ascii="Arial" w:hAnsi="Arial" w:cs="Arial"/>
          <w:sz w:val="20"/>
        </w:rPr>
      </w:pPr>
    </w:p>
    <w:p w14:paraId="4EC58F85" w14:textId="3B1B1463" w:rsidR="006D09A8" w:rsidRDefault="006D09A8" w:rsidP="006173D7">
      <w:pPr>
        <w:tabs>
          <w:tab w:val="left" w:pos="993"/>
        </w:tabs>
        <w:spacing w:line="240" w:lineRule="auto"/>
        <w:ind w:left="1560" w:hanging="993"/>
        <w:rPr>
          <w:rFonts w:ascii="Arial" w:hAnsi="Arial" w:cs="Arial"/>
          <w:sz w:val="20"/>
        </w:rPr>
      </w:pPr>
    </w:p>
    <w:p w14:paraId="18EA0065" w14:textId="4755D67F" w:rsidR="00F94794" w:rsidRDefault="00F94794" w:rsidP="006173D7">
      <w:pPr>
        <w:tabs>
          <w:tab w:val="left" w:pos="993"/>
        </w:tabs>
        <w:spacing w:line="240" w:lineRule="auto"/>
        <w:ind w:left="1560" w:hanging="993"/>
        <w:rPr>
          <w:rFonts w:ascii="Arial" w:hAnsi="Arial" w:cs="Arial"/>
          <w:sz w:val="20"/>
        </w:rPr>
      </w:pPr>
    </w:p>
    <w:p w14:paraId="4312AD77" w14:textId="77777777" w:rsidR="00F94794" w:rsidRPr="003543B3" w:rsidRDefault="00F94794" w:rsidP="006173D7">
      <w:pPr>
        <w:tabs>
          <w:tab w:val="left" w:pos="993"/>
        </w:tabs>
        <w:spacing w:line="240" w:lineRule="auto"/>
        <w:ind w:left="1560" w:hanging="993"/>
        <w:rPr>
          <w:rFonts w:ascii="Arial" w:hAnsi="Arial" w:cs="Arial"/>
          <w:sz w:val="20"/>
        </w:rPr>
      </w:pPr>
    </w:p>
    <w:p w14:paraId="291DA607" w14:textId="77777777" w:rsidR="006D09A8" w:rsidRPr="003543B3" w:rsidRDefault="006D09A8" w:rsidP="006173D7">
      <w:pPr>
        <w:tabs>
          <w:tab w:val="left" w:pos="993"/>
        </w:tabs>
        <w:spacing w:line="240" w:lineRule="auto"/>
        <w:ind w:left="1560" w:hanging="993"/>
        <w:rPr>
          <w:rFonts w:ascii="Arial" w:hAnsi="Arial" w:cs="Arial"/>
          <w:sz w:val="20"/>
        </w:rPr>
      </w:pPr>
    </w:p>
    <w:p w14:paraId="53742939" w14:textId="77777777" w:rsidR="00CE0A3A" w:rsidRPr="003543B3" w:rsidRDefault="00CE0A3A" w:rsidP="006173D7">
      <w:pPr>
        <w:tabs>
          <w:tab w:val="left" w:pos="993"/>
        </w:tabs>
        <w:spacing w:line="240" w:lineRule="auto"/>
        <w:ind w:left="1560" w:hanging="993"/>
        <w:rPr>
          <w:rFonts w:ascii="Arial" w:hAnsi="Arial" w:cs="Arial"/>
          <w:sz w:val="20"/>
        </w:rPr>
      </w:pPr>
    </w:p>
    <w:p w14:paraId="2A5E3ED5" w14:textId="77777777" w:rsidR="00CE0A3A" w:rsidRPr="003543B3" w:rsidRDefault="00CE0A3A" w:rsidP="006173D7">
      <w:pPr>
        <w:tabs>
          <w:tab w:val="left" w:pos="993"/>
        </w:tabs>
        <w:spacing w:line="240" w:lineRule="auto"/>
        <w:ind w:left="1560" w:hanging="993"/>
        <w:rPr>
          <w:rFonts w:ascii="Arial" w:hAnsi="Arial" w:cs="Arial"/>
          <w:sz w:val="20"/>
        </w:rPr>
      </w:pPr>
    </w:p>
    <w:p w14:paraId="7C9D4405" w14:textId="77777777" w:rsidR="00CE0A3A" w:rsidRPr="003543B3" w:rsidRDefault="00CE0A3A" w:rsidP="006173D7">
      <w:pPr>
        <w:tabs>
          <w:tab w:val="left" w:pos="993"/>
        </w:tabs>
        <w:spacing w:line="240" w:lineRule="auto"/>
        <w:ind w:left="1560" w:hanging="993"/>
        <w:rPr>
          <w:rFonts w:ascii="Arial" w:hAnsi="Arial" w:cs="Arial"/>
          <w:sz w:val="20"/>
        </w:rPr>
      </w:pPr>
    </w:p>
    <w:p w14:paraId="11955A7F" w14:textId="77E0C76C" w:rsidR="00E044C1" w:rsidRPr="003543B3" w:rsidRDefault="00BA0E32" w:rsidP="00BA0E32">
      <w:pPr>
        <w:pStyle w:val="21"/>
        <w:numPr>
          <w:ilvl w:val="0"/>
          <w:numId w:val="0"/>
        </w:numPr>
        <w:spacing w:line="276" w:lineRule="auto"/>
        <w:rPr>
          <w:rFonts w:ascii="Arial" w:hAnsi="Arial" w:cs="Arial"/>
          <w:sz w:val="20"/>
        </w:rPr>
      </w:pPr>
      <w:bookmarkStart w:id="55" w:name="_Toc27986635"/>
      <w:bookmarkStart w:id="56" w:name="_Ref55336378"/>
      <w:bookmarkStart w:id="57" w:name="_Toc57314676"/>
      <w:bookmarkStart w:id="58" w:name="_Toc69728990"/>
      <w:bookmarkEnd w:id="19"/>
      <w:r w:rsidRPr="003543B3">
        <w:rPr>
          <w:rFonts w:ascii="Arial" w:hAnsi="Arial" w:cs="Arial"/>
          <w:sz w:val="20"/>
        </w:rPr>
        <w:lastRenderedPageBreak/>
        <w:t xml:space="preserve">Форма </w:t>
      </w:r>
      <w:r w:rsidR="00E57F4A">
        <w:rPr>
          <w:rFonts w:ascii="Arial" w:hAnsi="Arial" w:cs="Arial"/>
          <w:sz w:val="20"/>
        </w:rPr>
        <w:t>7</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55"/>
      <w:r w:rsidR="00B620AF" w:rsidRPr="003543B3">
        <w:rPr>
          <w:rFonts w:ascii="Arial" w:hAnsi="Arial" w:cs="Arial"/>
          <w:sz w:val="20"/>
        </w:rPr>
        <w:t xml:space="preserve"> </w:t>
      </w:r>
      <w:bookmarkEnd w:id="56"/>
      <w:bookmarkEnd w:id="57"/>
      <w:bookmarkEnd w:id="58"/>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59" w:name="_Ref55336389"/>
      <w:bookmarkStart w:id="60" w:name="_Toc57314677"/>
      <w:bookmarkStart w:id="61"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42E4EE32" w14:textId="37093FFF" w:rsidR="00132774" w:rsidRPr="003543B3" w:rsidRDefault="00132774" w:rsidP="00BA0E32">
      <w:pPr>
        <w:spacing w:line="276" w:lineRule="auto"/>
        <w:ind w:right="3684" w:firstLine="0"/>
        <w:jc w:val="center"/>
        <w:rPr>
          <w:rFonts w:ascii="Arial" w:hAnsi="Arial" w:cs="Arial"/>
          <w:b/>
          <w:sz w:val="20"/>
        </w:rPr>
      </w:pPr>
    </w:p>
    <w:p w14:paraId="78E8DF3E" w14:textId="058E5827" w:rsidR="00132774" w:rsidRDefault="00132774" w:rsidP="00BA0E32">
      <w:pPr>
        <w:spacing w:line="276" w:lineRule="auto"/>
        <w:ind w:right="3684" w:firstLine="0"/>
        <w:jc w:val="center"/>
        <w:rPr>
          <w:rFonts w:ascii="Arial" w:hAnsi="Arial" w:cs="Arial"/>
          <w:b/>
          <w:sz w:val="20"/>
        </w:rPr>
      </w:pPr>
    </w:p>
    <w:p w14:paraId="40D876AE" w14:textId="7DE92A9E" w:rsidR="00E75F6E" w:rsidRDefault="00E75F6E" w:rsidP="00BA0E32">
      <w:pPr>
        <w:spacing w:line="276" w:lineRule="auto"/>
        <w:ind w:right="3684" w:firstLine="0"/>
        <w:jc w:val="center"/>
        <w:rPr>
          <w:rFonts w:ascii="Arial" w:hAnsi="Arial" w:cs="Arial"/>
          <w:b/>
          <w:sz w:val="20"/>
        </w:rPr>
      </w:pPr>
    </w:p>
    <w:p w14:paraId="7514E99B" w14:textId="12BA9A08" w:rsidR="00E75F6E" w:rsidRDefault="00E75F6E" w:rsidP="00BA0E32">
      <w:pPr>
        <w:spacing w:line="276" w:lineRule="auto"/>
        <w:ind w:right="3684" w:firstLine="0"/>
        <w:jc w:val="center"/>
        <w:rPr>
          <w:rFonts w:ascii="Arial" w:hAnsi="Arial" w:cs="Arial"/>
          <w:b/>
          <w:sz w:val="20"/>
        </w:rPr>
      </w:pPr>
    </w:p>
    <w:p w14:paraId="1BB3F0D0" w14:textId="5A9D3C08" w:rsidR="00345501" w:rsidRDefault="00345501" w:rsidP="00BA0E32">
      <w:pPr>
        <w:spacing w:line="276" w:lineRule="auto"/>
        <w:ind w:right="3684" w:firstLine="0"/>
        <w:jc w:val="center"/>
        <w:rPr>
          <w:rFonts w:ascii="Arial" w:hAnsi="Arial" w:cs="Arial"/>
          <w:b/>
          <w:sz w:val="20"/>
        </w:rPr>
      </w:pPr>
    </w:p>
    <w:p w14:paraId="5D14D273" w14:textId="78CDC12A" w:rsidR="00345501" w:rsidRDefault="00345501" w:rsidP="00BA0E32">
      <w:pPr>
        <w:spacing w:line="276" w:lineRule="auto"/>
        <w:ind w:right="3684" w:firstLine="0"/>
        <w:jc w:val="center"/>
        <w:rPr>
          <w:rFonts w:ascii="Arial" w:hAnsi="Arial" w:cs="Arial"/>
          <w:b/>
          <w:sz w:val="20"/>
        </w:rPr>
      </w:pPr>
    </w:p>
    <w:p w14:paraId="08786B3C" w14:textId="39E62966" w:rsidR="00345501" w:rsidRDefault="00345501" w:rsidP="00BA0E32">
      <w:pPr>
        <w:spacing w:line="276" w:lineRule="auto"/>
        <w:ind w:right="3684" w:firstLine="0"/>
        <w:jc w:val="center"/>
        <w:rPr>
          <w:rFonts w:ascii="Arial" w:hAnsi="Arial" w:cs="Arial"/>
          <w:b/>
          <w:sz w:val="20"/>
        </w:rPr>
      </w:pPr>
    </w:p>
    <w:p w14:paraId="4DCEF3F6" w14:textId="77777777" w:rsidR="00345501" w:rsidRDefault="00345501" w:rsidP="00BA0E32">
      <w:pPr>
        <w:spacing w:line="276" w:lineRule="auto"/>
        <w:ind w:right="3684" w:firstLine="0"/>
        <w:jc w:val="center"/>
        <w:rPr>
          <w:rFonts w:ascii="Arial" w:hAnsi="Arial" w:cs="Arial"/>
          <w:b/>
          <w:sz w:val="20"/>
        </w:rPr>
      </w:pPr>
    </w:p>
    <w:p w14:paraId="2E9E6E9B" w14:textId="1E8F0B2D" w:rsidR="00E75F6E" w:rsidRDefault="00E75F6E" w:rsidP="00BA0E32">
      <w:pPr>
        <w:spacing w:line="276" w:lineRule="auto"/>
        <w:ind w:right="3684" w:firstLine="0"/>
        <w:jc w:val="center"/>
        <w:rPr>
          <w:rFonts w:ascii="Arial" w:hAnsi="Arial" w:cs="Arial"/>
          <w:b/>
          <w:sz w:val="20"/>
        </w:rPr>
      </w:pPr>
    </w:p>
    <w:p w14:paraId="70AC90F7" w14:textId="025A0A85" w:rsidR="00E75F6E" w:rsidRDefault="00E75F6E" w:rsidP="00BA0E32">
      <w:pPr>
        <w:spacing w:line="276" w:lineRule="auto"/>
        <w:ind w:right="3684" w:firstLine="0"/>
        <w:jc w:val="center"/>
        <w:rPr>
          <w:rFonts w:ascii="Arial" w:hAnsi="Arial" w:cs="Arial"/>
          <w:b/>
          <w:sz w:val="20"/>
        </w:rPr>
      </w:pPr>
    </w:p>
    <w:p w14:paraId="535232DC" w14:textId="75FC08AE" w:rsidR="00E75F6E" w:rsidRDefault="00E75F6E" w:rsidP="00BA0E32">
      <w:pPr>
        <w:spacing w:line="276" w:lineRule="auto"/>
        <w:ind w:right="3684" w:firstLine="0"/>
        <w:jc w:val="center"/>
        <w:rPr>
          <w:rFonts w:ascii="Arial" w:hAnsi="Arial" w:cs="Arial"/>
          <w:b/>
          <w:sz w:val="20"/>
        </w:rPr>
      </w:pPr>
    </w:p>
    <w:p w14:paraId="60E5E53C" w14:textId="4F5F1D4E" w:rsidR="00345501" w:rsidRDefault="00345501" w:rsidP="00BA0E32">
      <w:pPr>
        <w:spacing w:line="276" w:lineRule="auto"/>
        <w:ind w:right="3684" w:firstLine="0"/>
        <w:jc w:val="center"/>
        <w:rPr>
          <w:rFonts w:ascii="Arial" w:hAnsi="Arial" w:cs="Arial"/>
          <w:b/>
          <w:sz w:val="20"/>
        </w:rPr>
      </w:pPr>
    </w:p>
    <w:p w14:paraId="0EF4247D" w14:textId="77777777" w:rsidR="00345501" w:rsidRDefault="00345501" w:rsidP="00BA0E32">
      <w:pPr>
        <w:spacing w:line="276" w:lineRule="auto"/>
        <w:ind w:right="3684" w:firstLine="0"/>
        <w:jc w:val="center"/>
        <w:rPr>
          <w:rFonts w:ascii="Arial" w:hAnsi="Arial" w:cs="Arial"/>
          <w:b/>
          <w:sz w:val="20"/>
        </w:rPr>
      </w:pPr>
    </w:p>
    <w:p w14:paraId="6692823C" w14:textId="1C142CD9" w:rsidR="00E75F6E" w:rsidRDefault="00E75F6E" w:rsidP="00BA0E32">
      <w:pPr>
        <w:spacing w:line="276" w:lineRule="auto"/>
        <w:ind w:right="3684" w:firstLine="0"/>
        <w:jc w:val="center"/>
        <w:rPr>
          <w:rFonts w:ascii="Arial" w:hAnsi="Arial" w:cs="Arial"/>
          <w:b/>
          <w:sz w:val="20"/>
        </w:rPr>
      </w:pPr>
    </w:p>
    <w:p w14:paraId="4D0946F7" w14:textId="6184D746" w:rsidR="00E75F6E" w:rsidRDefault="00E75F6E" w:rsidP="00BA0E32">
      <w:pPr>
        <w:spacing w:line="276" w:lineRule="auto"/>
        <w:ind w:right="3684" w:firstLine="0"/>
        <w:jc w:val="center"/>
        <w:rPr>
          <w:rFonts w:ascii="Arial" w:hAnsi="Arial" w:cs="Arial"/>
          <w:b/>
          <w:sz w:val="20"/>
        </w:rPr>
      </w:pPr>
    </w:p>
    <w:p w14:paraId="40439017" w14:textId="36C02553" w:rsidR="00E75F6E" w:rsidRDefault="00E75F6E" w:rsidP="00BA0E32">
      <w:pPr>
        <w:spacing w:line="276" w:lineRule="auto"/>
        <w:ind w:right="3684" w:firstLine="0"/>
        <w:jc w:val="center"/>
        <w:rPr>
          <w:rFonts w:ascii="Arial" w:hAnsi="Arial" w:cs="Arial"/>
          <w:b/>
          <w:sz w:val="20"/>
        </w:rPr>
      </w:pPr>
    </w:p>
    <w:p w14:paraId="0464A830" w14:textId="77777777" w:rsidR="00E75F6E" w:rsidRPr="003543B3" w:rsidRDefault="00E75F6E" w:rsidP="00BA0E32">
      <w:pPr>
        <w:spacing w:line="276" w:lineRule="auto"/>
        <w:ind w:right="3684" w:firstLine="0"/>
        <w:jc w:val="center"/>
        <w:rPr>
          <w:rFonts w:ascii="Arial" w:hAnsi="Arial" w:cs="Arial"/>
          <w:b/>
          <w:sz w:val="20"/>
        </w:rPr>
      </w:pPr>
    </w:p>
    <w:p w14:paraId="29D6B8BB" w14:textId="1B5BD549" w:rsidR="000346E8" w:rsidRPr="003543B3" w:rsidRDefault="000346E8" w:rsidP="00BA0E32">
      <w:pPr>
        <w:spacing w:line="276" w:lineRule="auto"/>
        <w:ind w:right="3684" w:firstLine="0"/>
        <w:jc w:val="center"/>
        <w:rPr>
          <w:rFonts w:ascii="Arial" w:hAnsi="Arial" w:cs="Arial"/>
          <w:b/>
          <w:sz w:val="20"/>
        </w:rPr>
      </w:pPr>
    </w:p>
    <w:p w14:paraId="2D121089" w14:textId="141B2233" w:rsidR="000346E8" w:rsidRDefault="000346E8" w:rsidP="00BA0E32">
      <w:pPr>
        <w:spacing w:line="276" w:lineRule="auto"/>
        <w:ind w:right="3684" w:firstLine="0"/>
        <w:jc w:val="center"/>
        <w:rPr>
          <w:rFonts w:ascii="Arial" w:hAnsi="Arial" w:cs="Arial"/>
          <w:b/>
          <w:sz w:val="20"/>
        </w:rPr>
      </w:pPr>
    </w:p>
    <w:p w14:paraId="6FFBC1BC" w14:textId="198B5C4B" w:rsidR="00755F02" w:rsidRDefault="00755F02" w:rsidP="00BA0E32">
      <w:pPr>
        <w:spacing w:line="276" w:lineRule="auto"/>
        <w:ind w:right="3684" w:firstLine="0"/>
        <w:jc w:val="center"/>
        <w:rPr>
          <w:rFonts w:ascii="Arial" w:hAnsi="Arial" w:cs="Arial"/>
          <w:b/>
          <w:sz w:val="20"/>
        </w:rPr>
      </w:pPr>
    </w:p>
    <w:p w14:paraId="5FEAA2C8" w14:textId="77777777" w:rsidR="00132774" w:rsidRPr="003543B3" w:rsidRDefault="00132774" w:rsidP="00BA0E32">
      <w:pPr>
        <w:spacing w:line="276" w:lineRule="auto"/>
        <w:ind w:right="3684" w:firstLine="0"/>
        <w:jc w:val="center"/>
        <w:rPr>
          <w:rFonts w:ascii="Arial" w:hAnsi="Arial" w:cs="Arial"/>
          <w:b/>
          <w:sz w:val="20"/>
        </w:rPr>
      </w:pPr>
    </w:p>
    <w:p w14:paraId="57519E4B" w14:textId="77777777" w:rsidR="009059C7" w:rsidRPr="003543B3" w:rsidRDefault="009059C7" w:rsidP="00ED0C65">
      <w:pPr>
        <w:spacing w:line="276" w:lineRule="auto"/>
        <w:ind w:right="3684"/>
        <w:jc w:val="center"/>
        <w:rPr>
          <w:rFonts w:ascii="Arial" w:hAnsi="Arial" w:cs="Arial"/>
          <w:b/>
          <w:sz w:val="20"/>
        </w:rPr>
      </w:pPr>
    </w:p>
    <w:p w14:paraId="713292D0" w14:textId="77777777"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62" w:name="_Toc207796007"/>
      <w:bookmarkStart w:id="63" w:name="_Toc423378617"/>
      <w:bookmarkStart w:id="64" w:name="_Toc423421120"/>
      <w:r w:rsidRPr="003543B3">
        <w:rPr>
          <w:rFonts w:ascii="Arial" w:hAnsi="Arial" w:cs="Arial"/>
          <w:b/>
          <w:sz w:val="20"/>
        </w:rPr>
        <w:lastRenderedPageBreak/>
        <w:t>Инструкции по заполнению</w:t>
      </w:r>
      <w:bookmarkEnd w:id="62"/>
      <w:bookmarkEnd w:id="63"/>
      <w:bookmarkEnd w:id="64"/>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3543B3" w:rsidRDefault="00345501" w:rsidP="007178C9">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3543B3"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3543B3"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3543B3"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3543B3"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3543B3"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3543B3"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9C288BC" w14:textId="51787621" w:rsidR="00E044C1" w:rsidRPr="003543B3" w:rsidRDefault="0017118D" w:rsidP="0017118D">
      <w:pPr>
        <w:pStyle w:val="21"/>
        <w:numPr>
          <w:ilvl w:val="0"/>
          <w:numId w:val="0"/>
        </w:numPr>
        <w:spacing w:line="276" w:lineRule="auto"/>
        <w:rPr>
          <w:rFonts w:ascii="Arial" w:hAnsi="Arial" w:cs="Arial"/>
          <w:sz w:val="20"/>
        </w:rPr>
      </w:pPr>
      <w:bookmarkStart w:id="65" w:name="_Toc27986636"/>
      <w:bookmarkStart w:id="66" w:name="_Ref209512344"/>
      <w:r w:rsidRPr="003543B3">
        <w:rPr>
          <w:rFonts w:ascii="Arial" w:hAnsi="Arial" w:cs="Arial"/>
          <w:sz w:val="20"/>
        </w:rPr>
        <w:lastRenderedPageBreak/>
        <w:t xml:space="preserve">Форма </w:t>
      </w:r>
      <w:r w:rsidR="00E57F4A">
        <w:rPr>
          <w:rFonts w:ascii="Arial" w:hAnsi="Arial" w:cs="Arial"/>
          <w:sz w:val="20"/>
        </w:rPr>
        <w:t>8</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65"/>
      <w:r w:rsidR="00B620AF" w:rsidRPr="003543B3">
        <w:rPr>
          <w:rFonts w:ascii="Arial" w:hAnsi="Arial" w:cs="Arial"/>
          <w:sz w:val="20"/>
        </w:rPr>
        <w:t xml:space="preserve"> </w:t>
      </w:r>
      <w:bookmarkEnd w:id="59"/>
      <w:bookmarkEnd w:id="60"/>
      <w:bookmarkEnd w:id="61"/>
      <w:bookmarkEnd w:id="66"/>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67" w:name="_Toc423378620"/>
      <w:bookmarkStart w:id="68" w:name="_Toc423421123"/>
      <w:r w:rsidRPr="003543B3">
        <w:rPr>
          <w:rFonts w:ascii="Arial" w:hAnsi="Arial" w:cs="Arial"/>
          <w:b/>
          <w:sz w:val="20"/>
        </w:rPr>
        <w:lastRenderedPageBreak/>
        <w:t>Инструкции по заполнению</w:t>
      </w:r>
      <w:bookmarkEnd w:id="67"/>
      <w:bookmarkEnd w:id="68"/>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3543B3"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3543B3"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3543B3"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3543B3"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3543B3"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Default="00E75F6E" w:rsidP="00E50CBB">
      <w:pPr>
        <w:tabs>
          <w:tab w:val="left" w:pos="851"/>
          <w:tab w:val="left" w:pos="1134"/>
        </w:tabs>
        <w:spacing w:line="240" w:lineRule="auto"/>
        <w:ind w:left="851" w:hanging="851"/>
        <w:rPr>
          <w:rFonts w:ascii="Arial" w:hAnsi="Arial" w:cs="Arial"/>
          <w:sz w:val="20"/>
        </w:rPr>
      </w:pPr>
    </w:p>
    <w:p w14:paraId="06CC172C" w14:textId="77777777" w:rsidR="00E75F6E" w:rsidRPr="003543B3" w:rsidRDefault="00E75F6E" w:rsidP="00E50CBB">
      <w:pPr>
        <w:tabs>
          <w:tab w:val="left" w:pos="851"/>
          <w:tab w:val="left" w:pos="1134"/>
        </w:tabs>
        <w:spacing w:line="240" w:lineRule="auto"/>
        <w:ind w:left="851" w:hanging="851"/>
        <w:rPr>
          <w:rFonts w:ascii="Arial" w:hAnsi="Arial" w:cs="Arial"/>
          <w:sz w:val="20"/>
        </w:rPr>
      </w:pPr>
    </w:p>
    <w:p w14:paraId="75BDD282" w14:textId="7CD77556" w:rsidR="00902E51" w:rsidRPr="003543B3" w:rsidRDefault="00902E51" w:rsidP="00E50CBB">
      <w:pPr>
        <w:tabs>
          <w:tab w:val="left" w:pos="851"/>
          <w:tab w:val="left" w:pos="1134"/>
        </w:tabs>
        <w:spacing w:line="240" w:lineRule="auto"/>
        <w:ind w:left="851" w:hanging="851"/>
        <w:rPr>
          <w:rFonts w:ascii="Arial" w:hAnsi="Arial" w:cs="Arial"/>
          <w:sz w:val="20"/>
        </w:rPr>
      </w:pPr>
    </w:p>
    <w:p w14:paraId="70BD50D0" w14:textId="77777777" w:rsidR="006D09A8" w:rsidRPr="003543B3" w:rsidRDefault="006D09A8" w:rsidP="00E50CBB">
      <w:pPr>
        <w:tabs>
          <w:tab w:val="left" w:pos="851"/>
          <w:tab w:val="left" w:pos="1134"/>
        </w:tabs>
        <w:spacing w:line="240" w:lineRule="auto"/>
        <w:ind w:left="851" w:hanging="851"/>
        <w:rPr>
          <w:rFonts w:ascii="Arial" w:hAnsi="Arial" w:cs="Arial"/>
          <w:sz w:val="20"/>
        </w:rPr>
      </w:pPr>
    </w:p>
    <w:p w14:paraId="0701A2A5" w14:textId="48F9B083" w:rsidR="00902E51" w:rsidRPr="003543B3" w:rsidRDefault="00902E51" w:rsidP="00E50CBB">
      <w:pPr>
        <w:tabs>
          <w:tab w:val="left" w:pos="851"/>
          <w:tab w:val="left" w:pos="1134"/>
        </w:tabs>
        <w:spacing w:line="240" w:lineRule="auto"/>
        <w:ind w:left="851" w:hanging="851"/>
        <w:rPr>
          <w:rFonts w:ascii="Arial" w:hAnsi="Arial" w:cs="Arial"/>
          <w:sz w:val="20"/>
        </w:rPr>
      </w:pPr>
    </w:p>
    <w:p w14:paraId="2DF55ED8" w14:textId="77777777" w:rsidR="00902E51" w:rsidRPr="003543B3" w:rsidRDefault="00902E51" w:rsidP="00E50CBB">
      <w:pPr>
        <w:tabs>
          <w:tab w:val="left" w:pos="851"/>
          <w:tab w:val="left" w:pos="1134"/>
        </w:tabs>
        <w:spacing w:line="240" w:lineRule="auto"/>
        <w:ind w:left="851" w:hanging="851"/>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18"/>
      <w:footerReference w:type="default" r:id="rId19"/>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044A1" w14:textId="77777777" w:rsidR="002459BB" w:rsidRDefault="002459BB">
      <w:r>
        <w:separator/>
      </w:r>
    </w:p>
  </w:endnote>
  <w:endnote w:type="continuationSeparator" w:id="0">
    <w:p w14:paraId="37D692FF" w14:textId="77777777" w:rsidR="002459BB" w:rsidRDefault="0024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313980"/>
      <w:docPartObj>
        <w:docPartGallery w:val="Page Numbers (Bottom of Page)"/>
        <w:docPartUnique/>
      </w:docPartObj>
    </w:sdtPr>
    <w:sdtEndPr/>
    <w:sdtContent>
      <w:p w14:paraId="0C351F62" w14:textId="172E36C1" w:rsidR="00627154" w:rsidRDefault="00627154">
        <w:pPr>
          <w:pStyle w:val="af0"/>
          <w:jc w:val="right"/>
        </w:pPr>
        <w:r>
          <w:fldChar w:fldCharType="begin"/>
        </w:r>
        <w:r>
          <w:instrText xml:space="preserve"> PAGE   \* MERGEFORMAT </w:instrText>
        </w:r>
        <w:r>
          <w:fldChar w:fldCharType="separate"/>
        </w:r>
        <w:r>
          <w:rPr>
            <w:noProof/>
          </w:rPr>
          <w:t>23</w:t>
        </w:r>
        <w:r>
          <w:rPr>
            <w:noProof/>
          </w:rPr>
          <w:fldChar w:fldCharType="end"/>
        </w:r>
      </w:p>
    </w:sdtContent>
  </w:sdt>
  <w:p w14:paraId="6D01A494" w14:textId="77777777" w:rsidR="00627154" w:rsidRDefault="00627154">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627154" w:rsidRDefault="00627154">
        <w:pPr>
          <w:pStyle w:val="af0"/>
          <w:jc w:val="right"/>
        </w:pPr>
        <w:r>
          <w:fldChar w:fldCharType="begin"/>
        </w:r>
        <w:r>
          <w:instrText xml:space="preserve"> PAGE   \* MERGEFORMAT </w:instrText>
        </w:r>
        <w:r>
          <w:fldChar w:fldCharType="separate"/>
        </w:r>
        <w:r>
          <w:rPr>
            <w:noProof/>
          </w:rPr>
          <w:t>32</w:t>
        </w:r>
        <w:r>
          <w:rPr>
            <w:noProof/>
          </w:rPr>
          <w:fldChar w:fldCharType="end"/>
        </w:r>
      </w:p>
    </w:sdtContent>
  </w:sdt>
  <w:p w14:paraId="18F7BB5A" w14:textId="77777777" w:rsidR="00627154" w:rsidRDefault="0062715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8D8AF" w14:textId="77777777" w:rsidR="002459BB" w:rsidRDefault="002459BB">
      <w:r>
        <w:separator/>
      </w:r>
    </w:p>
  </w:footnote>
  <w:footnote w:type="continuationSeparator" w:id="0">
    <w:p w14:paraId="5D84079D" w14:textId="77777777" w:rsidR="002459BB" w:rsidRDefault="00245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C453" w14:textId="77777777" w:rsidR="00627154" w:rsidRPr="00F01080" w:rsidRDefault="00627154"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627154" w:rsidRPr="00F01080" w:rsidRDefault="00627154"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1"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3"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4" w15:restartNumberingAfterBreak="0">
    <w:nsid w:val="289C1F5A"/>
    <w:multiLevelType w:val="multilevel"/>
    <w:tmpl w:val="0419001F"/>
    <w:numStyleLink w:val="1"/>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7"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2"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3"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5"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8"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4"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5"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8"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59"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6"/>
  </w:num>
  <w:num w:numId="2">
    <w:abstractNumId w:val="53"/>
  </w:num>
  <w:num w:numId="3">
    <w:abstractNumId w:val="39"/>
  </w:num>
  <w:num w:numId="4">
    <w:abstractNumId w:val="36"/>
  </w:num>
  <w:num w:numId="5">
    <w:abstractNumId w:val="16"/>
  </w:num>
  <w:num w:numId="6">
    <w:abstractNumId w:val="38"/>
  </w:num>
  <w:num w:numId="7">
    <w:abstractNumId w:val="47"/>
  </w:num>
  <w:num w:numId="8">
    <w:abstractNumId w:val="35"/>
  </w:num>
  <w:num w:numId="9">
    <w:abstractNumId w:val="18"/>
  </w:num>
  <w:num w:numId="10">
    <w:abstractNumId w:val="24"/>
  </w:num>
  <w:num w:numId="11">
    <w:abstractNumId w:val="41"/>
  </w:num>
  <w:num w:numId="12">
    <w:abstractNumId w:val="3"/>
  </w:num>
  <w:num w:numId="13">
    <w:abstractNumId w:val="9"/>
  </w:num>
  <w:num w:numId="14">
    <w:abstractNumId w:val="40"/>
  </w:num>
  <w:num w:numId="15">
    <w:abstractNumId w:val="51"/>
  </w:num>
  <w:num w:numId="16">
    <w:abstractNumId w:val="65"/>
  </w:num>
  <w:num w:numId="17">
    <w:abstractNumId w:val="56"/>
  </w:num>
  <w:num w:numId="18">
    <w:abstractNumId w:val="59"/>
  </w:num>
  <w:num w:numId="19">
    <w:abstractNumId w:val="11"/>
  </w:num>
  <w:num w:numId="20">
    <w:abstractNumId w:val="63"/>
  </w:num>
  <w:num w:numId="21">
    <w:abstractNumId w:val="30"/>
  </w:num>
  <w:num w:numId="22">
    <w:abstractNumId w:val="1"/>
  </w:num>
  <w:num w:numId="23">
    <w:abstractNumId w:val="0"/>
  </w:num>
  <w:num w:numId="24">
    <w:abstractNumId w:val="48"/>
  </w:num>
  <w:num w:numId="25">
    <w:abstractNumId w:val="2"/>
  </w:num>
  <w:num w:numId="26">
    <w:abstractNumId w:val="15"/>
  </w:num>
  <w:num w:numId="27">
    <w:abstractNumId w:val="62"/>
  </w:num>
  <w:num w:numId="28">
    <w:abstractNumId w:val="14"/>
  </w:num>
  <w:num w:numId="29">
    <w:abstractNumId w:val="52"/>
  </w:num>
  <w:num w:numId="30">
    <w:abstractNumId w:val="57"/>
  </w:num>
  <w:num w:numId="31">
    <w:abstractNumId w:val="31"/>
  </w:num>
  <w:num w:numId="32">
    <w:abstractNumId w:val="32"/>
  </w:num>
  <w:num w:numId="33">
    <w:abstractNumId w:val="34"/>
    <w:lvlOverride w:ilvl="1">
      <w:lvl w:ilvl="1">
        <w:start w:val="1"/>
        <w:numFmt w:val="decimal"/>
        <w:lvlText w:val="%1.%2."/>
        <w:lvlJc w:val="left"/>
        <w:pPr>
          <w:tabs>
            <w:tab w:val="num" w:pos="792"/>
          </w:tabs>
          <w:ind w:left="792" w:hanging="432"/>
        </w:pPr>
      </w:lvl>
    </w:lvlOverride>
  </w:num>
  <w:num w:numId="34">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49"/>
  </w:num>
  <w:num w:numId="36">
    <w:abstractNumId w:val="8"/>
  </w:num>
  <w:num w:numId="37">
    <w:abstractNumId w:val="10"/>
  </w:num>
  <w:num w:numId="38">
    <w:abstractNumId w:val="55"/>
  </w:num>
  <w:num w:numId="39">
    <w:abstractNumId w:val="17"/>
  </w:num>
  <w:num w:numId="40">
    <w:abstractNumId w:val="50"/>
  </w:num>
  <w:num w:numId="41">
    <w:abstractNumId w:val="54"/>
  </w:num>
  <w:num w:numId="42">
    <w:abstractNumId w:val="61"/>
  </w:num>
  <w:num w:numId="43">
    <w:abstractNumId w:val="45"/>
  </w:num>
  <w:num w:numId="44">
    <w:abstractNumId w:val="26"/>
  </w:num>
  <w:num w:numId="45">
    <w:abstractNumId w:val="20"/>
  </w:num>
  <w:num w:numId="46">
    <w:abstractNumId w:val="22"/>
  </w:num>
  <w:num w:numId="47">
    <w:abstractNumId w:val="12"/>
  </w:num>
  <w:num w:numId="48">
    <w:abstractNumId w:val="27"/>
  </w:num>
  <w:num w:numId="49">
    <w:abstractNumId w:val="13"/>
  </w:num>
  <w:num w:numId="50">
    <w:abstractNumId w:val="60"/>
  </w:num>
  <w:num w:numId="51">
    <w:abstractNumId w:val="21"/>
  </w:num>
  <w:num w:numId="52">
    <w:abstractNumId w:val="58"/>
  </w:num>
  <w:num w:numId="53">
    <w:abstractNumId w:val="64"/>
  </w:num>
  <w:num w:numId="54">
    <w:abstractNumId w:val="19"/>
  </w:num>
  <w:num w:numId="55">
    <w:abstractNumId w:val="28"/>
  </w:num>
  <w:num w:numId="56">
    <w:abstractNumId w:val="29"/>
  </w:num>
  <w:num w:numId="57">
    <w:abstractNumId w:val="44"/>
  </w:num>
  <w:num w:numId="58">
    <w:abstractNumId w:val="42"/>
  </w:num>
  <w:num w:numId="59">
    <w:abstractNumId w:val="33"/>
  </w:num>
  <w:num w:numId="60">
    <w:abstractNumId w:val="25"/>
  </w:num>
  <w:num w:numId="61">
    <w:abstractNumId w:val="23"/>
  </w:num>
  <w:num w:numId="62">
    <w:abstractNumId w:val="43"/>
  </w:num>
  <w:num w:numId="63">
    <w:abstractNumId w:val="66"/>
  </w:num>
  <w:num w:numId="64">
    <w:abstractNumId w:val="37"/>
  </w:num>
  <w:num w:numId="65">
    <w:abstractNumId w:val="47"/>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027"/>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16EE"/>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9BB"/>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930"/>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27154"/>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87A4F"/>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086F"/>
    <w:rsid w:val="006F180D"/>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0CF7"/>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642"/>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761"/>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1870"/>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3F9"/>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81"/>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37E66"/>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57F4A"/>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443E"/>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5F5"/>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328"/>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novikova_oa@unipro.energ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documents/"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F42DD-3839-42A8-9479-667F8D66F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21</Pages>
  <Words>3343</Words>
  <Characters>19058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22357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Новикова Ольга Анатольевна</cp:lastModifiedBy>
  <cp:revision>20</cp:revision>
  <cp:lastPrinted>2020-01-20T13:29:00Z</cp:lastPrinted>
  <dcterms:created xsi:type="dcterms:W3CDTF">2019-12-23T06:34:00Z</dcterms:created>
  <dcterms:modified xsi:type="dcterms:W3CDTF">2020-01-20T13:32:00Z</dcterms:modified>
</cp:coreProperties>
</file>