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AFC5FC1"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A74191">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77777777"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D96FD1">
          <w:rPr>
            <w:webHidden/>
          </w:rPr>
          <w:t>3</w:t>
        </w:r>
        <w:r w:rsidR="00D96FD1">
          <w:rPr>
            <w:webHidden/>
          </w:rPr>
          <w:fldChar w:fldCharType="end"/>
        </w:r>
      </w:hyperlink>
    </w:p>
    <w:p w14:paraId="4471855A" w14:textId="77777777" w:rsidR="00D96FD1" w:rsidRDefault="00436205">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D96FD1">
          <w:rPr>
            <w:webHidden/>
          </w:rPr>
          <w:t>3</w:t>
        </w:r>
        <w:r w:rsidR="00D96FD1">
          <w:rPr>
            <w:webHidden/>
          </w:rPr>
          <w:fldChar w:fldCharType="end"/>
        </w:r>
      </w:hyperlink>
    </w:p>
    <w:p w14:paraId="52159421" w14:textId="77777777" w:rsidR="00D96FD1" w:rsidRDefault="00436205">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D96FD1">
          <w:rPr>
            <w:webHidden/>
          </w:rPr>
          <w:t>3</w:t>
        </w:r>
        <w:r w:rsidR="00D96FD1">
          <w:rPr>
            <w:webHidden/>
          </w:rPr>
          <w:fldChar w:fldCharType="end"/>
        </w:r>
      </w:hyperlink>
    </w:p>
    <w:p w14:paraId="20E085F0" w14:textId="77777777" w:rsidR="00D96FD1" w:rsidRDefault="00436205">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D96FD1">
          <w:rPr>
            <w:webHidden/>
          </w:rPr>
          <w:t>4</w:t>
        </w:r>
        <w:r w:rsidR="00D96FD1">
          <w:rPr>
            <w:webHidden/>
          </w:rPr>
          <w:fldChar w:fldCharType="end"/>
        </w:r>
      </w:hyperlink>
    </w:p>
    <w:p w14:paraId="607F1AC2" w14:textId="77777777" w:rsidR="00D96FD1" w:rsidRDefault="00436205">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D96FD1">
          <w:rPr>
            <w:webHidden/>
          </w:rPr>
          <w:t>4</w:t>
        </w:r>
        <w:r w:rsidR="00D96FD1">
          <w:rPr>
            <w:webHidden/>
          </w:rPr>
          <w:fldChar w:fldCharType="end"/>
        </w:r>
      </w:hyperlink>
    </w:p>
    <w:p w14:paraId="073264C3" w14:textId="77777777" w:rsidR="00D96FD1" w:rsidRDefault="00436205">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D96FD1">
          <w:rPr>
            <w:webHidden/>
          </w:rPr>
          <w:t>4</w:t>
        </w:r>
        <w:r w:rsidR="00D96FD1">
          <w:rPr>
            <w:webHidden/>
          </w:rPr>
          <w:fldChar w:fldCharType="end"/>
        </w:r>
      </w:hyperlink>
    </w:p>
    <w:p w14:paraId="33504FFA" w14:textId="77777777" w:rsidR="00D96FD1" w:rsidRDefault="00436205">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D96FD1">
          <w:rPr>
            <w:webHidden/>
          </w:rPr>
          <w:t>6</w:t>
        </w:r>
        <w:r w:rsidR="00D96FD1">
          <w:rPr>
            <w:webHidden/>
          </w:rPr>
          <w:fldChar w:fldCharType="end"/>
        </w:r>
      </w:hyperlink>
    </w:p>
    <w:p w14:paraId="2B18FA12" w14:textId="77777777" w:rsidR="00D96FD1" w:rsidRDefault="00436205">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D96FD1">
          <w:rPr>
            <w:webHidden/>
          </w:rPr>
          <w:t>6</w:t>
        </w:r>
        <w:r w:rsidR="00D96FD1">
          <w:rPr>
            <w:webHidden/>
          </w:rPr>
          <w:fldChar w:fldCharType="end"/>
        </w:r>
      </w:hyperlink>
    </w:p>
    <w:p w14:paraId="783E4C9E" w14:textId="77777777" w:rsidR="00D96FD1" w:rsidRDefault="00436205">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D96FD1">
          <w:rPr>
            <w:webHidden/>
          </w:rPr>
          <w:t>7</w:t>
        </w:r>
        <w:r w:rsidR="00D96FD1">
          <w:rPr>
            <w:webHidden/>
          </w:rPr>
          <w:fldChar w:fldCharType="end"/>
        </w:r>
      </w:hyperlink>
    </w:p>
    <w:p w14:paraId="090E3F90" w14:textId="77777777" w:rsidR="00D96FD1" w:rsidRDefault="00436205">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D96FD1">
          <w:rPr>
            <w:webHidden/>
          </w:rPr>
          <w:t>7</w:t>
        </w:r>
        <w:r w:rsidR="00D96FD1">
          <w:rPr>
            <w:webHidden/>
          </w:rPr>
          <w:fldChar w:fldCharType="end"/>
        </w:r>
      </w:hyperlink>
    </w:p>
    <w:p w14:paraId="02A93C07" w14:textId="77777777" w:rsidR="00D96FD1" w:rsidRDefault="00436205">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D96FD1">
          <w:rPr>
            <w:webHidden/>
          </w:rPr>
          <w:t>8</w:t>
        </w:r>
        <w:r w:rsidR="00D96FD1">
          <w:rPr>
            <w:webHidden/>
          </w:rPr>
          <w:fldChar w:fldCharType="end"/>
        </w:r>
      </w:hyperlink>
    </w:p>
    <w:p w14:paraId="31707B50" w14:textId="77777777" w:rsidR="00D96FD1" w:rsidRDefault="00436205">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D96FD1">
          <w:rPr>
            <w:webHidden/>
          </w:rPr>
          <w:t>9</w:t>
        </w:r>
        <w:r w:rsidR="00D96FD1">
          <w:rPr>
            <w:webHidden/>
          </w:rPr>
          <w:fldChar w:fldCharType="end"/>
        </w:r>
      </w:hyperlink>
    </w:p>
    <w:p w14:paraId="43376A55" w14:textId="77777777" w:rsidR="00D96FD1" w:rsidRDefault="00436205">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D96FD1">
          <w:rPr>
            <w:webHidden/>
          </w:rPr>
          <w:t>9</w:t>
        </w:r>
        <w:r w:rsidR="00D96FD1">
          <w:rPr>
            <w:webHidden/>
          </w:rPr>
          <w:fldChar w:fldCharType="end"/>
        </w:r>
      </w:hyperlink>
    </w:p>
    <w:p w14:paraId="3FF7072F" w14:textId="77777777" w:rsidR="00D96FD1" w:rsidRDefault="00436205">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D96FD1">
          <w:rPr>
            <w:webHidden/>
          </w:rPr>
          <w:t>9</w:t>
        </w:r>
        <w:r w:rsidR="00D96FD1">
          <w:rPr>
            <w:webHidden/>
          </w:rPr>
          <w:fldChar w:fldCharType="end"/>
        </w:r>
      </w:hyperlink>
    </w:p>
    <w:p w14:paraId="02DB7AC8" w14:textId="77777777" w:rsidR="00D96FD1" w:rsidRDefault="00436205">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D96FD1">
          <w:rPr>
            <w:webHidden/>
          </w:rPr>
          <w:t>9</w:t>
        </w:r>
        <w:r w:rsidR="00D96FD1">
          <w:rPr>
            <w:webHidden/>
          </w:rPr>
          <w:fldChar w:fldCharType="end"/>
        </w:r>
      </w:hyperlink>
    </w:p>
    <w:p w14:paraId="390202EE" w14:textId="77777777" w:rsidR="00D96FD1" w:rsidRDefault="00436205">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D96FD1">
          <w:rPr>
            <w:webHidden/>
          </w:rPr>
          <w:t>10</w:t>
        </w:r>
        <w:r w:rsidR="00D96FD1">
          <w:rPr>
            <w:webHidden/>
          </w:rPr>
          <w:fldChar w:fldCharType="end"/>
        </w:r>
      </w:hyperlink>
    </w:p>
    <w:p w14:paraId="1D3727C0" w14:textId="77777777" w:rsidR="00D96FD1" w:rsidRDefault="00436205">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D96FD1">
          <w:rPr>
            <w:webHidden/>
          </w:rPr>
          <w:t>10</w:t>
        </w:r>
        <w:r w:rsidR="00D96FD1">
          <w:rPr>
            <w:webHidden/>
          </w:rPr>
          <w:fldChar w:fldCharType="end"/>
        </w:r>
      </w:hyperlink>
    </w:p>
    <w:p w14:paraId="67FCBF93" w14:textId="77777777" w:rsidR="00D96FD1" w:rsidRDefault="00436205">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D96FD1">
          <w:rPr>
            <w:webHidden/>
          </w:rPr>
          <w:t>10</w:t>
        </w:r>
        <w:r w:rsidR="00D96FD1">
          <w:rPr>
            <w:webHidden/>
          </w:rPr>
          <w:fldChar w:fldCharType="end"/>
        </w:r>
      </w:hyperlink>
    </w:p>
    <w:p w14:paraId="664E4789" w14:textId="77777777" w:rsidR="00D96FD1" w:rsidRDefault="00436205">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D96FD1">
          <w:rPr>
            <w:webHidden/>
          </w:rPr>
          <w:t>10</w:t>
        </w:r>
        <w:r w:rsidR="00D96FD1">
          <w:rPr>
            <w:webHidden/>
          </w:rPr>
          <w:fldChar w:fldCharType="end"/>
        </w:r>
      </w:hyperlink>
    </w:p>
    <w:p w14:paraId="641B4A81" w14:textId="77777777" w:rsidR="00D96FD1" w:rsidRDefault="00436205">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D96FD1">
          <w:rPr>
            <w:webHidden/>
          </w:rPr>
          <w:t>11</w:t>
        </w:r>
        <w:r w:rsidR="00D96FD1">
          <w:rPr>
            <w:webHidden/>
          </w:rPr>
          <w:fldChar w:fldCharType="end"/>
        </w:r>
      </w:hyperlink>
    </w:p>
    <w:p w14:paraId="06061ABF" w14:textId="77777777" w:rsidR="00D96FD1" w:rsidRDefault="00436205">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D96FD1">
          <w:rPr>
            <w:webHidden/>
          </w:rPr>
          <w:t>12</w:t>
        </w:r>
        <w:r w:rsidR="00D96FD1">
          <w:rPr>
            <w:webHidden/>
          </w:rPr>
          <w:fldChar w:fldCharType="end"/>
        </w:r>
      </w:hyperlink>
    </w:p>
    <w:p w14:paraId="333CC9BC" w14:textId="77777777" w:rsidR="00D96FD1" w:rsidRDefault="00436205">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D96FD1">
          <w:rPr>
            <w:webHidden/>
          </w:rPr>
          <w:t>13</w:t>
        </w:r>
        <w:r w:rsidR="00D96FD1">
          <w:rPr>
            <w:webHidden/>
          </w:rPr>
          <w:fldChar w:fldCharType="end"/>
        </w:r>
      </w:hyperlink>
    </w:p>
    <w:p w14:paraId="3E13FB8D" w14:textId="77777777" w:rsidR="00D96FD1" w:rsidRDefault="00436205">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D96FD1">
          <w:rPr>
            <w:webHidden/>
          </w:rPr>
          <w:t>13</w:t>
        </w:r>
        <w:r w:rsidR="00D96FD1">
          <w:rPr>
            <w:webHidden/>
          </w:rPr>
          <w:fldChar w:fldCharType="end"/>
        </w:r>
      </w:hyperlink>
    </w:p>
    <w:p w14:paraId="1FA62A4A" w14:textId="77777777" w:rsidR="00D96FD1" w:rsidRDefault="00436205">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D96FD1">
          <w:rPr>
            <w:webHidden/>
          </w:rPr>
          <w:t>13</w:t>
        </w:r>
        <w:r w:rsidR="00D96FD1">
          <w:rPr>
            <w:webHidden/>
          </w:rPr>
          <w:fldChar w:fldCharType="end"/>
        </w:r>
      </w:hyperlink>
    </w:p>
    <w:p w14:paraId="44B11919" w14:textId="77777777" w:rsidR="00D96FD1" w:rsidRDefault="00436205">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D96FD1">
          <w:rPr>
            <w:webHidden/>
          </w:rPr>
          <w:t>14</w:t>
        </w:r>
        <w:r w:rsidR="00D96FD1">
          <w:rPr>
            <w:webHidden/>
          </w:rPr>
          <w:fldChar w:fldCharType="end"/>
        </w:r>
      </w:hyperlink>
    </w:p>
    <w:p w14:paraId="591CA11B" w14:textId="77777777" w:rsidR="00D96FD1" w:rsidRDefault="00436205">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D96FD1">
          <w:rPr>
            <w:webHidden/>
          </w:rPr>
          <w:t>17</w:t>
        </w:r>
        <w:r w:rsidR="00D96FD1">
          <w:rPr>
            <w:webHidden/>
          </w:rPr>
          <w:fldChar w:fldCharType="end"/>
        </w:r>
      </w:hyperlink>
    </w:p>
    <w:p w14:paraId="3A5D7E86" w14:textId="77777777" w:rsidR="00D96FD1" w:rsidRDefault="00436205">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D96FD1">
          <w:rPr>
            <w:webHidden/>
          </w:rPr>
          <w:t>17</w:t>
        </w:r>
        <w:r w:rsidR="00D96FD1">
          <w:rPr>
            <w:webHidden/>
          </w:rPr>
          <w:fldChar w:fldCharType="end"/>
        </w:r>
      </w:hyperlink>
    </w:p>
    <w:p w14:paraId="2FCB9BDE" w14:textId="77777777" w:rsidR="00D96FD1" w:rsidRDefault="00436205">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D96FD1">
          <w:rPr>
            <w:webHidden/>
          </w:rPr>
          <w:t>19</w:t>
        </w:r>
        <w:r w:rsidR="00D96FD1">
          <w:rPr>
            <w:webHidden/>
          </w:rPr>
          <w:fldChar w:fldCharType="end"/>
        </w:r>
      </w:hyperlink>
    </w:p>
    <w:p w14:paraId="31276E8A" w14:textId="77777777" w:rsidR="00D96FD1" w:rsidRDefault="00436205">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D96FD1">
          <w:rPr>
            <w:webHidden/>
          </w:rPr>
          <w:t>21</w:t>
        </w:r>
        <w:r w:rsidR="00D96FD1">
          <w:rPr>
            <w:webHidden/>
          </w:rPr>
          <w:fldChar w:fldCharType="end"/>
        </w:r>
      </w:hyperlink>
    </w:p>
    <w:p w14:paraId="50C86445" w14:textId="77777777" w:rsidR="00D96FD1" w:rsidRDefault="00436205">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D96FD1">
          <w:rPr>
            <w:webHidden/>
          </w:rPr>
          <w:t>23</w:t>
        </w:r>
        <w:r w:rsidR="00D96FD1">
          <w:rPr>
            <w:webHidden/>
          </w:rPr>
          <w:fldChar w:fldCharType="end"/>
        </w:r>
      </w:hyperlink>
    </w:p>
    <w:p w14:paraId="32BB977D" w14:textId="77777777" w:rsidR="00D96FD1" w:rsidRDefault="00436205">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D96FD1">
          <w:rPr>
            <w:webHidden/>
          </w:rPr>
          <w:t>25</w:t>
        </w:r>
        <w:r w:rsidR="00D96FD1">
          <w:rPr>
            <w:webHidden/>
          </w:rPr>
          <w:fldChar w:fldCharType="end"/>
        </w:r>
      </w:hyperlink>
    </w:p>
    <w:p w14:paraId="61AF69E1" w14:textId="77777777" w:rsidR="00D96FD1" w:rsidRDefault="00436205">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D96FD1">
          <w:rPr>
            <w:webHidden/>
          </w:rPr>
          <w:t>27</w:t>
        </w:r>
        <w:r w:rsidR="00D96FD1">
          <w:rPr>
            <w:webHidden/>
          </w:rPr>
          <w:fldChar w:fldCharType="end"/>
        </w:r>
      </w:hyperlink>
    </w:p>
    <w:p w14:paraId="217DC3EB" w14:textId="77777777" w:rsidR="00D96FD1" w:rsidRDefault="00436205">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D96FD1">
          <w:rPr>
            <w:webHidden/>
          </w:rPr>
          <w:t>29</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30085130"/>
      <w:r w:rsidRPr="003543B3">
        <w:rPr>
          <w:rFonts w:cs="Arial"/>
          <w:sz w:val="20"/>
        </w:rPr>
        <w:lastRenderedPageBreak/>
        <w:t>ИНФОРМАЦИОННАЯ КАРТА ДОКУМЕНТАЦИИ</w:t>
      </w:r>
      <w:bookmarkEnd w:id="120"/>
    </w:p>
    <w:p w14:paraId="1792D2E7" w14:textId="1E4F2BDA"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предложений </w:t>
      </w:r>
      <w:r w:rsidR="000C5446" w:rsidRPr="003543B3">
        <w:rPr>
          <w:rFonts w:ascii="Arial" w:hAnsi="Arial" w:cs="Arial"/>
          <w:snapToGrid/>
          <w:color w:val="000000"/>
          <w:sz w:val="20"/>
        </w:rPr>
        <w:t xml:space="preserve">№ </w:t>
      </w:r>
      <w:r w:rsidR="00A74191">
        <w:rPr>
          <w:rFonts w:ascii="Arial" w:hAnsi="Arial" w:cs="Arial"/>
          <w:snapToGrid/>
          <w:color w:val="000000"/>
          <w:sz w:val="20"/>
        </w:rPr>
        <w:t>1200022</w:t>
      </w:r>
      <w:r w:rsidR="00436205" w:rsidRPr="00436205">
        <w:rPr>
          <w:rFonts w:ascii="Arial" w:hAnsi="Arial" w:cs="Arial"/>
          <w:snapToGrid/>
          <w:color w:val="000000"/>
          <w:sz w:val="20"/>
        </w:rPr>
        <w:t>-2</w:t>
      </w:r>
      <w:r w:rsidR="000C5446" w:rsidRPr="003543B3">
        <w:rPr>
          <w:rFonts w:ascii="Arial" w:hAnsi="Arial" w:cs="Arial"/>
          <w:snapToGrid/>
          <w:color w:val="000000"/>
          <w:sz w:val="20"/>
        </w:rPr>
        <w:t xml:space="preserve"> от «</w:t>
      </w:r>
      <w:r w:rsidR="00436205" w:rsidRPr="00436205">
        <w:rPr>
          <w:rFonts w:ascii="Arial" w:hAnsi="Arial" w:cs="Arial"/>
          <w:snapToGrid/>
          <w:color w:val="000000"/>
          <w:sz w:val="20"/>
        </w:rPr>
        <w:t>28</w:t>
      </w:r>
      <w:r w:rsidR="000C5446" w:rsidRPr="003543B3">
        <w:rPr>
          <w:rFonts w:ascii="Arial" w:hAnsi="Arial" w:cs="Arial"/>
          <w:snapToGrid/>
          <w:color w:val="000000"/>
          <w:sz w:val="20"/>
        </w:rPr>
        <w:t xml:space="preserve">» </w:t>
      </w:r>
      <w:r w:rsidR="006B3FE8">
        <w:rPr>
          <w:rFonts w:ascii="Arial" w:hAnsi="Arial" w:cs="Arial"/>
          <w:snapToGrid/>
          <w:color w:val="000000"/>
          <w:sz w:val="20"/>
        </w:rPr>
        <w:t xml:space="preserve">января </w:t>
      </w:r>
      <w:r w:rsidR="000C5446" w:rsidRPr="003543B3">
        <w:rPr>
          <w:rFonts w:ascii="Arial" w:hAnsi="Arial" w:cs="Arial"/>
          <w:snapToGrid/>
          <w:color w:val="000000"/>
          <w:sz w:val="20"/>
        </w:rPr>
        <w:t>20</w:t>
      </w:r>
      <w:r w:rsidR="006B3FE8">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2A3B725E" w:rsidR="00094337" w:rsidRPr="00436205" w:rsidRDefault="00A74191"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rPr>
              <w:t xml:space="preserve">Приобретение легкового автомобиля </w:t>
            </w:r>
            <w:r w:rsidR="00436205">
              <w:rPr>
                <w:rFonts w:ascii="Arial" w:eastAsia="Calibri" w:hAnsi="Arial" w:cs="Arial"/>
                <w:snapToGrid/>
                <w:sz w:val="20"/>
                <w:lang w:val="en-US"/>
              </w:rPr>
              <w:t>AUDI</w:t>
            </w:r>
            <w:r w:rsidR="00436205" w:rsidRPr="00436205">
              <w:rPr>
                <w:rFonts w:ascii="Arial" w:eastAsia="Calibri" w:hAnsi="Arial" w:cs="Arial"/>
                <w:snapToGrid/>
                <w:sz w:val="20"/>
              </w:rPr>
              <w:t xml:space="preserve"> </w:t>
            </w:r>
            <w:r w:rsidR="00436205">
              <w:rPr>
                <w:rFonts w:ascii="Arial" w:eastAsia="Calibri" w:hAnsi="Arial" w:cs="Arial"/>
                <w:snapToGrid/>
                <w:sz w:val="20"/>
                <w:lang w:val="en-US"/>
              </w:rPr>
              <w:t>A</w:t>
            </w:r>
            <w:r w:rsidR="00436205" w:rsidRPr="00436205">
              <w:rPr>
                <w:rFonts w:ascii="Arial" w:eastAsia="Calibri" w:hAnsi="Arial" w:cs="Arial"/>
                <w:snapToGrid/>
                <w:sz w:val="20"/>
              </w:rPr>
              <w:t>6</w:t>
            </w:r>
            <w:bookmarkStart w:id="121" w:name="_GoBack"/>
            <w:bookmarkEnd w:id="121"/>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276A9A0" w:rsidR="00C95A12" w:rsidRPr="006B3FE8" w:rsidRDefault="006B3FE8"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6B3FE8">
              <w:rPr>
                <w:rFonts w:ascii="Arial" w:eastAsia="Calibri" w:hAnsi="Arial" w:cs="Arial"/>
                <w:snapToGrid/>
                <w:sz w:val="20"/>
                <w:lang w:eastAsia="en-US"/>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4861CB62" w14:textId="77777777" w:rsidR="00C95A12" w:rsidRDefault="00DE6580" w:rsidP="006B3FE8">
            <w:pPr>
              <w:tabs>
                <w:tab w:val="left" w:pos="284"/>
                <w:tab w:val="left" w:pos="426"/>
                <w:tab w:val="left" w:pos="567"/>
              </w:tabs>
              <w:ind w:firstLine="0"/>
              <w:contextualSpacing/>
              <w:rPr>
                <w:rFonts w:ascii="Arial" w:eastAsia="Calibri" w:hAnsi="Arial" w:cs="Arial"/>
                <w:sz w:val="20"/>
                <w:lang w:eastAsia="en-US"/>
              </w:rPr>
            </w:pPr>
            <w:r w:rsidRPr="003543B3">
              <w:rPr>
                <w:rFonts w:ascii="Arial" w:eastAsia="Calibri" w:hAnsi="Arial" w:cs="Arial"/>
                <w:sz w:val="20"/>
                <w:lang w:eastAsia="en-US"/>
              </w:rPr>
              <w:t>В форме электронного документа.</w:t>
            </w:r>
          </w:p>
          <w:p w14:paraId="3D718FA3" w14:textId="1B8BD66C" w:rsidR="00DE6580" w:rsidRPr="00DE6580" w:rsidRDefault="00436205" w:rsidP="006B3FE8">
            <w:pPr>
              <w:tabs>
                <w:tab w:val="left" w:pos="284"/>
                <w:tab w:val="left" w:pos="426"/>
                <w:tab w:val="left" w:pos="567"/>
              </w:tabs>
              <w:ind w:firstLine="0"/>
              <w:contextualSpacing/>
              <w:rPr>
                <w:rFonts w:ascii="Arial" w:eastAsia="Calibri" w:hAnsi="Arial" w:cs="Arial"/>
                <w:snapToGrid/>
                <w:sz w:val="20"/>
                <w:lang w:val="en-US" w:eastAsia="en-US"/>
              </w:rPr>
            </w:pPr>
            <w:hyperlink r:id="rId17" w:history="1">
              <w:r w:rsidR="00DE6580" w:rsidRPr="00B25865">
                <w:rPr>
                  <w:rStyle w:val="af2"/>
                  <w:rFonts w:ascii="Arial" w:eastAsia="Calibri" w:hAnsi="Arial" w:cs="Arial"/>
                  <w:snapToGrid/>
                  <w:sz w:val="20"/>
                  <w:lang w:val="en-US" w:eastAsia="en-US"/>
                </w:rPr>
                <w:t>Novinkova_O@unipro.energy</w:t>
              </w:r>
            </w:hyperlink>
            <w:r w:rsidR="00DE6580">
              <w:rPr>
                <w:rFonts w:ascii="Arial" w:eastAsia="Calibri" w:hAnsi="Arial" w:cs="Arial"/>
                <w:snapToGrid/>
                <w:sz w:val="20"/>
                <w:lang w:val="en-US" w:eastAsia="en-US"/>
              </w:rPr>
              <w:t xml:space="preserve"> </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76A4932A" w14:textId="694387E0" w:rsidR="00C95A12" w:rsidRPr="00041ABF" w:rsidRDefault="00041ABF" w:rsidP="00041ABF">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Pr="003543B3">
              <w:rPr>
                <w:rFonts w:ascii="Arial" w:hAnsi="Arial" w:cs="Arial"/>
                <w:b/>
                <w:sz w:val="20"/>
                <w:u w:val="single"/>
              </w:rPr>
              <w:t>Скан-копия № 1</w:t>
            </w:r>
            <w:r>
              <w:rPr>
                <w:rFonts w:ascii="Arial" w:hAnsi="Arial" w:cs="Arial"/>
                <w:b/>
                <w:sz w:val="20"/>
                <w:u w:val="single"/>
              </w:rPr>
              <w:t xml:space="preserve"> </w:t>
            </w:r>
            <w:r w:rsidRPr="003543B3">
              <w:rPr>
                <w:rFonts w:ascii="Arial" w:hAnsi="Arial" w:cs="Arial"/>
                <w:b/>
                <w:sz w:val="20"/>
                <w:u w:val="single"/>
              </w:rPr>
              <w:t>(с ценами):</w:t>
            </w:r>
            <w:r w:rsidRPr="003543B3">
              <w:rPr>
                <w:rFonts w:ascii="Arial" w:hAnsi="Arial" w:cs="Arial"/>
                <w:sz w:val="20"/>
              </w:rPr>
              <w:t xml:space="preserve"> </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13965185" w14:textId="1A4CF918" w:rsidR="00C95A12" w:rsidRPr="00041ABF" w:rsidRDefault="00C95A12" w:rsidP="00041ABF">
            <w:pPr>
              <w:tabs>
                <w:tab w:val="left" w:pos="351"/>
              </w:tabs>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w:t>
            </w:r>
            <w:r w:rsidRPr="00D14E0D">
              <w:rPr>
                <w:rFonts w:ascii="Arial" w:hAnsi="Arial" w:cs="Arial"/>
                <w:sz w:val="20"/>
              </w:rPr>
              <w:lastRenderedPageBreak/>
              <w:t>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664E3ABB" w14:textId="329CAE43"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r w:rsidR="00041ABF" w:rsidRPr="00041ABF">
              <w:rPr>
                <w:rFonts w:ascii="Arial" w:hAnsi="Arial" w:cs="Arial"/>
                <w:sz w:val="20"/>
              </w:rPr>
              <w:t xml:space="preserve"> </w:t>
            </w: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r w:rsidR="00041ABF" w:rsidRPr="00041ABF">
              <w:rPr>
                <w:rFonts w:ascii="Arial" w:hAnsi="Arial" w:cs="Arial"/>
                <w:sz w:val="20"/>
              </w:rPr>
              <w:t xml:space="preserve"> </w:t>
            </w:r>
            <w:r w:rsidRPr="00041ABF">
              <w:rPr>
                <w:rFonts w:ascii="Arial" w:hAnsi="Arial" w:cs="Arial"/>
                <w:b/>
                <w:sz w:val="20"/>
              </w:rPr>
              <w:t>сертификатом дилера</w:t>
            </w:r>
            <w:r w:rsidRPr="00D14E0D">
              <w:rPr>
                <w:rFonts w:ascii="Arial" w:hAnsi="Arial" w:cs="Arial"/>
                <w:sz w:val="20"/>
              </w:rPr>
              <w:t>/официального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69710DD"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Продукция должна иметь разрешение на применение Ростехнадзора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0E095477" w:rsidR="00041ABF" w:rsidRPr="003543B3" w:rsidRDefault="00BD5CB9" w:rsidP="00041ABF">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rPr>
            </w:pPr>
            <w:r w:rsidRPr="003543B3">
              <w:rPr>
                <w:rFonts w:ascii="Arial" w:eastAsia="Calibri" w:hAnsi="Arial" w:cs="Arial"/>
                <w:sz w:val="20"/>
                <w:szCs w:val="20"/>
                <w:lang w:eastAsia="en-US"/>
              </w:rPr>
              <w:t xml:space="preserve">Допускается архивирование </w:t>
            </w:r>
          </w:p>
          <w:p w14:paraId="60347313" w14:textId="3FD62006" w:rsidR="00C95A12" w:rsidRPr="003543B3"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436205"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8"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436205"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30085131"/>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121386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1"/>
          <w:footerReference w:type="default" r:id="rId22"/>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lastRenderedPageBreak/>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lastRenderedPageBreak/>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DE6580" w:rsidRDefault="00DE6580">
      <w:r>
        <w:separator/>
      </w:r>
    </w:p>
  </w:endnote>
  <w:endnote w:type="continuationSeparator" w:id="0">
    <w:p w14:paraId="3AD833D2" w14:textId="77777777" w:rsidR="00DE6580" w:rsidRDefault="00DE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DE6580" w:rsidRDefault="00DE6580">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DE6580" w:rsidRDefault="00DE658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DE6580" w:rsidRDefault="00DE6580">
        <w:pPr>
          <w:pStyle w:val="af0"/>
          <w:jc w:val="right"/>
        </w:pPr>
        <w:r>
          <w:fldChar w:fldCharType="begin"/>
        </w:r>
        <w:r>
          <w:instrText xml:space="preserve"> PAGE   \* MERGEFORMAT </w:instrText>
        </w:r>
        <w:r>
          <w:fldChar w:fldCharType="separate"/>
        </w:r>
        <w:r>
          <w:rPr>
            <w:noProof/>
          </w:rPr>
          <w:t>30</w:t>
        </w:r>
        <w:r>
          <w:rPr>
            <w:noProof/>
          </w:rPr>
          <w:fldChar w:fldCharType="end"/>
        </w:r>
      </w:p>
    </w:sdtContent>
  </w:sdt>
  <w:p w14:paraId="18F7BB5A" w14:textId="77777777" w:rsidR="00DE6580" w:rsidRDefault="00DE658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DE6580" w:rsidRDefault="00DE6580">
      <w:r>
        <w:separator/>
      </w:r>
    </w:p>
  </w:footnote>
  <w:footnote w:type="continuationSeparator" w:id="0">
    <w:p w14:paraId="1A2D0944" w14:textId="77777777" w:rsidR="00DE6580" w:rsidRDefault="00DE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DE6580" w:rsidRPr="00F01080" w:rsidRDefault="00DE6580"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DE6580" w:rsidRPr="00F01080" w:rsidRDefault="00DE658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868" w:hanging="360"/>
      </w:pPr>
      <w:rPr>
        <w:rFonts w:hint="default"/>
        <w:b w:val="0"/>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1ABF"/>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205"/>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191"/>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580"/>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DE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Novinkova_O@unipro.energy"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accredit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1BC32-D138-4D4C-BF82-E3978CF4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6845</Words>
  <Characters>52916</Characters>
  <Application>Microsoft Office Word</Application>
  <DocSecurity>0</DocSecurity>
  <Lines>440</Lines>
  <Paragraphs>119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59642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2</cp:revision>
  <cp:lastPrinted>2019-12-12T05:53:00Z</cp:lastPrinted>
  <dcterms:created xsi:type="dcterms:W3CDTF">2020-01-27T12:24:00Z</dcterms:created>
  <dcterms:modified xsi:type="dcterms:W3CDTF">2020-01-27T12:24:00Z</dcterms:modified>
</cp:coreProperties>
</file>