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w:t>
      </w:r>
      <w:r w:rsidR="00664444">
        <w:rPr>
          <w:rFonts w:ascii="Calibri" w:eastAsia="Calibri" w:hAnsi="Calibri"/>
          <w:snapToGrid/>
          <w:sz w:val="22"/>
          <w:szCs w:val="22"/>
          <w:lang w:eastAsia="en-US"/>
        </w:rPr>
        <w:t>20</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w:t>
      </w:r>
      <w:r w:rsidR="00664444">
        <w:rPr>
          <w:snapToGrid/>
          <w:sz w:val="24"/>
          <w:szCs w:val="24"/>
        </w:rPr>
        <w:t>20</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DD793B">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DD793B">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DD793B">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DD793B">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DD793B">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DD793B">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DD793B">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DD793B">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DD793B">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DD793B">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664444" w:rsidRPr="00664444">
        <w:rPr>
          <w:color w:val="000000"/>
          <w:sz w:val="24"/>
          <w:szCs w:val="24"/>
        </w:rPr>
        <w:t xml:space="preserve">6200090 </w:t>
      </w:r>
      <w:r w:rsidR="00664444">
        <w:rPr>
          <w:color w:val="000000"/>
          <w:sz w:val="24"/>
          <w:szCs w:val="24"/>
        </w:rPr>
        <w:t>–</w:t>
      </w:r>
      <w:r w:rsidR="00664444" w:rsidRPr="00664444">
        <w:rPr>
          <w:color w:val="000000"/>
          <w:sz w:val="24"/>
          <w:szCs w:val="24"/>
        </w:rPr>
        <w:t xml:space="preserve"> 1</w:t>
      </w:r>
      <w:r w:rsidR="00664444">
        <w:rPr>
          <w:color w:val="000000"/>
          <w:sz w:val="24"/>
          <w:szCs w:val="24"/>
        </w:rPr>
        <w:t xml:space="preserve"> </w:t>
      </w:r>
      <w:r w:rsidR="008A2685" w:rsidRPr="0044096E">
        <w:rPr>
          <w:sz w:val="24"/>
          <w:szCs w:val="24"/>
        </w:rPr>
        <w:t xml:space="preserve">от </w:t>
      </w:r>
      <w:r w:rsidR="00664444" w:rsidRPr="00370AB0">
        <w:rPr>
          <w:sz w:val="24"/>
          <w:szCs w:val="24"/>
        </w:rPr>
        <w:t>3</w:t>
      </w:r>
      <w:r w:rsidR="00370AB0" w:rsidRPr="00370AB0">
        <w:rPr>
          <w:sz w:val="24"/>
          <w:szCs w:val="24"/>
        </w:rPr>
        <w:t>1</w:t>
      </w:r>
      <w:r w:rsidR="008A2685" w:rsidRPr="00370AB0">
        <w:rPr>
          <w:sz w:val="24"/>
          <w:szCs w:val="24"/>
        </w:rPr>
        <w:t>.</w:t>
      </w:r>
      <w:r w:rsidR="00664444" w:rsidRPr="00370AB0">
        <w:rPr>
          <w:sz w:val="24"/>
          <w:szCs w:val="24"/>
        </w:rPr>
        <w:t>0</w:t>
      </w:r>
      <w:r w:rsidR="00DA293D" w:rsidRPr="00370AB0">
        <w:rPr>
          <w:sz w:val="24"/>
          <w:szCs w:val="24"/>
        </w:rPr>
        <w:t>1</w:t>
      </w:r>
      <w:r w:rsidR="00290D38" w:rsidRPr="00370AB0">
        <w:rPr>
          <w:sz w:val="24"/>
          <w:szCs w:val="24"/>
        </w:rPr>
        <w:t>.20</w:t>
      </w:r>
      <w:r w:rsidR="00664444" w:rsidRPr="00370AB0">
        <w:rPr>
          <w:sz w:val="24"/>
          <w:szCs w:val="24"/>
        </w:rPr>
        <w:t>20</w:t>
      </w:r>
      <w:r w:rsidR="00F615D3" w:rsidRPr="00064E27">
        <w:rPr>
          <w:sz w:val="24"/>
          <w:szCs w:val="24"/>
        </w:rPr>
        <w:t xml:space="preserve"> г</w:t>
      </w:r>
      <w:r w:rsidR="00F615D3" w:rsidRPr="00DD5C90">
        <w:rPr>
          <w:sz w:val="24"/>
          <w:szCs w:val="24"/>
        </w:rPr>
        <w:t>.</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7B05AF">
        <w:rPr>
          <w:rStyle w:val="af2"/>
          <w:sz w:val="22"/>
          <w:szCs w:val="22"/>
        </w:rPr>
        <w:t>http://www.unipro.energy/purchase/documents/</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664444" w:rsidP="00CA21F3">
            <w:pPr>
              <w:autoSpaceDE w:val="0"/>
              <w:autoSpaceDN w:val="0"/>
              <w:adjustRightInd w:val="0"/>
              <w:spacing w:line="276" w:lineRule="auto"/>
              <w:ind w:right="-72" w:firstLine="0"/>
              <w:jc w:val="left"/>
              <w:rPr>
                <w:bCs/>
                <w:sz w:val="24"/>
                <w:szCs w:val="24"/>
              </w:rPr>
            </w:pPr>
            <w:r w:rsidRPr="00664444">
              <w:rPr>
                <w:bCs/>
                <w:sz w:val="24"/>
                <w:szCs w:val="24"/>
              </w:rPr>
              <w:t>Установка для электролитического полирования и травления</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035104">
              <w:rPr>
                <w:sz w:val="24"/>
                <w:szCs w:val="24"/>
                <w:lang w:eastAsia="en-US"/>
              </w:rPr>
              <w:t xml:space="preserve">Окунева Валентина Петровна </w:t>
            </w:r>
            <w:r w:rsidRPr="00F3026D">
              <w:rPr>
                <w:sz w:val="24"/>
                <w:szCs w:val="24"/>
                <w:lang w:eastAsia="en-US"/>
              </w:rPr>
              <w:t xml:space="preserve">адрес электронной почты: </w:t>
            </w:r>
            <w:r w:rsidR="00035104" w:rsidRPr="00035104">
              <w:rPr>
                <w:color w:val="365F91" w:themeColor="accent1" w:themeShade="BF"/>
                <w:sz w:val="22"/>
                <w:szCs w:val="22"/>
              </w:rPr>
              <w:t>Okuneva_v@unipro.energy.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035104">
              <w:rPr>
                <w:sz w:val="24"/>
                <w:szCs w:val="24"/>
                <w:lang w:eastAsia="en-US"/>
              </w:rPr>
              <w:t>236</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7B05AF" w:rsidRDefault="00BC5425" w:rsidP="00F3026D">
            <w:pPr>
              <w:tabs>
                <w:tab w:val="left" w:pos="386"/>
              </w:tabs>
              <w:spacing w:line="276" w:lineRule="auto"/>
              <w:ind w:firstLine="0"/>
              <w:jc w:val="left"/>
              <w:rPr>
                <w:bCs/>
                <w:sz w:val="24"/>
                <w:szCs w:val="24"/>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p>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w:t>
            </w:r>
            <w:r w:rsidR="007B05AF">
              <w:rPr>
                <w:rStyle w:val="af2"/>
                <w:sz w:val="22"/>
                <w:szCs w:val="22"/>
                <w:lang w:eastAsia="en-US"/>
              </w:rPr>
              <w:t>http://www.unipro.energy/purchase/announcement/</w:t>
            </w:r>
            <w:r w:rsidRPr="00F3026D">
              <w:rPr>
                <w:sz w:val="24"/>
                <w:szCs w:val="24"/>
                <w:lang w:eastAsia="en-US"/>
              </w:rPr>
              <w:t>)</w:t>
            </w:r>
          </w:p>
          <w:p w:rsidR="00BC5425" w:rsidRPr="00F3026D" w:rsidRDefault="00BC5425" w:rsidP="00370AB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Pr="00064E27">
              <w:rPr>
                <w:sz w:val="24"/>
                <w:szCs w:val="24"/>
                <w:lang w:eastAsia="en-US"/>
              </w:rPr>
              <w:t>:</w:t>
            </w:r>
            <w:r w:rsidR="00D92B0A" w:rsidRPr="00064E27">
              <w:rPr>
                <w:sz w:val="24"/>
                <w:szCs w:val="24"/>
                <w:lang w:eastAsia="en-US"/>
              </w:rPr>
              <w:t xml:space="preserve"> </w:t>
            </w:r>
            <w:r w:rsidR="00370AB0">
              <w:rPr>
                <w:sz w:val="24"/>
                <w:szCs w:val="24"/>
                <w:lang w:eastAsia="en-US"/>
              </w:rPr>
              <w:t>31</w:t>
            </w:r>
            <w:r w:rsidRPr="00370AB0">
              <w:rPr>
                <w:sz w:val="24"/>
                <w:szCs w:val="24"/>
                <w:lang w:eastAsia="en-US"/>
              </w:rPr>
              <w:t>.</w:t>
            </w:r>
            <w:r w:rsidR="00664444" w:rsidRPr="00370AB0">
              <w:rPr>
                <w:sz w:val="24"/>
                <w:szCs w:val="24"/>
                <w:lang w:eastAsia="en-US"/>
              </w:rPr>
              <w:t>0</w:t>
            </w:r>
            <w:r w:rsidR="00370AB0">
              <w:rPr>
                <w:sz w:val="24"/>
                <w:szCs w:val="24"/>
                <w:lang w:eastAsia="en-US"/>
              </w:rPr>
              <w:t>1</w:t>
            </w:r>
            <w:r w:rsidRPr="00370AB0">
              <w:rPr>
                <w:sz w:val="24"/>
                <w:szCs w:val="24"/>
                <w:lang w:eastAsia="en-US"/>
              </w:rPr>
              <w:t>.20</w:t>
            </w:r>
            <w:r w:rsidR="00664444" w:rsidRPr="00370AB0">
              <w:rPr>
                <w:sz w:val="24"/>
                <w:szCs w:val="24"/>
                <w:lang w:eastAsia="en-US"/>
              </w:rPr>
              <w:t>20</w:t>
            </w:r>
            <w:r w:rsidR="00D92B0A" w:rsidRPr="00370AB0">
              <w:rPr>
                <w:sz w:val="24"/>
                <w:szCs w:val="24"/>
                <w:lang w:eastAsia="en-US"/>
              </w:rPr>
              <w:t xml:space="preserve"> </w:t>
            </w:r>
            <w:r w:rsidRPr="00370AB0">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064E27">
              <w:rPr>
                <w:sz w:val="24"/>
                <w:szCs w:val="24"/>
                <w:lang w:eastAsia="en-US"/>
              </w:rPr>
              <w:t>17</w:t>
            </w:r>
            <w:r w:rsidRPr="00064E27">
              <w:rPr>
                <w:sz w:val="24"/>
                <w:szCs w:val="24"/>
                <w:lang w:eastAsia="en-US"/>
              </w:rPr>
              <w:t>:00 (</w:t>
            </w:r>
            <w:r w:rsidR="000D23C6" w:rsidRPr="00064E27">
              <w:rPr>
                <w:sz w:val="24"/>
                <w:szCs w:val="24"/>
                <w:lang w:eastAsia="en-US"/>
              </w:rPr>
              <w:t>МСК</w:t>
            </w:r>
            <w:r w:rsidRPr="00064E27">
              <w:rPr>
                <w:sz w:val="24"/>
                <w:szCs w:val="24"/>
                <w:lang w:eastAsia="en-US"/>
              </w:rPr>
              <w:t xml:space="preserve">) </w:t>
            </w:r>
            <w:r w:rsidR="001F31E9" w:rsidRPr="00370AB0">
              <w:rPr>
                <w:sz w:val="24"/>
                <w:szCs w:val="24"/>
                <w:lang w:eastAsia="en-US"/>
              </w:rPr>
              <w:t>1</w:t>
            </w:r>
            <w:r w:rsidR="00903442">
              <w:rPr>
                <w:sz w:val="24"/>
                <w:szCs w:val="24"/>
                <w:lang w:eastAsia="en-US"/>
              </w:rPr>
              <w:t>0</w:t>
            </w:r>
            <w:bookmarkStart w:id="2" w:name="_GoBack"/>
            <w:bookmarkEnd w:id="2"/>
            <w:r w:rsidRPr="00370AB0">
              <w:rPr>
                <w:sz w:val="24"/>
                <w:szCs w:val="24"/>
                <w:lang w:eastAsia="en-US"/>
              </w:rPr>
              <w:t>.</w:t>
            </w:r>
            <w:r w:rsidR="001F31E9" w:rsidRPr="00370AB0">
              <w:rPr>
                <w:sz w:val="24"/>
                <w:szCs w:val="24"/>
                <w:lang w:eastAsia="en-US"/>
              </w:rPr>
              <w:t>0</w:t>
            </w:r>
            <w:r w:rsidR="00664444" w:rsidRPr="00370AB0">
              <w:rPr>
                <w:sz w:val="24"/>
                <w:szCs w:val="24"/>
                <w:lang w:eastAsia="en-US"/>
              </w:rPr>
              <w:t>2</w:t>
            </w:r>
            <w:r w:rsidR="000D23C6" w:rsidRPr="00370AB0">
              <w:rPr>
                <w:sz w:val="24"/>
                <w:szCs w:val="24"/>
                <w:lang w:eastAsia="en-US"/>
              </w:rPr>
              <w:t>.</w:t>
            </w:r>
            <w:r w:rsidRPr="00370AB0">
              <w:rPr>
                <w:sz w:val="24"/>
                <w:szCs w:val="24"/>
                <w:lang w:eastAsia="en-US"/>
              </w:rPr>
              <w:t>20</w:t>
            </w:r>
            <w:r w:rsidR="008A5DCF" w:rsidRPr="00370AB0">
              <w:rPr>
                <w:sz w:val="24"/>
                <w:szCs w:val="24"/>
                <w:lang w:eastAsia="en-US"/>
              </w:rPr>
              <w:t>20</w:t>
            </w:r>
            <w:r w:rsidR="000D23C6" w:rsidRPr="00064E27">
              <w:rPr>
                <w:sz w:val="24"/>
                <w:szCs w:val="24"/>
                <w:lang w:eastAsia="en-US"/>
              </w:rPr>
              <w:t xml:space="preserve"> </w:t>
            </w:r>
            <w:r w:rsidRPr="00064E27">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3745E5" w:rsidRPr="003745E5">
              <w:rPr>
                <w:color w:val="548DD4" w:themeColor="text2" w:themeTint="99"/>
                <w:sz w:val="22"/>
                <w:szCs w:val="22"/>
              </w:rPr>
              <w:t>Okuneva_v@unipro.energy.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44417" w:rsidP="006D4A5C">
            <w:pPr>
              <w:tabs>
                <w:tab w:val="left" w:pos="0"/>
                <w:tab w:val="left" w:pos="5657"/>
              </w:tabs>
              <w:spacing w:line="276" w:lineRule="auto"/>
              <w:ind w:right="153" w:firstLine="0"/>
              <w:jc w:val="left"/>
              <w:rPr>
                <w:i/>
                <w:sz w:val="24"/>
                <w:szCs w:val="24"/>
              </w:rPr>
            </w:pPr>
            <w:r>
              <w:rPr>
                <w:sz w:val="24"/>
                <w:szCs w:val="24"/>
                <w:lang w:val="en-US" w:eastAsia="en-US"/>
              </w:rPr>
              <w:t>C</w:t>
            </w:r>
            <w:r w:rsidRPr="00944417">
              <w:rPr>
                <w:sz w:val="24"/>
                <w:szCs w:val="24"/>
                <w:lang w:eastAsia="en-US"/>
              </w:rPr>
              <w:t xml:space="preserve"> 01.</w:t>
            </w:r>
            <w:r w:rsidR="00D930BD">
              <w:rPr>
                <w:sz w:val="24"/>
                <w:szCs w:val="24"/>
                <w:lang w:eastAsia="en-US"/>
              </w:rPr>
              <w:t>0</w:t>
            </w:r>
            <w:r w:rsidR="006D4A5C">
              <w:rPr>
                <w:sz w:val="24"/>
                <w:szCs w:val="24"/>
                <w:lang w:eastAsia="en-US"/>
              </w:rPr>
              <w:t>3</w:t>
            </w:r>
            <w:r w:rsidRPr="00944417">
              <w:rPr>
                <w:sz w:val="24"/>
                <w:szCs w:val="24"/>
                <w:lang w:eastAsia="en-US"/>
              </w:rPr>
              <w:t>.20</w:t>
            </w:r>
            <w:r w:rsidR="006D4A5C">
              <w:rPr>
                <w:sz w:val="24"/>
                <w:szCs w:val="24"/>
                <w:lang w:eastAsia="en-US"/>
              </w:rPr>
              <w:t>20</w:t>
            </w:r>
            <w:r w:rsidRPr="00944417">
              <w:rPr>
                <w:sz w:val="24"/>
                <w:szCs w:val="24"/>
                <w:lang w:eastAsia="en-US"/>
              </w:rPr>
              <w:t xml:space="preserve"> </w:t>
            </w:r>
            <w:r>
              <w:rPr>
                <w:sz w:val="24"/>
                <w:szCs w:val="24"/>
                <w:lang w:eastAsia="en-US"/>
              </w:rPr>
              <w:t>г. д</w:t>
            </w:r>
            <w:r w:rsidR="00BB57F6" w:rsidRPr="00851EC6">
              <w:rPr>
                <w:sz w:val="24"/>
                <w:szCs w:val="24"/>
                <w:lang w:eastAsia="en-US"/>
              </w:rPr>
              <w:t xml:space="preserve">о </w:t>
            </w:r>
            <w:r w:rsidRPr="00944417">
              <w:rPr>
                <w:sz w:val="24"/>
                <w:szCs w:val="24"/>
                <w:lang w:eastAsia="en-US"/>
              </w:rPr>
              <w:t>3</w:t>
            </w:r>
            <w:r w:rsidR="008E5989">
              <w:rPr>
                <w:sz w:val="24"/>
                <w:szCs w:val="24"/>
                <w:lang w:eastAsia="en-US"/>
              </w:rPr>
              <w:t>1</w:t>
            </w:r>
            <w:r w:rsidR="00BB57F6" w:rsidRPr="00851EC6">
              <w:rPr>
                <w:sz w:val="24"/>
                <w:szCs w:val="24"/>
                <w:lang w:eastAsia="en-US"/>
              </w:rPr>
              <w:t>.0</w:t>
            </w:r>
            <w:r w:rsidR="006D4A5C">
              <w:rPr>
                <w:sz w:val="24"/>
                <w:szCs w:val="24"/>
                <w:lang w:eastAsia="en-US"/>
              </w:rPr>
              <w:t>3</w:t>
            </w:r>
            <w:r w:rsidR="00BB57F6" w:rsidRPr="00851EC6">
              <w:rPr>
                <w:sz w:val="24"/>
                <w:szCs w:val="24"/>
                <w:lang w:eastAsia="en-US"/>
              </w:rPr>
              <w:t>.</w:t>
            </w:r>
            <w:r w:rsidR="003A4EA8" w:rsidRPr="00851EC6">
              <w:rPr>
                <w:sz w:val="24"/>
                <w:szCs w:val="24"/>
                <w:lang w:eastAsia="en-US"/>
              </w:rPr>
              <w:t>20</w:t>
            </w:r>
            <w:r w:rsidR="000A7AAA">
              <w:rPr>
                <w:sz w:val="24"/>
                <w:szCs w:val="24"/>
                <w:lang w:eastAsia="en-US"/>
              </w:rPr>
              <w:t>20</w:t>
            </w:r>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 xml:space="preserve">дней с  даты </w:t>
            </w:r>
            <w:r w:rsidRPr="00113BB5">
              <w:rPr>
                <w:spacing w:val="-1"/>
              </w:rPr>
              <w:lastRenderedPageBreak/>
              <w:t>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 xml:space="preserve">Соблюдение принципов </w:t>
            </w:r>
            <w:r w:rsidRPr="00F3026D">
              <w:rPr>
                <w:b/>
                <w:sz w:val="24"/>
                <w:szCs w:val="24"/>
              </w:rPr>
              <w:lastRenderedPageBreak/>
              <w:t>Глобального договора ООН</w:t>
            </w:r>
          </w:p>
        </w:tc>
        <w:tc>
          <w:tcPr>
            <w:tcW w:w="5811" w:type="dxa"/>
          </w:tcPr>
          <w:p w:rsidR="00BC5425" w:rsidRPr="00F3026D" w:rsidRDefault="00BC5425" w:rsidP="007B05AF">
            <w:pPr>
              <w:tabs>
                <w:tab w:val="left" w:pos="284"/>
              </w:tabs>
              <w:spacing w:line="276" w:lineRule="auto"/>
              <w:ind w:firstLine="0"/>
              <w:rPr>
                <w:color w:val="000000"/>
                <w:sz w:val="24"/>
                <w:szCs w:val="24"/>
              </w:rPr>
            </w:pPr>
            <w:r w:rsidRPr="00F3026D">
              <w:rPr>
                <w:sz w:val="24"/>
                <w:szCs w:val="24"/>
              </w:rPr>
              <w:lastRenderedPageBreak/>
              <w:t xml:space="preserve">Участник должен соблюдать общепризнанные </w:t>
            </w:r>
            <w:r w:rsidRPr="00F3026D">
              <w:rPr>
                <w:sz w:val="24"/>
                <w:szCs w:val="24"/>
              </w:rPr>
              <w:lastRenderedPageBreak/>
              <w:t xml:space="preserve">принципы Глобального Договора ООН в области прав человека, трудовых отношений, охраны окружающей среды и борьбы с коррупцией: </w:t>
            </w:r>
            <w:hyperlink r:id="rId9" w:history="1">
              <w:r w:rsidR="007B05AF">
                <w:rPr>
                  <w:rStyle w:val="af2"/>
                  <w:sz w:val="22"/>
                  <w:szCs w:val="22"/>
                  <w:lang w:eastAsia="en-US"/>
                </w:rPr>
                <w:t>http://www.unipro.energy/purchase/documents/</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7B05AF">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0" w:history="1">
              <w:r w:rsidR="007B05AF">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1"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2"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3"/>
      <w:footerReference w:type="default" r:id="rId14"/>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93B" w:rsidRDefault="00DD793B">
      <w:r>
        <w:separator/>
      </w:r>
    </w:p>
  </w:endnote>
  <w:endnote w:type="continuationSeparator" w:id="0">
    <w:p w:rsidR="00DD793B" w:rsidRDefault="00DD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903442">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93B" w:rsidRDefault="00DD793B">
      <w:r>
        <w:separator/>
      </w:r>
    </w:p>
  </w:footnote>
  <w:footnote w:type="continuationSeparator" w:id="0">
    <w:p w:rsidR="00DD793B" w:rsidRDefault="00DD7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4E27"/>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0B3"/>
    <w:rsid w:val="00076DE7"/>
    <w:rsid w:val="0007747C"/>
    <w:rsid w:val="00077632"/>
    <w:rsid w:val="00077A50"/>
    <w:rsid w:val="0008139D"/>
    <w:rsid w:val="000815EC"/>
    <w:rsid w:val="00081A67"/>
    <w:rsid w:val="000822AE"/>
    <w:rsid w:val="0008369A"/>
    <w:rsid w:val="00083740"/>
    <w:rsid w:val="00084249"/>
    <w:rsid w:val="00084E86"/>
    <w:rsid w:val="00084FB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A7AAA"/>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499"/>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0C1"/>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31E9"/>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24A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1D2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0AB0"/>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177EF"/>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444"/>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1FC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0D54"/>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6A51"/>
    <w:rsid w:val="006B14A1"/>
    <w:rsid w:val="006B1BAE"/>
    <w:rsid w:val="006B2152"/>
    <w:rsid w:val="006B2272"/>
    <w:rsid w:val="006B399E"/>
    <w:rsid w:val="006B7774"/>
    <w:rsid w:val="006C022F"/>
    <w:rsid w:val="006C07F3"/>
    <w:rsid w:val="006C1298"/>
    <w:rsid w:val="006C1421"/>
    <w:rsid w:val="006C18BE"/>
    <w:rsid w:val="006C245D"/>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4A5C"/>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38B3"/>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CD7"/>
    <w:rsid w:val="00762417"/>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5AF"/>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18"/>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185"/>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41E"/>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760"/>
    <w:rsid w:val="008A0961"/>
    <w:rsid w:val="008A1493"/>
    <w:rsid w:val="008A1895"/>
    <w:rsid w:val="008A2685"/>
    <w:rsid w:val="008A2A63"/>
    <w:rsid w:val="008A3F5F"/>
    <w:rsid w:val="008A5DC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E5989"/>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3442"/>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4417"/>
    <w:rsid w:val="009458F1"/>
    <w:rsid w:val="009459AB"/>
    <w:rsid w:val="00946049"/>
    <w:rsid w:val="00946B9E"/>
    <w:rsid w:val="00950C5A"/>
    <w:rsid w:val="009513AC"/>
    <w:rsid w:val="00951618"/>
    <w:rsid w:val="009538D2"/>
    <w:rsid w:val="00954C2A"/>
    <w:rsid w:val="00954E65"/>
    <w:rsid w:val="00955DF5"/>
    <w:rsid w:val="00957AD9"/>
    <w:rsid w:val="0096073C"/>
    <w:rsid w:val="0096135C"/>
    <w:rsid w:val="00963664"/>
    <w:rsid w:val="00964F0E"/>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467B"/>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1BA1"/>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12E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0BD"/>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272"/>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366"/>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F8B"/>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D9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2D5E"/>
    <w:rsid w:val="00BD3AC9"/>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3313"/>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1638"/>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0BD"/>
    <w:rsid w:val="00D93C90"/>
    <w:rsid w:val="00D940F4"/>
    <w:rsid w:val="00D95312"/>
    <w:rsid w:val="00DA293D"/>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93B"/>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2820"/>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22FD"/>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352"/>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03"/>
    <w:rsid w:val="00F934EC"/>
    <w:rsid w:val="00F9480D"/>
    <w:rsid w:val="00F95412"/>
    <w:rsid w:val="00F95A4F"/>
    <w:rsid w:val="00F95F45"/>
    <w:rsid w:val="00F9615A"/>
    <w:rsid w:val="00F962E1"/>
    <w:rsid w:val="00F96FE0"/>
    <w:rsid w:val="00F97FD3"/>
    <w:rsid w:val="00FA02AE"/>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8E5"/>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395"/>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7CAC"/>
    <w:rsid w:val="00FF0B2A"/>
    <w:rsid w:val="00FF2613"/>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07109"/>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on-russia.ru/purchase/interaction/service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92B90-AB8C-41B2-8E54-3E7BBF2D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27</Pages>
  <Words>4639</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31020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705</cp:revision>
  <cp:lastPrinted>2015-09-16T10:58:00Z</cp:lastPrinted>
  <dcterms:created xsi:type="dcterms:W3CDTF">2015-08-20T06:40:00Z</dcterms:created>
  <dcterms:modified xsi:type="dcterms:W3CDTF">2020-01-31T11:21:00Z</dcterms:modified>
</cp:coreProperties>
</file>