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64829D4"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77777777"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96FD1">
          <w:rPr>
            <w:webHidden/>
          </w:rPr>
          <w:t>3</w:t>
        </w:r>
        <w:r w:rsidR="00D96FD1">
          <w:rPr>
            <w:webHidden/>
          </w:rPr>
          <w:fldChar w:fldCharType="end"/>
        </w:r>
      </w:hyperlink>
    </w:p>
    <w:p w14:paraId="4471855A" w14:textId="77777777" w:rsidR="00D96FD1" w:rsidRDefault="00CC7F61">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96FD1">
          <w:rPr>
            <w:webHidden/>
          </w:rPr>
          <w:t>3</w:t>
        </w:r>
        <w:r w:rsidR="00D96FD1">
          <w:rPr>
            <w:webHidden/>
          </w:rPr>
          <w:fldChar w:fldCharType="end"/>
        </w:r>
      </w:hyperlink>
    </w:p>
    <w:p w14:paraId="52159421" w14:textId="77777777" w:rsidR="00D96FD1" w:rsidRDefault="00CC7F61">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96FD1">
          <w:rPr>
            <w:webHidden/>
          </w:rPr>
          <w:t>3</w:t>
        </w:r>
        <w:r w:rsidR="00D96FD1">
          <w:rPr>
            <w:webHidden/>
          </w:rPr>
          <w:fldChar w:fldCharType="end"/>
        </w:r>
      </w:hyperlink>
    </w:p>
    <w:p w14:paraId="20E085F0" w14:textId="77777777" w:rsidR="00D96FD1" w:rsidRDefault="00CC7F61">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96FD1">
          <w:rPr>
            <w:webHidden/>
          </w:rPr>
          <w:t>4</w:t>
        </w:r>
        <w:r w:rsidR="00D96FD1">
          <w:rPr>
            <w:webHidden/>
          </w:rPr>
          <w:fldChar w:fldCharType="end"/>
        </w:r>
      </w:hyperlink>
    </w:p>
    <w:p w14:paraId="607F1AC2" w14:textId="77777777" w:rsidR="00D96FD1" w:rsidRDefault="00CC7F61">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96FD1">
          <w:rPr>
            <w:webHidden/>
          </w:rPr>
          <w:t>4</w:t>
        </w:r>
        <w:r w:rsidR="00D96FD1">
          <w:rPr>
            <w:webHidden/>
          </w:rPr>
          <w:fldChar w:fldCharType="end"/>
        </w:r>
      </w:hyperlink>
    </w:p>
    <w:p w14:paraId="073264C3" w14:textId="77777777" w:rsidR="00D96FD1" w:rsidRDefault="00CC7F61">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96FD1">
          <w:rPr>
            <w:webHidden/>
          </w:rPr>
          <w:t>4</w:t>
        </w:r>
        <w:r w:rsidR="00D96FD1">
          <w:rPr>
            <w:webHidden/>
          </w:rPr>
          <w:fldChar w:fldCharType="end"/>
        </w:r>
      </w:hyperlink>
    </w:p>
    <w:p w14:paraId="33504FFA" w14:textId="77777777" w:rsidR="00D96FD1" w:rsidRDefault="00CC7F61">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96FD1">
          <w:rPr>
            <w:webHidden/>
          </w:rPr>
          <w:t>6</w:t>
        </w:r>
        <w:r w:rsidR="00D96FD1">
          <w:rPr>
            <w:webHidden/>
          </w:rPr>
          <w:fldChar w:fldCharType="end"/>
        </w:r>
      </w:hyperlink>
    </w:p>
    <w:p w14:paraId="2B18FA12" w14:textId="77777777" w:rsidR="00D96FD1" w:rsidRDefault="00CC7F61">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96FD1">
          <w:rPr>
            <w:webHidden/>
          </w:rPr>
          <w:t>6</w:t>
        </w:r>
        <w:r w:rsidR="00D96FD1">
          <w:rPr>
            <w:webHidden/>
          </w:rPr>
          <w:fldChar w:fldCharType="end"/>
        </w:r>
      </w:hyperlink>
    </w:p>
    <w:p w14:paraId="783E4C9E" w14:textId="77777777" w:rsidR="00D96FD1" w:rsidRDefault="00CC7F61">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96FD1">
          <w:rPr>
            <w:webHidden/>
          </w:rPr>
          <w:t>7</w:t>
        </w:r>
        <w:r w:rsidR="00D96FD1">
          <w:rPr>
            <w:webHidden/>
          </w:rPr>
          <w:fldChar w:fldCharType="end"/>
        </w:r>
      </w:hyperlink>
    </w:p>
    <w:p w14:paraId="090E3F90" w14:textId="77777777" w:rsidR="00D96FD1" w:rsidRDefault="00CC7F61">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96FD1">
          <w:rPr>
            <w:webHidden/>
          </w:rPr>
          <w:t>7</w:t>
        </w:r>
        <w:r w:rsidR="00D96FD1">
          <w:rPr>
            <w:webHidden/>
          </w:rPr>
          <w:fldChar w:fldCharType="end"/>
        </w:r>
      </w:hyperlink>
    </w:p>
    <w:p w14:paraId="02A93C07" w14:textId="77777777" w:rsidR="00D96FD1" w:rsidRDefault="00CC7F61">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96FD1">
          <w:rPr>
            <w:webHidden/>
          </w:rPr>
          <w:t>8</w:t>
        </w:r>
        <w:r w:rsidR="00D96FD1">
          <w:rPr>
            <w:webHidden/>
          </w:rPr>
          <w:fldChar w:fldCharType="end"/>
        </w:r>
      </w:hyperlink>
    </w:p>
    <w:p w14:paraId="31707B50" w14:textId="77777777" w:rsidR="00D96FD1" w:rsidRDefault="00CC7F61">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96FD1">
          <w:rPr>
            <w:webHidden/>
          </w:rPr>
          <w:t>9</w:t>
        </w:r>
        <w:r w:rsidR="00D96FD1">
          <w:rPr>
            <w:webHidden/>
          </w:rPr>
          <w:fldChar w:fldCharType="end"/>
        </w:r>
      </w:hyperlink>
    </w:p>
    <w:p w14:paraId="43376A55" w14:textId="77777777" w:rsidR="00D96FD1" w:rsidRDefault="00CC7F61">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96FD1">
          <w:rPr>
            <w:webHidden/>
          </w:rPr>
          <w:t>9</w:t>
        </w:r>
        <w:r w:rsidR="00D96FD1">
          <w:rPr>
            <w:webHidden/>
          </w:rPr>
          <w:fldChar w:fldCharType="end"/>
        </w:r>
      </w:hyperlink>
    </w:p>
    <w:p w14:paraId="3FF7072F" w14:textId="77777777" w:rsidR="00D96FD1" w:rsidRDefault="00CC7F61">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96FD1">
          <w:rPr>
            <w:webHidden/>
          </w:rPr>
          <w:t>9</w:t>
        </w:r>
        <w:r w:rsidR="00D96FD1">
          <w:rPr>
            <w:webHidden/>
          </w:rPr>
          <w:fldChar w:fldCharType="end"/>
        </w:r>
      </w:hyperlink>
    </w:p>
    <w:p w14:paraId="02DB7AC8" w14:textId="77777777" w:rsidR="00D96FD1" w:rsidRDefault="00CC7F61">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96FD1">
          <w:rPr>
            <w:webHidden/>
          </w:rPr>
          <w:t>9</w:t>
        </w:r>
        <w:r w:rsidR="00D96FD1">
          <w:rPr>
            <w:webHidden/>
          </w:rPr>
          <w:fldChar w:fldCharType="end"/>
        </w:r>
      </w:hyperlink>
    </w:p>
    <w:p w14:paraId="390202EE" w14:textId="77777777" w:rsidR="00D96FD1" w:rsidRDefault="00CC7F61">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96FD1">
          <w:rPr>
            <w:webHidden/>
          </w:rPr>
          <w:t>10</w:t>
        </w:r>
        <w:r w:rsidR="00D96FD1">
          <w:rPr>
            <w:webHidden/>
          </w:rPr>
          <w:fldChar w:fldCharType="end"/>
        </w:r>
      </w:hyperlink>
    </w:p>
    <w:p w14:paraId="1D3727C0" w14:textId="77777777" w:rsidR="00D96FD1" w:rsidRDefault="00CC7F61">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96FD1">
          <w:rPr>
            <w:webHidden/>
          </w:rPr>
          <w:t>10</w:t>
        </w:r>
        <w:r w:rsidR="00D96FD1">
          <w:rPr>
            <w:webHidden/>
          </w:rPr>
          <w:fldChar w:fldCharType="end"/>
        </w:r>
      </w:hyperlink>
    </w:p>
    <w:p w14:paraId="67FCBF93" w14:textId="77777777" w:rsidR="00D96FD1" w:rsidRDefault="00CC7F61">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96FD1">
          <w:rPr>
            <w:webHidden/>
          </w:rPr>
          <w:t>10</w:t>
        </w:r>
        <w:r w:rsidR="00D96FD1">
          <w:rPr>
            <w:webHidden/>
          </w:rPr>
          <w:fldChar w:fldCharType="end"/>
        </w:r>
      </w:hyperlink>
    </w:p>
    <w:p w14:paraId="664E4789" w14:textId="77777777" w:rsidR="00D96FD1" w:rsidRDefault="00CC7F61">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96FD1">
          <w:rPr>
            <w:webHidden/>
          </w:rPr>
          <w:t>10</w:t>
        </w:r>
        <w:r w:rsidR="00D96FD1">
          <w:rPr>
            <w:webHidden/>
          </w:rPr>
          <w:fldChar w:fldCharType="end"/>
        </w:r>
      </w:hyperlink>
    </w:p>
    <w:p w14:paraId="641B4A81" w14:textId="77777777" w:rsidR="00D96FD1" w:rsidRDefault="00CC7F61">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96FD1">
          <w:rPr>
            <w:webHidden/>
          </w:rPr>
          <w:t>11</w:t>
        </w:r>
        <w:r w:rsidR="00D96FD1">
          <w:rPr>
            <w:webHidden/>
          </w:rPr>
          <w:fldChar w:fldCharType="end"/>
        </w:r>
      </w:hyperlink>
    </w:p>
    <w:p w14:paraId="06061ABF" w14:textId="77777777" w:rsidR="00D96FD1" w:rsidRDefault="00CC7F61">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96FD1">
          <w:rPr>
            <w:webHidden/>
          </w:rPr>
          <w:t>12</w:t>
        </w:r>
        <w:r w:rsidR="00D96FD1">
          <w:rPr>
            <w:webHidden/>
          </w:rPr>
          <w:fldChar w:fldCharType="end"/>
        </w:r>
      </w:hyperlink>
    </w:p>
    <w:p w14:paraId="333CC9BC" w14:textId="77777777" w:rsidR="00D96FD1" w:rsidRDefault="00CC7F61">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96FD1">
          <w:rPr>
            <w:webHidden/>
          </w:rPr>
          <w:t>13</w:t>
        </w:r>
        <w:r w:rsidR="00D96FD1">
          <w:rPr>
            <w:webHidden/>
          </w:rPr>
          <w:fldChar w:fldCharType="end"/>
        </w:r>
      </w:hyperlink>
    </w:p>
    <w:p w14:paraId="3E13FB8D" w14:textId="77777777" w:rsidR="00D96FD1" w:rsidRDefault="00CC7F61">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96FD1">
          <w:rPr>
            <w:webHidden/>
          </w:rPr>
          <w:t>13</w:t>
        </w:r>
        <w:r w:rsidR="00D96FD1">
          <w:rPr>
            <w:webHidden/>
          </w:rPr>
          <w:fldChar w:fldCharType="end"/>
        </w:r>
      </w:hyperlink>
    </w:p>
    <w:p w14:paraId="1FA62A4A" w14:textId="77777777" w:rsidR="00D96FD1" w:rsidRDefault="00CC7F61">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96FD1">
          <w:rPr>
            <w:webHidden/>
          </w:rPr>
          <w:t>13</w:t>
        </w:r>
        <w:r w:rsidR="00D96FD1">
          <w:rPr>
            <w:webHidden/>
          </w:rPr>
          <w:fldChar w:fldCharType="end"/>
        </w:r>
      </w:hyperlink>
    </w:p>
    <w:p w14:paraId="44B11919" w14:textId="77777777" w:rsidR="00D96FD1" w:rsidRDefault="00CC7F61">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96FD1">
          <w:rPr>
            <w:webHidden/>
          </w:rPr>
          <w:t>14</w:t>
        </w:r>
        <w:r w:rsidR="00D96FD1">
          <w:rPr>
            <w:webHidden/>
          </w:rPr>
          <w:fldChar w:fldCharType="end"/>
        </w:r>
      </w:hyperlink>
    </w:p>
    <w:p w14:paraId="591CA11B" w14:textId="77777777" w:rsidR="00D96FD1" w:rsidRDefault="00CC7F61">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96FD1">
          <w:rPr>
            <w:webHidden/>
          </w:rPr>
          <w:t>17</w:t>
        </w:r>
        <w:r w:rsidR="00D96FD1">
          <w:rPr>
            <w:webHidden/>
          </w:rPr>
          <w:fldChar w:fldCharType="end"/>
        </w:r>
      </w:hyperlink>
    </w:p>
    <w:p w14:paraId="3A5D7E86" w14:textId="77777777" w:rsidR="00D96FD1" w:rsidRDefault="00CC7F61">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96FD1">
          <w:rPr>
            <w:webHidden/>
          </w:rPr>
          <w:t>17</w:t>
        </w:r>
        <w:r w:rsidR="00D96FD1">
          <w:rPr>
            <w:webHidden/>
          </w:rPr>
          <w:fldChar w:fldCharType="end"/>
        </w:r>
      </w:hyperlink>
    </w:p>
    <w:p w14:paraId="2FCB9BDE" w14:textId="77777777" w:rsidR="00D96FD1" w:rsidRDefault="00CC7F61">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96FD1">
          <w:rPr>
            <w:webHidden/>
          </w:rPr>
          <w:t>19</w:t>
        </w:r>
        <w:r w:rsidR="00D96FD1">
          <w:rPr>
            <w:webHidden/>
          </w:rPr>
          <w:fldChar w:fldCharType="end"/>
        </w:r>
      </w:hyperlink>
    </w:p>
    <w:p w14:paraId="31276E8A" w14:textId="77777777" w:rsidR="00D96FD1" w:rsidRDefault="00CC7F61">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96FD1">
          <w:rPr>
            <w:webHidden/>
          </w:rPr>
          <w:t>21</w:t>
        </w:r>
        <w:r w:rsidR="00D96FD1">
          <w:rPr>
            <w:webHidden/>
          </w:rPr>
          <w:fldChar w:fldCharType="end"/>
        </w:r>
      </w:hyperlink>
    </w:p>
    <w:p w14:paraId="50C86445" w14:textId="77777777" w:rsidR="00D96FD1" w:rsidRDefault="00CC7F61">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96FD1">
          <w:rPr>
            <w:webHidden/>
          </w:rPr>
          <w:t>23</w:t>
        </w:r>
        <w:r w:rsidR="00D96FD1">
          <w:rPr>
            <w:webHidden/>
          </w:rPr>
          <w:fldChar w:fldCharType="end"/>
        </w:r>
      </w:hyperlink>
    </w:p>
    <w:p w14:paraId="32BB977D" w14:textId="77777777" w:rsidR="00D96FD1" w:rsidRDefault="00CC7F61">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96FD1">
          <w:rPr>
            <w:webHidden/>
          </w:rPr>
          <w:t>25</w:t>
        </w:r>
        <w:r w:rsidR="00D96FD1">
          <w:rPr>
            <w:webHidden/>
          </w:rPr>
          <w:fldChar w:fldCharType="end"/>
        </w:r>
      </w:hyperlink>
    </w:p>
    <w:p w14:paraId="61AF69E1" w14:textId="77777777" w:rsidR="00D96FD1" w:rsidRDefault="00CC7F61">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96FD1">
          <w:rPr>
            <w:webHidden/>
          </w:rPr>
          <w:t>27</w:t>
        </w:r>
        <w:r w:rsidR="00D96FD1">
          <w:rPr>
            <w:webHidden/>
          </w:rPr>
          <w:fldChar w:fldCharType="end"/>
        </w:r>
      </w:hyperlink>
    </w:p>
    <w:p w14:paraId="217DC3EB" w14:textId="77777777" w:rsidR="00D96FD1" w:rsidRDefault="00CC7F61">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96FD1">
          <w:rPr>
            <w:webHidden/>
          </w:rPr>
          <w:t>29</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196C7FB1"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CC7F61" w:rsidRPr="00FF498B">
        <w:rPr>
          <w:rFonts w:ascii="Arial" w:hAnsi="Arial" w:cs="Arial"/>
          <w:color w:val="000000"/>
          <w:sz w:val="18"/>
          <w:szCs w:val="18"/>
        </w:rPr>
        <w:t>5200614</w:t>
      </w:r>
      <w:r w:rsidR="000C5446" w:rsidRPr="003543B3">
        <w:rPr>
          <w:rFonts w:ascii="Arial" w:hAnsi="Arial" w:cs="Arial"/>
          <w:snapToGrid/>
          <w:color w:val="000000"/>
          <w:sz w:val="20"/>
        </w:rPr>
        <w:t xml:space="preserve"> от «</w:t>
      </w:r>
      <w:r w:rsidR="00CC7F61">
        <w:rPr>
          <w:rFonts w:ascii="Arial" w:hAnsi="Arial" w:cs="Arial"/>
          <w:snapToGrid/>
          <w:color w:val="000000"/>
          <w:sz w:val="20"/>
        </w:rPr>
        <w:t>10</w:t>
      </w:r>
      <w:r w:rsidR="000C5446" w:rsidRPr="003543B3">
        <w:rPr>
          <w:rFonts w:ascii="Arial" w:hAnsi="Arial" w:cs="Arial"/>
          <w:snapToGrid/>
          <w:color w:val="000000"/>
          <w:sz w:val="20"/>
        </w:rPr>
        <w:t xml:space="preserve">» </w:t>
      </w:r>
      <w:r w:rsidR="00CC7F61">
        <w:rPr>
          <w:rFonts w:ascii="Arial" w:hAnsi="Arial" w:cs="Arial"/>
          <w:snapToGrid/>
          <w:color w:val="000000"/>
          <w:sz w:val="20"/>
        </w:rPr>
        <w:t>февраля</w:t>
      </w:r>
      <w:r w:rsidR="006B3FE8">
        <w:rPr>
          <w:rFonts w:ascii="Arial" w:hAnsi="Arial" w:cs="Arial"/>
          <w:snapToGrid/>
          <w:color w:val="000000"/>
          <w:sz w:val="20"/>
        </w:rPr>
        <w:t xml:space="preserve">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000C5446" w:rsidRPr="003543B3">
        <w:rPr>
          <w:rFonts w:ascii="Arial" w:eastAsia="Calibri" w:hAnsi="Arial" w:cs="Arial"/>
          <w:snapToGrid/>
          <w:sz w:val="20"/>
        </w:rPr>
        <w:t xml:space="preserve"> </w:t>
      </w:r>
      <w:r w:rsidRPr="003543B3">
        <w:rPr>
          <w:rFonts w:ascii="Arial" w:eastAsia="Calibri" w:hAnsi="Arial" w:cs="Arial"/>
          <w:i/>
          <w:snapToGrid/>
          <w:sz w:val="20"/>
        </w:rPr>
        <w:t>[указать],</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AE76346" w:rsidR="00094337" w:rsidRPr="006B3FE8" w:rsidRDefault="00CC7F61"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6A1C96">
              <w:rPr>
                <w:rFonts w:ascii="Arial" w:hAnsi="Arial" w:cs="Arial"/>
                <w:sz w:val="18"/>
                <w:szCs w:val="18"/>
              </w:rPr>
              <w:t>изготовление и поставка электродвигателей для дымососа осевого двухступенчатого типа ДОД-43-500ГМ</w:t>
            </w:r>
            <w:r w:rsidRPr="006A1C96">
              <w:rPr>
                <w:rFonts w:ascii="Arial" w:hAnsi="Arial" w:cs="Arial"/>
                <w:color w:val="000000"/>
                <w:sz w:val="18"/>
                <w:szCs w:val="18"/>
              </w:rPr>
              <w:t xml:space="preserve"> для нужд филиала «Сургутская ГРЭС-2» ПАО «ЮНИПРО</w:t>
            </w:r>
            <w:bookmarkStart w:id="121" w:name="_GoBack"/>
            <w:bookmarkEnd w:id="121"/>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0396D879" w14:textId="4D5654C3" w:rsidR="00C95A12" w:rsidRPr="006B3FE8" w:rsidRDefault="00C95A12"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На бумажном носителе в запечатанном конверте.  </w:t>
            </w:r>
          </w:p>
          <w:p w14:paraId="762AED40" w14:textId="77777777" w:rsidR="006B3FE8" w:rsidRPr="006B3FE8" w:rsidRDefault="006B3FE8"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Место/адрес приема предложений: </w:t>
            </w:r>
          </w:p>
          <w:p w14:paraId="3D718FA3" w14:textId="67DCB373" w:rsidR="00C95A12" w:rsidRPr="003543B3" w:rsidRDefault="006B3FE8" w:rsidP="006B3FE8">
            <w:pPr>
              <w:tabs>
                <w:tab w:val="left" w:pos="284"/>
                <w:tab w:val="left" w:pos="426"/>
                <w:tab w:val="left" w:pos="567"/>
              </w:tabs>
              <w:ind w:firstLine="0"/>
              <w:contextualSpacing/>
              <w:rPr>
                <w:rFonts w:ascii="Arial" w:eastAsia="Calibri" w:hAnsi="Arial" w:cs="Arial"/>
                <w:snapToGrid/>
                <w:sz w:val="20"/>
                <w:lang w:eastAsia="en-US"/>
              </w:rPr>
            </w:pPr>
            <w:r w:rsidRPr="006B3FE8">
              <w:rPr>
                <w:rFonts w:ascii="Arial" w:eastAsia="Calibri" w:hAnsi="Arial" w:cs="Arial"/>
                <w:sz w:val="20"/>
                <w:lang w:eastAsia="en-US"/>
              </w:rPr>
              <w:t>123112, г. Москва, Пресненская набережная, д. 10, блок Б, этаж 23</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6E7689A" w14:textId="7A9EB9C4" w:rsidR="00C95A12" w:rsidRPr="00BD63BB"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BD63BB">
              <w:rPr>
                <w:rFonts w:ascii="Arial" w:eastAsia="Calibri" w:hAnsi="Arial" w:cs="Arial"/>
                <w:snapToGrid/>
                <w:sz w:val="20"/>
                <w:lang w:eastAsia="en-US"/>
              </w:rPr>
              <w:t>В конверт помещается оригинал предложения в бумажном формате и электронный носитель(и) с копиями:</w:t>
            </w:r>
          </w:p>
          <w:p w14:paraId="76A4932A" w14:textId="4D7E1D90" w:rsidR="00C95A12" w:rsidRPr="003543B3" w:rsidRDefault="00C95A12" w:rsidP="007178C9">
            <w:pPr>
              <w:pStyle w:val="afffa"/>
              <w:numPr>
                <w:ilvl w:val="0"/>
                <w:numId w:val="51"/>
              </w:numPr>
              <w:tabs>
                <w:tab w:val="left" w:pos="69"/>
                <w:tab w:val="left" w:pos="407"/>
              </w:tabs>
              <w:ind w:left="128" w:hanging="59"/>
              <w:contextualSpacing/>
              <w:rPr>
                <w:rFonts w:ascii="Arial" w:hAnsi="Arial" w:cs="Arial"/>
                <w:b/>
                <w:sz w:val="20"/>
                <w:szCs w:val="20"/>
              </w:rPr>
            </w:pPr>
            <w:r w:rsidRPr="003543B3">
              <w:rPr>
                <w:rFonts w:ascii="Arial" w:hAnsi="Arial" w:cs="Arial"/>
                <w:b/>
                <w:sz w:val="20"/>
                <w:szCs w:val="20"/>
                <w:u w:val="single"/>
              </w:rPr>
              <w:t>Оригинал предложения</w:t>
            </w:r>
            <w:r w:rsidRPr="003543B3">
              <w:rPr>
                <w:rFonts w:ascii="Arial" w:hAnsi="Arial" w:cs="Arial"/>
                <w:b/>
                <w:sz w:val="20"/>
                <w:szCs w:val="20"/>
              </w:rPr>
              <w:t xml:space="preserve">                                                                  </w:t>
            </w:r>
            <w:proofErr w:type="gramStart"/>
            <w:r w:rsidRPr="003543B3">
              <w:rPr>
                <w:rFonts w:ascii="Arial" w:hAnsi="Arial" w:cs="Arial"/>
                <w:b/>
                <w:sz w:val="20"/>
                <w:szCs w:val="20"/>
              </w:rPr>
              <w:t xml:space="preserve">   (</w:t>
            </w:r>
            <w:proofErr w:type="gramEnd"/>
            <w:r w:rsidRPr="003543B3">
              <w:rPr>
                <w:rFonts w:ascii="Arial" w:hAnsi="Arial" w:cs="Arial"/>
                <w:b/>
                <w:sz w:val="20"/>
                <w:szCs w:val="20"/>
              </w:rPr>
              <w:t>на бумажном формате в запечатанном конверте):</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3543B3">
              <w:rPr>
                <w:rFonts w:ascii="Arial" w:hAnsi="Arial" w:cs="Arial"/>
                <w:sz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CC7F61"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7"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CC7F61"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9"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0"/>
          <w:footerReference w:type="default" r:id="rId21"/>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2"/>
      <w:footerReference w:type="default" r:id="rId23"/>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6B3FE8" w:rsidRDefault="006B3FE8">
      <w:r>
        <w:separator/>
      </w:r>
    </w:p>
  </w:endnote>
  <w:endnote w:type="continuationSeparator" w:id="0">
    <w:p w14:paraId="3AD833D2" w14:textId="77777777" w:rsidR="006B3FE8" w:rsidRDefault="006B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6B3FE8" w:rsidRDefault="006B3FE8">
        <w:pPr>
          <w:pStyle w:val="af0"/>
          <w:jc w:val="right"/>
        </w:pPr>
        <w:r>
          <w:fldChar w:fldCharType="begin"/>
        </w:r>
        <w:r>
          <w:instrText xml:space="preserve"> PAGE   \* MERGEFORMAT </w:instrText>
        </w:r>
        <w:r>
          <w:fldChar w:fldCharType="separate"/>
        </w:r>
        <w:r w:rsidR="00A67F65">
          <w:rPr>
            <w:noProof/>
          </w:rPr>
          <w:t>19</w:t>
        </w:r>
        <w:r>
          <w:rPr>
            <w:noProof/>
          </w:rPr>
          <w:fldChar w:fldCharType="end"/>
        </w:r>
      </w:p>
    </w:sdtContent>
  </w:sdt>
  <w:p w14:paraId="6D01A494" w14:textId="77777777" w:rsidR="006B3FE8" w:rsidRDefault="006B3FE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6B3FE8" w:rsidRDefault="006B3FE8">
        <w:pPr>
          <w:pStyle w:val="af0"/>
          <w:jc w:val="right"/>
        </w:pPr>
        <w:r>
          <w:fldChar w:fldCharType="begin"/>
        </w:r>
        <w:r>
          <w:instrText xml:space="preserve"> PAGE   \* MERGEFORMAT </w:instrText>
        </w:r>
        <w:r>
          <w:fldChar w:fldCharType="separate"/>
        </w:r>
        <w:r w:rsidR="00A67F65">
          <w:rPr>
            <w:noProof/>
          </w:rPr>
          <w:t>21</w:t>
        </w:r>
        <w:r>
          <w:rPr>
            <w:noProof/>
          </w:rPr>
          <w:fldChar w:fldCharType="end"/>
        </w:r>
      </w:p>
    </w:sdtContent>
  </w:sdt>
  <w:p w14:paraId="18F7BB5A" w14:textId="77777777" w:rsidR="006B3FE8" w:rsidRDefault="006B3FE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6B3FE8" w:rsidRDefault="006B3FE8">
      <w:r>
        <w:separator/>
      </w:r>
    </w:p>
  </w:footnote>
  <w:footnote w:type="continuationSeparator" w:id="0">
    <w:p w14:paraId="1A2D0944" w14:textId="77777777" w:rsidR="006B3FE8" w:rsidRDefault="006B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6B3FE8" w:rsidRPr="00F01080" w:rsidRDefault="006B3FE8"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6B3FE8" w:rsidRPr="00F01080" w:rsidRDefault="006B3FE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C7F6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www.unipro.energy/purchase/document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oter" Target="foot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E3EE-449A-4136-B6F9-8963716B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6928</Words>
  <Characters>53493</Characters>
  <Application>Microsoft Office Word</Application>
  <DocSecurity>0</DocSecurity>
  <Lines>445</Lines>
  <Paragraphs>120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60301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6</cp:revision>
  <cp:lastPrinted>2019-12-12T05:53:00Z</cp:lastPrinted>
  <dcterms:created xsi:type="dcterms:W3CDTF">2020-01-16T13:12:00Z</dcterms:created>
  <dcterms:modified xsi:type="dcterms:W3CDTF">2020-02-07T13:39:00Z</dcterms:modified>
</cp:coreProperties>
</file>