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264829D4"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811523">
        <w:rPr>
          <w:rFonts w:ascii="Arial" w:hAnsi="Arial" w:cs="Arial"/>
          <w:sz w:val="20"/>
        </w:rPr>
        <w:t>20</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21F80F59" w14:textId="77777777" w:rsidR="00D96FD1"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30085106" w:history="1">
        <w:r w:rsidR="00D96FD1" w:rsidRPr="00D60DEE">
          <w:rPr>
            <w:rStyle w:val="af2"/>
            <w:rFonts w:cs="Arial"/>
          </w:rPr>
          <w:t>1.</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Общие положения</w:t>
        </w:r>
        <w:r w:rsidR="00D96FD1">
          <w:rPr>
            <w:webHidden/>
          </w:rPr>
          <w:tab/>
        </w:r>
        <w:r w:rsidR="00D96FD1">
          <w:rPr>
            <w:webHidden/>
          </w:rPr>
          <w:fldChar w:fldCharType="begin"/>
        </w:r>
        <w:r w:rsidR="00D96FD1">
          <w:rPr>
            <w:webHidden/>
          </w:rPr>
          <w:instrText xml:space="preserve"> PAGEREF _Toc30085106 \h </w:instrText>
        </w:r>
        <w:r w:rsidR="00D96FD1">
          <w:rPr>
            <w:webHidden/>
          </w:rPr>
        </w:r>
        <w:r w:rsidR="00D96FD1">
          <w:rPr>
            <w:webHidden/>
          </w:rPr>
          <w:fldChar w:fldCharType="separate"/>
        </w:r>
        <w:r w:rsidR="00D96FD1">
          <w:rPr>
            <w:webHidden/>
          </w:rPr>
          <w:t>3</w:t>
        </w:r>
        <w:r w:rsidR="00D96FD1">
          <w:rPr>
            <w:webHidden/>
          </w:rPr>
          <w:fldChar w:fldCharType="end"/>
        </w:r>
      </w:hyperlink>
    </w:p>
    <w:p w14:paraId="4471855A" w14:textId="77777777" w:rsidR="00D96FD1" w:rsidRDefault="00F225FD">
      <w:pPr>
        <w:pStyle w:val="22"/>
        <w:rPr>
          <w:rFonts w:asciiTheme="minorHAnsi" w:eastAsiaTheme="minorEastAsia" w:hAnsiTheme="minorHAnsi" w:cstheme="minorBidi"/>
          <w:b w:val="0"/>
          <w:snapToGrid/>
          <w:sz w:val="22"/>
          <w:szCs w:val="22"/>
        </w:rPr>
      </w:pPr>
      <w:hyperlink w:anchor="_Toc30085107" w:history="1">
        <w:r w:rsidR="00D96FD1" w:rsidRPr="00D60DEE">
          <w:rPr>
            <w:rStyle w:val="af2"/>
            <w:rFonts w:ascii="Arial" w:hAnsi="Arial" w:cs="Arial"/>
          </w:rPr>
          <w:t>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Термины и определения.</w:t>
        </w:r>
        <w:r w:rsidR="00D96FD1">
          <w:rPr>
            <w:webHidden/>
          </w:rPr>
          <w:tab/>
        </w:r>
        <w:r w:rsidR="00D96FD1">
          <w:rPr>
            <w:webHidden/>
          </w:rPr>
          <w:fldChar w:fldCharType="begin"/>
        </w:r>
        <w:r w:rsidR="00D96FD1">
          <w:rPr>
            <w:webHidden/>
          </w:rPr>
          <w:instrText xml:space="preserve"> PAGEREF _Toc30085107 \h </w:instrText>
        </w:r>
        <w:r w:rsidR="00D96FD1">
          <w:rPr>
            <w:webHidden/>
          </w:rPr>
        </w:r>
        <w:r w:rsidR="00D96FD1">
          <w:rPr>
            <w:webHidden/>
          </w:rPr>
          <w:fldChar w:fldCharType="separate"/>
        </w:r>
        <w:r w:rsidR="00D96FD1">
          <w:rPr>
            <w:webHidden/>
          </w:rPr>
          <w:t>3</w:t>
        </w:r>
        <w:r w:rsidR="00D96FD1">
          <w:rPr>
            <w:webHidden/>
          </w:rPr>
          <w:fldChar w:fldCharType="end"/>
        </w:r>
      </w:hyperlink>
    </w:p>
    <w:p w14:paraId="52159421" w14:textId="77777777" w:rsidR="00D96FD1" w:rsidRDefault="00F225FD">
      <w:pPr>
        <w:pStyle w:val="22"/>
        <w:rPr>
          <w:rFonts w:asciiTheme="minorHAnsi" w:eastAsiaTheme="minorEastAsia" w:hAnsiTheme="minorHAnsi" w:cstheme="minorBidi"/>
          <w:b w:val="0"/>
          <w:snapToGrid/>
          <w:sz w:val="22"/>
          <w:szCs w:val="22"/>
        </w:rPr>
      </w:pPr>
      <w:hyperlink w:anchor="_Toc30085108" w:history="1">
        <w:r w:rsidR="00D96FD1" w:rsidRPr="00D60DEE">
          <w:rPr>
            <w:rStyle w:val="af2"/>
            <w:rFonts w:ascii="Arial" w:hAnsi="Arial" w:cs="Arial"/>
          </w:rPr>
          <w:t>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Правовой статус процедуры запроса предложений и документов</w:t>
        </w:r>
        <w:r w:rsidR="00D96FD1">
          <w:rPr>
            <w:webHidden/>
          </w:rPr>
          <w:tab/>
        </w:r>
        <w:r w:rsidR="00D96FD1">
          <w:rPr>
            <w:webHidden/>
          </w:rPr>
          <w:fldChar w:fldCharType="begin"/>
        </w:r>
        <w:r w:rsidR="00D96FD1">
          <w:rPr>
            <w:webHidden/>
          </w:rPr>
          <w:instrText xml:space="preserve"> PAGEREF _Toc30085108 \h </w:instrText>
        </w:r>
        <w:r w:rsidR="00D96FD1">
          <w:rPr>
            <w:webHidden/>
          </w:rPr>
        </w:r>
        <w:r w:rsidR="00D96FD1">
          <w:rPr>
            <w:webHidden/>
          </w:rPr>
          <w:fldChar w:fldCharType="separate"/>
        </w:r>
        <w:r w:rsidR="00D96FD1">
          <w:rPr>
            <w:webHidden/>
          </w:rPr>
          <w:t>3</w:t>
        </w:r>
        <w:r w:rsidR="00D96FD1">
          <w:rPr>
            <w:webHidden/>
          </w:rPr>
          <w:fldChar w:fldCharType="end"/>
        </w:r>
      </w:hyperlink>
    </w:p>
    <w:p w14:paraId="20E085F0" w14:textId="77777777" w:rsidR="00D96FD1" w:rsidRDefault="00F225FD">
      <w:pPr>
        <w:pStyle w:val="22"/>
        <w:rPr>
          <w:rFonts w:asciiTheme="minorHAnsi" w:eastAsiaTheme="minorEastAsia" w:hAnsiTheme="minorHAnsi" w:cstheme="minorBidi"/>
          <w:b w:val="0"/>
          <w:snapToGrid/>
          <w:sz w:val="22"/>
          <w:szCs w:val="22"/>
        </w:rPr>
      </w:pPr>
      <w:hyperlink w:anchor="_Toc30085109" w:history="1">
        <w:r w:rsidR="00D96FD1" w:rsidRPr="00D60DEE">
          <w:rPr>
            <w:rStyle w:val="af2"/>
            <w:rFonts w:ascii="Arial" w:hAnsi="Arial" w:cs="Arial"/>
          </w:rPr>
          <w:t>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Претензии, в связи с проведением запроса предложений</w:t>
        </w:r>
        <w:r w:rsidR="00D96FD1">
          <w:rPr>
            <w:webHidden/>
          </w:rPr>
          <w:tab/>
        </w:r>
        <w:r w:rsidR="00D96FD1">
          <w:rPr>
            <w:webHidden/>
          </w:rPr>
          <w:fldChar w:fldCharType="begin"/>
        </w:r>
        <w:r w:rsidR="00D96FD1">
          <w:rPr>
            <w:webHidden/>
          </w:rPr>
          <w:instrText xml:space="preserve"> PAGEREF _Toc30085109 \h </w:instrText>
        </w:r>
        <w:r w:rsidR="00D96FD1">
          <w:rPr>
            <w:webHidden/>
          </w:rPr>
        </w:r>
        <w:r w:rsidR="00D96FD1">
          <w:rPr>
            <w:webHidden/>
          </w:rPr>
          <w:fldChar w:fldCharType="separate"/>
        </w:r>
        <w:r w:rsidR="00D96FD1">
          <w:rPr>
            <w:webHidden/>
          </w:rPr>
          <w:t>4</w:t>
        </w:r>
        <w:r w:rsidR="00D96FD1">
          <w:rPr>
            <w:webHidden/>
          </w:rPr>
          <w:fldChar w:fldCharType="end"/>
        </w:r>
      </w:hyperlink>
    </w:p>
    <w:p w14:paraId="607F1AC2" w14:textId="77777777" w:rsidR="00D96FD1" w:rsidRDefault="00F225FD">
      <w:pPr>
        <w:pStyle w:val="22"/>
        <w:rPr>
          <w:rFonts w:asciiTheme="minorHAnsi" w:eastAsiaTheme="minorEastAsia" w:hAnsiTheme="minorHAnsi" w:cstheme="minorBidi"/>
          <w:b w:val="0"/>
          <w:snapToGrid/>
          <w:sz w:val="22"/>
          <w:szCs w:val="22"/>
        </w:rPr>
      </w:pPr>
      <w:hyperlink w:anchor="_Toc30085110" w:history="1">
        <w:r w:rsidR="00D96FD1" w:rsidRPr="00D60DEE">
          <w:rPr>
            <w:rStyle w:val="af2"/>
            <w:rFonts w:ascii="Arial" w:hAnsi="Arial" w:cs="Arial"/>
          </w:rPr>
          <w:t>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Права и обязанности Заказчика</w:t>
        </w:r>
        <w:r w:rsidR="00D96FD1">
          <w:rPr>
            <w:webHidden/>
          </w:rPr>
          <w:tab/>
        </w:r>
        <w:r w:rsidR="00D96FD1">
          <w:rPr>
            <w:webHidden/>
          </w:rPr>
          <w:fldChar w:fldCharType="begin"/>
        </w:r>
        <w:r w:rsidR="00D96FD1">
          <w:rPr>
            <w:webHidden/>
          </w:rPr>
          <w:instrText xml:space="preserve"> PAGEREF _Toc30085110 \h </w:instrText>
        </w:r>
        <w:r w:rsidR="00D96FD1">
          <w:rPr>
            <w:webHidden/>
          </w:rPr>
        </w:r>
        <w:r w:rsidR="00D96FD1">
          <w:rPr>
            <w:webHidden/>
          </w:rPr>
          <w:fldChar w:fldCharType="separate"/>
        </w:r>
        <w:r w:rsidR="00D96FD1">
          <w:rPr>
            <w:webHidden/>
          </w:rPr>
          <w:t>4</w:t>
        </w:r>
        <w:r w:rsidR="00D96FD1">
          <w:rPr>
            <w:webHidden/>
          </w:rPr>
          <w:fldChar w:fldCharType="end"/>
        </w:r>
      </w:hyperlink>
    </w:p>
    <w:p w14:paraId="073264C3" w14:textId="77777777" w:rsidR="00D96FD1" w:rsidRDefault="00F225FD">
      <w:pPr>
        <w:pStyle w:val="22"/>
        <w:rPr>
          <w:rFonts w:asciiTheme="minorHAnsi" w:eastAsiaTheme="minorEastAsia" w:hAnsiTheme="minorHAnsi" w:cstheme="minorBidi"/>
          <w:b w:val="0"/>
          <w:snapToGrid/>
          <w:sz w:val="22"/>
          <w:szCs w:val="22"/>
        </w:rPr>
      </w:pPr>
      <w:hyperlink w:anchor="_Toc30085111" w:history="1">
        <w:r w:rsidR="00D96FD1" w:rsidRPr="00D60DEE">
          <w:rPr>
            <w:rStyle w:val="af2"/>
            <w:rFonts w:ascii="Arial" w:hAnsi="Arial" w:cs="Arial"/>
          </w:rPr>
          <w:t>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Прочие положения</w:t>
        </w:r>
        <w:r w:rsidR="00D96FD1">
          <w:rPr>
            <w:webHidden/>
          </w:rPr>
          <w:tab/>
        </w:r>
        <w:r w:rsidR="00D96FD1">
          <w:rPr>
            <w:webHidden/>
          </w:rPr>
          <w:fldChar w:fldCharType="begin"/>
        </w:r>
        <w:r w:rsidR="00D96FD1">
          <w:rPr>
            <w:webHidden/>
          </w:rPr>
          <w:instrText xml:space="preserve"> PAGEREF _Toc30085111 \h </w:instrText>
        </w:r>
        <w:r w:rsidR="00D96FD1">
          <w:rPr>
            <w:webHidden/>
          </w:rPr>
        </w:r>
        <w:r w:rsidR="00D96FD1">
          <w:rPr>
            <w:webHidden/>
          </w:rPr>
          <w:fldChar w:fldCharType="separate"/>
        </w:r>
        <w:r w:rsidR="00D96FD1">
          <w:rPr>
            <w:webHidden/>
          </w:rPr>
          <w:t>4</w:t>
        </w:r>
        <w:r w:rsidR="00D96FD1">
          <w:rPr>
            <w:webHidden/>
          </w:rPr>
          <w:fldChar w:fldCharType="end"/>
        </w:r>
      </w:hyperlink>
    </w:p>
    <w:p w14:paraId="33504FFA" w14:textId="77777777" w:rsidR="00D96FD1" w:rsidRDefault="00F225FD">
      <w:pPr>
        <w:pStyle w:val="13"/>
        <w:rPr>
          <w:rFonts w:asciiTheme="minorHAnsi" w:eastAsiaTheme="minorEastAsia" w:hAnsiTheme="minorHAnsi" w:cstheme="minorBidi"/>
          <w:b w:val="0"/>
          <w:bCs w:val="0"/>
          <w:caps w:val="0"/>
          <w:snapToGrid/>
          <w:sz w:val="22"/>
          <w:szCs w:val="22"/>
        </w:rPr>
      </w:pPr>
      <w:hyperlink w:anchor="_Toc30085112" w:history="1">
        <w:r w:rsidR="00D96FD1" w:rsidRPr="00D60DEE">
          <w:rPr>
            <w:rStyle w:val="af2"/>
            <w:rFonts w:cs="Arial"/>
          </w:rPr>
          <w:t>2.</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Порядок проведения запроса предложений.</w:t>
        </w:r>
        <w:r w:rsidR="00D96FD1">
          <w:rPr>
            <w:webHidden/>
          </w:rPr>
          <w:tab/>
        </w:r>
        <w:r w:rsidR="00D96FD1">
          <w:rPr>
            <w:webHidden/>
          </w:rPr>
          <w:fldChar w:fldCharType="begin"/>
        </w:r>
        <w:r w:rsidR="00D96FD1">
          <w:rPr>
            <w:webHidden/>
          </w:rPr>
          <w:instrText xml:space="preserve"> PAGEREF _Toc30085112 \h </w:instrText>
        </w:r>
        <w:r w:rsidR="00D96FD1">
          <w:rPr>
            <w:webHidden/>
          </w:rPr>
        </w:r>
        <w:r w:rsidR="00D96FD1">
          <w:rPr>
            <w:webHidden/>
          </w:rPr>
          <w:fldChar w:fldCharType="separate"/>
        </w:r>
        <w:r w:rsidR="00D96FD1">
          <w:rPr>
            <w:webHidden/>
          </w:rPr>
          <w:t>6</w:t>
        </w:r>
        <w:r w:rsidR="00D96FD1">
          <w:rPr>
            <w:webHidden/>
          </w:rPr>
          <w:fldChar w:fldCharType="end"/>
        </w:r>
      </w:hyperlink>
    </w:p>
    <w:p w14:paraId="2B18FA12" w14:textId="77777777" w:rsidR="00D96FD1" w:rsidRDefault="00F225FD">
      <w:pPr>
        <w:pStyle w:val="22"/>
        <w:rPr>
          <w:rFonts w:asciiTheme="minorHAnsi" w:eastAsiaTheme="minorEastAsia" w:hAnsiTheme="minorHAnsi" w:cstheme="minorBidi"/>
          <w:b w:val="0"/>
          <w:snapToGrid/>
          <w:sz w:val="22"/>
          <w:szCs w:val="22"/>
        </w:rPr>
      </w:pPr>
      <w:hyperlink w:anchor="_Toc30085113" w:history="1">
        <w:r w:rsidR="00D96FD1" w:rsidRPr="00D60DEE">
          <w:rPr>
            <w:rStyle w:val="af2"/>
            <w:rFonts w:ascii="Arial" w:hAnsi="Arial" w:cs="Arial"/>
          </w:rPr>
          <w:t>2.1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Участникам</w:t>
        </w:r>
        <w:r w:rsidR="00D96FD1">
          <w:rPr>
            <w:webHidden/>
          </w:rPr>
          <w:tab/>
        </w:r>
        <w:r w:rsidR="00D96FD1">
          <w:rPr>
            <w:webHidden/>
          </w:rPr>
          <w:fldChar w:fldCharType="begin"/>
        </w:r>
        <w:r w:rsidR="00D96FD1">
          <w:rPr>
            <w:webHidden/>
          </w:rPr>
          <w:instrText xml:space="preserve"> PAGEREF _Toc30085113 \h </w:instrText>
        </w:r>
        <w:r w:rsidR="00D96FD1">
          <w:rPr>
            <w:webHidden/>
          </w:rPr>
        </w:r>
        <w:r w:rsidR="00D96FD1">
          <w:rPr>
            <w:webHidden/>
          </w:rPr>
          <w:fldChar w:fldCharType="separate"/>
        </w:r>
        <w:r w:rsidR="00D96FD1">
          <w:rPr>
            <w:webHidden/>
          </w:rPr>
          <w:t>6</w:t>
        </w:r>
        <w:r w:rsidR="00D96FD1">
          <w:rPr>
            <w:webHidden/>
          </w:rPr>
          <w:fldChar w:fldCharType="end"/>
        </w:r>
      </w:hyperlink>
    </w:p>
    <w:p w14:paraId="783E4C9E" w14:textId="77777777" w:rsidR="00D96FD1" w:rsidRDefault="00F225FD">
      <w:pPr>
        <w:pStyle w:val="22"/>
        <w:rPr>
          <w:rFonts w:asciiTheme="minorHAnsi" w:eastAsiaTheme="minorEastAsia" w:hAnsiTheme="minorHAnsi" w:cstheme="minorBidi"/>
          <w:b w:val="0"/>
          <w:snapToGrid/>
          <w:sz w:val="22"/>
          <w:szCs w:val="22"/>
        </w:rPr>
      </w:pPr>
      <w:hyperlink w:anchor="_Toc30085114" w:history="1">
        <w:r w:rsidR="00D96FD1" w:rsidRPr="00D60DEE">
          <w:rPr>
            <w:rStyle w:val="af2"/>
            <w:rFonts w:ascii="Arial" w:hAnsi="Arial" w:cs="Arial"/>
          </w:rPr>
          <w:t>2.2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субподрядчикам</w:t>
        </w:r>
        <w:r w:rsidR="00D96FD1">
          <w:rPr>
            <w:webHidden/>
          </w:rPr>
          <w:tab/>
        </w:r>
        <w:r w:rsidR="00D96FD1">
          <w:rPr>
            <w:webHidden/>
          </w:rPr>
          <w:fldChar w:fldCharType="begin"/>
        </w:r>
        <w:r w:rsidR="00D96FD1">
          <w:rPr>
            <w:webHidden/>
          </w:rPr>
          <w:instrText xml:space="preserve"> PAGEREF _Toc30085114 \h </w:instrText>
        </w:r>
        <w:r w:rsidR="00D96FD1">
          <w:rPr>
            <w:webHidden/>
          </w:rPr>
        </w:r>
        <w:r w:rsidR="00D96FD1">
          <w:rPr>
            <w:webHidden/>
          </w:rPr>
          <w:fldChar w:fldCharType="separate"/>
        </w:r>
        <w:r w:rsidR="00D96FD1">
          <w:rPr>
            <w:webHidden/>
          </w:rPr>
          <w:t>7</w:t>
        </w:r>
        <w:r w:rsidR="00D96FD1">
          <w:rPr>
            <w:webHidden/>
          </w:rPr>
          <w:fldChar w:fldCharType="end"/>
        </w:r>
      </w:hyperlink>
    </w:p>
    <w:p w14:paraId="090E3F90" w14:textId="77777777" w:rsidR="00D96FD1" w:rsidRDefault="00F225FD">
      <w:pPr>
        <w:pStyle w:val="22"/>
        <w:rPr>
          <w:rFonts w:asciiTheme="minorHAnsi" w:eastAsiaTheme="minorEastAsia" w:hAnsiTheme="minorHAnsi" w:cstheme="minorBidi"/>
          <w:b w:val="0"/>
          <w:snapToGrid/>
          <w:sz w:val="22"/>
          <w:szCs w:val="22"/>
        </w:rPr>
      </w:pPr>
      <w:hyperlink w:anchor="_Toc30085115" w:history="1">
        <w:r w:rsidR="00D96FD1" w:rsidRPr="00D60DEE">
          <w:rPr>
            <w:rStyle w:val="af2"/>
            <w:rFonts w:ascii="Arial" w:hAnsi="Arial" w:cs="Arial"/>
          </w:rPr>
          <w:t>2.3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Участие коллективных участников</w:t>
        </w:r>
        <w:r w:rsidR="00D96FD1">
          <w:rPr>
            <w:webHidden/>
          </w:rPr>
          <w:tab/>
        </w:r>
        <w:r w:rsidR="00D96FD1">
          <w:rPr>
            <w:webHidden/>
          </w:rPr>
          <w:fldChar w:fldCharType="begin"/>
        </w:r>
        <w:r w:rsidR="00D96FD1">
          <w:rPr>
            <w:webHidden/>
          </w:rPr>
          <w:instrText xml:space="preserve"> PAGEREF _Toc30085115 \h </w:instrText>
        </w:r>
        <w:r w:rsidR="00D96FD1">
          <w:rPr>
            <w:webHidden/>
          </w:rPr>
        </w:r>
        <w:r w:rsidR="00D96FD1">
          <w:rPr>
            <w:webHidden/>
          </w:rPr>
          <w:fldChar w:fldCharType="separate"/>
        </w:r>
        <w:r w:rsidR="00D96FD1">
          <w:rPr>
            <w:webHidden/>
          </w:rPr>
          <w:t>7</w:t>
        </w:r>
        <w:r w:rsidR="00D96FD1">
          <w:rPr>
            <w:webHidden/>
          </w:rPr>
          <w:fldChar w:fldCharType="end"/>
        </w:r>
      </w:hyperlink>
    </w:p>
    <w:p w14:paraId="02A93C07" w14:textId="77777777" w:rsidR="00D96FD1" w:rsidRDefault="00F225FD">
      <w:pPr>
        <w:pStyle w:val="22"/>
        <w:rPr>
          <w:rFonts w:asciiTheme="minorHAnsi" w:eastAsiaTheme="minorEastAsia" w:hAnsiTheme="minorHAnsi" w:cstheme="minorBidi"/>
          <w:b w:val="0"/>
          <w:snapToGrid/>
          <w:sz w:val="22"/>
          <w:szCs w:val="22"/>
        </w:rPr>
      </w:pPr>
      <w:hyperlink w:anchor="_Toc30085116" w:history="1">
        <w:r w:rsidR="00D96FD1" w:rsidRPr="00D60DEE">
          <w:rPr>
            <w:rStyle w:val="af2"/>
            <w:rFonts w:ascii="Arial" w:hAnsi="Arial" w:cs="Arial"/>
          </w:rPr>
          <w:t>2.4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Подготовка Предложений</w:t>
        </w:r>
        <w:r w:rsidR="00D96FD1">
          <w:rPr>
            <w:webHidden/>
          </w:rPr>
          <w:tab/>
        </w:r>
        <w:r w:rsidR="00D96FD1">
          <w:rPr>
            <w:webHidden/>
          </w:rPr>
          <w:fldChar w:fldCharType="begin"/>
        </w:r>
        <w:r w:rsidR="00D96FD1">
          <w:rPr>
            <w:webHidden/>
          </w:rPr>
          <w:instrText xml:space="preserve"> PAGEREF _Toc30085116 \h </w:instrText>
        </w:r>
        <w:r w:rsidR="00D96FD1">
          <w:rPr>
            <w:webHidden/>
          </w:rPr>
        </w:r>
        <w:r w:rsidR="00D96FD1">
          <w:rPr>
            <w:webHidden/>
          </w:rPr>
          <w:fldChar w:fldCharType="separate"/>
        </w:r>
        <w:r w:rsidR="00D96FD1">
          <w:rPr>
            <w:webHidden/>
          </w:rPr>
          <w:t>8</w:t>
        </w:r>
        <w:r w:rsidR="00D96FD1">
          <w:rPr>
            <w:webHidden/>
          </w:rPr>
          <w:fldChar w:fldCharType="end"/>
        </w:r>
      </w:hyperlink>
    </w:p>
    <w:p w14:paraId="31707B50" w14:textId="77777777" w:rsidR="00D96FD1" w:rsidRDefault="00F225FD">
      <w:pPr>
        <w:pStyle w:val="22"/>
        <w:rPr>
          <w:rFonts w:asciiTheme="minorHAnsi" w:eastAsiaTheme="minorEastAsia" w:hAnsiTheme="minorHAnsi" w:cstheme="minorBidi"/>
          <w:b w:val="0"/>
          <w:snapToGrid/>
          <w:sz w:val="22"/>
          <w:szCs w:val="22"/>
        </w:rPr>
      </w:pPr>
      <w:hyperlink w:anchor="_Toc30085117" w:history="1">
        <w:r w:rsidR="00D96FD1" w:rsidRPr="00D60DEE">
          <w:rPr>
            <w:rStyle w:val="af2"/>
            <w:rFonts w:ascii="Arial" w:hAnsi="Arial" w:cs="Arial"/>
          </w:rPr>
          <w:t>2.5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Альтернативные предложения</w:t>
        </w:r>
        <w:r w:rsidR="00D96FD1">
          <w:rPr>
            <w:webHidden/>
          </w:rPr>
          <w:tab/>
        </w:r>
        <w:r w:rsidR="00D96FD1">
          <w:rPr>
            <w:webHidden/>
          </w:rPr>
          <w:fldChar w:fldCharType="begin"/>
        </w:r>
        <w:r w:rsidR="00D96FD1">
          <w:rPr>
            <w:webHidden/>
          </w:rPr>
          <w:instrText xml:space="preserve"> PAGEREF _Toc30085117 \h </w:instrText>
        </w:r>
        <w:r w:rsidR="00D96FD1">
          <w:rPr>
            <w:webHidden/>
          </w:rPr>
        </w:r>
        <w:r w:rsidR="00D96FD1">
          <w:rPr>
            <w:webHidden/>
          </w:rPr>
          <w:fldChar w:fldCharType="separate"/>
        </w:r>
        <w:r w:rsidR="00D96FD1">
          <w:rPr>
            <w:webHidden/>
          </w:rPr>
          <w:t>9</w:t>
        </w:r>
        <w:r w:rsidR="00D96FD1">
          <w:rPr>
            <w:webHidden/>
          </w:rPr>
          <w:fldChar w:fldCharType="end"/>
        </w:r>
      </w:hyperlink>
    </w:p>
    <w:p w14:paraId="43376A55" w14:textId="77777777" w:rsidR="00D96FD1" w:rsidRDefault="00F225FD">
      <w:pPr>
        <w:pStyle w:val="22"/>
        <w:rPr>
          <w:rFonts w:asciiTheme="minorHAnsi" w:eastAsiaTheme="minorEastAsia" w:hAnsiTheme="minorHAnsi" w:cstheme="minorBidi"/>
          <w:b w:val="0"/>
          <w:snapToGrid/>
          <w:sz w:val="22"/>
          <w:szCs w:val="22"/>
        </w:rPr>
      </w:pPr>
      <w:hyperlink w:anchor="_Toc30085118" w:history="1">
        <w:r w:rsidR="00D96FD1" w:rsidRPr="00D60DEE">
          <w:rPr>
            <w:rStyle w:val="af2"/>
            <w:rFonts w:ascii="Arial" w:hAnsi="Arial" w:cs="Arial"/>
          </w:rPr>
          <w:t>2.6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сроку действия Предложения</w:t>
        </w:r>
        <w:r w:rsidR="00D96FD1">
          <w:rPr>
            <w:webHidden/>
          </w:rPr>
          <w:tab/>
        </w:r>
        <w:r w:rsidR="00D96FD1">
          <w:rPr>
            <w:webHidden/>
          </w:rPr>
          <w:fldChar w:fldCharType="begin"/>
        </w:r>
        <w:r w:rsidR="00D96FD1">
          <w:rPr>
            <w:webHidden/>
          </w:rPr>
          <w:instrText xml:space="preserve"> PAGEREF _Toc30085118 \h </w:instrText>
        </w:r>
        <w:r w:rsidR="00D96FD1">
          <w:rPr>
            <w:webHidden/>
          </w:rPr>
        </w:r>
        <w:r w:rsidR="00D96FD1">
          <w:rPr>
            <w:webHidden/>
          </w:rPr>
          <w:fldChar w:fldCharType="separate"/>
        </w:r>
        <w:r w:rsidR="00D96FD1">
          <w:rPr>
            <w:webHidden/>
          </w:rPr>
          <w:t>9</w:t>
        </w:r>
        <w:r w:rsidR="00D96FD1">
          <w:rPr>
            <w:webHidden/>
          </w:rPr>
          <w:fldChar w:fldCharType="end"/>
        </w:r>
      </w:hyperlink>
    </w:p>
    <w:p w14:paraId="3FF7072F" w14:textId="77777777" w:rsidR="00D96FD1" w:rsidRDefault="00F225FD">
      <w:pPr>
        <w:pStyle w:val="22"/>
        <w:rPr>
          <w:rFonts w:asciiTheme="minorHAnsi" w:eastAsiaTheme="minorEastAsia" w:hAnsiTheme="minorHAnsi" w:cstheme="minorBidi"/>
          <w:b w:val="0"/>
          <w:snapToGrid/>
          <w:sz w:val="22"/>
          <w:szCs w:val="22"/>
        </w:rPr>
      </w:pPr>
      <w:hyperlink w:anchor="_Toc30085119" w:history="1">
        <w:r w:rsidR="00D96FD1" w:rsidRPr="00D60DEE">
          <w:rPr>
            <w:rStyle w:val="af2"/>
            <w:rFonts w:ascii="Arial" w:hAnsi="Arial" w:cs="Arial"/>
          </w:rPr>
          <w:t>2.7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языку Предложения</w:t>
        </w:r>
        <w:r w:rsidR="00D96FD1">
          <w:rPr>
            <w:webHidden/>
          </w:rPr>
          <w:tab/>
        </w:r>
        <w:r w:rsidR="00D96FD1">
          <w:rPr>
            <w:webHidden/>
          </w:rPr>
          <w:fldChar w:fldCharType="begin"/>
        </w:r>
        <w:r w:rsidR="00D96FD1">
          <w:rPr>
            <w:webHidden/>
          </w:rPr>
          <w:instrText xml:space="preserve"> PAGEREF _Toc30085119 \h </w:instrText>
        </w:r>
        <w:r w:rsidR="00D96FD1">
          <w:rPr>
            <w:webHidden/>
          </w:rPr>
        </w:r>
        <w:r w:rsidR="00D96FD1">
          <w:rPr>
            <w:webHidden/>
          </w:rPr>
          <w:fldChar w:fldCharType="separate"/>
        </w:r>
        <w:r w:rsidR="00D96FD1">
          <w:rPr>
            <w:webHidden/>
          </w:rPr>
          <w:t>9</w:t>
        </w:r>
        <w:r w:rsidR="00D96FD1">
          <w:rPr>
            <w:webHidden/>
          </w:rPr>
          <w:fldChar w:fldCharType="end"/>
        </w:r>
      </w:hyperlink>
    </w:p>
    <w:p w14:paraId="02DB7AC8" w14:textId="77777777" w:rsidR="00D96FD1" w:rsidRDefault="00F225FD">
      <w:pPr>
        <w:pStyle w:val="22"/>
        <w:rPr>
          <w:rFonts w:asciiTheme="minorHAnsi" w:eastAsiaTheme="minorEastAsia" w:hAnsiTheme="minorHAnsi" w:cstheme="minorBidi"/>
          <w:b w:val="0"/>
          <w:snapToGrid/>
          <w:sz w:val="22"/>
          <w:szCs w:val="22"/>
        </w:rPr>
      </w:pPr>
      <w:hyperlink w:anchor="_Toc30085120" w:history="1">
        <w:r w:rsidR="00D96FD1" w:rsidRPr="00D60DEE">
          <w:rPr>
            <w:rStyle w:val="af2"/>
            <w:rFonts w:ascii="Arial" w:hAnsi="Arial" w:cs="Arial"/>
          </w:rPr>
          <w:t>2.8</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валюте Предложения</w:t>
        </w:r>
        <w:r w:rsidR="00D96FD1">
          <w:rPr>
            <w:webHidden/>
          </w:rPr>
          <w:tab/>
        </w:r>
        <w:r w:rsidR="00D96FD1">
          <w:rPr>
            <w:webHidden/>
          </w:rPr>
          <w:fldChar w:fldCharType="begin"/>
        </w:r>
        <w:r w:rsidR="00D96FD1">
          <w:rPr>
            <w:webHidden/>
          </w:rPr>
          <w:instrText xml:space="preserve"> PAGEREF _Toc30085120 \h </w:instrText>
        </w:r>
        <w:r w:rsidR="00D96FD1">
          <w:rPr>
            <w:webHidden/>
          </w:rPr>
        </w:r>
        <w:r w:rsidR="00D96FD1">
          <w:rPr>
            <w:webHidden/>
          </w:rPr>
          <w:fldChar w:fldCharType="separate"/>
        </w:r>
        <w:r w:rsidR="00D96FD1">
          <w:rPr>
            <w:webHidden/>
          </w:rPr>
          <w:t>9</w:t>
        </w:r>
        <w:r w:rsidR="00D96FD1">
          <w:rPr>
            <w:webHidden/>
          </w:rPr>
          <w:fldChar w:fldCharType="end"/>
        </w:r>
      </w:hyperlink>
    </w:p>
    <w:p w14:paraId="390202EE" w14:textId="77777777" w:rsidR="00D96FD1" w:rsidRDefault="00F225FD">
      <w:pPr>
        <w:pStyle w:val="22"/>
        <w:rPr>
          <w:rFonts w:asciiTheme="minorHAnsi" w:eastAsiaTheme="minorEastAsia" w:hAnsiTheme="minorHAnsi" w:cstheme="minorBidi"/>
          <w:b w:val="0"/>
          <w:snapToGrid/>
          <w:sz w:val="22"/>
          <w:szCs w:val="22"/>
        </w:rPr>
      </w:pPr>
      <w:hyperlink w:anchor="_Toc30085121" w:history="1">
        <w:r w:rsidR="00D96FD1" w:rsidRPr="00D60DEE">
          <w:rPr>
            <w:rStyle w:val="af2"/>
            <w:rFonts w:ascii="Arial" w:hAnsi="Arial" w:cs="Arial"/>
          </w:rPr>
          <w:t>2.9</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Подача Предложений</w:t>
        </w:r>
        <w:r w:rsidR="00D96FD1">
          <w:rPr>
            <w:webHidden/>
          </w:rPr>
          <w:tab/>
        </w:r>
        <w:r w:rsidR="00D96FD1">
          <w:rPr>
            <w:webHidden/>
          </w:rPr>
          <w:fldChar w:fldCharType="begin"/>
        </w:r>
        <w:r w:rsidR="00D96FD1">
          <w:rPr>
            <w:webHidden/>
          </w:rPr>
          <w:instrText xml:space="preserve"> PAGEREF _Toc30085121 \h </w:instrText>
        </w:r>
        <w:r w:rsidR="00D96FD1">
          <w:rPr>
            <w:webHidden/>
          </w:rPr>
        </w:r>
        <w:r w:rsidR="00D96FD1">
          <w:rPr>
            <w:webHidden/>
          </w:rPr>
          <w:fldChar w:fldCharType="separate"/>
        </w:r>
        <w:r w:rsidR="00D96FD1">
          <w:rPr>
            <w:webHidden/>
          </w:rPr>
          <w:t>10</w:t>
        </w:r>
        <w:r w:rsidR="00D96FD1">
          <w:rPr>
            <w:webHidden/>
          </w:rPr>
          <w:fldChar w:fldCharType="end"/>
        </w:r>
      </w:hyperlink>
    </w:p>
    <w:p w14:paraId="1D3727C0" w14:textId="77777777" w:rsidR="00D96FD1" w:rsidRDefault="00F225FD">
      <w:pPr>
        <w:pStyle w:val="22"/>
        <w:rPr>
          <w:rFonts w:asciiTheme="minorHAnsi" w:eastAsiaTheme="minorEastAsia" w:hAnsiTheme="minorHAnsi" w:cstheme="minorBidi"/>
          <w:b w:val="0"/>
          <w:snapToGrid/>
          <w:sz w:val="22"/>
          <w:szCs w:val="22"/>
        </w:rPr>
      </w:pPr>
      <w:hyperlink w:anchor="_Toc30085122" w:history="1">
        <w:r w:rsidR="00D96FD1" w:rsidRPr="00D60DEE">
          <w:rPr>
            <w:rStyle w:val="af2"/>
            <w:rFonts w:ascii="Arial" w:hAnsi="Arial" w:cs="Arial"/>
          </w:rPr>
          <w:t>2.10</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Разъяснение положений Документации</w:t>
        </w:r>
        <w:r w:rsidR="00D96FD1">
          <w:rPr>
            <w:webHidden/>
          </w:rPr>
          <w:tab/>
        </w:r>
        <w:r w:rsidR="00D96FD1">
          <w:rPr>
            <w:webHidden/>
          </w:rPr>
          <w:fldChar w:fldCharType="begin"/>
        </w:r>
        <w:r w:rsidR="00D96FD1">
          <w:rPr>
            <w:webHidden/>
          </w:rPr>
          <w:instrText xml:space="preserve"> PAGEREF _Toc30085122 \h </w:instrText>
        </w:r>
        <w:r w:rsidR="00D96FD1">
          <w:rPr>
            <w:webHidden/>
          </w:rPr>
        </w:r>
        <w:r w:rsidR="00D96FD1">
          <w:rPr>
            <w:webHidden/>
          </w:rPr>
          <w:fldChar w:fldCharType="separate"/>
        </w:r>
        <w:r w:rsidR="00D96FD1">
          <w:rPr>
            <w:webHidden/>
          </w:rPr>
          <w:t>10</w:t>
        </w:r>
        <w:r w:rsidR="00D96FD1">
          <w:rPr>
            <w:webHidden/>
          </w:rPr>
          <w:fldChar w:fldCharType="end"/>
        </w:r>
      </w:hyperlink>
    </w:p>
    <w:p w14:paraId="67FCBF93" w14:textId="77777777" w:rsidR="00D96FD1" w:rsidRDefault="00F225FD">
      <w:pPr>
        <w:pStyle w:val="22"/>
        <w:rPr>
          <w:rFonts w:asciiTheme="minorHAnsi" w:eastAsiaTheme="minorEastAsia" w:hAnsiTheme="minorHAnsi" w:cstheme="minorBidi"/>
          <w:b w:val="0"/>
          <w:snapToGrid/>
          <w:sz w:val="22"/>
          <w:szCs w:val="22"/>
        </w:rPr>
      </w:pPr>
      <w:hyperlink w:anchor="_Toc30085123" w:history="1">
        <w:r w:rsidR="00D96FD1" w:rsidRPr="00D60DEE">
          <w:rPr>
            <w:rStyle w:val="af2"/>
            <w:rFonts w:ascii="Arial" w:hAnsi="Arial" w:cs="Arial"/>
          </w:rPr>
          <w:t>2.11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Изменение, дополнение и отзыв Предложения</w:t>
        </w:r>
        <w:r w:rsidR="00D96FD1">
          <w:rPr>
            <w:webHidden/>
          </w:rPr>
          <w:tab/>
        </w:r>
        <w:r w:rsidR="00D96FD1">
          <w:rPr>
            <w:webHidden/>
          </w:rPr>
          <w:fldChar w:fldCharType="begin"/>
        </w:r>
        <w:r w:rsidR="00D96FD1">
          <w:rPr>
            <w:webHidden/>
          </w:rPr>
          <w:instrText xml:space="preserve"> PAGEREF _Toc30085123 \h </w:instrText>
        </w:r>
        <w:r w:rsidR="00D96FD1">
          <w:rPr>
            <w:webHidden/>
          </w:rPr>
        </w:r>
        <w:r w:rsidR="00D96FD1">
          <w:rPr>
            <w:webHidden/>
          </w:rPr>
          <w:fldChar w:fldCharType="separate"/>
        </w:r>
        <w:r w:rsidR="00D96FD1">
          <w:rPr>
            <w:webHidden/>
          </w:rPr>
          <w:t>10</w:t>
        </w:r>
        <w:r w:rsidR="00D96FD1">
          <w:rPr>
            <w:webHidden/>
          </w:rPr>
          <w:fldChar w:fldCharType="end"/>
        </w:r>
      </w:hyperlink>
    </w:p>
    <w:p w14:paraId="664E4789" w14:textId="77777777" w:rsidR="00D96FD1" w:rsidRDefault="00F225FD">
      <w:pPr>
        <w:pStyle w:val="22"/>
        <w:rPr>
          <w:rFonts w:asciiTheme="minorHAnsi" w:eastAsiaTheme="minorEastAsia" w:hAnsiTheme="minorHAnsi" w:cstheme="minorBidi"/>
          <w:b w:val="0"/>
          <w:snapToGrid/>
          <w:sz w:val="22"/>
          <w:szCs w:val="22"/>
        </w:rPr>
      </w:pPr>
      <w:hyperlink w:anchor="_Toc30085124" w:history="1">
        <w:r w:rsidR="00D96FD1" w:rsidRPr="00D60DEE">
          <w:rPr>
            <w:rStyle w:val="af2"/>
            <w:rFonts w:ascii="Arial" w:hAnsi="Arial" w:cs="Arial"/>
          </w:rPr>
          <w:t>2.12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Анализ и оценка Предложений Участников</w:t>
        </w:r>
        <w:r w:rsidR="00D96FD1">
          <w:rPr>
            <w:webHidden/>
          </w:rPr>
          <w:tab/>
        </w:r>
        <w:r w:rsidR="00D96FD1">
          <w:rPr>
            <w:webHidden/>
          </w:rPr>
          <w:fldChar w:fldCharType="begin"/>
        </w:r>
        <w:r w:rsidR="00D96FD1">
          <w:rPr>
            <w:webHidden/>
          </w:rPr>
          <w:instrText xml:space="preserve"> PAGEREF _Toc30085124 \h </w:instrText>
        </w:r>
        <w:r w:rsidR="00D96FD1">
          <w:rPr>
            <w:webHidden/>
          </w:rPr>
        </w:r>
        <w:r w:rsidR="00D96FD1">
          <w:rPr>
            <w:webHidden/>
          </w:rPr>
          <w:fldChar w:fldCharType="separate"/>
        </w:r>
        <w:r w:rsidR="00D96FD1">
          <w:rPr>
            <w:webHidden/>
          </w:rPr>
          <w:t>10</w:t>
        </w:r>
        <w:r w:rsidR="00D96FD1">
          <w:rPr>
            <w:webHidden/>
          </w:rPr>
          <w:fldChar w:fldCharType="end"/>
        </w:r>
      </w:hyperlink>
    </w:p>
    <w:p w14:paraId="641B4A81" w14:textId="77777777" w:rsidR="00D96FD1" w:rsidRDefault="00F225FD">
      <w:pPr>
        <w:pStyle w:val="22"/>
        <w:rPr>
          <w:rFonts w:asciiTheme="minorHAnsi" w:eastAsiaTheme="minorEastAsia" w:hAnsiTheme="minorHAnsi" w:cstheme="minorBidi"/>
          <w:b w:val="0"/>
          <w:snapToGrid/>
          <w:sz w:val="22"/>
          <w:szCs w:val="22"/>
        </w:rPr>
      </w:pPr>
      <w:hyperlink w:anchor="_Toc30085125" w:history="1">
        <w:r w:rsidR="00D96FD1" w:rsidRPr="00D60DEE">
          <w:rPr>
            <w:rStyle w:val="af2"/>
            <w:rFonts w:ascii="Arial" w:hAnsi="Arial" w:cs="Arial"/>
            <w:lang w:val="en-US"/>
          </w:rPr>
          <w:t>2.13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Проведение переговоров</w:t>
        </w:r>
        <w:r w:rsidR="00D96FD1">
          <w:rPr>
            <w:webHidden/>
          </w:rPr>
          <w:tab/>
        </w:r>
        <w:r w:rsidR="00D96FD1">
          <w:rPr>
            <w:webHidden/>
          </w:rPr>
          <w:fldChar w:fldCharType="begin"/>
        </w:r>
        <w:r w:rsidR="00D96FD1">
          <w:rPr>
            <w:webHidden/>
          </w:rPr>
          <w:instrText xml:space="preserve"> PAGEREF _Toc30085125 \h </w:instrText>
        </w:r>
        <w:r w:rsidR="00D96FD1">
          <w:rPr>
            <w:webHidden/>
          </w:rPr>
        </w:r>
        <w:r w:rsidR="00D96FD1">
          <w:rPr>
            <w:webHidden/>
          </w:rPr>
          <w:fldChar w:fldCharType="separate"/>
        </w:r>
        <w:r w:rsidR="00D96FD1">
          <w:rPr>
            <w:webHidden/>
          </w:rPr>
          <w:t>11</w:t>
        </w:r>
        <w:r w:rsidR="00D96FD1">
          <w:rPr>
            <w:webHidden/>
          </w:rPr>
          <w:fldChar w:fldCharType="end"/>
        </w:r>
      </w:hyperlink>
    </w:p>
    <w:p w14:paraId="06061ABF" w14:textId="77777777" w:rsidR="00D96FD1" w:rsidRDefault="00F225FD">
      <w:pPr>
        <w:pStyle w:val="22"/>
        <w:rPr>
          <w:rFonts w:asciiTheme="minorHAnsi" w:eastAsiaTheme="minorEastAsia" w:hAnsiTheme="minorHAnsi" w:cstheme="minorBidi"/>
          <w:b w:val="0"/>
          <w:snapToGrid/>
          <w:sz w:val="22"/>
          <w:szCs w:val="22"/>
        </w:rPr>
      </w:pPr>
      <w:hyperlink w:anchor="_Toc30085126" w:history="1">
        <w:r w:rsidR="00D96FD1" w:rsidRPr="00D60DEE">
          <w:rPr>
            <w:rStyle w:val="af2"/>
            <w:rFonts w:ascii="Arial" w:hAnsi="Arial" w:cs="Arial"/>
          </w:rPr>
          <w:t>2.14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Переторжка</w:t>
        </w:r>
        <w:r w:rsidR="00D96FD1">
          <w:rPr>
            <w:webHidden/>
          </w:rPr>
          <w:tab/>
        </w:r>
        <w:r w:rsidR="00D96FD1">
          <w:rPr>
            <w:webHidden/>
          </w:rPr>
          <w:fldChar w:fldCharType="begin"/>
        </w:r>
        <w:r w:rsidR="00D96FD1">
          <w:rPr>
            <w:webHidden/>
          </w:rPr>
          <w:instrText xml:space="preserve"> PAGEREF _Toc30085126 \h </w:instrText>
        </w:r>
        <w:r w:rsidR="00D96FD1">
          <w:rPr>
            <w:webHidden/>
          </w:rPr>
        </w:r>
        <w:r w:rsidR="00D96FD1">
          <w:rPr>
            <w:webHidden/>
          </w:rPr>
          <w:fldChar w:fldCharType="separate"/>
        </w:r>
        <w:r w:rsidR="00D96FD1">
          <w:rPr>
            <w:webHidden/>
          </w:rPr>
          <w:t>12</w:t>
        </w:r>
        <w:r w:rsidR="00D96FD1">
          <w:rPr>
            <w:webHidden/>
          </w:rPr>
          <w:fldChar w:fldCharType="end"/>
        </w:r>
      </w:hyperlink>
    </w:p>
    <w:p w14:paraId="333CC9BC" w14:textId="77777777" w:rsidR="00D96FD1" w:rsidRDefault="00F225FD">
      <w:pPr>
        <w:pStyle w:val="22"/>
        <w:rPr>
          <w:rFonts w:asciiTheme="minorHAnsi" w:eastAsiaTheme="minorEastAsia" w:hAnsiTheme="minorHAnsi" w:cstheme="minorBidi"/>
          <w:b w:val="0"/>
          <w:snapToGrid/>
          <w:sz w:val="22"/>
          <w:szCs w:val="22"/>
        </w:rPr>
      </w:pPr>
      <w:hyperlink w:anchor="_Toc30085127" w:history="1">
        <w:r w:rsidR="00D96FD1" w:rsidRPr="00D60DEE">
          <w:rPr>
            <w:rStyle w:val="af2"/>
            <w:rFonts w:ascii="Arial" w:hAnsi="Arial" w:cs="Arial"/>
          </w:rPr>
          <w:t>2.15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Презентация участниками своих Предложений</w:t>
        </w:r>
        <w:r w:rsidR="00D96FD1">
          <w:rPr>
            <w:webHidden/>
          </w:rPr>
          <w:tab/>
        </w:r>
        <w:r w:rsidR="00D96FD1">
          <w:rPr>
            <w:webHidden/>
          </w:rPr>
          <w:fldChar w:fldCharType="begin"/>
        </w:r>
        <w:r w:rsidR="00D96FD1">
          <w:rPr>
            <w:webHidden/>
          </w:rPr>
          <w:instrText xml:space="preserve"> PAGEREF _Toc30085127 \h </w:instrText>
        </w:r>
        <w:r w:rsidR="00D96FD1">
          <w:rPr>
            <w:webHidden/>
          </w:rPr>
        </w:r>
        <w:r w:rsidR="00D96FD1">
          <w:rPr>
            <w:webHidden/>
          </w:rPr>
          <w:fldChar w:fldCharType="separate"/>
        </w:r>
        <w:r w:rsidR="00D96FD1">
          <w:rPr>
            <w:webHidden/>
          </w:rPr>
          <w:t>13</w:t>
        </w:r>
        <w:r w:rsidR="00D96FD1">
          <w:rPr>
            <w:webHidden/>
          </w:rPr>
          <w:fldChar w:fldCharType="end"/>
        </w:r>
      </w:hyperlink>
    </w:p>
    <w:p w14:paraId="3E13FB8D" w14:textId="77777777" w:rsidR="00D96FD1" w:rsidRDefault="00F225FD">
      <w:pPr>
        <w:pStyle w:val="22"/>
        <w:rPr>
          <w:rFonts w:asciiTheme="minorHAnsi" w:eastAsiaTheme="minorEastAsia" w:hAnsiTheme="minorHAnsi" w:cstheme="minorBidi"/>
          <w:b w:val="0"/>
          <w:snapToGrid/>
          <w:sz w:val="22"/>
          <w:szCs w:val="22"/>
        </w:rPr>
      </w:pPr>
      <w:hyperlink w:anchor="_Toc30085128" w:history="1">
        <w:r w:rsidR="00D96FD1" w:rsidRPr="00D60DEE">
          <w:rPr>
            <w:rStyle w:val="af2"/>
            <w:rFonts w:ascii="Arial" w:hAnsi="Arial" w:cs="Arial"/>
          </w:rPr>
          <w:t>2.16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Заключение Договора</w:t>
        </w:r>
        <w:r w:rsidR="00D96FD1">
          <w:rPr>
            <w:webHidden/>
          </w:rPr>
          <w:tab/>
        </w:r>
        <w:r w:rsidR="00D96FD1">
          <w:rPr>
            <w:webHidden/>
          </w:rPr>
          <w:fldChar w:fldCharType="begin"/>
        </w:r>
        <w:r w:rsidR="00D96FD1">
          <w:rPr>
            <w:webHidden/>
          </w:rPr>
          <w:instrText xml:space="preserve"> PAGEREF _Toc30085128 \h </w:instrText>
        </w:r>
        <w:r w:rsidR="00D96FD1">
          <w:rPr>
            <w:webHidden/>
          </w:rPr>
        </w:r>
        <w:r w:rsidR="00D96FD1">
          <w:rPr>
            <w:webHidden/>
          </w:rPr>
          <w:fldChar w:fldCharType="separate"/>
        </w:r>
        <w:r w:rsidR="00D96FD1">
          <w:rPr>
            <w:webHidden/>
          </w:rPr>
          <w:t>13</w:t>
        </w:r>
        <w:r w:rsidR="00D96FD1">
          <w:rPr>
            <w:webHidden/>
          </w:rPr>
          <w:fldChar w:fldCharType="end"/>
        </w:r>
      </w:hyperlink>
    </w:p>
    <w:p w14:paraId="1FA62A4A" w14:textId="77777777" w:rsidR="00D96FD1" w:rsidRDefault="00F225FD">
      <w:pPr>
        <w:pStyle w:val="22"/>
        <w:rPr>
          <w:rFonts w:asciiTheme="minorHAnsi" w:eastAsiaTheme="minorEastAsia" w:hAnsiTheme="minorHAnsi" w:cstheme="minorBidi"/>
          <w:b w:val="0"/>
          <w:snapToGrid/>
          <w:sz w:val="22"/>
          <w:szCs w:val="22"/>
        </w:rPr>
      </w:pPr>
      <w:hyperlink w:anchor="_Toc30085129" w:history="1">
        <w:r w:rsidR="00D96FD1" w:rsidRPr="00D60DEE">
          <w:rPr>
            <w:rStyle w:val="af2"/>
            <w:rFonts w:ascii="Arial" w:hAnsi="Arial" w:cs="Arial"/>
          </w:rPr>
          <w:t>2.17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Уведомление Участников о результатах запроса предложений</w:t>
        </w:r>
        <w:r w:rsidR="00D96FD1">
          <w:rPr>
            <w:webHidden/>
          </w:rPr>
          <w:tab/>
        </w:r>
        <w:r w:rsidR="00D96FD1">
          <w:rPr>
            <w:webHidden/>
          </w:rPr>
          <w:fldChar w:fldCharType="begin"/>
        </w:r>
        <w:r w:rsidR="00D96FD1">
          <w:rPr>
            <w:webHidden/>
          </w:rPr>
          <w:instrText xml:space="preserve"> PAGEREF _Toc30085129 \h </w:instrText>
        </w:r>
        <w:r w:rsidR="00D96FD1">
          <w:rPr>
            <w:webHidden/>
          </w:rPr>
        </w:r>
        <w:r w:rsidR="00D96FD1">
          <w:rPr>
            <w:webHidden/>
          </w:rPr>
          <w:fldChar w:fldCharType="separate"/>
        </w:r>
        <w:r w:rsidR="00D96FD1">
          <w:rPr>
            <w:webHidden/>
          </w:rPr>
          <w:t>13</w:t>
        </w:r>
        <w:r w:rsidR="00D96FD1">
          <w:rPr>
            <w:webHidden/>
          </w:rPr>
          <w:fldChar w:fldCharType="end"/>
        </w:r>
      </w:hyperlink>
    </w:p>
    <w:p w14:paraId="44B11919" w14:textId="77777777" w:rsidR="00D96FD1" w:rsidRDefault="00F225FD">
      <w:pPr>
        <w:pStyle w:val="13"/>
        <w:rPr>
          <w:rFonts w:asciiTheme="minorHAnsi" w:eastAsiaTheme="minorEastAsia" w:hAnsiTheme="minorHAnsi" w:cstheme="minorBidi"/>
          <w:b w:val="0"/>
          <w:bCs w:val="0"/>
          <w:caps w:val="0"/>
          <w:snapToGrid/>
          <w:sz w:val="22"/>
          <w:szCs w:val="22"/>
        </w:rPr>
      </w:pPr>
      <w:hyperlink w:anchor="_Toc30085130" w:history="1">
        <w:r w:rsidR="00D96FD1" w:rsidRPr="00D60DEE">
          <w:rPr>
            <w:rStyle w:val="af2"/>
            <w:rFonts w:cs="Arial"/>
          </w:rPr>
          <w:t>3.</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ИНФОРМАЦИОННАЯ КАРТА ДОКУМЕНТАЦИИ</w:t>
        </w:r>
        <w:r w:rsidR="00D96FD1">
          <w:rPr>
            <w:webHidden/>
          </w:rPr>
          <w:tab/>
        </w:r>
        <w:r w:rsidR="00D96FD1">
          <w:rPr>
            <w:webHidden/>
          </w:rPr>
          <w:fldChar w:fldCharType="begin"/>
        </w:r>
        <w:r w:rsidR="00D96FD1">
          <w:rPr>
            <w:webHidden/>
          </w:rPr>
          <w:instrText xml:space="preserve"> PAGEREF _Toc30085130 \h </w:instrText>
        </w:r>
        <w:r w:rsidR="00D96FD1">
          <w:rPr>
            <w:webHidden/>
          </w:rPr>
        </w:r>
        <w:r w:rsidR="00D96FD1">
          <w:rPr>
            <w:webHidden/>
          </w:rPr>
          <w:fldChar w:fldCharType="separate"/>
        </w:r>
        <w:r w:rsidR="00D96FD1">
          <w:rPr>
            <w:webHidden/>
          </w:rPr>
          <w:t>14</w:t>
        </w:r>
        <w:r w:rsidR="00D96FD1">
          <w:rPr>
            <w:webHidden/>
          </w:rPr>
          <w:fldChar w:fldCharType="end"/>
        </w:r>
      </w:hyperlink>
    </w:p>
    <w:p w14:paraId="591CA11B" w14:textId="77777777" w:rsidR="00D96FD1" w:rsidRDefault="00F225FD">
      <w:pPr>
        <w:pStyle w:val="13"/>
        <w:rPr>
          <w:rFonts w:asciiTheme="minorHAnsi" w:eastAsiaTheme="minorEastAsia" w:hAnsiTheme="minorHAnsi" w:cstheme="minorBidi"/>
          <w:b w:val="0"/>
          <w:bCs w:val="0"/>
          <w:caps w:val="0"/>
          <w:snapToGrid/>
          <w:sz w:val="22"/>
          <w:szCs w:val="22"/>
        </w:rPr>
      </w:pPr>
      <w:hyperlink w:anchor="_Toc30085131" w:history="1">
        <w:r w:rsidR="00D96FD1" w:rsidRPr="00D60DEE">
          <w:rPr>
            <w:rStyle w:val="af2"/>
            <w:rFonts w:cs="Arial"/>
          </w:rPr>
          <w:t>4.</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Образцы основных форм документов, включаемых в Предложение</w:t>
        </w:r>
        <w:r w:rsidR="00D96FD1">
          <w:rPr>
            <w:webHidden/>
          </w:rPr>
          <w:tab/>
        </w:r>
        <w:r w:rsidR="00D96FD1">
          <w:rPr>
            <w:webHidden/>
          </w:rPr>
          <w:fldChar w:fldCharType="begin"/>
        </w:r>
        <w:r w:rsidR="00D96FD1">
          <w:rPr>
            <w:webHidden/>
          </w:rPr>
          <w:instrText xml:space="preserve"> PAGEREF _Toc30085131 \h </w:instrText>
        </w:r>
        <w:r w:rsidR="00D96FD1">
          <w:rPr>
            <w:webHidden/>
          </w:rPr>
        </w:r>
        <w:r w:rsidR="00D96FD1">
          <w:rPr>
            <w:webHidden/>
          </w:rPr>
          <w:fldChar w:fldCharType="separate"/>
        </w:r>
        <w:r w:rsidR="00D96FD1">
          <w:rPr>
            <w:webHidden/>
          </w:rPr>
          <w:t>17</w:t>
        </w:r>
        <w:r w:rsidR="00D96FD1">
          <w:rPr>
            <w:webHidden/>
          </w:rPr>
          <w:fldChar w:fldCharType="end"/>
        </w:r>
      </w:hyperlink>
    </w:p>
    <w:p w14:paraId="3A5D7E86" w14:textId="77777777" w:rsidR="00D96FD1" w:rsidRDefault="00F225FD">
      <w:pPr>
        <w:pStyle w:val="22"/>
        <w:rPr>
          <w:rFonts w:asciiTheme="minorHAnsi" w:eastAsiaTheme="minorEastAsia" w:hAnsiTheme="minorHAnsi" w:cstheme="minorBidi"/>
          <w:b w:val="0"/>
          <w:snapToGrid/>
          <w:sz w:val="22"/>
          <w:szCs w:val="22"/>
        </w:rPr>
      </w:pPr>
      <w:hyperlink w:anchor="_Toc30085132" w:history="1">
        <w:r w:rsidR="00D96FD1" w:rsidRPr="00D60DEE">
          <w:rPr>
            <w:rStyle w:val="af2"/>
            <w:rFonts w:ascii="Arial" w:hAnsi="Arial" w:cs="Arial"/>
          </w:rPr>
          <w:t>Форма 1. Письмо о подаче оферты</w:t>
        </w:r>
        <w:r w:rsidR="00D96FD1">
          <w:rPr>
            <w:webHidden/>
          </w:rPr>
          <w:tab/>
        </w:r>
        <w:r w:rsidR="00D96FD1">
          <w:rPr>
            <w:webHidden/>
          </w:rPr>
          <w:fldChar w:fldCharType="begin"/>
        </w:r>
        <w:r w:rsidR="00D96FD1">
          <w:rPr>
            <w:webHidden/>
          </w:rPr>
          <w:instrText xml:space="preserve"> PAGEREF _Toc30085132 \h </w:instrText>
        </w:r>
        <w:r w:rsidR="00D96FD1">
          <w:rPr>
            <w:webHidden/>
          </w:rPr>
        </w:r>
        <w:r w:rsidR="00D96FD1">
          <w:rPr>
            <w:webHidden/>
          </w:rPr>
          <w:fldChar w:fldCharType="separate"/>
        </w:r>
        <w:r w:rsidR="00D96FD1">
          <w:rPr>
            <w:webHidden/>
          </w:rPr>
          <w:t>17</w:t>
        </w:r>
        <w:r w:rsidR="00D96FD1">
          <w:rPr>
            <w:webHidden/>
          </w:rPr>
          <w:fldChar w:fldCharType="end"/>
        </w:r>
      </w:hyperlink>
    </w:p>
    <w:p w14:paraId="2FCB9BDE" w14:textId="77777777" w:rsidR="00D96FD1" w:rsidRDefault="00F225FD">
      <w:pPr>
        <w:pStyle w:val="22"/>
        <w:rPr>
          <w:rFonts w:asciiTheme="minorHAnsi" w:eastAsiaTheme="minorEastAsia" w:hAnsiTheme="minorHAnsi" w:cstheme="minorBidi"/>
          <w:b w:val="0"/>
          <w:snapToGrid/>
          <w:sz w:val="22"/>
          <w:szCs w:val="22"/>
        </w:rPr>
      </w:pPr>
      <w:hyperlink w:anchor="_Toc30085133" w:history="1">
        <w:r w:rsidR="00D96FD1" w:rsidRPr="00D60DEE">
          <w:rPr>
            <w:rStyle w:val="af2"/>
            <w:rFonts w:ascii="Arial" w:hAnsi="Arial" w:cs="Arial"/>
          </w:rPr>
          <w:t>Форма 2. Коммерческое предложение</w:t>
        </w:r>
        <w:r w:rsidR="00D96FD1">
          <w:rPr>
            <w:webHidden/>
          </w:rPr>
          <w:tab/>
        </w:r>
        <w:r w:rsidR="00D96FD1">
          <w:rPr>
            <w:webHidden/>
          </w:rPr>
          <w:fldChar w:fldCharType="begin"/>
        </w:r>
        <w:r w:rsidR="00D96FD1">
          <w:rPr>
            <w:webHidden/>
          </w:rPr>
          <w:instrText xml:space="preserve"> PAGEREF _Toc30085133 \h </w:instrText>
        </w:r>
        <w:r w:rsidR="00D96FD1">
          <w:rPr>
            <w:webHidden/>
          </w:rPr>
        </w:r>
        <w:r w:rsidR="00D96FD1">
          <w:rPr>
            <w:webHidden/>
          </w:rPr>
          <w:fldChar w:fldCharType="separate"/>
        </w:r>
        <w:r w:rsidR="00D96FD1">
          <w:rPr>
            <w:webHidden/>
          </w:rPr>
          <w:t>19</w:t>
        </w:r>
        <w:r w:rsidR="00D96FD1">
          <w:rPr>
            <w:webHidden/>
          </w:rPr>
          <w:fldChar w:fldCharType="end"/>
        </w:r>
      </w:hyperlink>
    </w:p>
    <w:p w14:paraId="31276E8A" w14:textId="77777777" w:rsidR="00D96FD1" w:rsidRDefault="00F225FD">
      <w:pPr>
        <w:pStyle w:val="22"/>
        <w:rPr>
          <w:rFonts w:asciiTheme="minorHAnsi" w:eastAsiaTheme="minorEastAsia" w:hAnsiTheme="minorHAnsi" w:cstheme="minorBidi"/>
          <w:b w:val="0"/>
          <w:snapToGrid/>
          <w:sz w:val="22"/>
          <w:szCs w:val="22"/>
        </w:rPr>
      </w:pPr>
      <w:hyperlink w:anchor="_Toc30085134" w:history="1">
        <w:r w:rsidR="00D96FD1" w:rsidRPr="00D60DEE">
          <w:rPr>
            <w:rStyle w:val="af2"/>
            <w:rFonts w:ascii="Arial" w:hAnsi="Arial" w:cs="Arial"/>
          </w:rPr>
          <w:t>Форма 3. График поставки товара (выполнения работ, оказания услуг)</w:t>
        </w:r>
        <w:r w:rsidR="00D96FD1">
          <w:rPr>
            <w:webHidden/>
          </w:rPr>
          <w:tab/>
        </w:r>
        <w:r w:rsidR="00D96FD1">
          <w:rPr>
            <w:webHidden/>
          </w:rPr>
          <w:fldChar w:fldCharType="begin"/>
        </w:r>
        <w:r w:rsidR="00D96FD1">
          <w:rPr>
            <w:webHidden/>
          </w:rPr>
          <w:instrText xml:space="preserve"> PAGEREF _Toc30085134 \h </w:instrText>
        </w:r>
        <w:r w:rsidR="00D96FD1">
          <w:rPr>
            <w:webHidden/>
          </w:rPr>
        </w:r>
        <w:r w:rsidR="00D96FD1">
          <w:rPr>
            <w:webHidden/>
          </w:rPr>
          <w:fldChar w:fldCharType="separate"/>
        </w:r>
        <w:r w:rsidR="00D96FD1">
          <w:rPr>
            <w:webHidden/>
          </w:rPr>
          <w:t>21</w:t>
        </w:r>
        <w:r w:rsidR="00D96FD1">
          <w:rPr>
            <w:webHidden/>
          </w:rPr>
          <w:fldChar w:fldCharType="end"/>
        </w:r>
      </w:hyperlink>
    </w:p>
    <w:p w14:paraId="50C86445" w14:textId="77777777" w:rsidR="00D96FD1" w:rsidRDefault="00F225FD">
      <w:pPr>
        <w:pStyle w:val="22"/>
        <w:rPr>
          <w:rFonts w:asciiTheme="minorHAnsi" w:eastAsiaTheme="minorEastAsia" w:hAnsiTheme="minorHAnsi" w:cstheme="minorBidi"/>
          <w:b w:val="0"/>
          <w:snapToGrid/>
          <w:sz w:val="22"/>
          <w:szCs w:val="22"/>
        </w:rPr>
      </w:pPr>
      <w:hyperlink w:anchor="_Toc30085135" w:history="1">
        <w:r w:rsidR="00D96FD1" w:rsidRPr="00D60DEE">
          <w:rPr>
            <w:rStyle w:val="af2"/>
            <w:rFonts w:ascii="Arial" w:hAnsi="Arial" w:cs="Arial"/>
          </w:rPr>
          <w:t>Форма 4. Протокол разногласий к проекту Договора</w:t>
        </w:r>
        <w:r w:rsidR="00D96FD1">
          <w:rPr>
            <w:webHidden/>
          </w:rPr>
          <w:tab/>
        </w:r>
        <w:r w:rsidR="00D96FD1">
          <w:rPr>
            <w:webHidden/>
          </w:rPr>
          <w:fldChar w:fldCharType="begin"/>
        </w:r>
        <w:r w:rsidR="00D96FD1">
          <w:rPr>
            <w:webHidden/>
          </w:rPr>
          <w:instrText xml:space="preserve"> PAGEREF _Toc30085135 \h </w:instrText>
        </w:r>
        <w:r w:rsidR="00D96FD1">
          <w:rPr>
            <w:webHidden/>
          </w:rPr>
        </w:r>
        <w:r w:rsidR="00D96FD1">
          <w:rPr>
            <w:webHidden/>
          </w:rPr>
          <w:fldChar w:fldCharType="separate"/>
        </w:r>
        <w:r w:rsidR="00D96FD1">
          <w:rPr>
            <w:webHidden/>
          </w:rPr>
          <w:t>23</w:t>
        </w:r>
        <w:r w:rsidR="00D96FD1">
          <w:rPr>
            <w:webHidden/>
          </w:rPr>
          <w:fldChar w:fldCharType="end"/>
        </w:r>
      </w:hyperlink>
    </w:p>
    <w:p w14:paraId="32BB977D" w14:textId="77777777" w:rsidR="00D96FD1" w:rsidRDefault="00F225FD">
      <w:pPr>
        <w:pStyle w:val="22"/>
        <w:rPr>
          <w:rFonts w:asciiTheme="minorHAnsi" w:eastAsiaTheme="minorEastAsia" w:hAnsiTheme="minorHAnsi" w:cstheme="minorBidi"/>
          <w:b w:val="0"/>
          <w:snapToGrid/>
          <w:sz w:val="22"/>
          <w:szCs w:val="22"/>
        </w:rPr>
      </w:pPr>
      <w:hyperlink w:anchor="_Toc30085136" w:history="1">
        <w:r w:rsidR="00D96FD1" w:rsidRPr="00D60DEE">
          <w:rPr>
            <w:rStyle w:val="af2"/>
            <w:rFonts w:ascii="Arial" w:hAnsi="Arial" w:cs="Arial"/>
          </w:rPr>
          <w:t>Форма 5. Справка о перечне и объемах выполнения аналогичных договоров</w:t>
        </w:r>
        <w:r w:rsidR="00D96FD1">
          <w:rPr>
            <w:webHidden/>
          </w:rPr>
          <w:tab/>
        </w:r>
        <w:r w:rsidR="00D96FD1">
          <w:rPr>
            <w:webHidden/>
          </w:rPr>
          <w:fldChar w:fldCharType="begin"/>
        </w:r>
        <w:r w:rsidR="00D96FD1">
          <w:rPr>
            <w:webHidden/>
          </w:rPr>
          <w:instrText xml:space="preserve"> PAGEREF _Toc30085136 \h </w:instrText>
        </w:r>
        <w:r w:rsidR="00D96FD1">
          <w:rPr>
            <w:webHidden/>
          </w:rPr>
        </w:r>
        <w:r w:rsidR="00D96FD1">
          <w:rPr>
            <w:webHidden/>
          </w:rPr>
          <w:fldChar w:fldCharType="separate"/>
        </w:r>
        <w:r w:rsidR="00D96FD1">
          <w:rPr>
            <w:webHidden/>
          </w:rPr>
          <w:t>25</w:t>
        </w:r>
        <w:r w:rsidR="00D96FD1">
          <w:rPr>
            <w:webHidden/>
          </w:rPr>
          <w:fldChar w:fldCharType="end"/>
        </w:r>
      </w:hyperlink>
    </w:p>
    <w:p w14:paraId="61AF69E1" w14:textId="77777777" w:rsidR="00D96FD1" w:rsidRDefault="00F225FD">
      <w:pPr>
        <w:pStyle w:val="22"/>
        <w:rPr>
          <w:rFonts w:asciiTheme="minorHAnsi" w:eastAsiaTheme="minorEastAsia" w:hAnsiTheme="minorHAnsi" w:cstheme="minorBidi"/>
          <w:b w:val="0"/>
          <w:snapToGrid/>
          <w:sz w:val="22"/>
          <w:szCs w:val="22"/>
        </w:rPr>
      </w:pPr>
      <w:hyperlink w:anchor="_Toc30085137" w:history="1">
        <w:r w:rsidR="00D96FD1" w:rsidRPr="00D60DEE">
          <w:rPr>
            <w:rStyle w:val="af2"/>
            <w:rFonts w:ascii="Arial" w:hAnsi="Arial" w:cs="Arial"/>
          </w:rPr>
          <w:t>Форма 6. Справка о материально-технических ресурсах</w:t>
        </w:r>
        <w:r w:rsidR="00D96FD1">
          <w:rPr>
            <w:webHidden/>
          </w:rPr>
          <w:tab/>
        </w:r>
        <w:r w:rsidR="00D96FD1">
          <w:rPr>
            <w:webHidden/>
          </w:rPr>
          <w:fldChar w:fldCharType="begin"/>
        </w:r>
        <w:r w:rsidR="00D96FD1">
          <w:rPr>
            <w:webHidden/>
          </w:rPr>
          <w:instrText xml:space="preserve"> PAGEREF _Toc30085137 \h </w:instrText>
        </w:r>
        <w:r w:rsidR="00D96FD1">
          <w:rPr>
            <w:webHidden/>
          </w:rPr>
        </w:r>
        <w:r w:rsidR="00D96FD1">
          <w:rPr>
            <w:webHidden/>
          </w:rPr>
          <w:fldChar w:fldCharType="separate"/>
        </w:r>
        <w:r w:rsidR="00D96FD1">
          <w:rPr>
            <w:webHidden/>
          </w:rPr>
          <w:t>27</w:t>
        </w:r>
        <w:r w:rsidR="00D96FD1">
          <w:rPr>
            <w:webHidden/>
          </w:rPr>
          <w:fldChar w:fldCharType="end"/>
        </w:r>
      </w:hyperlink>
    </w:p>
    <w:p w14:paraId="217DC3EB" w14:textId="77777777" w:rsidR="00D96FD1" w:rsidRDefault="00F225FD">
      <w:pPr>
        <w:pStyle w:val="22"/>
        <w:rPr>
          <w:rFonts w:asciiTheme="minorHAnsi" w:eastAsiaTheme="minorEastAsia" w:hAnsiTheme="minorHAnsi" w:cstheme="minorBidi"/>
          <w:b w:val="0"/>
          <w:snapToGrid/>
          <w:sz w:val="22"/>
          <w:szCs w:val="22"/>
        </w:rPr>
      </w:pPr>
      <w:hyperlink w:anchor="_Toc30085138" w:history="1">
        <w:r w:rsidR="00D96FD1" w:rsidRPr="00D60DEE">
          <w:rPr>
            <w:rStyle w:val="af2"/>
            <w:rFonts w:ascii="Arial" w:hAnsi="Arial" w:cs="Arial"/>
          </w:rPr>
          <w:t>Форма 7. Справка о кадровых ресурсах</w:t>
        </w:r>
        <w:r w:rsidR="00D96FD1">
          <w:rPr>
            <w:webHidden/>
          </w:rPr>
          <w:tab/>
        </w:r>
        <w:r w:rsidR="00D96FD1">
          <w:rPr>
            <w:webHidden/>
          </w:rPr>
          <w:fldChar w:fldCharType="begin"/>
        </w:r>
        <w:r w:rsidR="00D96FD1">
          <w:rPr>
            <w:webHidden/>
          </w:rPr>
          <w:instrText xml:space="preserve"> PAGEREF _Toc30085138 \h </w:instrText>
        </w:r>
        <w:r w:rsidR="00D96FD1">
          <w:rPr>
            <w:webHidden/>
          </w:rPr>
        </w:r>
        <w:r w:rsidR="00D96FD1">
          <w:rPr>
            <w:webHidden/>
          </w:rPr>
          <w:fldChar w:fldCharType="separate"/>
        </w:r>
        <w:r w:rsidR="00D96FD1">
          <w:rPr>
            <w:webHidden/>
          </w:rPr>
          <w:t>29</w:t>
        </w:r>
        <w:r w:rsidR="00D96FD1">
          <w:rPr>
            <w:webHidden/>
          </w:rPr>
          <w:fldChar w:fldCharType="end"/>
        </w:r>
      </w:hyperlink>
    </w:p>
    <w:p w14:paraId="0EA9AA3D" w14:textId="70D1C66A" w:rsidR="00B620AF" w:rsidRPr="003543B3" w:rsidRDefault="00993AD4" w:rsidP="00D96FD1">
      <w:pPr>
        <w:pStyle w:val="22"/>
        <w:rPr>
          <w:rFonts w:cs="Arial"/>
          <w:sz w:val="20"/>
        </w:rPr>
      </w:pPr>
      <w:r w:rsidRPr="003543B3">
        <w:rPr>
          <w:rFonts w:ascii="Arial" w:hAnsi="Arial" w:cs="Arial"/>
          <w:sz w:val="20"/>
          <w:szCs w:val="20"/>
        </w:rPr>
        <w:lastRenderedPageBreak/>
        <w:fldChar w:fldCharType="end"/>
      </w: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30085106"/>
      <w:r w:rsidR="00B620AF" w:rsidRPr="003543B3">
        <w:rPr>
          <w:rFonts w:cs="Arial"/>
          <w:sz w:val="20"/>
        </w:rPr>
        <w:t xml:space="preserve">Общие </w:t>
      </w:r>
      <w:bookmarkEnd w:id="3"/>
      <w:bookmarkEnd w:id="4"/>
      <w:bookmarkEnd w:id="5"/>
      <w:bookmarkEnd w:id="6"/>
      <w:r w:rsidR="00B620AF"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30085107"/>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30085108"/>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30085109"/>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30085110"/>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30085111"/>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3" w:name="_Toc30085112"/>
      <w:r w:rsidRPr="003543B3">
        <w:rPr>
          <w:rFonts w:cs="Arial"/>
          <w:color w:val="000000"/>
          <w:sz w:val="20"/>
        </w:rPr>
        <w:lastRenderedPageBreak/>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4" w:name="_Toc30085113"/>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5" w:name="_Toc30085114"/>
      <w:r w:rsidRPr="003543B3">
        <w:rPr>
          <w:rFonts w:ascii="Arial" w:hAnsi="Arial" w:cs="Arial"/>
          <w:sz w:val="20"/>
        </w:rPr>
        <w:lastRenderedPageBreak/>
        <w:t>Требования к субподрядчикам</w:t>
      </w:r>
      <w:bookmarkEnd w:id="55"/>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 xml:space="preserve">пройти аккредитацию в базе поставщиков ПАО «Юнипро»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6" w:name="_Toc30085115"/>
      <w:r w:rsidRPr="003543B3">
        <w:rPr>
          <w:rFonts w:ascii="Arial" w:hAnsi="Arial" w:cs="Arial"/>
          <w:sz w:val="20"/>
        </w:rPr>
        <w:t>Участие коллективных участников</w:t>
      </w:r>
      <w:bookmarkEnd w:id="56"/>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30085116"/>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lastRenderedPageBreak/>
        <w:t xml:space="preserve"> </w:t>
      </w:r>
      <w:bookmarkStart w:id="74" w:name="_Toc30085117"/>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5" w:name="_Toc30085118"/>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30085119"/>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1" w:name="_Toc30085120"/>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30085121"/>
      <w:r w:rsidRPr="003543B3">
        <w:rPr>
          <w:rFonts w:ascii="Arial" w:hAnsi="Arial" w:cs="Arial"/>
          <w:sz w:val="20"/>
        </w:rPr>
        <w:lastRenderedPageBreak/>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4" w:name="_Toc57314653"/>
      <w:bookmarkStart w:id="95" w:name="_Toc30085122"/>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6" w:name="_Toc30085123"/>
      <w:bookmarkStart w:id="97" w:name="_Ref55280453"/>
      <w:bookmarkStart w:id="98" w:name="_Toc55285353"/>
      <w:bookmarkStart w:id="99" w:name="_Toc55305385"/>
      <w:bookmarkStart w:id="100" w:name="_Toc57314656"/>
      <w:bookmarkStart w:id="101" w:name="_Toc69728970"/>
      <w:r w:rsidRPr="003543B3">
        <w:rPr>
          <w:rFonts w:ascii="Arial" w:hAnsi="Arial" w:cs="Arial"/>
          <w:sz w:val="20"/>
        </w:rPr>
        <w:t>Изменение, дополнение и отзыв Предложения</w:t>
      </w:r>
      <w:bookmarkEnd w:id="96"/>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2" w:name="_Toc30085124"/>
      <w:bookmarkEnd w:id="97"/>
      <w:bookmarkEnd w:id="98"/>
      <w:bookmarkEnd w:id="99"/>
      <w:bookmarkEnd w:id="100"/>
      <w:bookmarkEnd w:id="101"/>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lastRenderedPageBreak/>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30085125"/>
      <w:r w:rsidR="00652DB1" w:rsidRPr="003543B3">
        <w:rPr>
          <w:rFonts w:ascii="Arial" w:hAnsi="Arial" w:cs="Arial"/>
          <w:sz w:val="20"/>
        </w:rPr>
        <w:t>Проведение переговоров</w:t>
      </w:r>
      <w:bookmarkEnd w:id="105"/>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lastRenderedPageBreak/>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6" w:name="_Toc30085126"/>
      <w:r w:rsidRPr="003543B3">
        <w:rPr>
          <w:rFonts w:ascii="Arial" w:hAnsi="Arial" w:cs="Arial"/>
          <w:sz w:val="20"/>
        </w:rPr>
        <w:t>Переторжка</w:t>
      </w:r>
      <w:bookmarkEnd w:id="106"/>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7" w:name="_Toc30085127"/>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30085128"/>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30085129"/>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20" w:name="_Toc30085130"/>
      <w:r w:rsidRPr="003543B3">
        <w:rPr>
          <w:rFonts w:cs="Arial"/>
          <w:sz w:val="20"/>
        </w:rPr>
        <w:lastRenderedPageBreak/>
        <w:t>ИНФОРМАЦИОННАЯ КАРТА ДОКУМЕНТАЦИИ</w:t>
      </w:r>
      <w:bookmarkEnd w:id="120"/>
    </w:p>
    <w:p w14:paraId="1792D2E7" w14:textId="05C79FBC"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w:t>
      </w:r>
      <w:r w:rsidR="006E2FC8">
        <w:rPr>
          <w:rFonts w:ascii="Arial" w:eastAsia="Calibri" w:hAnsi="Arial" w:cs="Arial"/>
          <w:snapToGrid/>
          <w:sz w:val="20"/>
        </w:rPr>
        <w:t>открытого</w:t>
      </w:r>
      <w:r w:rsidRPr="003543B3">
        <w:rPr>
          <w:rFonts w:ascii="Arial" w:eastAsia="Calibri" w:hAnsi="Arial" w:cs="Arial"/>
          <w:snapToGrid/>
          <w:sz w:val="20"/>
        </w:rPr>
        <w:t xml:space="preserve"> запроса предложений </w:t>
      </w:r>
      <w:r w:rsidR="000C5446" w:rsidRPr="006E2FC8">
        <w:rPr>
          <w:rFonts w:ascii="Arial" w:hAnsi="Arial" w:cs="Arial"/>
          <w:b/>
          <w:snapToGrid/>
          <w:color w:val="000000"/>
          <w:sz w:val="20"/>
        </w:rPr>
        <w:t xml:space="preserve">№ </w:t>
      </w:r>
      <w:r w:rsidR="006E2FC8" w:rsidRPr="006E2FC8">
        <w:rPr>
          <w:rFonts w:ascii="Arial" w:hAnsi="Arial" w:cs="Arial"/>
          <w:b/>
          <w:snapToGrid/>
          <w:color w:val="000000"/>
          <w:sz w:val="20"/>
        </w:rPr>
        <w:t>3200385</w:t>
      </w:r>
      <w:r w:rsidR="000C5446" w:rsidRPr="006E2FC8">
        <w:rPr>
          <w:rFonts w:ascii="Arial" w:hAnsi="Arial" w:cs="Arial"/>
          <w:b/>
          <w:snapToGrid/>
          <w:color w:val="000000"/>
          <w:sz w:val="20"/>
        </w:rPr>
        <w:t xml:space="preserve"> от </w:t>
      </w:r>
      <w:proofErr w:type="gramStart"/>
      <w:r w:rsidR="000C5446" w:rsidRPr="006E2FC8">
        <w:rPr>
          <w:rFonts w:ascii="Arial" w:hAnsi="Arial" w:cs="Arial"/>
          <w:b/>
          <w:snapToGrid/>
          <w:color w:val="000000"/>
          <w:sz w:val="20"/>
        </w:rPr>
        <w:t>«</w:t>
      </w:r>
      <w:r w:rsidR="006B3FE8" w:rsidRPr="006E2FC8">
        <w:rPr>
          <w:rFonts w:ascii="Arial" w:hAnsi="Arial" w:cs="Arial"/>
          <w:b/>
          <w:snapToGrid/>
          <w:color w:val="000000"/>
          <w:sz w:val="20"/>
        </w:rPr>
        <w:t xml:space="preserve"> </w:t>
      </w:r>
      <w:r w:rsidR="006E2FC8" w:rsidRPr="006E2FC8">
        <w:rPr>
          <w:rFonts w:ascii="Arial" w:hAnsi="Arial" w:cs="Arial"/>
          <w:b/>
          <w:snapToGrid/>
          <w:color w:val="000000"/>
          <w:sz w:val="20"/>
        </w:rPr>
        <w:t>10</w:t>
      </w:r>
      <w:proofErr w:type="gramEnd"/>
      <w:r w:rsidR="006B3FE8" w:rsidRPr="006E2FC8">
        <w:rPr>
          <w:rFonts w:ascii="Arial" w:hAnsi="Arial" w:cs="Arial"/>
          <w:b/>
          <w:snapToGrid/>
          <w:color w:val="000000"/>
          <w:sz w:val="20"/>
        </w:rPr>
        <w:t xml:space="preserve"> </w:t>
      </w:r>
      <w:r w:rsidR="000C5446" w:rsidRPr="006E2FC8">
        <w:rPr>
          <w:rFonts w:ascii="Arial" w:hAnsi="Arial" w:cs="Arial"/>
          <w:b/>
          <w:snapToGrid/>
          <w:color w:val="000000"/>
          <w:sz w:val="20"/>
        </w:rPr>
        <w:t xml:space="preserve">» </w:t>
      </w:r>
      <w:r w:rsidR="006E2FC8" w:rsidRPr="006E2FC8">
        <w:rPr>
          <w:rFonts w:ascii="Arial" w:hAnsi="Arial" w:cs="Arial"/>
          <w:b/>
          <w:snapToGrid/>
          <w:color w:val="000000"/>
          <w:sz w:val="20"/>
        </w:rPr>
        <w:t>апреля</w:t>
      </w:r>
      <w:r w:rsidR="006B3FE8" w:rsidRPr="006E2FC8">
        <w:rPr>
          <w:rFonts w:ascii="Arial" w:hAnsi="Arial" w:cs="Arial"/>
          <w:b/>
          <w:snapToGrid/>
          <w:color w:val="000000"/>
          <w:sz w:val="20"/>
        </w:rPr>
        <w:t xml:space="preserve"> </w:t>
      </w:r>
      <w:r w:rsidR="000C5446" w:rsidRPr="006E2FC8">
        <w:rPr>
          <w:rFonts w:ascii="Arial" w:hAnsi="Arial" w:cs="Arial"/>
          <w:b/>
          <w:snapToGrid/>
          <w:color w:val="000000"/>
          <w:sz w:val="20"/>
        </w:rPr>
        <w:t>20</w:t>
      </w:r>
      <w:r w:rsidR="006B3FE8" w:rsidRPr="006E2FC8">
        <w:rPr>
          <w:rFonts w:ascii="Arial" w:hAnsi="Arial" w:cs="Arial"/>
          <w:b/>
          <w:snapToGrid/>
          <w:color w:val="000000"/>
          <w:sz w:val="20"/>
        </w:rPr>
        <w:t>20</w:t>
      </w:r>
      <w:r w:rsidR="000C5446" w:rsidRPr="006E2FC8">
        <w:rPr>
          <w:rFonts w:ascii="Arial" w:hAnsi="Arial" w:cs="Arial"/>
          <w:b/>
          <w:snapToGrid/>
          <w:color w:val="000000"/>
          <w:sz w:val="20"/>
        </w:rPr>
        <w:t xml:space="preserve">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0678EDB7" w:rsidR="00094337" w:rsidRPr="006B3FE8" w:rsidRDefault="006B3FE8" w:rsidP="004C5F99">
            <w:pPr>
              <w:tabs>
                <w:tab w:val="left" w:pos="142"/>
                <w:tab w:val="left" w:pos="426"/>
                <w:tab w:val="left" w:pos="567"/>
              </w:tabs>
              <w:spacing w:line="240" w:lineRule="auto"/>
              <w:ind w:firstLine="0"/>
              <w:contextualSpacing/>
              <w:jc w:val="left"/>
              <w:rPr>
                <w:rFonts w:ascii="Arial" w:eastAsia="Calibri" w:hAnsi="Arial" w:cs="Arial"/>
                <w:snapToGrid/>
                <w:sz w:val="20"/>
              </w:rPr>
            </w:pPr>
            <w:r w:rsidRPr="006B3FE8">
              <w:rPr>
                <w:rFonts w:ascii="Arial" w:eastAsia="Calibri" w:hAnsi="Arial" w:cs="Arial"/>
                <w:snapToGrid/>
                <w:sz w:val="20"/>
              </w:rPr>
              <w:t xml:space="preserve">Поставка </w:t>
            </w:r>
            <w:r w:rsidR="006E2FC8" w:rsidRPr="006E2FC8">
              <w:rPr>
                <w:rFonts w:ascii="Arial" w:eastAsia="Calibri" w:hAnsi="Arial" w:cs="Arial"/>
                <w:snapToGrid/>
                <w:sz w:val="20"/>
              </w:rPr>
              <w:t>Гидроизоляционн</w:t>
            </w:r>
            <w:r w:rsidR="006E2FC8">
              <w:rPr>
                <w:rFonts w:ascii="Arial" w:eastAsia="Calibri" w:hAnsi="Arial" w:cs="Arial"/>
                <w:snapToGrid/>
                <w:sz w:val="20"/>
              </w:rPr>
              <w:t>ого</w:t>
            </w:r>
            <w:r w:rsidR="006E2FC8" w:rsidRPr="006E2FC8">
              <w:rPr>
                <w:rFonts w:ascii="Arial" w:eastAsia="Calibri" w:hAnsi="Arial" w:cs="Arial"/>
                <w:snapToGrid/>
                <w:sz w:val="20"/>
              </w:rPr>
              <w:t xml:space="preserve"> покрыти</w:t>
            </w:r>
            <w:r w:rsidR="006E2FC8">
              <w:rPr>
                <w:rFonts w:ascii="Arial" w:eastAsia="Calibri" w:hAnsi="Arial" w:cs="Arial"/>
                <w:snapToGrid/>
                <w:sz w:val="20"/>
              </w:rPr>
              <w:t>я</w:t>
            </w:r>
            <w:r w:rsidR="006E2FC8" w:rsidRPr="006E2FC8">
              <w:rPr>
                <w:rFonts w:ascii="Arial" w:eastAsia="Calibri" w:hAnsi="Arial" w:cs="Arial"/>
                <w:snapToGrid/>
                <w:sz w:val="20"/>
              </w:rPr>
              <w:t xml:space="preserve"> MAX-Proofing-6</w:t>
            </w:r>
            <w:r w:rsidR="006E2FC8">
              <w:rPr>
                <w:rFonts w:ascii="Arial" w:eastAsia="Calibri" w:hAnsi="Arial" w:cs="Arial"/>
                <w:snapToGrid/>
                <w:sz w:val="20"/>
              </w:rPr>
              <w:t xml:space="preserve"> или его аналога</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7276A9A0" w:rsidR="00C95A12" w:rsidRPr="006B3FE8" w:rsidRDefault="006B3FE8" w:rsidP="006B3FE8">
            <w:pPr>
              <w:tabs>
                <w:tab w:val="left" w:pos="284"/>
                <w:tab w:val="left" w:pos="426"/>
                <w:tab w:val="left" w:pos="567"/>
              </w:tabs>
              <w:spacing w:line="240" w:lineRule="auto"/>
              <w:ind w:left="140" w:hanging="140"/>
              <w:contextualSpacing/>
              <w:jc w:val="left"/>
              <w:rPr>
                <w:rFonts w:ascii="Arial" w:eastAsia="Calibri" w:hAnsi="Arial" w:cs="Arial"/>
                <w:snapToGrid/>
                <w:sz w:val="20"/>
              </w:rPr>
            </w:pPr>
            <w:r w:rsidRPr="006B3FE8">
              <w:rPr>
                <w:rFonts w:ascii="Arial" w:eastAsia="Calibri" w:hAnsi="Arial" w:cs="Arial"/>
                <w:snapToGrid/>
                <w:sz w:val="20"/>
              </w:rPr>
              <w:t>1 (один)</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0396D879" w14:textId="4D5654C3" w:rsidR="00C95A12" w:rsidRPr="006B3FE8" w:rsidRDefault="00C95A12" w:rsidP="006B3FE8">
            <w:pPr>
              <w:tabs>
                <w:tab w:val="left" w:pos="284"/>
                <w:tab w:val="left" w:pos="426"/>
                <w:tab w:val="left" w:pos="567"/>
              </w:tabs>
              <w:ind w:firstLine="0"/>
              <w:contextualSpacing/>
              <w:rPr>
                <w:rFonts w:ascii="Arial" w:eastAsia="Calibri" w:hAnsi="Arial" w:cs="Arial"/>
                <w:sz w:val="20"/>
                <w:lang w:eastAsia="en-US"/>
              </w:rPr>
            </w:pPr>
            <w:r w:rsidRPr="006B3FE8">
              <w:rPr>
                <w:rFonts w:ascii="Arial" w:eastAsia="Calibri" w:hAnsi="Arial" w:cs="Arial"/>
                <w:sz w:val="20"/>
                <w:lang w:eastAsia="en-US"/>
              </w:rPr>
              <w:t xml:space="preserve">На бумажном носителе в запечатанном конверте.  </w:t>
            </w:r>
          </w:p>
          <w:p w14:paraId="762AED40" w14:textId="77777777" w:rsidR="006B3FE8" w:rsidRPr="006B3FE8" w:rsidRDefault="006B3FE8" w:rsidP="006B3FE8">
            <w:pPr>
              <w:tabs>
                <w:tab w:val="left" w:pos="284"/>
                <w:tab w:val="left" w:pos="426"/>
                <w:tab w:val="left" w:pos="567"/>
              </w:tabs>
              <w:ind w:firstLine="0"/>
              <w:contextualSpacing/>
              <w:rPr>
                <w:rFonts w:ascii="Arial" w:eastAsia="Calibri" w:hAnsi="Arial" w:cs="Arial"/>
                <w:sz w:val="20"/>
                <w:lang w:eastAsia="en-US"/>
              </w:rPr>
            </w:pPr>
            <w:r w:rsidRPr="006B3FE8">
              <w:rPr>
                <w:rFonts w:ascii="Arial" w:eastAsia="Calibri" w:hAnsi="Arial" w:cs="Arial"/>
                <w:sz w:val="20"/>
                <w:lang w:eastAsia="en-US"/>
              </w:rPr>
              <w:t xml:space="preserve">Место/адрес приема предложений: </w:t>
            </w:r>
          </w:p>
          <w:p w14:paraId="66D36B68" w14:textId="2D99CF22" w:rsidR="00C95A12" w:rsidRDefault="006B3FE8" w:rsidP="006B3FE8">
            <w:pPr>
              <w:tabs>
                <w:tab w:val="left" w:pos="284"/>
                <w:tab w:val="left" w:pos="426"/>
                <w:tab w:val="left" w:pos="567"/>
              </w:tabs>
              <w:ind w:firstLine="0"/>
              <w:contextualSpacing/>
              <w:rPr>
                <w:rFonts w:ascii="Arial" w:eastAsia="Calibri" w:hAnsi="Arial" w:cs="Arial"/>
                <w:sz w:val="20"/>
                <w:lang w:eastAsia="en-US"/>
              </w:rPr>
            </w:pPr>
            <w:r w:rsidRPr="006B3FE8">
              <w:rPr>
                <w:rFonts w:ascii="Arial" w:eastAsia="Calibri" w:hAnsi="Arial" w:cs="Arial"/>
                <w:sz w:val="20"/>
                <w:lang w:eastAsia="en-US"/>
              </w:rPr>
              <w:t xml:space="preserve">123112, г. Москва, Пресненская набережная, д. 10, блок </w:t>
            </w:r>
            <w:r w:rsidR="00F225FD">
              <w:rPr>
                <w:rFonts w:ascii="Arial" w:eastAsia="Calibri" w:hAnsi="Arial" w:cs="Arial"/>
                <w:sz w:val="20"/>
                <w:lang w:eastAsia="en-US"/>
              </w:rPr>
              <w:t>В</w:t>
            </w:r>
            <w:r w:rsidRPr="006B3FE8">
              <w:rPr>
                <w:rFonts w:ascii="Arial" w:eastAsia="Calibri" w:hAnsi="Arial" w:cs="Arial"/>
                <w:sz w:val="20"/>
                <w:lang w:eastAsia="en-US"/>
              </w:rPr>
              <w:t>, этаж 23</w:t>
            </w:r>
            <w:r w:rsidR="00600B1F">
              <w:rPr>
                <w:rFonts w:ascii="Arial" w:eastAsia="Calibri" w:hAnsi="Arial" w:cs="Arial"/>
                <w:sz w:val="20"/>
                <w:lang w:eastAsia="en-US"/>
              </w:rPr>
              <w:t xml:space="preserve"> тел</w:t>
            </w:r>
            <w:r w:rsidR="00D56E5D">
              <w:rPr>
                <w:rFonts w:ascii="Arial" w:eastAsia="Calibri" w:hAnsi="Arial" w:cs="Arial"/>
                <w:sz w:val="20"/>
                <w:lang w:eastAsia="en-US"/>
              </w:rPr>
              <w:t xml:space="preserve">.) </w:t>
            </w:r>
            <w:r w:rsidR="00F225FD">
              <w:rPr>
                <w:rFonts w:ascii="Arial" w:eastAsia="Calibri" w:hAnsi="Arial" w:cs="Arial"/>
                <w:sz w:val="20"/>
                <w:lang w:eastAsia="en-US"/>
              </w:rPr>
              <w:t xml:space="preserve">Для </w:t>
            </w:r>
            <w:proofErr w:type="spellStart"/>
            <w:r w:rsidR="00F225FD">
              <w:rPr>
                <w:rFonts w:ascii="Arial" w:eastAsia="Calibri" w:hAnsi="Arial" w:cs="Arial"/>
                <w:sz w:val="20"/>
                <w:lang w:eastAsia="en-US"/>
              </w:rPr>
              <w:t>Голобоковой</w:t>
            </w:r>
            <w:proofErr w:type="spellEnd"/>
            <w:r w:rsidR="00F225FD">
              <w:rPr>
                <w:rFonts w:ascii="Arial" w:eastAsia="Calibri" w:hAnsi="Arial" w:cs="Arial"/>
                <w:sz w:val="20"/>
                <w:lang w:eastAsia="en-US"/>
              </w:rPr>
              <w:t xml:space="preserve"> Е.Н.</w:t>
            </w:r>
          </w:p>
          <w:p w14:paraId="3D718FA3" w14:textId="57CC51CE" w:rsidR="00F225FD" w:rsidRPr="003543B3" w:rsidRDefault="00F225FD" w:rsidP="006B3FE8">
            <w:pPr>
              <w:tabs>
                <w:tab w:val="left" w:pos="284"/>
                <w:tab w:val="left" w:pos="426"/>
                <w:tab w:val="left" w:pos="567"/>
              </w:tabs>
              <w:ind w:firstLine="0"/>
              <w:contextualSpacing/>
              <w:rPr>
                <w:rFonts w:ascii="Arial" w:eastAsia="Calibri" w:hAnsi="Arial" w:cs="Arial"/>
                <w:snapToGrid/>
                <w:sz w:val="20"/>
                <w:lang w:eastAsia="en-US"/>
              </w:rPr>
            </w:pPr>
            <w:r>
              <w:rPr>
                <w:rFonts w:ascii="Arial" w:eastAsia="Calibri" w:hAnsi="Arial" w:cs="Arial"/>
                <w:sz w:val="20"/>
                <w:lang w:eastAsia="en-US"/>
              </w:rPr>
              <w:t xml:space="preserve">(495) 545-38-38 (доб.4807)  </w:t>
            </w: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2C0E71D8" w:rsidR="00C95A12" w:rsidRPr="006B3FE8" w:rsidRDefault="006B3FE8" w:rsidP="006B3FE8">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6B3FE8">
              <w:rPr>
                <w:rFonts w:ascii="Arial" w:eastAsia="Calibri" w:hAnsi="Arial" w:cs="Arial"/>
                <w:snapToGrid/>
                <w:sz w:val="20"/>
                <w:lang w:eastAsia="en-US"/>
              </w:rPr>
              <w:t>Н</w:t>
            </w:r>
            <w:r w:rsidR="00C95A12" w:rsidRPr="006B3FE8">
              <w:rPr>
                <w:rFonts w:ascii="Arial" w:eastAsia="Calibri" w:hAnsi="Arial" w:cs="Arial"/>
                <w:snapToGrid/>
                <w:sz w:val="20"/>
                <w:lang w:eastAsia="en-US"/>
              </w:rPr>
              <w:t xml:space="preserve">е менее чем </w:t>
            </w:r>
            <w:r w:rsidR="006E2FC8">
              <w:rPr>
                <w:rFonts w:ascii="Arial" w:eastAsia="Calibri" w:hAnsi="Arial" w:cs="Arial"/>
                <w:snapToGrid/>
                <w:sz w:val="20"/>
                <w:lang w:eastAsia="en-US"/>
              </w:rPr>
              <w:t>60</w:t>
            </w:r>
            <w:r w:rsidR="00C95A12" w:rsidRPr="006B3FE8">
              <w:rPr>
                <w:rFonts w:ascii="Arial" w:eastAsia="Calibri" w:hAnsi="Arial" w:cs="Arial"/>
                <w:snapToGrid/>
                <w:sz w:val="20"/>
                <w:lang w:eastAsia="en-US"/>
              </w:rPr>
              <w:t xml:space="preserve"> календарных дней со дня, следующего за днем окончания приема Предложений </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FE9E381" w14:textId="18DBE0D4" w:rsidR="00C95A12" w:rsidRPr="00D3634A" w:rsidRDefault="00D3634A" w:rsidP="00C95A12">
            <w:pPr>
              <w:tabs>
                <w:tab w:val="left" w:pos="567"/>
              </w:tabs>
              <w:spacing w:line="240" w:lineRule="auto"/>
              <w:ind w:left="69" w:hanging="83"/>
              <w:contextualSpacing/>
              <w:rPr>
                <w:rFonts w:ascii="Arial" w:eastAsia="Calibri" w:hAnsi="Arial" w:cs="Arial"/>
                <w:b/>
                <w:i/>
                <w:snapToGrid/>
                <w:sz w:val="20"/>
                <w:u w:val="single"/>
                <w:lang w:eastAsia="en-US"/>
              </w:rPr>
            </w:pPr>
            <w:r>
              <w:rPr>
                <w:rFonts w:ascii="Arial" w:eastAsia="Calibri" w:hAnsi="Arial" w:cs="Arial"/>
                <w:b/>
                <w:i/>
                <w:snapToGrid/>
                <w:sz w:val="20"/>
                <w:u w:val="single"/>
                <w:lang w:eastAsia="en-US"/>
              </w:rPr>
              <w:t>С</w:t>
            </w:r>
            <w:r w:rsidR="006B3FE8">
              <w:rPr>
                <w:rFonts w:ascii="Arial" w:eastAsia="Calibri" w:hAnsi="Arial" w:cs="Arial"/>
                <w:b/>
                <w:i/>
                <w:snapToGrid/>
                <w:sz w:val="20"/>
                <w:u w:val="single"/>
                <w:lang w:eastAsia="en-US"/>
              </w:rPr>
              <w:t>остав документов:</w:t>
            </w:r>
          </w:p>
          <w:p w14:paraId="06E7689A" w14:textId="7A9EB9C4" w:rsidR="00C95A12" w:rsidRPr="00BD63BB" w:rsidRDefault="00C95A12" w:rsidP="00C95A12">
            <w:pPr>
              <w:tabs>
                <w:tab w:val="left" w:pos="567"/>
              </w:tabs>
              <w:spacing w:line="240" w:lineRule="auto"/>
              <w:ind w:left="69" w:firstLine="0"/>
              <w:contextualSpacing/>
              <w:rPr>
                <w:rFonts w:ascii="Arial" w:eastAsia="Calibri" w:hAnsi="Arial" w:cs="Arial"/>
                <w:snapToGrid/>
                <w:sz w:val="20"/>
                <w:lang w:eastAsia="en-US"/>
              </w:rPr>
            </w:pPr>
            <w:r w:rsidRPr="00BD63BB">
              <w:rPr>
                <w:rFonts w:ascii="Arial" w:eastAsia="Calibri" w:hAnsi="Arial" w:cs="Arial"/>
                <w:snapToGrid/>
                <w:sz w:val="20"/>
                <w:lang w:eastAsia="en-US"/>
              </w:rPr>
              <w:t>В конверт помещается оригинал предложения в бумажном формате и электронный носитель(и) с копиями:</w:t>
            </w:r>
          </w:p>
          <w:p w14:paraId="76A4932A" w14:textId="4D7E1D90" w:rsidR="00C95A12" w:rsidRPr="003543B3" w:rsidRDefault="00C95A12" w:rsidP="007178C9">
            <w:pPr>
              <w:pStyle w:val="afffa"/>
              <w:numPr>
                <w:ilvl w:val="0"/>
                <w:numId w:val="51"/>
              </w:numPr>
              <w:tabs>
                <w:tab w:val="left" w:pos="69"/>
                <w:tab w:val="left" w:pos="407"/>
              </w:tabs>
              <w:ind w:left="128" w:hanging="59"/>
              <w:contextualSpacing/>
              <w:rPr>
                <w:rFonts w:ascii="Arial" w:hAnsi="Arial" w:cs="Arial"/>
                <w:b/>
                <w:sz w:val="20"/>
                <w:szCs w:val="20"/>
              </w:rPr>
            </w:pPr>
            <w:r w:rsidRPr="003543B3">
              <w:rPr>
                <w:rFonts w:ascii="Arial" w:hAnsi="Arial" w:cs="Arial"/>
                <w:b/>
                <w:sz w:val="20"/>
                <w:szCs w:val="20"/>
                <w:u w:val="single"/>
              </w:rPr>
              <w:t>Оригинал предложения</w:t>
            </w:r>
            <w:r w:rsidRPr="003543B3">
              <w:rPr>
                <w:rFonts w:ascii="Arial" w:hAnsi="Arial" w:cs="Arial"/>
                <w:b/>
                <w:sz w:val="20"/>
                <w:szCs w:val="20"/>
              </w:rPr>
              <w:t xml:space="preserve">                                                                  </w:t>
            </w:r>
            <w:proofErr w:type="gramStart"/>
            <w:r w:rsidRPr="003543B3">
              <w:rPr>
                <w:rFonts w:ascii="Arial" w:hAnsi="Arial" w:cs="Arial"/>
                <w:b/>
                <w:sz w:val="20"/>
                <w:szCs w:val="20"/>
              </w:rPr>
              <w:t xml:space="preserve">   (</w:t>
            </w:r>
            <w:proofErr w:type="gramEnd"/>
            <w:r w:rsidRPr="003543B3">
              <w:rPr>
                <w:rFonts w:ascii="Arial" w:hAnsi="Arial" w:cs="Arial"/>
                <w:b/>
                <w:sz w:val="20"/>
                <w:szCs w:val="20"/>
              </w:rPr>
              <w:t>на бумажном формате в запечатанном конверте):</w:t>
            </w:r>
          </w:p>
          <w:p w14:paraId="22AEAD71" w14:textId="77777777" w:rsidR="00C95A12" w:rsidRPr="003543B3"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Письмо о подаче оферты (форма 1)</w:t>
            </w:r>
          </w:p>
          <w:p w14:paraId="22409335" w14:textId="3ED75374" w:rsidR="00C95A12"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 xml:space="preserve">Технико-коммерческое предложение (форма </w:t>
            </w:r>
            <w:r w:rsidR="00BD63BB">
              <w:rPr>
                <w:rFonts w:ascii="Arial" w:hAnsi="Arial" w:cs="Arial"/>
                <w:snapToGrid/>
                <w:sz w:val="20"/>
              </w:rPr>
              <w:t>2</w:t>
            </w:r>
            <w:r w:rsidRPr="003543B3">
              <w:rPr>
                <w:rFonts w:ascii="Arial" w:hAnsi="Arial" w:cs="Arial"/>
                <w:snapToGrid/>
                <w:sz w:val="20"/>
              </w:rPr>
              <w:t>)</w:t>
            </w:r>
          </w:p>
          <w:p w14:paraId="65A9587D" w14:textId="23CE8DC8" w:rsidR="00D3634A" w:rsidRPr="003543B3" w:rsidRDefault="00D3634A" w:rsidP="00D3634A">
            <w:pPr>
              <w:tabs>
                <w:tab w:val="left" w:pos="219"/>
              </w:tabs>
              <w:spacing w:line="240" w:lineRule="auto"/>
              <w:ind w:left="351" w:firstLine="0"/>
              <w:contextualSpacing/>
              <w:rPr>
                <w:rFonts w:ascii="Arial" w:hAnsi="Arial" w:cs="Arial"/>
                <w:snapToGrid/>
                <w:sz w:val="20"/>
              </w:rPr>
            </w:pPr>
            <w:r w:rsidRPr="00D3634A">
              <w:rPr>
                <w:rFonts w:ascii="Arial" w:hAnsi="Arial" w:cs="Arial"/>
                <w:snapToGrid/>
                <w:sz w:val="20"/>
                <w:u w:val="single"/>
              </w:rPr>
              <w:t>ВНИМАНИЕ!</w:t>
            </w:r>
            <w:r w:rsidRPr="00D3634A">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54CE05D" w14:textId="77777777" w:rsidR="00D96FD1" w:rsidRPr="003543B3" w:rsidRDefault="00D96FD1" w:rsidP="00D96FD1">
            <w:pPr>
              <w:pStyle w:val="afffa"/>
              <w:numPr>
                <w:ilvl w:val="0"/>
                <w:numId w:val="54"/>
              </w:numPr>
              <w:tabs>
                <w:tab w:val="left" w:pos="219"/>
              </w:tabs>
              <w:ind w:left="351" w:hanging="284"/>
              <w:contextualSpacing/>
              <w:rPr>
                <w:rFonts w:ascii="Arial" w:hAnsi="Arial" w:cs="Arial"/>
                <w:sz w:val="20"/>
                <w:szCs w:val="20"/>
              </w:rPr>
            </w:pPr>
            <w:r w:rsidRPr="003543B3">
              <w:rPr>
                <w:rFonts w:ascii="Arial" w:hAnsi="Arial" w:cs="Arial"/>
                <w:sz w:val="20"/>
                <w:szCs w:val="20"/>
              </w:rPr>
              <w:t>График поставки (форма</w:t>
            </w:r>
            <w:r>
              <w:rPr>
                <w:rFonts w:ascii="Arial" w:hAnsi="Arial" w:cs="Arial"/>
                <w:sz w:val="20"/>
                <w:szCs w:val="20"/>
              </w:rPr>
              <w:t xml:space="preserve"> 3</w:t>
            </w:r>
            <w:r w:rsidRPr="003543B3">
              <w:rPr>
                <w:rFonts w:ascii="Arial" w:hAnsi="Arial" w:cs="Arial"/>
                <w:sz w:val="20"/>
                <w:szCs w:val="20"/>
              </w:rPr>
              <w:t>)</w:t>
            </w:r>
          </w:p>
          <w:p w14:paraId="014826DB" w14:textId="77777777" w:rsidR="00D96FD1" w:rsidRPr="003543B3" w:rsidRDefault="00D96FD1" w:rsidP="00D96FD1">
            <w:pPr>
              <w:pStyle w:val="afffa"/>
              <w:numPr>
                <w:ilvl w:val="0"/>
                <w:numId w:val="54"/>
              </w:numPr>
              <w:tabs>
                <w:tab w:val="left" w:pos="567"/>
              </w:tabs>
              <w:ind w:left="351" w:hanging="284"/>
              <w:contextualSpacing/>
              <w:rPr>
                <w:rFonts w:ascii="Arial" w:hAnsi="Arial" w:cs="Arial"/>
                <w:sz w:val="20"/>
                <w:szCs w:val="20"/>
              </w:rPr>
            </w:pPr>
            <w:r w:rsidRPr="003543B3">
              <w:rPr>
                <w:rFonts w:ascii="Arial" w:hAnsi="Arial" w:cs="Arial"/>
                <w:sz w:val="20"/>
                <w:szCs w:val="20"/>
              </w:rPr>
              <w:t xml:space="preserve">Протокол разногласий по проекту договора (форма </w:t>
            </w:r>
            <w:r>
              <w:rPr>
                <w:rFonts w:ascii="Arial" w:hAnsi="Arial" w:cs="Arial"/>
                <w:sz w:val="20"/>
                <w:szCs w:val="20"/>
              </w:rPr>
              <w:t>4</w:t>
            </w:r>
            <w:r w:rsidRPr="003543B3">
              <w:rPr>
                <w:rFonts w:ascii="Arial" w:hAnsi="Arial" w:cs="Arial"/>
                <w:sz w:val="20"/>
                <w:szCs w:val="20"/>
              </w:rPr>
              <w:t>)</w:t>
            </w:r>
          </w:p>
          <w:p w14:paraId="48075595"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перечне и объемах выполнения аналогичных договоров</w:t>
            </w:r>
            <w:r w:rsidRPr="003543B3">
              <w:rPr>
                <w:rFonts w:ascii="Arial" w:hAnsi="Arial" w:cs="Arial"/>
                <w:sz w:val="20"/>
                <w:szCs w:val="20"/>
              </w:rPr>
              <w:t xml:space="preserve"> (форма </w:t>
            </w:r>
            <w:r>
              <w:rPr>
                <w:rFonts w:ascii="Arial" w:hAnsi="Arial" w:cs="Arial"/>
                <w:sz w:val="20"/>
                <w:szCs w:val="20"/>
              </w:rPr>
              <w:t>5</w:t>
            </w:r>
            <w:r w:rsidRPr="003543B3">
              <w:rPr>
                <w:rFonts w:ascii="Arial" w:hAnsi="Arial" w:cs="Arial"/>
                <w:sz w:val="20"/>
                <w:szCs w:val="20"/>
              </w:rPr>
              <w:t>)</w:t>
            </w:r>
          </w:p>
          <w:p w14:paraId="5C6B0D8B"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МТР (форма 6)</w:t>
            </w:r>
          </w:p>
          <w:p w14:paraId="225C12DA" w14:textId="148F702E" w:rsidR="00C95A12" w:rsidRPr="00D96FD1" w:rsidRDefault="00D96FD1" w:rsidP="00D96FD1">
            <w:pPr>
              <w:numPr>
                <w:ilvl w:val="0"/>
                <w:numId w:val="56"/>
              </w:numPr>
              <w:tabs>
                <w:tab w:val="left" w:pos="219"/>
              </w:tabs>
              <w:spacing w:line="240" w:lineRule="auto"/>
              <w:ind w:left="351" w:hanging="284"/>
              <w:contextualSpacing/>
              <w:rPr>
                <w:rFonts w:ascii="Arial" w:hAnsi="Arial" w:cs="Arial"/>
                <w:snapToGrid/>
                <w:sz w:val="20"/>
              </w:rPr>
            </w:pPr>
            <w:r>
              <w:rPr>
                <w:rFonts w:ascii="Arial" w:hAnsi="Arial" w:cs="Arial"/>
                <w:sz w:val="20"/>
              </w:rPr>
              <w:t>Справка о кадровых ресурсах (форма 7)</w:t>
            </w:r>
          </w:p>
          <w:p w14:paraId="7B17E4DB" w14:textId="77777777" w:rsidR="00C95A12" w:rsidRPr="003543B3" w:rsidRDefault="00C95A12" w:rsidP="003538F9">
            <w:pPr>
              <w:tabs>
                <w:tab w:val="left" w:pos="567"/>
              </w:tabs>
              <w:spacing w:line="240" w:lineRule="auto"/>
              <w:ind w:left="351" w:hanging="284"/>
              <w:contextualSpacing/>
              <w:rPr>
                <w:rFonts w:ascii="Arial" w:hAnsi="Arial" w:cs="Arial"/>
                <w:snapToGrid/>
                <w:sz w:val="20"/>
              </w:rPr>
            </w:pPr>
          </w:p>
          <w:p w14:paraId="414BEA52" w14:textId="72BB556F" w:rsidR="00C95A12" w:rsidRPr="003543B3" w:rsidRDefault="00691F08" w:rsidP="007178C9">
            <w:pPr>
              <w:pStyle w:val="afffa"/>
              <w:numPr>
                <w:ilvl w:val="0"/>
                <w:numId w:val="51"/>
              </w:numPr>
              <w:tabs>
                <w:tab w:val="left" w:pos="351"/>
              </w:tabs>
              <w:ind w:left="286" w:hanging="142"/>
              <w:contextualSpacing/>
              <w:jc w:val="both"/>
              <w:rPr>
                <w:rFonts w:ascii="Arial" w:hAnsi="Arial" w:cs="Arial"/>
                <w:sz w:val="20"/>
                <w:szCs w:val="20"/>
                <w:u w:val="single"/>
              </w:rPr>
            </w:pPr>
            <w:r w:rsidRPr="00691F08">
              <w:rPr>
                <w:rFonts w:ascii="Arial" w:hAnsi="Arial" w:cs="Arial"/>
                <w:b/>
                <w:sz w:val="20"/>
                <w:szCs w:val="20"/>
              </w:rPr>
              <w:t xml:space="preserve"> </w:t>
            </w:r>
            <w:r w:rsidRPr="00691F08">
              <w:rPr>
                <w:rFonts w:ascii="Arial" w:hAnsi="Arial" w:cs="Arial"/>
                <w:b/>
                <w:sz w:val="20"/>
                <w:szCs w:val="20"/>
                <w:u w:val="single"/>
              </w:rPr>
              <w:t>Цифровой</w:t>
            </w:r>
            <w:r w:rsidR="00C95A12" w:rsidRPr="00691F08">
              <w:rPr>
                <w:rFonts w:ascii="Arial" w:hAnsi="Arial" w:cs="Arial"/>
                <w:b/>
                <w:sz w:val="20"/>
                <w:szCs w:val="20"/>
                <w:u w:val="single"/>
              </w:rPr>
              <w:t xml:space="preserve"> носитель</w:t>
            </w:r>
            <w:r>
              <w:rPr>
                <w:rFonts w:ascii="Arial" w:hAnsi="Arial" w:cs="Arial"/>
                <w:b/>
                <w:sz w:val="20"/>
                <w:szCs w:val="20"/>
                <w:u w:val="single"/>
              </w:rPr>
              <w:t xml:space="preserve"> информации, в составе</w:t>
            </w:r>
            <w:r w:rsidR="00C95A12" w:rsidRPr="003543B3">
              <w:rPr>
                <w:rFonts w:ascii="Arial" w:hAnsi="Arial" w:cs="Arial"/>
                <w:b/>
                <w:sz w:val="20"/>
                <w:szCs w:val="20"/>
                <w:u w:val="single"/>
              </w:rPr>
              <w:t xml:space="preserve">: </w:t>
            </w:r>
          </w:p>
          <w:p w14:paraId="1339553D" w14:textId="31B71362" w:rsidR="00691F08" w:rsidRDefault="00691F08" w:rsidP="00691F08">
            <w:pPr>
              <w:tabs>
                <w:tab w:val="left" w:pos="219"/>
              </w:tabs>
              <w:spacing w:line="240" w:lineRule="auto"/>
              <w:ind w:left="286" w:firstLine="0"/>
              <w:contextualSpacing/>
              <w:rPr>
                <w:rFonts w:ascii="Arial" w:hAnsi="Arial" w:cs="Arial"/>
                <w:snapToGrid/>
                <w:sz w:val="20"/>
              </w:rPr>
            </w:pPr>
          </w:p>
          <w:p w14:paraId="1F8DC119" w14:textId="47C63533" w:rsidR="00C95A12" w:rsidRPr="003543B3" w:rsidRDefault="00691F08" w:rsidP="00D3634A">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00C95A12" w:rsidRPr="003543B3">
              <w:rPr>
                <w:rFonts w:ascii="Arial" w:hAnsi="Arial" w:cs="Arial"/>
                <w:b/>
                <w:sz w:val="20"/>
                <w:u w:val="single"/>
              </w:rPr>
              <w:t>Скан-копия № 1</w:t>
            </w:r>
            <w:r>
              <w:rPr>
                <w:rFonts w:ascii="Arial" w:hAnsi="Arial" w:cs="Arial"/>
                <w:b/>
                <w:sz w:val="20"/>
                <w:u w:val="single"/>
              </w:rPr>
              <w:t xml:space="preserve"> </w:t>
            </w:r>
            <w:r w:rsidR="003538F9" w:rsidRPr="003543B3">
              <w:rPr>
                <w:rFonts w:ascii="Arial" w:hAnsi="Arial" w:cs="Arial"/>
                <w:b/>
                <w:sz w:val="20"/>
                <w:u w:val="single"/>
              </w:rPr>
              <w:t>(с ценами)</w:t>
            </w:r>
            <w:r w:rsidR="00C95A12" w:rsidRPr="003543B3">
              <w:rPr>
                <w:rFonts w:ascii="Arial" w:hAnsi="Arial" w:cs="Arial"/>
                <w:b/>
                <w:sz w:val="20"/>
                <w:u w:val="single"/>
              </w:rPr>
              <w:t>:</w:t>
            </w:r>
            <w:r w:rsidR="00C95A12" w:rsidRPr="003543B3">
              <w:rPr>
                <w:rFonts w:ascii="Arial" w:hAnsi="Arial" w:cs="Arial"/>
                <w:sz w:val="20"/>
              </w:rPr>
              <w:t xml:space="preserve"> </w:t>
            </w:r>
          </w:p>
          <w:p w14:paraId="27CBD70C" w14:textId="7401C661" w:rsidR="00C42F6C" w:rsidRDefault="00C42F6C"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 xml:space="preserve">Письмо о подаче оферты с Приложениями </w:t>
            </w:r>
            <w:r w:rsidR="00F36697">
              <w:rPr>
                <w:rFonts w:ascii="Arial" w:hAnsi="Arial" w:cs="Arial"/>
                <w:sz w:val="20"/>
                <w:szCs w:val="20"/>
              </w:rPr>
              <w:t>(формы 1- 5)</w:t>
            </w:r>
            <w:r w:rsidRPr="003543B3">
              <w:rPr>
                <w:rFonts w:ascii="Arial" w:hAnsi="Arial" w:cs="Arial"/>
                <w:sz w:val="20"/>
                <w:szCs w:val="20"/>
              </w:rPr>
              <w:t xml:space="preserve">        </w:t>
            </w:r>
            <w:r w:rsidR="00F36697">
              <w:rPr>
                <w:rFonts w:ascii="Arial" w:hAnsi="Arial" w:cs="Arial"/>
                <w:sz w:val="20"/>
                <w:szCs w:val="20"/>
              </w:rPr>
              <w:t xml:space="preserve">                   </w:t>
            </w:r>
            <w:r w:rsidRPr="003543B3">
              <w:rPr>
                <w:rFonts w:ascii="Arial" w:hAnsi="Arial" w:cs="Arial"/>
                <w:sz w:val="20"/>
                <w:szCs w:val="20"/>
              </w:rPr>
              <w:t>в формате файлов PDF.</w:t>
            </w:r>
          </w:p>
          <w:p w14:paraId="13965185" w14:textId="06C27381" w:rsidR="00C95A12" w:rsidRPr="003543B3" w:rsidRDefault="00C95A12" w:rsidP="00C95A12">
            <w:pPr>
              <w:tabs>
                <w:tab w:val="left" w:pos="286"/>
              </w:tabs>
              <w:spacing w:line="240" w:lineRule="auto"/>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67FA7F1F"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1-5)</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B5E33B1" w14:textId="77777777" w:rsidR="00D14E0D" w:rsidRDefault="00F36697" w:rsidP="00D14E0D">
            <w:pPr>
              <w:tabs>
                <w:tab w:val="left" w:pos="0"/>
                <w:tab w:val="left" w:pos="5657"/>
              </w:tabs>
              <w:spacing w:line="276" w:lineRule="auto"/>
              <w:ind w:right="153" w:firstLine="0"/>
              <w:rPr>
                <w:sz w:val="24"/>
                <w:szCs w:val="24"/>
              </w:rPr>
            </w:pPr>
            <w:r w:rsidRPr="003543B3">
              <w:rPr>
                <w:rFonts w:ascii="Arial" w:hAnsi="Arial" w:cs="Arial"/>
                <w:sz w:val="20"/>
              </w:rPr>
              <w:t xml:space="preserve">В зависимости от категории товара указываются дополнительные сведения по условиям поставки товара: </w:t>
            </w:r>
            <w:r w:rsidRPr="003543B3">
              <w:rPr>
                <w:rFonts w:ascii="Arial" w:hAnsi="Arial" w:cs="Arial"/>
                <w:sz w:val="20"/>
              </w:rPr>
              <w:lastRenderedPageBreak/>
              <w:t>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r w:rsidR="00D14E0D" w:rsidRPr="004747FE">
              <w:rPr>
                <w:sz w:val="24"/>
                <w:szCs w:val="24"/>
              </w:rPr>
              <w:t xml:space="preserve"> </w:t>
            </w:r>
          </w:p>
          <w:p w14:paraId="7268765D" w14:textId="47F1E351"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Поставляемая продукция должна быть новой, не бывшей в употреблении (в эксплуатации, в консервации);</w:t>
            </w:r>
          </w:p>
          <w:p w14:paraId="2C91B4AA"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CCCA05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xml:space="preserve">-     Качество продукции должно подтверждаться: </w:t>
            </w:r>
          </w:p>
          <w:p w14:paraId="01312259"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паспортом на изделие;</w:t>
            </w:r>
          </w:p>
          <w:p w14:paraId="54FF6EE5"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сертификатом соответствия, лицензий и другой сопроводительной документацией предприятия-изготовителя;</w:t>
            </w:r>
          </w:p>
          <w:p w14:paraId="664E3ABB"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23000A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Закупаемая продукция должна быть заводского производства;</w:t>
            </w:r>
          </w:p>
          <w:p w14:paraId="543E32BF" w14:textId="669710DD" w:rsidR="00F36697"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Продукция должна иметь разрешение на применение Ростехнадзора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0111DA82"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hAnsi="Arial" w:cs="Arial"/>
                <w:i/>
                <w:snapToGrid/>
                <w:sz w:val="20"/>
              </w:rPr>
              <w:t>[</w:t>
            </w:r>
            <w:r w:rsidRPr="003543B3">
              <w:rPr>
                <w:rFonts w:ascii="Arial" w:eastAsia="Calibri" w:hAnsi="Arial" w:cs="Arial"/>
                <w:i/>
                <w:snapToGrid/>
                <w:sz w:val="20"/>
                <w:u w:val="single"/>
                <w:lang w:eastAsia="en-US"/>
              </w:rPr>
              <w:t>Например</w:t>
            </w:r>
            <w:r w:rsidRPr="003543B3">
              <w:rPr>
                <w:rFonts w:ascii="Arial" w:eastAsia="Calibri" w:hAnsi="Arial" w:cs="Arial"/>
                <w:i/>
                <w:snapToGrid/>
                <w:sz w:val="20"/>
                <w:lang w:eastAsia="en-US"/>
              </w:rPr>
              <w:t xml:space="preserve">,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1;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-копия 2</w:t>
            </w:r>
            <w:r w:rsidRPr="003543B3">
              <w:rPr>
                <w:rFonts w:ascii="Arial" w:hAnsi="Arial" w:cs="Arial"/>
                <w:i/>
                <w:snapToGrid/>
                <w:color w:val="000000"/>
                <w:sz w:val="20"/>
              </w:rPr>
              <w:t>]</w:t>
            </w:r>
            <w:r w:rsidRPr="003543B3">
              <w:rPr>
                <w:rFonts w:ascii="Arial" w:eastAsia="Calibri" w:hAnsi="Arial" w:cs="Arial"/>
                <w:i/>
                <w:snapToGrid/>
                <w:sz w:val="20"/>
                <w:lang w:eastAsia="en-US"/>
              </w:rPr>
              <w:t xml:space="preserve">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0260D1A" w:rsidR="00DE1A39" w:rsidRPr="00D14E0D"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D14E0D">
              <w:rPr>
                <w:rFonts w:ascii="Arial" w:hAnsi="Arial" w:cs="Arial"/>
                <w:bCs/>
                <w:snapToGrid/>
                <w:spacing w:val="-6"/>
                <w:sz w:val="20"/>
              </w:rPr>
              <w:t>С проведением процедуры переторжки</w:t>
            </w:r>
            <w:r w:rsidR="00FD2FD6" w:rsidRPr="00D14E0D">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48FCCC6E"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D14E0D">
              <w:rPr>
                <w:rFonts w:ascii="Arial" w:hAnsi="Arial" w:cs="Arial"/>
                <w:b/>
                <w:bCs/>
                <w:i/>
                <w:snapToGrid/>
                <w:spacing w:val="-6"/>
                <w:sz w:val="20"/>
              </w:rPr>
              <w:t>(Форма 14)</w:t>
            </w:r>
          </w:p>
          <w:p w14:paraId="2233EDB9" w14:textId="75CB88A8" w:rsidR="004C5F99" w:rsidRPr="00D14E0D" w:rsidRDefault="00F225FD" w:rsidP="00D14E0D">
            <w:pPr>
              <w:tabs>
                <w:tab w:val="left" w:pos="0"/>
                <w:tab w:val="left" w:pos="426"/>
                <w:tab w:val="left" w:pos="567"/>
              </w:tabs>
              <w:spacing w:line="240" w:lineRule="auto"/>
              <w:ind w:firstLine="0"/>
              <w:contextualSpacing/>
              <w:jc w:val="left"/>
              <w:rPr>
                <w:rFonts w:ascii="Arial" w:eastAsia="Calibri" w:hAnsi="Arial" w:cs="Arial"/>
                <w:snapToGrid/>
                <w:sz w:val="20"/>
                <w:u w:val="single"/>
                <w:lang w:eastAsia="en-US"/>
              </w:rPr>
            </w:pPr>
            <w:hyperlink r:id="rId17" w:history="1">
              <w:r w:rsidR="004C5F99" w:rsidRPr="0012702B">
                <w:rPr>
                  <w:rStyle w:val="af2"/>
                  <w:rFonts w:ascii="Arial" w:eastAsia="Calibri" w:hAnsi="Arial" w:cs="Arial"/>
                  <w:snapToGrid/>
                  <w:sz w:val="20"/>
                  <w:lang w:eastAsia="en-US"/>
                </w:rPr>
                <w:t>http://www.unipro.energy/purchase/documents/</w:t>
              </w:r>
            </w:hyperlink>
            <w:r w:rsidR="006C5A6B">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F225FD"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8"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19"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1" w:name="_Ref55280368"/>
      <w:bookmarkStart w:id="122" w:name="_Toc55285361"/>
      <w:bookmarkStart w:id="123" w:name="_Toc55305390"/>
      <w:bookmarkStart w:id="124" w:name="_Toc57314671"/>
      <w:bookmarkStart w:id="125" w:name="_Toc69728985"/>
      <w:bookmarkStart w:id="126" w:name="_Toc30085131"/>
      <w:bookmarkStart w:id="127" w:name="ФОРМЫ"/>
      <w:r w:rsidRPr="003543B3">
        <w:rPr>
          <w:rFonts w:cs="Arial"/>
          <w:sz w:val="20"/>
        </w:rPr>
        <w:lastRenderedPageBreak/>
        <w:t>Образцы основных форм документов, включаемых в </w:t>
      </w:r>
      <w:bookmarkEnd w:id="121"/>
      <w:bookmarkEnd w:id="122"/>
      <w:bookmarkEnd w:id="123"/>
      <w:bookmarkEnd w:id="124"/>
      <w:bookmarkEnd w:id="125"/>
      <w:r w:rsidRPr="003543B3">
        <w:rPr>
          <w:rFonts w:cs="Arial"/>
          <w:sz w:val="20"/>
        </w:rPr>
        <w:t>Предложение</w:t>
      </w:r>
      <w:bookmarkEnd w:id="126"/>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8" w:name="_Ref55336310"/>
      <w:bookmarkStart w:id="129" w:name="_Toc57314672"/>
      <w:bookmarkStart w:id="130" w:name="_Toc69728986"/>
      <w:bookmarkStart w:id="131" w:name="_Toc30085132"/>
      <w:bookmarkEnd w:id="127"/>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8"/>
      <w:bookmarkEnd w:id="129"/>
      <w:bookmarkEnd w:id="130"/>
      <w:bookmarkEnd w:id="131"/>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5FC6504E" w:rsidR="00DB1CA8"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1046E4">
        <w:rPr>
          <w:rFonts w:ascii="Arial" w:hAnsi="Arial" w:cs="Arial"/>
          <w:sz w:val="20"/>
        </w:rPr>
        <w:t>:</w:t>
      </w:r>
    </w:p>
    <w:p w14:paraId="624839D9" w14:textId="346B36E2" w:rsidR="00055407" w:rsidRPr="003543B3" w:rsidRDefault="00F225FD" w:rsidP="00B63739">
      <w:pPr>
        <w:numPr>
          <w:ilvl w:val="0"/>
          <w:numId w:val="4"/>
        </w:numPr>
        <w:tabs>
          <w:tab w:val="clear" w:pos="927"/>
          <w:tab w:val="left" w:pos="567"/>
        </w:tabs>
        <w:spacing w:line="240" w:lineRule="auto"/>
        <w:ind w:left="567" w:hanging="567"/>
        <w:rPr>
          <w:rFonts w:ascii="Arial" w:hAnsi="Arial" w:cs="Arial"/>
          <w:sz w:val="20"/>
        </w:rPr>
      </w:pPr>
      <w:r>
        <w:rPr>
          <w:rFonts w:ascii="Arial" w:hAnsi="Arial" w:cs="Arial"/>
          <w:sz w:val="20"/>
        </w:rPr>
        <w:t>Технико-к</w:t>
      </w:r>
      <w:r w:rsidR="00B63739" w:rsidRPr="003543B3">
        <w:rPr>
          <w:rFonts w:ascii="Arial" w:hAnsi="Arial" w:cs="Arial"/>
          <w:sz w:val="20"/>
        </w:rPr>
        <w:t>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0414ADB4" w14:textId="0450455D"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w:t>
      </w:r>
      <w:r w:rsidR="00D4531B">
        <w:rPr>
          <w:rFonts w:ascii="Arial" w:hAnsi="Arial" w:cs="Arial"/>
          <w:color w:val="000000"/>
          <w:sz w:val="20"/>
        </w:rPr>
        <w:t xml:space="preserve">(форма </w:t>
      </w:r>
      <w:r w:rsidR="00F225FD">
        <w:rPr>
          <w:rFonts w:ascii="Arial" w:hAnsi="Arial" w:cs="Arial"/>
          <w:color w:val="000000"/>
          <w:sz w:val="20"/>
        </w:rPr>
        <w:t>3</w:t>
      </w:r>
      <w:r w:rsidR="00D4531B">
        <w:rPr>
          <w:rFonts w:ascii="Arial" w:hAnsi="Arial" w:cs="Arial"/>
          <w:color w:val="000000"/>
          <w:sz w:val="20"/>
        </w:rPr>
        <w:t xml:space="preserve">) </w:t>
      </w:r>
      <w:r w:rsidRPr="003543B3">
        <w:rPr>
          <w:rFonts w:ascii="Arial" w:hAnsi="Arial" w:cs="Arial"/>
          <w:color w:val="000000"/>
          <w:sz w:val="20"/>
        </w:rPr>
        <w:t>на ____ листах;</w:t>
      </w:r>
    </w:p>
    <w:p w14:paraId="3A31813A" w14:textId="4FCA1A72" w:rsidR="0038126F"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w:t>
      </w:r>
      <w:r w:rsidR="00F225FD">
        <w:rPr>
          <w:rFonts w:ascii="Arial" w:hAnsi="Arial" w:cs="Arial"/>
          <w:color w:val="000000"/>
          <w:sz w:val="20"/>
        </w:rPr>
        <w:t>4</w:t>
      </w:r>
      <w:r w:rsidR="00D4531B">
        <w:rPr>
          <w:rFonts w:ascii="Arial" w:hAnsi="Arial" w:cs="Arial"/>
          <w:color w:val="000000"/>
          <w:sz w:val="20"/>
        </w:rPr>
        <w:t xml:space="preserve">) </w:t>
      </w:r>
      <w:r w:rsidRPr="003543B3">
        <w:rPr>
          <w:rFonts w:ascii="Arial" w:hAnsi="Arial" w:cs="Arial"/>
          <w:color w:val="000000"/>
          <w:sz w:val="20"/>
        </w:rPr>
        <w:t>на _____ листах;</w:t>
      </w:r>
    </w:p>
    <w:p w14:paraId="17657543" w14:textId="3C2ED38F" w:rsidR="00F225FD" w:rsidRDefault="00F225FD" w:rsidP="00B63739">
      <w:pPr>
        <w:numPr>
          <w:ilvl w:val="0"/>
          <w:numId w:val="4"/>
        </w:numPr>
        <w:tabs>
          <w:tab w:val="clear" w:pos="927"/>
          <w:tab w:val="left" w:pos="567"/>
        </w:tabs>
        <w:spacing w:line="240" w:lineRule="auto"/>
        <w:ind w:left="567" w:hanging="567"/>
        <w:rPr>
          <w:rFonts w:ascii="Arial" w:hAnsi="Arial" w:cs="Arial"/>
          <w:color w:val="000000"/>
          <w:sz w:val="20"/>
        </w:rPr>
      </w:pPr>
      <w:r>
        <w:rPr>
          <w:rFonts w:ascii="Arial" w:hAnsi="Arial" w:cs="Arial"/>
          <w:color w:val="000000"/>
          <w:sz w:val="20"/>
        </w:rPr>
        <w:t>Справка о перечне о объемах выполнения аналогичных договоров</w:t>
      </w:r>
      <w:r w:rsidR="00D56D9B">
        <w:rPr>
          <w:rFonts w:ascii="Arial" w:hAnsi="Arial" w:cs="Arial"/>
          <w:color w:val="000000"/>
          <w:sz w:val="20"/>
        </w:rPr>
        <w:t xml:space="preserve"> (форма 5) </w:t>
      </w:r>
      <w:r w:rsidR="00D56D9B" w:rsidRPr="003543B3">
        <w:rPr>
          <w:rFonts w:ascii="Arial" w:hAnsi="Arial" w:cs="Arial"/>
          <w:color w:val="000000"/>
          <w:sz w:val="20"/>
        </w:rPr>
        <w:t>на _____ листах;</w:t>
      </w:r>
    </w:p>
    <w:p w14:paraId="6B76ED83" w14:textId="6BF36BAF" w:rsidR="00D56D9B" w:rsidRDefault="00D56D9B" w:rsidP="00B63739">
      <w:pPr>
        <w:numPr>
          <w:ilvl w:val="0"/>
          <w:numId w:val="4"/>
        </w:numPr>
        <w:tabs>
          <w:tab w:val="clear" w:pos="927"/>
          <w:tab w:val="left" w:pos="567"/>
        </w:tabs>
        <w:spacing w:line="240" w:lineRule="auto"/>
        <w:ind w:left="567" w:hanging="567"/>
        <w:rPr>
          <w:rFonts w:ascii="Arial" w:hAnsi="Arial" w:cs="Arial"/>
          <w:color w:val="000000"/>
          <w:sz w:val="20"/>
        </w:rPr>
      </w:pPr>
      <w:r>
        <w:rPr>
          <w:rFonts w:ascii="Arial" w:hAnsi="Arial" w:cs="Arial"/>
          <w:color w:val="000000"/>
          <w:sz w:val="20"/>
        </w:rPr>
        <w:t xml:space="preserve">Справка о МТР (форма 6) </w:t>
      </w:r>
      <w:r w:rsidRPr="003543B3">
        <w:rPr>
          <w:rFonts w:ascii="Arial" w:hAnsi="Arial" w:cs="Arial"/>
          <w:color w:val="000000"/>
          <w:sz w:val="20"/>
        </w:rPr>
        <w:t>на _____ листах;</w:t>
      </w:r>
    </w:p>
    <w:p w14:paraId="0448F021" w14:textId="02917D14" w:rsidR="00D56D9B" w:rsidRPr="003543B3" w:rsidRDefault="00D56D9B" w:rsidP="00B63739">
      <w:pPr>
        <w:numPr>
          <w:ilvl w:val="0"/>
          <w:numId w:val="4"/>
        </w:numPr>
        <w:tabs>
          <w:tab w:val="clear" w:pos="927"/>
          <w:tab w:val="left" w:pos="567"/>
        </w:tabs>
        <w:spacing w:line="240" w:lineRule="auto"/>
        <w:ind w:left="567" w:hanging="567"/>
        <w:rPr>
          <w:rFonts w:ascii="Arial" w:hAnsi="Arial" w:cs="Arial"/>
          <w:color w:val="000000"/>
          <w:sz w:val="20"/>
        </w:rPr>
      </w:pPr>
      <w:r>
        <w:rPr>
          <w:rFonts w:ascii="Arial" w:hAnsi="Arial" w:cs="Arial"/>
          <w:color w:val="000000"/>
          <w:sz w:val="20"/>
        </w:rPr>
        <w:t xml:space="preserve">Справка о кадровых ресурсах </w:t>
      </w:r>
      <w:r w:rsidR="001046E4">
        <w:rPr>
          <w:rFonts w:ascii="Arial" w:hAnsi="Arial" w:cs="Arial"/>
          <w:color w:val="000000"/>
          <w:sz w:val="20"/>
        </w:rPr>
        <w:t xml:space="preserve">(форма 7) </w:t>
      </w:r>
      <w:r w:rsidRPr="003543B3">
        <w:rPr>
          <w:rFonts w:ascii="Arial" w:hAnsi="Arial" w:cs="Arial"/>
          <w:color w:val="000000"/>
          <w:sz w:val="20"/>
        </w:rPr>
        <w:t>на _____ листах;</w:t>
      </w:r>
    </w:p>
    <w:p w14:paraId="44DEEE48" w14:textId="1FFB49CC" w:rsidR="000570C7" w:rsidRPr="003543B3" w:rsidRDefault="00D14E0D"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 xml:space="preserve">Иное (например: </w:t>
      </w:r>
      <w:r w:rsidRPr="001046E4">
        <w:rPr>
          <w:rFonts w:ascii="Arial" w:hAnsi="Arial" w:cs="Arial"/>
          <w:b/>
          <w:color w:val="000000"/>
          <w:sz w:val="20"/>
          <w:szCs w:val="20"/>
        </w:rPr>
        <w:t>дилерское соглашение, лицензии, сертификаты и т.д</w:t>
      </w:r>
      <w:r>
        <w:rPr>
          <w:rFonts w:ascii="Arial" w:hAnsi="Arial" w:cs="Arial"/>
          <w:color w:val="000000"/>
          <w:sz w:val="20"/>
          <w:szCs w:val="20"/>
        </w:rPr>
        <w:t xml:space="preserve">.) на_____ листах. </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sidR="000570C7" w:rsidRPr="003543B3">
        <w:rPr>
          <w:rFonts w:ascii="Arial" w:hAnsi="Arial" w:cs="Arial"/>
          <w:color w:val="000000"/>
          <w:sz w:val="20"/>
          <w:szCs w:val="20"/>
        </w:rPr>
        <w:t>;</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E2FC8" w:rsidRDefault="004B3BF3" w:rsidP="00D4531B">
            <w:pPr>
              <w:spacing w:line="276" w:lineRule="auto"/>
              <w:ind w:firstLine="0"/>
              <w:rPr>
                <w:rFonts w:ascii="Arial" w:hAnsi="Arial" w:cs="Arial"/>
                <w:b/>
                <w:i/>
                <w:sz w:val="20"/>
              </w:rPr>
            </w:pPr>
            <w:r w:rsidRPr="00600B1F">
              <w:rPr>
                <w:rFonts w:ascii="Arial" w:eastAsia="Calibri" w:hAnsi="Arial" w:cs="Arial"/>
                <w:b/>
                <w:i/>
                <w:color w:val="FF0000"/>
                <w:sz w:val="18"/>
                <w:szCs w:val="18"/>
              </w:rPr>
              <w:t>Указать Ф.И.О., должность, ответственного лица Участника.</w:t>
            </w:r>
            <w:r w:rsidR="00D4531B" w:rsidRPr="00600B1F">
              <w:rPr>
                <w:rFonts w:ascii="Arial" w:eastAsia="Calibri" w:hAnsi="Arial" w:cs="Arial"/>
                <w:b/>
                <w:i/>
                <w:color w:val="FF0000"/>
                <w:sz w:val="18"/>
                <w:szCs w:val="18"/>
              </w:rPr>
              <w:t xml:space="preserve"> Контакты: телефон, электронные письма от имени участника будут направляться с </w:t>
            </w:r>
            <w:r w:rsidRPr="00600B1F">
              <w:rPr>
                <w:rFonts w:ascii="Arial" w:eastAsia="Calibri" w:hAnsi="Arial" w:cs="Arial"/>
                <w:b/>
                <w:i/>
                <w:color w:val="FF0000"/>
                <w:sz w:val="18"/>
                <w:szCs w:val="18"/>
              </w:rPr>
              <w:t>адрес</w:t>
            </w:r>
            <w:r w:rsidR="00D4531B" w:rsidRPr="00600B1F">
              <w:rPr>
                <w:rFonts w:ascii="Arial" w:eastAsia="Calibri" w:hAnsi="Arial" w:cs="Arial"/>
                <w:b/>
                <w:i/>
                <w:color w:val="FF0000"/>
                <w:sz w:val="18"/>
                <w:szCs w:val="18"/>
              </w:rPr>
              <w:t>ов</w:t>
            </w:r>
            <w:r w:rsidRPr="00600B1F">
              <w:rPr>
                <w:rFonts w:ascii="Arial" w:eastAsia="Calibri" w:hAnsi="Arial" w:cs="Arial"/>
                <w:b/>
                <w:i/>
                <w:color w:val="FF0000"/>
                <w:sz w:val="18"/>
                <w:szCs w:val="18"/>
              </w:rPr>
              <w:t xml:space="preserve"> </w:t>
            </w:r>
            <w:r w:rsidR="00D4531B" w:rsidRPr="00600B1F">
              <w:rPr>
                <w:rFonts w:ascii="Arial" w:eastAsia="Calibri" w:hAnsi="Arial" w:cs="Arial"/>
                <w:b/>
                <w:i/>
                <w:color w:val="FF0000"/>
                <w:sz w:val="18"/>
                <w:szCs w:val="18"/>
              </w:rPr>
              <w:t>(</w:t>
            </w:r>
            <w:r w:rsidRPr="00600B1F">
              <w:rPr>
                <w:rFonts w:ascii="Arial" w:eastAsia="Calibri" w:hAnsi="Arial" w:cs="Arial"/>
                <w:b/>
                <w:i/>
                <w:color w:val="FF0000"/>
                <w:sz w:val="18"/>
                <w:szCs w:val="18"/>
              </w:rPr>
              <w:t>электронной почты).</w:t>
            </w:r>
          </w:p>
        </w:tc>
      </w:tr>
    </w:tbl>
    <w:p w14:paraId="4B31E562" w14:textId="77777777" w:rsidR="00C97698" w:rsidRDefault="00C97698" w:rsidP="00C97698">
      <w:pPr>
        <w:tabs>
          <w:tab w:val="left" w:pos="284"/>
          <w:tab w:val="num" w:pos="709"/>
        </w:tabs>
        <w:rPr>
          <w:rFonts w:ascii="Arial" w:hAnsi="Arial" w:cs="Arial"/>
          <w:color w:val="000000"/>
          <w:sz w:val="20"/>
        </w:rPr>
      </w:pPr>
      <w:bookmarkStart w:id="132" w:name="_GoBack"/>
      <w:bookmarkEnd w:id="132"/>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3" w:name="_Toc238285393"/>
      <w:bookmarkStart w:id="134" w:name="_Toc423378590"/>
      <w:bookmarkStart w:id="13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3"/>
      <w:bookmarkEnd w:id="134"/>
      <w:bookmarkEnd w:id="13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59644C34" w:rsidR="00AF59D1" w:rsidRPr="003543B3" w:rsidRDefault="00871083" w:rsidP="00871083">
      <w:pPr>
        <w:pStyle w:val="21"/>
        <w:numPr>
          <w:ilvl w:val="0"/>
          <w:numId w:val="0"/>
        </w:numPr>
        <w:ind w:left="1134" w:hanging="1134"/>
        <w:rPr>
          <w:rFonts w:ascii="Arial" w:hAnsi="Arial" w:cs="Arial"/>
          <w:b w:val="0"/>
          <w:i/>
          <w:sz w:val="20"/>
        </w:rPr>
      </w:pPr>
      <w:bookmarkStart w:id="136" w:name="_Toc30085133"/>
      <w:bookmarkStart w:id="137" w:name="_Ref55335821"/>
      <w:bookmarkStart w:id="138" w:name="_Ref55336345"/>
      <w:bookmarkStart w:id="139" w:name="_Toc57314674"/>
      <w:bookmarkStart w:id="140" w:name="_Toc69728988"/>
      <w:bookmarkStart w:id="141"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136"/>
      <w:r w:rsidR="00B620AF" w:rsidRPr="003543B3">
        <w:rPr>
          <w:rFonts w:ascii="Arial" w:hAnsi="Arial" w:cs="Arial"/>
          <w:sz w:val="20"/>
        </w:rPr>
        <w:t xml:space="preserve"> </w:t>
      </w:r>
      <w:bookmarkEnd w:id="137"/>
      <w:bookmarkEnd w:id="138"/>
      <w:bookmarkEnd w:id="139"/>
      <w:bookmarkEnd w:id="140"/>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39A86DE7" w:rsidR="00815364" w:rsidRPr="003543B3" w:rsidRDefault="000722B5" w:rsidP="000722B5">
      <w:pPr>
        <w:pStyle w:val="afff5"/>
        <w:ind w:left="-539" w:right="-363" w:hanging="27"/>
        <w:jc w:val="left"/>
        <w:rPr>
          <w:rFonts w:ascii="Arial" w:hAnsi="Arial" w:cs="Arial"/>
          <w:color w:val="FF0000"/>
          <w:sz w:val="20"/>
        </w:rPr>
        <w:sectPr w:rsidR="00815364" w:rsidRPr="003543B3" w:rsidSect="0086768F">
          <w:headerReference w:type="default" r:id="rId20"/>
          <w:footerReference w:type="default" r:id="rId21"/>
          <w:pgSz w:w="11906" w:h="16838" w:code="9"/>
          <w:pgMar w:top="1134" w:right="707" w:bottom="0" w:left="1080" w:header="567" w:footer="294" w:gutter="0"/>
          <w:cols w:space="708"/>
          <w:docGrid w:linePitch="381"/>
        </w:sectPr>
      </w:pPr>
      <w:r>
        <w:rPr>
          <w:sz w:val="24"/>
          <w:szCs w:val="24"/>
        </w:rPr>
        <w:t>Форма Технико-коммерческого предложения</w:t>
      </w:r>
      <w:r w:rsidRPr="009C2713">
        <w:rPr>
          <w:sz w:val="24"/>
          <w:szCs w:val="24"/>
        </w:rPr>
        <w:t xml:space="preserve"> является неотъемлемым приложением к</w:t>
      </w:r>
      <w:r>
        <w:rPr>
          <w:sz w:val="24"/>
          <w:szCs w:val="24"/>
        </w:rPr>
        <w:t xml:space="preserve"> </w:t>
      </w:r>
      <w:r w:rsidRPr="009C2713">
        <w:rPr>
          <w:sz w:val="24"/>
          <w:szCs w:val="24"/>
        </w:rPr>
        <w:t xml:space="preserve">данной Документации </w:t>
      </w:r>
      <w:r>
        <w:rPr>
          <w:sz w:val="24"/>
          <w:szCs w:val="24"/>
        </w:rPr>
        <w:t>по</w:t>
      </w:r>
      <w:r w:rsidRPr="009C2713">
        <w:rPr>
          <w:sz w:val="24"/>
          <w:szCs w:val="24"/>
        </w:rPr>
        <w:t xml:space="preserve"> запрос</w:t>
      </w:r>
      <w:r>
        <w:rPr>
          <w:sz w:val="24"/>
          <w:szCs w:val="24"/>
        </w:rPr>
        <w:t>у</w:t>
      </w:r>
      <w:r w:rsidRPr="009C2713">
        <w:rPr>
          <w:sz w:val="24"/>
          <w:szCs w:val="24"/>
        </w:rPr>
        <w:t xml:space="preserve"> предложений и прилагается</w:t>
      </w:r>
      <w:r>
        <w:rPr>
          <w:sz w:val="24"/>
          <w:szCs w:val="24"/>
        </w:rPr>
        <w:t xml:space="preserve"> </w:t>
      </w:r>
      <w:r w:rsidRPr="009C2713">
        <w:rPr>
          <w:sz w:val="24"/>
          <w:szCs w:val="24"/>
        </w:rPr>
        <w:t>в отдельном файле</w:t>
      </w:r>
      <w:r>
        <w:rPr>
          <w:sz w:val="24"/>
          <w:szCs w:val="24"/>
        </w:rPr>
        <w:t>.</w:t>
      </w: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2C41E4F4" w14:textId="5D07E4D6" w:rsidR="00815364" w:rsidRPr="003543B3" w:rsidRDefault="00815364" w:rsidP="000722B5">
      <w:pPr>
        <w:spacing w:line="240" w:lineRule="auto"/>
        <w:ind w:left="-142" w:right="-365" w:firstLine="0"/>
        <w:jc w:val="left"/>
        <w:rPr>
          <w:rFonts w:ascii="Arial" w:hAnsi="Arial" w:cs="Arial"/>
          <w:b/>
          <w:color w:val="000000"/>
          <w:spacing w:val="36"/>
          <w:sz w:val="20"/>
        </w:rPr>
      </w:pP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42" w:name="_Ref55335818"/>
      <w:bookmarkStart w:id="143" w:name="_Ref55336334"/>
      <w:bookmarkStart w:id="144" w:name="_Toc57314673"/>
      <w:bookmarkStart w:id="145" w:name="_Toc69728987"/>
      <w:bookmarkStart w:id="146" w:name="_Toc30085134"/>
      <w:bookmarkStart w:id="147" w:name="_Ref89649494"/>
      <w:bookmarkStart w:id="148" w:name="_Toc90385115"/>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42"/>
      <w:bookmarkEnd w:id="143"/>
      <w:bookmarkEnd w:id="144"/>
      <w:bookmarkEnd w:id="145"/>
      <w:r w:rsidR="00676471">
        <w:rPr>
          <w:rFonts w:ascii="Arial" w:hAnsi="Arial" w:cs="Arial"/>
          <w:sz w:val="20"/>
        </w:rPr>
        <w:t xml:space="preserve"> товара (выполнения работ, оказания услуг)</w:t>
      </w:r>
      <w:bookmarkEnd w:id="146"/>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9" w:name="_Ref93264992"/>
      <w:bookmarkStart w:id="15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51" w:name="_Toc30085135"/>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51"/>
      <w:r w:rsidR="00B620AF" w:rsidRPr="003543B3">
        <w:rPr>
          <w:rFonts w:ascii="Arial" w:hAnsi="Arial" w:cs="Arial"/>
          <w:color w:val="000000"/>
          <w:sz w:val="20"/>
        </w:rPr>
        <w:t xml:space="preserve"> </w:t>
      </w:r>
      <w:bookmarkStart w:id="152" w:name="_Toc90385116"/>
      <w:bookmarkEnd w:id="147"/>
      <w:bookmarkEnd w:id="148"/>
      <w:bookmarkEnd w:id="149"/>
      <w:bookmarkEnd w:id="150"/>
    </w:p>
    <w:bookmarkEnd w:id="15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53" w:name="_Ref70131640"/>
      <w:bookmarkStart w:id="154" w:name="_Toc77970259"/>
      <w:bookmarkStart w:id="155" w:name="_Toc90385118"/>
      <w:bookmarkStart w:id="156" w:name="_Ref63957390"/>
      <w:bookmarkStart w:id="157" w:name="_Toc64719476"/>
      <w:bookmarkStart w:id="15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bookmarkStart w:id="159" w:name="_Ref90381523"/>
      <w:bookmarkStart w:id="160" w:name="_Toc90385124"/>
      <w:bookmarkEnd w:id="153"/>
      <w:bookmarkEnd w:id="154"/>
      <w:bookmarkEnd w:id="155"/>
      <w:bookmarkEnd w:id="156"/>
      <w:bookmarkEnd w:id="157"/>
      <w:bookmarkEnd w:id="158"/>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EC3D651" w14:textId="4A8528FB" w:rsidR="00B620AF" w:rsidRPr="003543B3" w:rsidRDefault="0039362A" w:rsidP="00BA0E32">
      <w:pPr>
        <w:pStyle w:val="21"/>
        <w:numPr>
          <w:ilvl w:val="0"/>
          <w:numId w:val="0"/>
        </w:numPr>
        <w:spacing w:line="276" w:lineRule="auto"/>
        <w:rPr>
          <w:rFonts w:ascii="Arial" w:hAnsi="Arial" w:cs="Arial"/>
          <w:color w:val="000000"/>
          <w:sz w:val="20"/>
        </w:rPr>
      </w:pPr>
      <w:bookmarkStart w:id="161" w:name="_Toc30085136"/>
      <w:bookmarkStart w:id="162" w:name="_Ref93268095"/>
      <w:bookmarkStart w:id="163" w:name="_Ref93268099"/>
      <w:bookmarkStart w:id="164" w:name="_Toc93293102"/>
      <w:r w:rsidRPr="003543B3">
        <w:rPr>
          <w:rFonts w:ascii="Arial" w:hAnsi="Arial" w:cs="Arial"/>
          <w:sz w:val="20"/>
        </w:rPr>
        <w:t xml:space="preserve">Форма </w:t>
      </w:r>
      <w:r w:rsidR="000722B5">
        <w:rPr>
          <w:rFonts w:ascii="Arial" w:hAnsi="Arial" w:cs="Arial"/>
          <w:sz w:val="20"/>
        </w:rPr>
        <w:t>5</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61"/>
      <w:r w:rsidR="00B620AF" w:rsidRPr="003543B3">
        <w:rPr>
          <w:rFonts w:ascii="Arial" w:hAnsi="Arial" w:cs="Arial"/>
          <w:sz w:val="20"/>
        </w:rPr>
        <w:t xml:space="preserve"> </w:t>
      </w:r>
      <w:bookmarkEnd w:id="159"/>
      <w:bookmarkEnd w:id="160"/>
      <w:bookmarkEnd w:id="162"/>
      <w:bookmarkEnd w:id="163"/>
      <w:bookmarkEnd w:id="164"/>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w:t>
      </w:r>
      <w:r w:rsidRPr="006E2FC8">
        <w:rPr>
          <w:rFonts w:ascii="Arial" w:hAnsi="Arial" w:cs="Arial"/>
          <w:b/>
          <w:i/>
          <w:sz w:val="20"/>
        </w:rPr>
        <w:t>приветствуется</w:t>
      </w:r>
      <w:r w:rsidRPr="003543B3">
        <w:rPr>
          <w:rFonts w:ascii="Arial" w:hAnsi="Arial" w:cs="Arial"/>
          <w:i/>
          <w:sz w:val="20"/>
        </w:rPr>
        <w:t xml:space="preserve"> предоставление информации за </w:t>
      </w:r>
      <w:r w:rsidRPr="006E2FC8">
        <w:rPr>
          <w:rFonts w:ascii="Arial" w:hAnsi="Arial" w:cs="Arial"/>
          <w:b/>
          <w:i/>
          <w:sz w:val="20"/>
        </w:rPr>
        <w:t>последние 8 (восемь</w:t>
      </w:r>
      <w:r w:rsidRPr="003543B3">
        <w:rPr>
          <w:rFonts w:ascii="Arial" w:hAnsi="Arial" w:cs="Arial"/>
          <w:i/>
          <w:sz w:val="20"/>
        </w:rPr>
        <w:t>)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4C0A80E5" w14:textId="3E47B1D1" w:rsidR="000346E8" w:rsidRPr="003543B3" w:rsidRDefault="00B620AF" w:rsidP="000722B5">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65" w:name="_Toc90385126"/>
      <w:bookmarkStart w:id="166" w:name="_Toc93293103"/>
      <w:bookmarkStart w:id="167" w:name="_Toc423378611"/>
      <w:bookmarkStart w:id="168" w:name="_Toc423421114"/>
      <w:r w:rsidRPr="003543B3">
        <w:rPr>
          <w:rFonts w:ascii="Arial" w:hAnsi="Arial" w:cs="Arial"/>
          <w:b/>
          <w:sz w:val="20"/>
        </w:rPr>
        <w:t>Инструкции по заполнению</w:t>
      </w:r>
      <w:bookmarkEnd w:id="165"/>
      <w:bookmarkEnd w:id="166"/>
      <w:bookmarkEnd w:id="167"/>
      <w:bookmarkEnd w:id="168"/>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Default="00CE0A3A" w:rsidP="006173D7">
      <w:pPr>
        <w:tabs>
          <w:tab w:val="left" w:pos="993"/>
        </w:tabs>
        <w:spacing w:line="240" w:lineRule="auto"/>
        <w:ind w:left="1560" w:hanging="993"/>
        <w:rPr>
          <w:rFonts w:ascii="Arial" w:hAnsi="Arial" w:cs="Arial"/>
          <w:sz w:val="20"/>
        </w:rPr>
      </w:pPr>
    </w:p>
    <w:p w14:paraId="5F7D7B50" w14:textId="77777777" w:rsidR="000722B5" w:rsidRDefault="000722B5" w:rsidP="006173D7">
      <w:pPr>
        <w:tabs>
          <w:tab w:val="left" w:pos="993"/>
        </w:tabs>
        <w:spacing w:line="240" w:lineRule="auto"/>
        <w:ind w:left="1560" w:hanging="993"/>
        <w:rPr>
          <w:rFonts w:ascii="Arial" w:hAnsi="Arial" w:cs="Arial"/>
          <w:sz w:val="20"/>
        </w:rPr>
      </w:pPr>
    </w:p>
    <w:p w14:paraId="6BF0847A" w14:textId="77777777" w:rsidR="000722B5" w:rsidRDefault="000722B5" w:rsidP="006173D7">
      <w:pPr>
        <w:tabs>
          <w:tab w:val="left" w:pos="993"/>
        </w:tabs>
        <w:spacing w:line="240" w:lineRule="auto"/>
        <w:ind w:left="1560" w:hanging="993"/>
        <w:rPr>
          <w:rFonts w:ascii="Arial" w:hAnsi="Arial" w:cs="Arial"/>
          <w:sz w:val="20"/>
        </w:rPr>
      </w:pPr>
    </w:p>
    <w:p w14:paraId="0517230D" w14:textId="77777777" w:rsidR="000722B5" w:rsidRDefault="000722B5" w:rsidP="006173D7">
      <w:pPr>
        <w:tabs>
          <w:tab w:val="left" w:pos="993"/>
        </w:tabs>
        <w:spacing w:line="240" w:lineRule="auto"/>
        <w:ind w:left="1560" w:hanging="993"/>
        <w:rPr>
          <w:rFonts w:ascii="Arial" w:hAnsi="Arial" w:cs="Arial"/>
          <w:sz w:val="20"/>
        </w:rPr>
      </w:pPr>
    </w:p>
    <w:p w14:paraId="63A85E65" w14:textId="77777777" w:rsidR="000722B5" w:rsidRDefault="000722B5" w:rsidP="006173D7">
      <w:pPr>
        <w:tabs>
          <w:tab w:val="left" w:pos="993"/>
        </w:tabs>
        <w:spacing w:line="240" w:lineRule="auto"/>
        <w:ind w:left="1560" w:hanging="993"/>
        <w:rPr>
          <w:rFonts w:ascii="Arial" w:hAnsi="Arial" w:cs="Arial"/>
          <w:sz w:val="20"/>
        </w:rPr>
      </w:pPr>
    </w:p>
    <w:p w14:paraId="4D3A3D21" w14:textId="77777777" w:rsidR="000722B5" w:rsidRDefault="000722B5" w:rsidP="006173D7">
      <w:pPr>
        <w:tabs>
          <w:tab w:val="left" w:pos="993"/>
        </w:tabs>
        <w:spacing w:line="240" w:lineRule="auto"/>
        <w:ind w:left="1560" w:hanging="993"/>
        <w:rPr>
          <w:rFonts w:ascii="Arial" w:hAnsi="Arial" w:cs="Arial"/>
          <w:sz w:val="20"/>
        </w:rPr>
      </w:pPr>
    </w:p>
    <w:p w14:paraId="4E47FF2B" w14:textId="77777777" w:rsidR="000722B5" w:rsidRDefault="000722B5" w:rsidP="006173D7">
      <w:pPr>
        <w:tabs>
          <w:tab w:val="left" w:pos="993"/>
        </w:tabs>
        <w:spacing w:line="240" w:lineRule="auto"/>
        <w:ind w:left="1560" w:hanging="993"/>
        <w:rPr>
          <w:rFonts w:ascii="Arial" w:hAnsi="Arial" w:cs="Arial"/>
          <w:sz w:val="20"/>
        </w:rPr>
      </w:pPr>
    </w:p>
    <w:p w14:paraId="3B14E8D7" w14:textId="77777777" w:rsidR="000722B5" w:rsidRDefault="000722B5" w:rsidP="006173D7">
      <w:pPr>
        <w:tabs>
          <w:tab w:val="left" w:pos="993"/>
        </w:tabs>
        <w:spacing w:line="240" w:lineRule="auto"/>
        <w:ind w:left="1560" w:hanging="993"/>
        <w:rPr>
          <w:rFonts w:ascii="Arial" w:hAnsi="Arial" w:cs="Arial"/>
          <w:sz w:val="20"/>
        </w:rPr>
      </w:pPr>
    </w:p>
    <w:p w14:paraId="2C35603D" w14:textId="77777777" w:rsidR="000722B5" w:rsidRPr="003543B3" w:rsidRDefault="000722B5"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11955A7F" w14:textId="233859D2" w:rsidR="00E044C1" w:rsidRPr="003543B3" w:rsidRDefault="00BA0E32" w:rsidP="00BA0E32">
      <w:pPr>
        <w:pStyle w:val="21"/>
        <w:numPr>
          <w:ilvl w:val="0"/>
          <w:numId w:val="0"/>
        </w:numPr>
        <w:spacing w:line="276" w:lineRule="auto"/>
        <w:rPr>
          <w:rFonts w:ascii="Arial" w:hAnsi="Arial" w:cs="Arial"/>
          <w:sz w:val="20"/>
        </w:rPr>
      </w:pPr>
      <w:bookmarkStart w:id="169" w:name="_Toc30085137"/>
      <w:bookmarkStart w:id="170" w:name="_Ref55336378"/>
      <w:bookmarkStart w:id="171" w:name="_Toc57314676"/>
      <w:bookmarkStart w:id="172" w:name="_Toc69728990"/>
      <w:bookmarkEnd w:id="141"/>
      <w:r w:rsidRPr="003543B3">
        <w:rPr>
          <w:rFonts w:ascii="Arial" w:hAnsi="Arial" w:cs="Arial"/>
          <w:sz w:val="20"/>
        </w:rPr>
        <w:lastRenderedPageBreak/>
        <w:t xml:space="preserve">Форма </w:t>
      </w:r>
      <w:r w:rsidR="000722B5">
        <w:rPr>
          <w:rFonts w:ascii="Arial" w:hAnsi="Arial" w:cs="Arial"/>
          <w:sz w:val="20"/>
        </w:rPr>
        <w:t>6</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69"/>
      <w:r w:rsidR="00B620AF" w:rsidRPr="003543B3">
        <w:rPr>
          <w:rFonts w:ascii="Arial" w:hAnsi="Arial" w:cs="Arial"/>
          <w:sz w:val="20"/>
        </w:rPr>
        <w:t xml:space="preserve"> </w:t>
      </w:r>
      <w:bookmarkEnd w:id="170"/>
      <w:bookmarkEnd w:id="171"/>
      <w:bookmarkEnd w:id="172"/>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73" w:name="_Ref55336389"/>
      <w:bookmarkStart w:id="174" w:name="_Toc57314677"/>
      <w:bookmarkStart w:id="175"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76" w:name="_Toc207796007"/>
      <w:bookmarkStart w:id="177" w:name="_Toc423378617"/>
      <w:bookmarkStart w:id="178" w:name="_Toc423421120"/>
      <w:r w:rsidRPr="003543B3">
        <w:rPr>
          <w:rFonts w:ascii="Arial" w:hAnsi="Arial" w:cs="Arial"/>
          <w:b/>
          <w:sz w:val="20"/>
        </w:rPr>
        <w:lastRenderedPageBreak/>
        <w:t>Инструкции по заполнению</w:t>
      </w:r>
      <w:bookmarkEnd w:id="176"/>
      <w:bookmarkEnd w:id="177"/>
      <w:bookmarkEnd w:id="178"/>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314E2815" w:rsidR="00E044C1" w:rsidRPr="003543B3" w:rsidRDefault="0017118D" w:rsidP="0017118D">
      <w:pPr>
        <w:pStyle w:val="21"/>
        <w:numPr>
          <w:ilvl w:val="0"/>
          <w:numId w:val="0"/>
        </w:numPr>
        <w:spacing w:line="276" w:lineRule="auto"/>
        <w:rPr>
          <w:rFonts w:ascii="Arial" w:hAnsi="Arial" w:cs="Arial"/>
          <w:sz w:val="20"/>
        </w:rPr>
      </w:pPr>
      <w:bookmarkStart w:id="179" w:name="_Toc30085138"/>
      <w:bookmarkStart w:id="180" w:name="_Ref209512344"/>
      <w:r w:rsidRPr="003543B3">
        <w:rPr>
          <w:rFonts w:ascii="Arial" w:hAnsi="Arial" w:cs="Arial"/>
          <w:sz w:val="20"/>
        </w:rPr>
        <w:lastRenderedPageBreak/>
        <w:t xml:space="preserve">Форма </w:t>
      </w:r>
      <w:r w:rsidR="000722B5">
        <w:rPr>
          <w:rFonts w:ascii="Arial" w:hAnsi="Arial" w:cs="Arial"/>
          <w:sz w:val="20"/>
        </w:rPr>
        <w:t>7</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79"/>
      <w:r w:rsidR="00B620AF" w:rsidRPr="003543B3">
        <w:rPr>
          <w:rFonts w:ascii="Arial" w:hAnsi="Arial" w:cs="Arial"/>
          <w:sz w:val="20"/>
        </w:rPr>
        <w:t xml:space="preserve"> </w:t>
      </w:r>
      <w:bookmarkEnd w:id="173"/>
      <w:bookmarkEnd w:id="174"/>
      <w:bookmarkEnd w:id="175"/>
      <w:bookmarkEnd w:id="180"/>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81" w:name="_Toc423378620"/>
      <w:bookmarkStart w:id="182" w:name="_Toc423421123"/>
      <w:r w:rsidRPr="003543B3">
        <w:rPr>
          <w:rFonts w:ascii="Arial" w:hAnsi="Arial" w:cs="Arial"/>
          <w:b/>
          <w:sz w:val="20"/>
        </w:rPr>
        <w:lastRenderedPageBreak/>
        <w:t>Инструкции по заполнению</w:t>
      </w:r>
      <w:bookmarkEnd w:id="181"/>
      <w:bookmarkEnd w:id="182"/>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CD3D9B" w14:textId="05C443D8" w:rsidR="00D761C7" w:rsidRDefault="00D761C7" w:rsidP="000722B5">
      <w:pPr>
        <w:pStyle w:val="21"/>
        <w:numPr>
          <w:ilvl w:val="0"/>
          <w:numId w:val="0"/>
        </w:numPr>
        <w:spacing w:line="276" w:lineRule="auto"/>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2"/>
      <w:footerReference w:type="default" r:id="rId23"/>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F225FD" w:rsidRDefault="00F225FD">
      <w:r>
        <w:separator/>
      </w:r>
    </w:p>
  </w:endnote>
  <w:endnote w:type="continuationSeparator" w:id="0">
    <w:p w14:paraId="3AD833D2" w14:textId="77777777" w:rsidR="00F225FD" w:rsidRDefault="00F2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Content>
      <w:p w14:paraId="0C351F62" w14:textId="172E36C1" w:rsidR="00F225FD" w:rsidRDefault="00F225FD">
        <w:pPr>
          <w:pStyle w:val="af0"/>
          <w:jc w:val="right"/>
        </w:pPr>
        <w:r>
          <w:fldChar w:fldCharType="begin"/>
        </w:r>
        <w:r>
          <w:instrText xml:space="preserve"> PAGE   \* MERGEFORMAT </w:instrText>
        </w:r>
        <w:r>
          <w:fldChar w:fldCharType="separate"/>
        </w:r>
        <w:r>
          <w:rPr>
            <w:noProof/>
          </w:rPr>
          <w:t>19</w:t>
        </w:r>
        <w:r>
          <w:rPr>
            <w:noProof/>
          </w:rPr>
          <w:fldChar w:fldCharType="end"/>
        </w:r>
      </w:p>
    </w:sdtContent>
  </w:sdt>
  <w:p w14:paraId="6D01A494" w14:textId="77777777" w:rsidR="00F225FD" w:rsidRDefault="00F225F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Content>
      <w:p w14:paraId="69C07FE7" w14:textId="0D5C47C9" w:rsidR="00F225FD" w:rsidRDefault="00F225FD">
        <w:pPr>
          <w:pStyle w:val="af0"/>
          <w:jc w:val="right"/>
        </w:pPr>
        <w:r>
          <w:fldChar w:fldCharType="begin"/>
        </w:r>
        <w:r>
          <w:instrText xml:space="preserve"> PAGE   \* MERGEFORMAT </w:instrText>
        </w:r>
        <w:r>
          <w:fldChar w:fldCharType="separate"/>
        </w:r>
        <w:r>
          <w:rPr>
            <w:noProof/>
          </w:rPr>
          <w:t>21</w:t>
        </w:r>
        <w:r>
          <w:rPr>
            <w:noProof/>
          </w:rPr>
          <w:fldChar w:fldCharType="end"/>
        </w:r>
      </w:p>
    </w:sdtContent>
  </w:sdt>
  <w:p w14:paraId="18F7BB5A" w14:textId="77777777" w:rsidR="00F225FD" w:rsidRDefault="00F225F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F225FD" w:rsidRDefault="00F225FD">
      <w:r>
        <w:separator/>
      </w:r>
    </w:p>
  </w:footnote>
  <w:footnote w:type="continuationSeparator" w:id="0">
    <w:p w14:paraId="1A2D0944" w14:textId="77777777" w:rsidR="00F225FD" w:rsidRDefault="00F2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F225FD" w:rsidRPr="00F01080" w:rsidRDefault="00F225FD"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F225FD" w:rsidRPr="00F01080" w:rsidRDefault="00F225F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5"/>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3"/>
  </w:num>
  <w:num w:numId="16">
    <w:abstractNumId w:val="67"/>
  </w:num>
  <w:num w:numId="17">
    <w:abstractNumId w:val="58"/>
  </w:num>
  <w:num w:numId="18">
    <w:abstractNumId w:val="61"/>
  </w:num>
  <w:num w:numId="19">
    <w:abstractNumId w:val="11"/>
  </w:num>
  <w:num w:numId="20">
    <w:abstractNumId w:val="65"/>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4"/>
  </w:num>
  <w:num w:numId="28">
    <w:abstractNumId w:val="14"/>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7"/>
  </w:num>
  <w:num w:numId="39">
    <w:abstractNumId w:val="17"/>
  </w:num>
  <w:num w:numId="40">
    <w:abstractNumId w:val="52"/>
  </w:num>
  <w:num w:numId="41">
    <w:abstractNumId w:val="56"/>
  </w:num>
  <w:num w:numId="42">
    <w:abstractNumId w:val="63"/>
  </w:num>
  <w:num w:numId="43">
    <w:abstractNumId w:val="46"/>
  </w:num>
  <w:num w:numId="44">
    <w:abstractNumId w:val="27"/>
  </w:num>
  <w:num w:numId="45">
    <w:abstractNumId w:val="20"/>
  </w:num>
  <w:num w:numId="46">
    <w:abstractNumId w:val="22"/>
  </w:num>
  <w:num w:numId="47">
    <w:abstractNumId w:val="12"/>
  </w:num>
  <w:num w:numId="48">
    <w:abstractNumId w:val="28"/>
  </w:num>
  <w:num w:numId="49">
    <w:abstractNumId w:val="13"/>
  </w:num>
  <w:num w:numId="50">
    <w:abstractNumId w:val="62"/>
  </w:num>
  <w:num w:numId="51">
    <w:abstractNumId w:val="21"/>
  </w:num>
  <w:num w:numId="52">
    <w:abstractNumId w:val="60"/>
  </w:num>
  <w:num w:numId="53">
    <w:abstractNumId w:val="66"/>
  </w:num>
  <w:num w:numId="54">
    <w:abstractNumId w:val="19"/>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8"/>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22B5"/>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6E4"/>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3746B"/>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0B1F"/>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3FE8"/>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2FC8"/>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308C"/>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523"/>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67F65"/>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4E0D"/>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6D9B"/>
    <w:rsid w:val="00D56E5D"/>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96FD1"/>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25FD"/>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www.unipro.energy/purchase/document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yperlink" Target="http://www.unipro.energy/purchase/documents/"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footer" Target="footer2.xml"/><Relationship Id="rId10" Type="http://schemas.openxmlformats.org/officeDocument/2006/relationships/hyperlink" Target="http://www.unipro.energy/purchase/documents/" TargetMode="External"/><Relationship Id="rId19" Type="http://schemas.openxmlformats.org/officeDocument/2006/relationships/hyperlink" Target="http://www.unipro.energy/purchase/accreditatio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16CB5-9075-46C3-9ED5-E3263863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30</Pages>
  <Words>6943</Words>
  <Characters>53513</Characters>
  <Application>Microsoft Office Word</Application>
  <DocSecurity>0</DocSecurity>
  <Lines>445</Lines>
  <Paragraphs>120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60336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8</cp:revision>
  <cp:lastPrinted>2019-12-12T05:53:00Z</cp:lastPrinted>
  <dcterms:created xsi:type="dcterms:W3CDTF">2020-01-16T13:12:00Z</dcterms:created>
  <dcterms:modified xsi:type="dcterms:W3CDTF">2020-04-10T12:17:00Z</dcterms:modified>
</cp:coreProperties>
</file>