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E47" w:rsidRPr="003543B3" w:rsidRDefault="00430E47" w:rsidP="008C7B48">
      <w:pPr>
        <w:tabs>
          <w:tab w:val="left" w:pos="4680"/>
        </w:tabs>
        <w:spacing w:line="240" w:lineRule="auto"/>
        <w:ind w:left="5069" w:firstLine="331"/>
        <w:jc w:val="right"/>
        <w:rPr>
          <w:rFonts w:ascii="Arial" w:hAnsi="Arial" w:cs="Arial"/>
          <w:b/>
          <w:bCs/>
          <w:color w:val="000000"/>
          <w:sz w:val="20"/>
        </w:rPr>
      </w:pPr>
      <w:bookmarkStart w:id="0" w:name="_Hlk29804871"/>
      <w:bookmarkStart w:id="1" w:name="_Toc517582288"/>
      <w:bookmarkStart w:id="2" w:name="_Toc517582612"/>
      <w:bookmarkStart w:id="3" w:name="_Hlt447028322"/>
      <w:bookmarkEnd w:id="0"/>
    </w:p>
    <w:p w:rsidR="00DF0A60" w:rsidRDefault="00DF0A60" w:rsidP="00DF0A60">
      <w:pPr>
        <w:spacing w:line="240" w:lineRule="auto"/>
        <w:ind w:left="4678" w:hanging="11"/>
        <w:jc w:val="right"/>
        <w:rPr>
          <w:rFonts w:ascii="Arial" w:hAnsi="Arial" w:cs="Arial"/>
          <w:b/>
          <w:sz w:val="20"/>
        </w:rPr>
      </w:pPr>
    </w:p>
    <w:p w:rsidR="00DF0A60" w:rsidRDefault="00DF0A60" w:rsidP="00DF0A60">
      <w:pPr>
        <w:spacing w:line="240" w:lineRule="auto"/>
        <w:ind w:left="142" w:firstLine="0"/>
        <w:rPr>
          <w:rFonts w:ascii="Arial" w:hAnsi="Arial" w:cs="Arial"/>
          <w:b/>
          <w:sz w:val="20"/>
        </w:rPr>
      </w:pPr>
      <w:r w:rsidRPr="003543B3">
        <w:rPr>
          <w:rFonts w:ascii="Arial" w:hAnsi="Arial" w:cs="Arial"/>
          <w:noProof/>
          <w:sz w:val="20"/>
        </w:rPr>
        <w:drawing>
          <wp:inline distT="0" distB="0" distL="0" distR="0" wp14:anchorId="2B702ECF" wp14:editId="09C0842F">
            <wp:extent cx="885825" cy="501399"/>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281" cy="502789"/>
                    </a:xfrm>
                    <a:prstGeom prst="rect">
                      <a:avLst/>
                    </a:prstGeom>
                    <a:noFill/>
                    <a:ln>
                      <a:noFill/>
                    </a:ln>
                  </pic:spPr>
                </pic:pic>
              </a:graphicData>
            </a:graphic>
          </wp:inline>
        </w:drawing>
      </w:r>
    </w:p>
    <w:p w:rsidR="00DF0A60" w:rsidRPr="00586392" w:rsidRDefault="00DF0A60" w:rsidP="00DF0A60">
      <w:pPr>
        <w:spacing w:line="240" w:lineRule="auto"/>
        <w:ind w:left="4678" w:hanging="11"/>
        <w:jc w:val="right"/>
        <w:rPr>
          <w:rFonts w:ascii="Arial" w:hAnsi="Arial" w:cs="Arial"/>
          <w:b/>
          <w:sz w:val="20"/>
        </w:rPr>
      </w:pPr>
      <w:r w:rsidRPr="00586392">
        <w:rPr>
          <w:rFonts w:ascii="Arial" w:hAnsi="Arial" w:cs="Arial"/>
          <w:b/>
          <w:sz w:val="20"/>
        </w:rPr>
        <w:t>«УТВЕРЖДАЮ»</w:t>
      </w:r>
    </w:p>
    <w:p w:rsidR="00DF0A60" w:rsidRPr="00586392" w:rsidRDefault="00DF0A60" w:rsidP="00DF0A60">
      <w:pPr>
        <w:spacing w:line="240" w:lineRule="auto"/>
        <w:ind w:left="4678" w:hanging="11"/>
        <w:jc w:val="right"/>
        <w:rPr>
          <w:rFonts w:ascii="Arial" w:hAnsi="Arial" w:cs="Arial"/>
          <w:b/>
          <w:sz w:val="20"/>
        </w:rPr>
      </w:pPr>
    </w:p>
    <w:p w:rsidR="00DF0A60" w:rsidRPr="001D009A" w:rsidRDefault="00D92C99" w:rsidP="00DF0A60">
      <w:pPr>
        <w:spacing w:line="240" w:lineRule="auto"/>
        <w:ind w:firstLine="0"/>
        <w:jc w:val="right"/>
        <w:rPr>
          <w:rFonts w:ascii="Arial" w:eastAsiaTheme="minorHAnsi" w:hAnsi="Arial" w:cs="Arial"/>
          <w:snapToGrid/>
          <w:sz w:val="20"/>
          <w:lang w:eastAsia="en-US"/>
        </w:rPr>
      </w:pPr>
      <w:r>
        <w:rPr>
          <w:rFonts w:ascii="Arial" w:eastAsiaTheme="minorHAnsi" w:hAnsi="Arial" w:cs="Arial"/>
          <w:snapToGrid/>
          <w:sz w:val="20"/>
          <w:lang w:eastAsia="en-US"/>
        </w:rPr>
        <w:t>З</w:t>
      </w:r>
      <w:r w:rsidR="00DF0A60" w:rsidRPr="001D009A">
        <w:rPr>
          <w:rFonts w:ascii="Arial" w:eastAsiaTheme="minorHAnsi" w:hAnsi="Arial" w:cs="Arial"/>
          <w:snapToGrid/>
          <w:sz w:val="20"/>
          <w:lang w:eastAsia="en-US"/>
        </w:rPr>
        <w:t>аместител</w:t>
      </w:r>
      <w:r>
        <w:rPr>
          <w:rFonts w:ascii="Arial" w:eastAsiaTheme="minorHAnsi" w:hAnsi="Arial" w:cs="Arial"/>
          <w:snapToGrid/>
          <w:sz w:val="20"/>
          <w:lang w:eastAsia="en-US"/>
        </w:rPr>
        <w:t>ь</w:t>
      </w:r>
      <w:r w:rsidR="00DF0A60" w:rsidRPr="001D009A">
        <w:rPr>
          <w:rFonts w:ascii="Arial" w:eastAsiaTheme="minorHAnsi" w:hAnsi="Arial" w:cs="Arial"/>
          <w:snapToGrid/>
          <w:sz w:val="20"/>
          <w:lang w:eastAsia="en-US"/>
        </w:rPr>
        <w:t xml:space="preserve"> директора филиала</w:t>
      </w:r>
    </w:p>
    <w:p w:rsidR="00DF0A60" w:rsidRPr="001D009A" w:rsidRDefault="00DF0A60" w:rsidP="00DF0A60">
      <w:pPr>
        <w:spacing w:line="240" w:lineRule="auto"/>
        <w:ind w:firstLine="0"/>
        <w:jc w:val="right"/>
        <w:rPr>
          <w:rFonts w:ascii="Arial" w:eastAsiaTheme="minorHAnsi" w:hAnsi="Arial" w:cs="Arial"/>
          <w:snapToGrid/>
          <w:sz w:val="20"/>
          <w:lang w:eastAsia="en-US"/>
        </w:rPr>
      </w:pPr>
      <w:r w:rsidRPr="001D009A">
        <w:rPr>
          <w:rFonts w:ascii="Arial" w:eastAsiaTheme="minorHAnsi" w:hAnsi="Arial" w:cs="Arial"/>
          <w:snapToGrid/>
          <w:sz w:val="20"/>
          <w:lang w:eastAsia="en-US"/>
        </w:rPr>
        <w:t>«</w:t>
      </w:r>
      <w:proofErr w:type="spellStart"/>
      <w:r w:rsidRPr="001D009A">
        <w:rPr>
          <w:rFonts w:ascii="Arial" w:eastAsiaTheme="minorHAnsi" w:hAnsi="Arial" w:cs="Arial"/>
          <w:snapToGrid/>
          <w:sz w:val="20"/>
          <w:lang w:eastAsia="en-US"/>
        </w:rPr>
        <w:t>Берёзовская</w:t>
      </w:r>
      <w:proofErr w:type="spellEnd"/>
      <w:r w:rsidRPr="001D009A">
        <w:rPr>
          <w:rFonts w:ascii="Arial" w:eastAsiaTheme="minorHAnsi" w:hAnsi="Arial" w:cs="Arial"/>
          <w:snapToGrid/>
          <w:sz w:val="20"/>
          <w:lang w:eastAsia="en-US"/>
        </w:rPr>
        <w:t xml:space="preserve"> ГРЭС» ПАО «</w:t>
      </w:r>
      <w:proofErr w:type="spellStart"/>
      <w:r w:rsidRPr="001D009A">
        <w:rPr>
          <w:rFonts w:ascii="Arial" w:eastAsiaTheme="minorHAnsi" w:hAnsi="Arial" w:cs="Arial"/>
          <w:snapToGrid/>
          <w:sz w:val="20"/>
          <w:lang w:eastAsia="en-US"/>
        </w:rPr>
        <w:t>Юнипро</w:t>
      </w:r>
      <w:proofErr w:type="spellEnd"/>
      <w:r w:rsidRPr="001D009A">
        <w:rPr>
          <w:rFonts w:ascii="Arial" w:eastAsiaTheme="minorHAnsi" w:hAnsi="Arial" w:cs="Arial"/>
          <w:snapToGrid/>
          <w:sz w:val="20"/>
          <w:lang w:eastAsia="en-US"/>
        </w:rPr>
        <w:t xml:space="preserve">» </w:t>
      </w:r>
    </w:p>
    <w:p w:rsidR="00DF0A60" w:rsidRDefault="00DF0A60" w:rsidP="00DF0A60">
      <w:pPr>
        <w:spacing w:line="240" w:lineRule="auto"/>
        <w:jc w:val="right"/>
        <w:rPr>
          <w:rFonts w:ascii="Arial" w:eastAsiaTheme="minorHAnsi" w:hAnsi="Arial" w:cs="Arial"/>
          <w:snapToGrid/>
          <w:sz w:val="20"/>
          <w:lang w:eastAsia="en-US"/>
        </w:rPr>
      </w:pPr>
      <w:r w:rsidRPr="001D009A">
        <w:rPr>
          <w:rFonts w:ascii="Arial" w:eastAsiaTheme="minorHAnsi" w:hAnsi="Arial" w:cs="Arial"/>
          <w:snapToGrid/>
          <w:sz w:val="20"/>
          <w:lang w:eastAsia="en-US"/>
        </w:rPr>
        <w:t>по закупкам и общим вопросам</w:t>
      </w:r>
    </w:p>
    <w:p w:rsidR="00DF0A60" w:rsidRPr="00F06BC1" w:rsidRDefault="00DF0A60" w:rsidP="00DF0A60">
      <w:pPr>
        <w:spacing w:line="240" w:lineRule="auto"/>
        <w:jc w:val="right"/>
        <w:rPr>
          <w:rFonts w:ascii="Arial" w:hAnsi="Arial" w:cs="Arial"/>
          <w:sz w:val="20"/>
          <w:highlight w:val="lightGray"/>
        </w:rPr>
      </w:pPr>
    </w:p>
    <w:p w:rsidR="00DF0A60" w:rsidRPr="00586392" w:rsidRDefault="00DF0A60" w:rsidP="00DF0A60">
      <w:pPr>
        <w:spacing w:line="240" w:lineRule="auto"/>
        <w:ind w:left="4678" w:hanging="11"/>
        <w:jc w:val="right"/>
        <w:rPr>
          <w:rFonts w:ascii="Arial" w:hAnsi="Arial" w:cs="Arial"/>
          <w:sz w:val="20"/>
        </w:rPr>
      </w:pPr>
      <w:r w:rsidRPr="00586392">
        <w:rPr>
          <w:rFonts w:ascii="Arial" w:hAnsi="Arial" w:cs="Arial"/>
          <w:sz w:val="20"/>
        </w:rPr>
        <w:t xml:space="preserve">                  </w:t>
      </w:r>
      <w:r w:rsidRPr="00586392">
        <w:rPr>
          <w:rFonts w:ascii="Arial" w:hAnsi="Arial" w:cs="Arial"/>
          <w:sz w:val="20"/>
        </w:rPr>
        <w:tab/>
      </w:r>
      <w:r w:rsidRPr="00586392">
        <w:rPr>
          <w:rFonts w:ascii="Arial" w:hAnsi="Arial" w:cs="Arial"/>
          <w:sz w:val="20"/>
        </w:rPr>
        <w:tab/>
        <w:t xml:space="preserve">_____________ </w:t>
      </w:r>
      <w:r w:rsidR="006762F8">
        <w:rPr>
          <w:rFonts w:ascii="Arial" w:hAnsi="Arial" w:cs="Arial"/>
          <w:sz w:val="20"/>
        </w:rPr>
        <w:t>С.В. Захваткин</w:t>
      </w:r>
    </w:p>
    <w:p w:rsidR="00DF0A60" w:rsidRPr="00586392" w:rsidRDefault="00DF0A60" w:rsidP="00DF0A60">
      <w:pPr>
        <w:spacing w:line="240" w:lineRule="auto"/>
        <w:ind w:left="4678" w:hanging="11"/>
        <w:jc w:val="right"/>
        <w:rPr>
          <w:rFonts w:ascii="Arial" w:hAnsi="Arial" w:cs="Arial"/>
          <w:sz w:val="20"/>
        </w:rPr>
      </w:pPr>
    </w:p>
    <w:p w:rsidR="00DF0A60" w:rsidRPr="00586392" w:rsidRDefault="00DF0A60" w:rsidP="00DF0A60">
      <w:pPr>
        <w:spacing w:line="240" w:lineRule="auto"/>
        <w:ind w:left="5812" w:firstLine="0"/>
        <w:jc w:val="right"/>
        <w:rPr>
          <w:rFonts w:ascii="Arial" w:hAnsi="Arial" w:cs="Arial"/>
          <w:sz w:val="20"/>
        </w:rPr>
      </w:pPr>
      <w:r w:rsidRPr="00586392">
        <w:rPr>
          <w:rFonts w:ascii="Arial" w:hAnsi="Arial" w:cs="Arial"/>
          <w:sz w:val="20"/>
        </w:rPr>
        <w:t>«____</w:t>
      </w:r>
      <w:proofErr w:type="gramStart"/>
      <w:r w:rsidRPr="00586392">
        <w:rPr>
          <w:rFonts w:ascii="Arial" w:hAnsi="Arial" w:cs="Arial"/>
          <w:sz w:val="20"/>
        </w:rPr>
        <w:t>_</w:t>
      </w:r>
      <w:r>
        <w:rPr>
          <w:rFonts w:ascii="Arial" w:hAnsi="Arial" w:cs="Arial"/>
          <w:sz w:val="20"/>
        </w:rPr>
        <w:t>»</w:t>
      </w:r>
      <w:r w:rsidRPr="00586392">
        <w:rPr>
          <w:rFonts w:ascii="Arial" w:hAnsi="Arial" w:cs="Arial"/>
          <w:sz w:val="20"/>
        </w:rPr>
        <w:t>_</w:t>
      </w:r>
      <w:proofErr w:type="gramEnd"/>
      <w:r w:rsidRPr="00586392">
        <w:rPr>
          <w:rFonts w:ascii="Arial" w:hAnsi="Arial" w:cs="Arial"/>
          <w:sz w:val="20"/>
        </w:rPr>
        <w:t>______________ 20</w:t>
      </w:r>
      <w:r w:rsidR="005B1A90">
        <w:rPr>
          <w:rFonts w:ascii="Arial" w:hAnsi="Arial" w:cs="Arial"/>
          <w:sz w:val="20"/>
        </w:rPr>
        <w:t xml:space="preserve">20 </w:t>
      </w:r>
      <w:r w:rsidRPr="00586392">
        <w:rPr>
          <w:rFonts w:ascii="Arial" w:hAnsi="Arial" w:cs="Arial"/>
          <w:sz w:val="20"/>
        </w:rPr>
        <w:t>года</w:t>
      </w:r>
    </w:p>
    <w:p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rsidR="00D77533" w:rsidRPr="003543B3" w:rsidRDefault="00D77533"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Pr="003543B3">
        <w:rPr>
          <w:rFonts w:ascii="Arial" w:hAnsi="Arial" w:cs="Arial"/>
          <w:b/>
          <w:bCs/>
          <w:sz w:val="20"/>
          <w:highlight w:val="lightGray"/>
        </w:rPr>
        <w:t xml:space="preserve"> </w:t>
      </w:r>
    </w:p>
    <w:p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3543B3" w:rsidRDefault="00B620AF">
      <w:pPr>
        <w:spacing w:line="240" w:lineRule="auto"/>
        <w:rPr>
          <w:rFonts w:ascii="Arial" w:hAnsi="Arial" w:cs="Arial"/>
          <w:sz w:val="20"/>
          <w:highlight w:val="lightGray"/>
        </w:rPr>
      </w:pPr>
    </w:p>
    <w:p w:rsidR="00B620AF" w:rsidRPr="003543B3" w:rsidRDefault="00B620AF">
      <w:pPr>
        <w:spacing w:line="240" w:lineRule="auto"/>
        <w:rPr>
          <w:rFonts w:ascii="Arial" w:hAnsi="Arial" w:cs="Arial"/>
          <w:sz w:val="20"/>
          <w:highlight w:val="lightGray"/>
        </w:rPr>
      </w:pPr>
    </w:p>
    <w:p w:rsidR="00B620AF" w:rsidRPr="003543B3" w:rsidRDefault="00B620AF">
      <w:pPr>
        <w:spacing w:line="240" w:lineRule="auto"/>
        <w:rPr>
          <w:rFonts w:ascii="Arial" w:hAnsi="Arial" w:cs="Arial"/>
          <w:sz w:val="20"/>
          <w:highlight w:val="lightGray"/>
        </w:rPr>
      </w:pPr>
    </w:p>
    <w:p w:rsidR="00B620AF" w:rsidRPr="003543B3" w:rsidRDefault="00B620AF">
      <w:pPr>
        <w:spacing w:line="240" w:lineRule="auto"/>
        <w:rPr>
          <w:rFonts w:ascii="Arial" w:hAnsi="Arial" w:cs="Arial"/>
          <w:sz w:val="20"/>
          <w:highlight w:val="lightGray"/>
        </w:rPr>
      </w:pPr>
    </w:p>
    <w:p w:rsidR="00B620AF" w:rsidRPr="003543B3" w:rsidRDefault="00B620AF">
      <w:pPr>
        <w:spacing w:line="240" w:lineRule="auto"/>
        <w:rPr>
          <w:rFonts w:ascii="Arial" w:hAnsi="Arial" w:cs="Arial"/>
          <w:sz w:val="20"/>
          <w:highlight w:val="lightGray"/>
        </w:rPr>
      </w:pPr>
    </w:p>
    <w:bookmarkEnd w:id="1"/>
    <w:bookmarkEnd w:id="2"/>
    <w:p w:rsidR="00430E47" w:rsidRPr="003543B3" w:rsidRDefault="00430E47" w:rsidP="00156D71">
      <w:pPr>
        <w:spacing w:line="240" w:lineRule="auto"/>
        <w:ind w:firstLine="0"/>
        <w:jc w:val="center"/>
        <w:outlineLvl w:val="0"/>
        <w:rPr>
          <w:rFonts w:ascii="Arial" w:hAnsi="Arial" w:cs="Arial"/>
          <w:b/>
          <w:sz w:val="20"/>
        </w:rPr>
      </w:pPr>
    </w:p>
    <w:p w:rsidR="00E716B8" w:rsidRPr="006F4FCC" w:rsidRDefault="00E716B8" w:rsidP="00E716B8">
      <w:pPr>
        <w:spacing w:line="240" w:lineRule="auto"/>
        <w:ind w:firstLine="0"/>
        <w:jc w:val="center"/>
        <w:outlineLvl w:val="0"/>
        <w:rPr>
          <w:rFonts w:ascii="Arial" w:hAnsi="Arial" w:cs="Arial"/>
          <w:b/>
          <w:sz w:val="20"/>
        </w:rPr>
      </w:pPr>
      <w:r w:rsidRPr="006F4FCC">
        <w:rPr>
          <w:rFonts w:ascii="Arial" w:hAnsi="Arial" w:cs="Arial"/>
          <w:b/>
          <w:sz w:val="20"/>
        </w:rPr>
        <w:t>ДОКУМЕНТАЦИЯ   ПО ОТКРЫТОМУ ЗАПРОСУ ПРЕДЛОЖЕНИЙ</w:t>
      </w:r>
    </w:p>
    <w:p w:rsidR="00E716B8" w:rsidRPr="006F4FCC" w:rsidRDefault="00E716B8" w:rsidP="00E716B8">
      <w:pPr>
        <w:spacing w:line="240" w:lineRule="auto"/>
        <w:ind w:firstLine="0"/>
        <w:jc w:val="center"/>
        <w:outlineLvl w:val="0"/>
        <w:rPr>
          <w:rFonts w:ascii="Arial" w:hAnsi="Arial" w:cs="Arial"/>
          <w:b/>
          <w:sz w:val="20"/>
        </w:rPr>
      </w:pPr>
    </w:p>
    <w:p w:rsidR="00E716B8" w:rsidRPr="006F4FCC" w:rsidRDefault="00E716B8" w:rsidP="00E716B8">
      <w:pPr>
        <w:spacing w:line="240" w:lineRule="auto"/>
        <w:ind w:firstLine="0"/>
        <w:jc w:val="center"/>
        <w:outlineLvl w:val="0"/>
        <w:rPr>
          <w:rFonts w:ascii="Arial" w:hAnsi="Arial" w:cs="Arial"/>
          <w:b/>
          <w:sz w:val="20"/>
        </w:rPr>
      </w:pPr>
    </w:p>
    <w:p w:rsidR="00E716B8" w:rsidRPr="006D0561" w:rsidRDefault="0041634A" w:rsidP="006D0561">
      <w:pPr>
        <w:spacing w:line="240" w:lineRule="auto"/>
        <w:ind w:firstLine="0"/>
        <w:jc w:val="center"/>
        <w:rPr>
          <w:rFonts w:ascii="Arial" w:hAnsi="Arial" w:cs="Arial"/>
          <w:sz w:val="32"/>
          <w:szCs w:val="32"/>
        </w:rPr>
      </w:pPr>
      <w:r w:rsidRPr="001C3D2F">
        <w:rPr>
          <w:rFonts w:ascii="Arial" w:hAnsi="Arial" w:cs="Arial"/>
          <w:sz w:val="32"/>
          <w:szCs w:val="32"/>
        </w:rPr>
        <w:t xml:space="preserve">№ </w:t>
      </w:r>
      <w:r w:rsidR="00331694">
        <w:rPr>
          <w:rFonts w:ascii="Arial" w:hAnsi="Arial" w:cs="Arial"/>
          <w:sz w:val="32"/>
          <w:szCs w:val="32"/>
        </w:rPr>
        <w:t>56</w:t>
      </w:r>
      <w:r w:rsidRPr="001C3D2F">
        <w:rPr>
          <w:rFonts w:ascii="Arial" w:hAnsi="Arial" w:cs="Arial"/>
          <w:sz w:val="32"/>
          <w:szCs w:val="32"/>
        </w:rPr>
        <w:t>/</w:t>
      </w:r>
      <w:r w:rsidR="00331694" w:rsidRPr="00331694">
        <w:t xml:space="preserve"> </w:t>
      </w:r>
      <w:hyperlink r:id="rId10" w:history="1">
        <w:r w:rsidR="00331694" w:rsidRPr="0076776F">
          <w:rPr>
            <w:rStyle w:val="af2"/>
            <w:rFonts w:ascii="Arial" w:hAnsi="Arial" w:cs="Arial"/>
            <w:sz w:val="32"/>
            <w:szCs w:val="32"/>
          </w:rPr>
          <w:t>www.rts-tender.ru</w:t>
        </w:r>
      </w:hyperlink>
      <w:r w:rsidR="006D0561">
        <w:rPr>
          <w:rStyle w:val="af2"/>
          <w:rFonts w:ascii="Arial" w:hAnsi="Arial" w:cs="Arial"/>
          <w:sz w:val="32"/>
          <w:szCs w:val="32"/>
        </w:rPr>
        <w:t xml:space="preserve"> </w:t>
      </w:r>
      <w:r w:rsidR="006D0561">
        <w:rPr>
          <w:rFonts w:ascii="Arial" w:hAnsi="Arial" w:cs="Arial"/>
          <w:sz w:val="32"/>
          <w:szCs w:val="32"/>
        </w:rPr>
        <w:t xml:space="preserve"> </w:t>
      </w:r>
      <w:r w:rsidR="006D0561" w:rsidRPr="006D0561">
        <w:rPr>
          <w:rFonts w:ascii="Arial" w:hAnsi="Arial" w:cs="Arial"/>
          <w:color w:val="FF0000"/>
          <w:sz w:val="32"/>
          <w:szCs w:val="32"/>
        </w:rPr>
        <w:t>№1808472</w:t>
      </w:r>
    </w:p>
    <w:p w:rsidR="00E716B8" w:rsidRPr="006F4FCC" w:rsidRDefault="00E716B8" w:rsidP="00E716B8">
      <w:pPr>
        <w:spacing w:line="240" w:lineRule="auto"/>
        <w:ind w:firstLine="0"/>
        <w:jc w:val="center"/>
        <w:rPr>
          <w:rFonts w:ascii="Arial" w:hAnsi="Arial" w:cs="Arial"/>
          <w:sz w:val="20"/>
        </w:rPr>
      </w:pPr>
    </w:p>
    <w:p w:rsidR="00FC6D7D" w:rsidRPr="00331694" w:rsidRDefault="00331694" w:rsidP="003543B3">
      <w:pPr>
        <w:spacing w:line="240" w:lineRule="auto"/>
        <w:jc w:val="center"/>
        <w:rPr>
          <w:rFonts w:ascii="Arial" w:hAnsi="Arial" w:cs="Arial"/>
          <w:b/>
          <w:bCs/>
          <w:color w:val="000000"/>
          <w:sz w:val="24"/>
          <w:szCs w:val="24"/>
        </w:rPr>
      </w:pPr>
      <w:r>
        <w:rPr>
          <w:rFonts w:ascii="Arial" w:hAnsi="Arial" w:cs="Arial"/>
          <w:b/>
          <w:bCs/>
          <w:color w:val="000000"/>
          <w:sz w:val="24"/>
          <w:szCs w:val="24"/>
        </w:rPr>
        <w:t xml:space="preserve">Поставка </w:t>
      </w:r>
      <w:r w:rsidRPr="00331694">
        <w:rPr>
          <w:rFonts w:ascii="Arial" w:hAnsi="Arial" w:cs="Arial"/>
          <w:b/>
          <w:bCs/>
          <w:color w:val="000000"/>
          <w:sz w:val="24"/>
          <w:szCs w:val="24"/>
        </w:rPr>
        <w:t xml:space="preserve">приборов медицинских (термометры инфракрасные бесконтактные и </w:t>
      </w:r>
      <w:proofErr w:type="spellStart"/>
      <w:r w:rsidRPr="00331694">
        <w:rPr>
          <w:rFonts w:ascii="Arial" w:hAnsi="Arial" w:cs="Arial"/>
          <w:b/>
          <w:bCs/>
          <w:color w:val="000000"/>
          <w:sz w:val="24"/>
          <w:szCs w:val="24"/>
        </w:rPr>
        <w:t>пульсоксиметры</w:t>
      </w:r>
      <w:proofErr w:type="spellEnd"/>
      <w:r w:rsidRPr="00331694">
        <w:rPr>
          <w:rFonts w:ascii="Arial" w:hAnsi="Arial" w:cs="Arial"/>
          <w:b/>
          <w:bCs/>
          <w:color w:val="000000"/>
          <w:sz w:val="24"/>
          <w:szCs w:val="24"/>
        </w:rPr>
        <w:t>)</w:t>
      </w:r>
    </w:p>
    <w:p w:rsidR="00CA25DE" w:rsidRDefault="00CA25DE" w:rsidP="00CA25DE">
      <w:pPr>
        <w:spacing w:line="240" w:lineRule="auto"/>
        <w:rPr>
          <w:rFonts w:ascii="Arial" w:hAnsi="Arial" w:cs="Arial"/>
          <w:sz w:val="20"/>
          <w:highlight w:val="lightGray"/>
        </w:rPr>
      </w:pPr>
    </w:p>
    <w:p w:rsidR="00CA25DE" w:rsidRDefault="00CA25DE" w:rsidP="00CA25DE">
      <w:pPr>
        <w:spacing w:line="240" w:lineRule="auto"/>
        <w:rPr>
          <w:rFonts w:ascii="Arial" w:hAnsi="Arial" w:cs="Arial"/>
          <w:sz w:val="20"/>
          <w:highlight w:val="lightGray"/>
        </w:rPr>
      </w:pPr>
    </w:p>
    <w:p w:rsidR="00CA25DE" w:rsidRDefault="00CA25DE" w:rsidP="00CA25DE">
      <w:pPr>
        <w:spacing w:line="240" w:lineRule="auto"/>
        <w:rPr>
          <w:rFonts w:ascii="Arial" w:hAnsi="Arial" w:cs="Arial"/>
          <w:sz w:val="20"/>
          <w:highlight w:val="lightGray"/>
        </w:rPr>
      </w:pPr>
    </w:p>
    <w:p w:rsidR="00CA25DE" w:rsidRDefault="00CA25DE" w:rsidP="00CA25DE">
      <w:pPr>
        <w:spacing w:line="240" w:lineRule="auto"/>
        <w:rPr>
          <w:rFonts w:ascii="Arial" w:hAnsi="Arial" w:cs="Arial"/>
          <w:sz w:val="20"/>
          <w:highlight w:val="lightGray"/>
        </w:rPr>
      </w:pPr>
    </w:p>
    <w:p w:rsidR="00393822" w:rsidRDefault="00393822" w:rsidP="00CA25DE">
      <w:pPr>
        <w:spacing w:line="240" w:lineRule="auto"/>
        <w:rPr>
          <w:rFonts w:ascii="Arial" w:hAnsi="Arial" w:cs="Arial"/>
          <w:sz w:val="20"/>
          <w:highlight w:val="lightGray"/>
        </w:rPr>
      </w:pPr>
    </w:p>
    <w:p w:rsidR="00393822" w:rsidRDefault="00393822" w:rsidP="00CA25DE">
      <w:pPr>
        <w:spacing w:line="240" w:lineRule="auto"/>
        <w:rPr>
          <w:rFonts w:ascii="Arial" w:hAnsi="Arial" w:cs="Arial"/>
          <w:sz w:val="20"/>
          <w:highlight w:val="lightGray"/>
        </w:rPr>
      </w:pPr>
    </w:p>
    <w:p w:rsidR="00393822" w:rsidRDefault="00393822" w:rsidP="00CA25DE">
      <w:pPr>
        <w:spacing w:line="240" w:lineRule="auto"/>
        <w:rPr>
          <w:rFonts w:ascii="Arial" w:hAnsi="Arial" w:cs="Arial"/>
          <w:sz w:val="20"/>
          <w:highlight w:val="lightGray"/>
        </w:rPr>
      </w:pPr>
    </w:p>
    <w:p w:rsidR="00393822" w:rsidRDefault="00393822" w:rsidP="00CA25DE">
      <w:pPr>
        <w:spacing w:line="240" w:lineRule="auto"/>
        <w:rPr>
          <w:rFonts w:ascii="Arial" w:hAnsi="Arial" w:cs="Arial"/>
          <w:sz w:val="20"/>
          <w:highlight w:val="lightGray"/>
        </w:rPr>
      </w:pPr>
    </w:p>
    <w:p w:rsidR="00331694" w:rsidRDefault="00331694" w:rsidP="00CA25DE">
      <w:pPr>
        <w:spacing w:line="240" w:lineRule="auto"/>
        <w:rPr>
          <w:rFonts w:ascii="Arial" w:hAnsi="Arial" w:cs="Arial"/>
          <w:sz w:val="20"/>
          <w:highlight w:val="lightGray"/>
        </w:rPr>
      </w:pPr>
    </w:p>
    <w:p w:rsidR="00331694" w:rsidRDefault="00331694" w:rsidP="00CA25DE">
      <w:pPr>
        <w:spacing w:line="240" w:lineRule="auto"/>
        <w:rPr>
          <w:rFonts w:ascii="Arial" w:hAnsi="Arial" w:cs="Arial"/>
          <w:sz w:val="20"/>
          <w:highlight w:val="lightGray"/>
        </w:rPr>
      </w:pPr>
    </w:p>
    <w:p w:rsidR="00331694" w:rsidRDefault="00331694" w:rsidP="00CA25DE">
      <w:pPr>
        <w:spacing w:line="240" w:lineRule="auto"/>
        <w:rPr>
          <w:rFonts w:ascii="Arial" w:hAnsi="Arial" w:cs="Arial"/>
          <w:sz w:val="20"/>
          <w:highlight w:val="lightGray"/>
        </w:rPr>
      </w:pPr>
    </w:p>
    <w:p w:rsidR="00331694" w:rsidRDefault="00331694" w:rsidP="00CA25DE">
      <w:pPr>
        <w:spacing w:line="240" w:lineRule="auto"/>
        <w:rPr>
          <w:rFonts w:ascii="Arial" w:hAnsi="Arial" w:cs="Arial"/>
          <w:sz w:val="20"/>
          <w:highlight w:val="lightGray"/>
        </w:rPr>
      </w:pPr>
    </w:p>
    <w:p w:rsidR="00331694" w:rsidRDefault="00331694" w:rsidP="00CA25DE">
      <w:pPr>
        <w:spacing w:line="240" w:lineRule="auto"/>
        <w:rPr>
          <w:rFonts w:ascii="Arial" w:hAnsi="Arial" w:cs="Arial"/>
          <w:sz w:val="20"/>
          <w:highlight w:val="lightGray"/>
        </w:rPr>
      </w:pPr>
    </w:p>
    <w:p w:rsidR="00331694" w:rsidRDefault="00331694" w:rsidP="00CA25DE">
      <w:pPr>
        <w:spacing w:line="240" w:lineRule="auto"/>
        <w:rPr>
          <w:rFonts w:ascii="Arial" w:hAnsi="Arial" w:cs="Arial"/>
          <w:sz w:val="20"/>
          <w:highlight w:val="lightGray"/>
        </w:rPr>
      </w:pPr>
    </w:p>
    <w:p w:rsidR="00393822" w:rsidRDefault="00393822" w:rsidP="00CA25DE">
      <w:pPr>
        <w:spacing w:line="240" w:lineRule="auto"/>
        <w:rPr>
          <w:rFonts w:ascii="Arial" w:hAnsi="Arial" w:cs="Arial"/>
          <w:sz w:val="20"/>
          <w:highlight w:val="lightGray"/>
        </w:rPr>
      </w:pPr>
    </w:p>
    <w:p w:rsidR="00CA25DE" w:rsidRDefault="00CA25DE" w:rsidP="00CA25DE">
      <w:pPr>
        <w:spacing w:line="240" w:lineRule="auto"/>
        <w:rPr>
          <w:rFonts w:ascii="Arial" w:hAnsi="Arial" w:cs="Arial"/>
          <w:sz w:val="20"/>
          <w:highlight w:val="lightGray"/>
        </w:rPr>
      </w:pPr>
    </w:p>
    <w:p w:rsidR="00CA25DE" w:rsidRDefault="00CA25DE" w:rsidP="00CA25DE">
      <w:pPr>
        <w:spacing w:line="240" w:lineRule="auto"/>
        <w:rPr>
          <w:rFonts w:ascii="Arial" w:hAnsi="Arial" w:cs="Arial"/>
          <w:sz w:val="20"/>
          <w:highlight w:val="lightGray"/>
        </w:rPr>
      </w:pPr>
    </w:p>
    <w:p w:rsidR="007B4E8C" w:rsidRPr="003A43F8" w:rsidRDefault="007B4E8C" w:rsidP="007B4E8C">
      <w:pPr>
        <w:spacing w:line="240" w:lineRule="auto"/>
        <w:ind w:firstLine="0"/>
        <w:jc w:val="center"/>
        <w:rPr>
          <w:rFonts w:ascii="Arial" w:hAnsi="Arial" w:cs="Arial"/>
          <w:sz w:val="20"/>
          <w:highlight w:val="lightGray"/>
        </w:rPr>
      </w:pPr>
      <w:r w:rsidRPr="003A43F8">
        <w:rPr>
          <w:rFonts w:ascii="Arial" w:hAnsi="Arial" w:cs="Arial"/>
          <w:sz w:val="20"/>
        </w:rPr>
        <w:t>ПАО «</w:t>
      </w:r>
      <w:proofErr w:type="spellStart"/>
      <w:r w:rsidRPr="003A43F8">
        <w:rPr>
          <w:rFonts w:ascii="Arial" w:hAnsi="Arial" w:cs="Arial"/>
          <w:sz w:val="20"/>
        </w:rPr>
        <w:t>Юнипро</w:t>
      </w:r>
      <w:proofErr w:type="spellEnd"/>
      <w:r w:rsidRPr="003A43F8">
        <w:rPr>
          <w:rFonts w:ascii="Arial" w:hAnsi="Arial" w:cs="Arial"/>
          <w:sz w:val="20"/>
        </w:rPr>
        <w:t>»</w:t>
      </w:r>
    </w:p>
    <w:p w:rsidR="007B4E8C" w:rsidRPr="003A43F8" w:rsidRDefault="007B4E8C" w:rsidP="007B4E8C">
      <w:pPr>
        <w:spacing w:line="240" w:lineRule="auto"/>
        <w:jc w:val="center"/>
        <w:rPr>
          <w:rFonts w:ascii="Arial" w:hAnsi="Arial" w:cs="Arial"/>
          <w:sz w:val="20"/>
          <w:highlight w:val="lightGray"/>
        </w:rPr>
      </w:pPr>
    </w:p>
    <w:p w:rsidR="00CA25DE" w:rsidRDefault="00CA25DE" w:rsidP="00CA25DE">
      <w:pPr>
        <w:spacing w:line="240" w:lineRule="auto"/>
        <w:rPr>
          <w:rFonts w:ascii="Arial" w:hAnsi="Arial" w:cs="Arial"/>
          <w:sz w:val="20"/>
          <w:highlight w:val="lightGray"/>
        </w:rPr>
      </w:pPr>
    </w:p>
    <w:p w:rsidR="00CA25DE" w:rsidRPr="003A43F8" w:rsidRDefault="00CA25DE" w:rsidP="00CA25DE">
      <w:pPr>
        <w:spacing w:line="240" w:lineRule="auto"/>
        <w:rPr>
          <w:rFonts w:ascii="Arial" w:hAnsi="Arial" w:cs="Arial"/>
          <w:sz w:val="20"/>
          <w:highlight w:val="lightGray"/>
        </w:rPr>
      </w:pPr>
    </w:p>
    <w:p w:rsidR="00CA25DE" w:rsidRPr="003A43F8" w:rsidRDefault="00CA25DE" w:rsidP="00CA25DE">
      <w:pPr>
        <w:ind w:firstLine="0"/>
        <w:jc w:val="center"/>
        <w:rPr>
          <w:rFonts w:ascii="Arial" w:hAnsi="Arial" w:cs="Arial"/>
          <w:sz w:val="20"/>
        </w:rPr>
      </w:pPr>
      <w:r w:rsidRPr="003A43F8">
        <w:rPr>
          <w:rFonts w:ascii="Arial" w:hAnsi="Arial" w:cs="Arial"/>
          <w:sz w:val="20"/>
        </w:rPr>
        <w:t xml:space="preserve">г. Шарыпово </w:t>
      </w:r>
    </w:p>
    <w:p w:rsidR="00963664" w:rsidRPr="003543B3" w:rsidRDefault="00CA25DE" w:rsidP="00C06375">
      <w:pPr>
        <w:ind w:firstLine="0"/>
        <w:jc w:val="center"/>
        <w:rPr>
          <w:rFonts w:ascii="Arial" w:hAnsi="Arial" w:cs="Arial"/>
          <w:sz w:val="20"/>
          <w:highlight w:val="lightGray"/>
        </w:rPr>
      </w:pPr>
      <w:r w:rsidRPr="003A43F8">
        <w:rPr>
          <w:rFonts w:ascii="Arial" w:hAnsi="Arial" w:cs="Arial"/>
          <w:sz w:val="20"/>
        </w:rPr>
        <w:t>20</w:t>
      </w:r>
      <w:r w:rsidR="005B1A90">
        <w:rPr>
          <w:rFonts w:ascii="Arial" w:hAnsi="Arial" w:cs="Arial"/>
          <w:sz w:val="20"/>
        </w:rPr>
        <w:t>20</w:t>
      </w:r>
      <w:r>
        <w:rPr>
          <w:rFonts w:ascii="Arial" w:hAnsi="Arial" w:cs="Arial"/>
          <w:sz w:val="20"/>
        </w:rPr>
        <w:t xml:space="preserve"> </w:t>
      </w:r>
      <w:r w:rsidRPr="003A43F8">
        <w:rPr>
          <w:rFonts w:ascii="Arial" w:hAnsi="Arial" w:cs="Arial"/>
          <w:sz w:val="20"/>
        </w:rPr>
        <w:t>год</w:t>
      </w:r>
    </w:p>
    <w:p w:rsidR="00B620AF" w:rsidRPr="00CA25DE" w:rsidRDefault="00B620AF" w:rsidP="00C81C32">
      <w:pPr>
        <w:keepNext/>
        <w:pageBreakBefore/>
        <w:tabs>
          <w:tab w:val="left" w:pos="3645"/>
        </w:tabs>
        <w:spacing w:before="480" w:after="240"/>
        <w:ind w:firstLine="0"/>
        <w:outlineLvl w:val="0"/>
        <w:rPr>
          <w:rFonts w:ascii="Arial" w:hAnsi="Arial" w:cs="Arial"/>
          <w:b/>
          <w:sz w:val="20"/>
        </w:rPr>
      </w:pPr>
      <w:r w:rsidRPr="00CA25DE">
        <w:rPr>
          <w:rFonts w:ascii="Arial" w:hAnsi="Arial" w:cs="Arial"/>
          <w:b/>
          <w:sz w:val="20"/>
        </w:rPr>
        <w:lastRenderedPageBreak/>
        <w:t>Содержание</w:t>
      </w:r>
      <w:r w:rsidR="00B22F3C" w:rsidRPr="00CA25DE">
        <w:rPr>
          <w:rFonts w:ascii="Arial" w:hAnsi="Arial" w:cs="Arial"/>
          <w:b/>
          <w:sz w:val="20"/>
        </w:rPr>
        <w:tab/>
      </w:r>
    </w:p>
    <w:p w:rsidR="00AD615A" w:rsidRPr="00CA25DE" w:rsidRDefault="00993AD4" w:rsidP="00AD615A">
      <w:pPr>
        <w:pStyle w:val="13"/>
        <w:spacing w:line="360" w:lineRule="auto"/>
        <w:rPr>
          <w:rFonts w:ascii="Arial" w:eastAsiaTheme="minorEastAsia" w:hAnsi="Arial" w:cs="Arial"/>
          <w:b w:val="0"/>
          <w:snapToGrid/>
          <w:sz w:val="20"/>
          <w:szCs w:val="20"/>
        </w:rPr>
      </w:pPr>
      <w:r w:rsidRPr="00CA25DE">
        <w:rPr>
          <w:rFonts w:ascii="Arial" w:hAnsi="Arial" w:cs="Arial"/>
          <w:sz w:val="20"/>
          <w:szCs w:val="20"/>
        </w:rPr>
        <w:fldChar w:fldCharType="begin"/>
      </w:r>
      <w:r w:rsidR="00B620AF" w:rsidRPr="00CA25DE">
        <w:rPr>
          <w:rFonts w:ascii="Arial" w:hAnsi="Arial" w:cs="Arial"/>
          <w:sz w:val="20"/>
          <w:szCs w:val="20"/>
        </w:rPr>
        <w:instrText xml:space="preserve"> TOC \o "2-2" \h \z \t "Заголовок 1;1;Пункт2;3" </w:instrText>
      </w:r>
      <w:r w:rsidRPr="00CA25DE">
        <w:rPr>
          <w:rFonts w:ascii="Arial" w:hAnsi="Arial" w:cs="Arial"/>
          <w:sz w:val="20"/>
          <w:szCs w:val="20"/>
        </w:rPr>
        <w:fldChar w:fldCharType="separate"/>
      </w:r>
    </w:p>
    <w:p w:rsidR="00580059" w:rsidRPr="00CA25DE" w:rsidRDefault="00580059" w:rsidP="00C81C32">
      <w:pPr>
        <w:pStyle w:val="22"/>
        <w:spacing w:line="360" w:lineRule="auto"/>
        <w:rPr>
          <w:rFonts w:ascii="Arial" w:eastAsiaTheme="minorEastAsia" w:hAnsi="Arial" w:cs="Arial"/>
          <w:b w:val="0"/>
          <w:snapToGrid/>
          <w:sz w:val="20"/>
          <w:szCs w:val="20"/>
        </w:rPr>
      </w:pPr>
    </w:p>
    <w:p w:rsidR="00580059" w:rsidRPr="00CA25DE" w:rsidRDefault="00756C83" w:rsidP="00C81C32">
      <w:pPr>
        <w:pStyle w:val="13"/>
        <w:spacing w:line="360" w:lineRule="auto"/>
        <w:rPr>
          <w:rFonts w:ascii="Arial" w:eastAsiaTheme="minorEastAsia" w:hAnsi="Arial" w:cs="Arial"/>
          <w:b w:val="0"/>
          <w:bCs w:val="0"/>
          <w:caps w:val="0"/>
          <w:snapToGrid/>
          <w:sz w:val="20"/>
          <w:szCs w:val="20"/>
        </w:rPr>
      </w:pPr>
      <w:hyperlink w:anchor="_Toc27986626" w:history="1">
        <w:r w:rsidR="00AD615A">
          <w:rPr>
            <w:rStyle w:val="af2"/>
            <w:rFonts w:ascii="Arial" w:hAnsi="Arial" w:cs="Arial"/>
            <w:sz w:val="20"/>
            <w:szCs w:val="20"/>
            <w:lang w:val="en-US"/>
          </w:rPr>
          <w:t>1</w:t>
        </w:r>
        <w:r w:rsidR="00580059" w:rsidRPr="00CA25DE">
          <w:rPr>
            <w:rStyle w:val="af2"/>
            <w:rFonts w:ascii="Arial" w:hAnsi="Arial" w:cs="Arial"/>
            <w:sz w:val="20"/>
            <w:szCs w:val="20"/>
          </w:rPr>
          <w:t>.</w:t>
        </w:r>
        <w:r w:rsidR="00580059" w:rsidRPr="00CA25DE">
          <w:rPr>
            <w:rFonts w:ascii="Arial" w:eastAsiaTheme="minorEastAsia" w:hAnsi="Arial" w:cs="Arial"/>
            <w:b w:val="0"/>
            <w:bCs w:val="0"/>
            <w:caps w:val="0"/>
            <w:snapToGrid/>
            <w:sz w:val="20"/>
            <w:szCs w:val="20"/>
          </w:rPr>
          <w:tab/>
        </w:r>
        <w:r w:rsidR="00580059" w:rsidRPr="00CA25DE">
          <w:rPr>
            <w:rStyle w:val="af2"/>
            <w:rFonts w:ascii="Arial" w:hAnsi="Arial" w:cs="Arial"/>
            <w:sz w:val="20"/>
            <w:szCs w:val="20"/>
          </w:rPr>
          <w:t>ИНФОРМАЦИОННАЯ КАРТА ДОКУМЕНТАЦИИ</w:t>
        </w:r>
        <w:r w:rsidR="00580059" w:rsidRPr="00CA25DE">
          <w:rPr>
            <w:rFonts w:ascii="Arial" w:hAnsi="Arial" w:cs="Arial"/>
            <w:webHidden/>
            <w:sz w:val="20"/>
            <w:szCs w:val="20"/>
          </w:rPr>
          <w:tab/>
        </w:r>
        <w:r w:rsidR="00AD615A">
          <w:rPr>
            <w:rFonts w:ascii="Arial" w:hAnsi="Arial" w:cs="Arial"/>
            <w:webHidden/>
            <w:sz w:val="20"/>
            <w:szCs w:val="20"/>
            <w:lang w:val="en-US"/>
          </w:rPr>
          <w:t>3</w:t>
        </w:r>
      </w:hyperlink>
    </w:p>
    <w:p w:rsidR="00580059" w:rsidRPr="00CA25DE" w:rsidRDefault="00756C83" w:rsidP="00C81C32">
      <w:pPr>
        <w:pStyle w:val="13"/>
        <w:spacing w:line="360" w:lineRule="auto"/>
        <w:rPr>
          <w:rFonts w:ascii="Arial" w:eastAsiaTheme="minorEastAsia" w:hAnsi="Arial" w:cs="Arial"/>
          <w:b w:val="0"/>
          <w:bCs w:val="0"/>
          <w:caps w:val="0"/>
          <w:snapToGrid/>
          <w:sz w:val="20"/>
          <w:szCs w:val="20"/>
        </w:rPr>
      </w:pPr>
      <w:hyperlink w:anchor="_Toc27986627" w:history="1">
        <w:r w:rsidR="00AD615A">
          <w:rPr>
            <w:rStyle w:val="af2"/>
            <w:rFonts w:ascii="Arial" w:hAnsi="Arial" w:cs="Arial"/>
            <w:sz w:val="20"/>
            <w:szCs w:val="20"/>
            <w:lang w:val="en-US"/>
          </w:rPr>
          <w:t>2</w:t>
        </w:r>
        <w:r w:rsidR="00580059" w:rsidRPr="00CA25DE">
          <w:rPr>
            <w:rStyle w:val="af2"/>
            <w:rFonts w:ascii="Arial" w:hAnsi="Arial" w:cs="Arial"/>
            <w:sz w:val="20"/>
            <w:szCs w:val="20"/>
          </w:rPr>
          <w:t>.</w:t>
        </w:r>
        <w:r w:rsidR="00580059" w:rsidRPr="00CA25DE">
          <w:rPr>
            <w:rFonts w:ascii="Arial" w:eastAsiaTheme="minorEastAsia" w:hAnsi="Arial" w:cs="Arial"/>
            <w:b w:val="0"/>
            <w:bCs w:val="0"/>
            <w:caps w:val="0"/>
            <w:snapToGrid/>
            <w:sz w:val="20"/>
            <w:szCs w:val="20"/>
          </w:rPr>
          <w:tab/>
        </w:r>
        <w:r w:rsidR="00580059" w:rsidRPr="00CA25DE">
          <w:rPr>
            <w:rStyle w:val="af2"/>
            <w:rFonts w:ascii="Arial" w:hAnsi="Arial" w:cs="Arial"/>
            <w:sz w:val="20"/>
            <w:szCs w:val="20"/>
          </w:rPr>
          <w:t>Образцы основных форм документов, включаемых в Предложение</w:t>
        </w:r>
        <w:r w:rsidR="00580059" w:rsidRPr="00CA25DE">
          <w:rPr>
            <w:rFonts w:ascii="Arial" w:hAnsi="Arial" w:cs="Arial"/>
            <w:webHidden/>
            <w:sz w:val="20"/>
            <w:szCs w:val="20"/>
          </w:rPr>
          <w:tab/>
        </w:r>
        <w:r w:rsidR="00AD615A">
          <w:rPr>
            <w:rFonts w:ascii="Arial" w:hAnsi="Arial" w:cs="Arial"/>
            <w:webHidden/>
            <w:sz w:val="20"/>
            <w:szCs w:val="20"/>
            <w:lang w:val="en-US"/>
          </w:rPr>
          <w:t>4</w:t>
        </w:r>
      </w:hyperlink>
    </w:p>
    <w:p w:rsidR="00580059" w:rsidRPr="00CA25DE" w:rsidRDefault="00756C83" w:rsidP="00C81C32">
      <w:pPr>
        <w:pStyle w:val="22"/>
        <w:spacing w:line="360" w:lineRule="auto"/>
        <w:rPr>
          <w:rFonts w:ascii="Arial" w:eastAsiaTheme="minorEastAsia" w:hAnsi="Arial" w:cs="Arial"/>
          <w:b w:val="0"/>
          <w:snapToGrid/>
          <w:sz w:val="20"/>
          <w:szCs w:val="20"/>
        </w:rPr>
      </w:pPr>
      <w:hyperlink w:anchor="_Toc27986628" w:history="1">
        <w:r w:rsidR="00580059" w:rsidRPr="00CA25DE">
          <w:rPr>
            <w:rStyle w:val="af2"/>
            <w:rFonts w:ascii="Arial" w:hAnsi="Arial" w:cs="Arial"/>
            <w:sz w:val="20"/>
            <w:szCs w:val="20"/>
          </w:rPr>
          <w:t>Форма 1. Письмо о подаче оферты</w:t>
        </w:r>
        <w:r w:rsidR="00580059" w:rsidRPr="00CA25DE">
          <w:rPr>
            <w:rFonts w:ascii="Arial" w:hAnsi="Arial" w:cs="Arial"/>
            <w:webHidden/>
            <w:sz w:val="20"/>
            <w:szCs w:val="20"/>
          </w:rPr>
          <w:tab/>
        </w:r>
        <w:r w:rsidR="00AD615A">
          <w:rPr>
            <w:rFonts w:ascii="Arial" w:hAnsi="Arial" w:cs="Arial"/>
            <w:webHidden/>
            <w:sz w:val="20"/>
            <w:szCs w:val="20"/>
            <w:lang w:val="en-US"/>
          </w:rPr>
          <w:t>4</w:t>
        </w:r>
      </w:hyperlink>
    </w:p>
    <w:p w:rsidR="00580059" w:rsidRPr="00CA25DE" w:rsidRDefault="00756C83" w:rsidP="00C81C32">
      <w:pPr>
        <w:pStyle w:val="22"/>
        <w:spacing w:line="360" w:lineRule="auto"/>
        <w:rPr>
          <w:rFonts w:ascii="Arial" w:eastAsiaTheme="minorEastAsia" w:hAnsi="Arial" w:cs="Arial"/>
          <w:b w:val="0"/>
          <w:snapToGrid/>
          <w:sz w:val="20"/>
          <w:szCs w:val="20"/>
        </w:rPr>
      </w:pPr>
      <w:hyperlink w:anchor="_Toc27986629" w:history="1">
        <w:r w:rsidR="00580059" w:rsidRPr="00CA25DE">
          <w:rPr>
            <w:rStyle w:val="af2"/>
            <w:rFonts w:ascii="Arial" w:hAnsi="Arial" w:cs="Arial"/>
            <w:sz w:val="20"/>
            <w:szCs w:val="20"/>
          </w:rPr>
          <w:t xml:space="preserve">Форма 2. Коммерческое предложение </w:t>
        </w:r>
        <w:r w:rsidR="00580059" w:rsidRPr="00CA25DE">
          <w:rPr>
            <w:rStyle w:val="af2"/>
            <w:rFonts w:ascii="Arial" w:hAnsi="Arial" w:cs="Arial"/>
            <w:i/>
            <w:sz w:val="20"/>
            <w:szCs w:val="20"/>
          </w:rPr>
          <w:t>(выбрать)</w:t>
        </w:r>
        <w:r w:rsidR="00580059" w:rsidRPr="00CA25DE">
          <w:rPr>
            <w:rFonts w:ascii="Arial" w:hAnsi="Arial" w:cs="Arial"/>
            <w:webHidden/>
            <w:sz w:val="20"/>
            <w:szCs w:val="20"/>
          </w:rPr>
          <w:tab/>
        </w:r>
        <w:r w:rsidR="00AD615A">
          <w:rPr>
            <w:rFonts w:ascii="Arial" w:hAnsi="Arial" w:cs="Arial"/>
            <w:webHidden/>
            <w:sz w:val="20"/>
            <w:szCs w:val="20"/>
            <w:lang w:val="en-US"/>
          </w:rPr>
          <w:t>6</w:t>
        </w:r>
      </w:hyperlink>
    </w:p>
    <w:p w:rsidR="00580059" w:rsidRPr="00CA25DE" w:rsidRDefault="00756C83" w:rsidP="00C81C32">
      <w:pPr>
        <w:pStyle w:val="22"/>
        <w:spacing w:line="360" w:lineRule="auto"/>
        <w:rPr>
          <w:rFonts w:ascii="Arial" w:eastAsiaTheme="minorEastAsia" w:hAnsi="Arial" w:cs="Arial"/>
          <w:b w:val="0"/>
          <w:snapToGrid/>
          <w:sz w:val="20"/>
          <w:szCs w:val="20"/>
        </w:rPr>
      </w:pPr>
      <w:hyperlink w:anchor="_Toc27986630" w:history="1">
        <w:r w:rsidR="00580059" w:rsidRPr="00CA25DE">
          <w:rPr>
            <w:rStyle w:val="af2"/>
            <w:rFonts w:ascii="Arial" w:hAnsi="Arial" w:cs="Arial"/>
            <w:sz w:val="20"/>
            <w:szCs w:val="20"/>
          </w:rPr>
          <w:t>Форма 3. График поставки товара (выполнения работ, оказания услуг)</w:t>
        </w:r>
        <w:r w:rsidR="00580059" w:rsidRPr="00CA25DE">
          <w:rPr>
            <w:rFonts w:ascii="Arial" w:hAnsi="Arial" w:cs="Arial"/>
            <w:webHidden/>
            <w:sz w:val="20"/>
            <w:szCs w:val="20"/>
          </w:rPr>
          <w:tab/>
        </w:r>
        <w:r w:rsidR="00AD615A">
          <w:rPr>
            <w:rFonts w:ascii="Arial" w:hAnsi="Arial" w:cs="Arial"/>
            <w:webHidden/>
            <w:sz w:val="20"/>
            <w:szCs w:val="20"/>
            <w:lang w:val="en-US"/>
          </w:rPr>
          <w:t>9</w:t>
        </w:r>
      </w:hyperlink>
    </w:p>
    <w:p w:rsidR="00580059" w:rsidRPr="00CA25DE" w:rsidRDefault="00756C83" w:rsidP="00AD615A">
      <w:pPr>
        <w:pStyle w:val="22"/>
        <w:spacing w:line="360" w:lineRule="auto"/>
        <w:rPr>
          <w:rFonts w:ascii="Arial" w:eastAsiaTheme="minorEastAsia" w:hAnsi="Arial" w:cs="Arial"/>
          <w:b w:val="0"/>
          <w:snapToGrid/>
          <w:sz w:val="20"/>
          <w:szCs w:val="20"/>
        </w:rPr>
      </w:pPr>
      <w:hyperlink w:anchor="_Toc27986631" w:history="1">
        <w:r w:rsidR="00580059" w:rsidRPr="00CA25DE">
          <w:rPr>
            <w:rStyle w:val="af2"/>
            <w:rFonts w:ascii="Arial" w:hAnsi="Arial" w:cs="Arial"/>
            <w:sz w:val="20"/>
            <w:szCs w:val="20"/>
          </w:rPr>
          <w:t>Форма 4. Протокол разногласий к проекту Договора</w:t>
        </w:r>
        <w:r w:rsidR="00580059" w:rsidRPr="00CA25DE">
          <w:rPr>
            <w:rFonts w:ascii="Arial" w:hAnsi="Arial" w:cs="Arial"/>
            <w:webHidden/>
            <w:sz w:val="20"/>
            <w:szCs w:val="20"/>
          </w:rPr>
          <w:tab/>
        </w:r>
        <w:r w:rsidR="00AD615A">
          <w:rPr>
            <w:rFonts w:ascii="Arial" w:hAnsi="Arial" w:cs="Arial"/>
            <w:webHidden/>
            <w:sz w:val="20"/>
            <w:szCs w:val="20"/>
            <w:lang w:val="en-US"/>
          </w:rPr>
          <w:t>11</w:t>
        </w:r>
      </w:hyperlink>
    </w:p>
    <w:p w:rsidR="00580059" w:rsidRPr="00CA25DE" w:rsidRDefault="00756C83" w:rsidP="00C81C32">
      <w:pPr>
        <w:pStyle w:val="22"/>
        <w:spacing w:line="360" w:lineRule="auto"/>
        <w:rPr>
          <w:rFonts w:ascii="Arial" w:eastAsiaTheme="minorEastAsia" w:hAnsi="Arial" w:cs="Arial"/>
          <w:b w:val="0"/>
          <w:snapToGrid/>
          <w:sz w:val="20"/>
          <w:szCs w:val="20"/>
        </w:rPr>
      </w:pPr>
      <w:hyperlink w:anchor="_Toc27986634" w:history="1">
        <w:r w:rsidR="00580059" w:rsidRPr="00CA25DE">
          <w:rPr>
            <w:rStyle w:val="af2"/>
            <w:rFonts w:ascii="Arial" w:hAnsi="Arial" w:cs="Arial"/>
            <w:sz w:val="20"/>
            <w:szCs w:val="20"/>
          </w:rPr>
          <w:t xml:space="preserve">Форма </w:t>
        </w:r>
        <w:r w:rsidR="00AD615A">
          <w:rPr>
            <w:rStyle w:val="af2"/>
            <w:rFonts w:ascii="Arial" w:hAnsi="Arial" w:cs="Arial"/>
            <w:sz w:val="20"/>
            <w:szCs w:val="20"/>
            <w:lang w:val="en-US"/>
          </w:rPr>
          <w:t>5</w:t>
        </w:r>
        <w:r w:rsidR="00580059" w:rsidRPr="00CA25DE">
          <w:rPr>
            <w:rStyle w:val="af2"/>
            <w:rFonts w:ascii="Arial" w:hAnsi="Arial" w:cs="Arial"/>
            <w:sz w:val="20"/>
            <w:szCs w:val="20"/>
          </w:rPr>
          <w:t>. Справка о перечне и объемах выполнения аналогичных договоров</w:t>
        </w:r>
        <w:r w:rsidR="00580059" w:rsidRPr="00CA25DE">
          <w:rPr>
            <w:rFonts w:ascii="Arial" w:hAnsi="Arial" w:cs="Arial"/>
            <w:webHidden/>
            <w:sz w:val="20"/>
            <w:szCs w:val="20"/>
          </w:rPr>
          <w:tab/>
        </w:r>
        <w:r w:rsidR="00AD615A">
          <w:rPr>
            <w:rFonts w:ascii="Arial" w:hAnsi="Arial" w:cs="Arial"/>
            <w:webHidden/>
            <w:sz w:val="20"/>
            <w:szCs w:val="20"/>
            <w:lang w:val="en-US"/>
          </w:rPr>
          <w:t>13</w:t>
        </w:r>
      </w:hyperlink>
    </w:p>
    <w:p w:rsidR="00580059" w:rsidRPr="00CA25DE" w:rsidRDefault="00756C83" w:rsidP="00C81C32">
      <w:pPr>
        <w:pStyle w:val="22"/>
        <w:spacing w:line="360" w:lineRule="auto"/>
        <w:rPr>
          <w:rFonts w:ascii="Arial" w:eastAsiaTheme="minorEastAsia" w:hAnsi="Arial" w:cs="Arial"/>
          <w:b w:val="0"/>
          <w:snapToGrid/>
          <w:sz w:val="20"/>
          <w:szCs w:val="20"/>
        </w:rPr>
      </w:pPr>
      <w:hyperlink w:anchor="_Toc27986635" w:history="1">
        <w:r w:rsidR="00580059" w:rsidRPr="00CA25DE">
          <w:rPr>
            <w:rStyle w:val="af2"/>
            <w:rFonts w:ascii="Arial" w:hAnsi="Arial" w:cs="Arial"/>
            <w:sz w:val="20"/>
            <w:szCs w:val="20"/>
          </w:rPr>
          <w:t xml:space="preserve">Форма </w:t>
        </w:r>
        <w:r w:rsidR="00AD615A">
          <w:rPr>
            <w:rStyle w:val="af2"/>
            <w:rFonts w:ascii="Arial" w:hAnsi="Arial" w:cs="Arial"/>
            <w:sz w:val="20"/>
            <w:szCs w:val="20"/>
            <w:lang w:val="en-US"/>
          </w:rPr>
          <w:t>6</w:t>
        </w:r>
        <w:r w:rsidR="00580059" w:rsidRPr="00CA25DE">
          <w:rPr>
            <w:rStyle w:val="af2"/>
            <w:rFonts w:ascii="Arial" w:hAnsi="Arial" w:cs="Arial"/>
            <w:sz w:val="20"/>
            <w:szCs w:val="20"/>
          </w:rPr>
          <w:t>. Справка о материально-технических ресурсах</w:t>
        </w:r>
        <w:r w:rsidR="00580059" w:rsidRPr="00CA25DE">
          <w:rPr>
            <w:rFonts w:ascii="Arial" w:hAnsi="Arial" w:cs="Arial"/>
            <w:webHidden/>
            <w:sz w:val="20"/>
            <w:szCs w:val="20"/>
          </w:rPr>
          <w:tab/>
        </w:r>
        <w:r w:rsidR="00AD615A">
          <w:rPr>
            <w:rFonts w:ascii="Arial" w:hAnsi="Arial" w:cs="Arial"/>
            <w:webHidden/>
            <w:sz w:val="20"/>
            <w:szCs w:val="20"/>
            <w:lang w:val="en-US"/>
          </w:rPr>
          <w:t>15</w:t>
        </w:r>
      </w:hyperlink>
    </w:p>
    <w:p w:rsidR="00580059" w:rsidRPr="00CA25DE" w:rsidRDefault="00756C83" w:rsidP="00C81C32">
      <w:pPr>
        <w:pStyle w:val="22"/>
        <w:spacing w:line="360" w:lineRule="auto"/>
        <w:rPr>
          <w:rFonts w:ascii="Arial" w:eastAsiaTheme="minorEastAsia" w:hAnsi="Arial" w:cs="Arial"/>
          <w:b w:val="0"/>
          <w:snapToGrid/>
          <w:sz w:val="20"/>
          <w:szCs w:val="20"/>
        </w:rPr>
      </w:pPr>
      <w:hyperlink w:anchor="_Toc27986636" w:history="1">
        <w:r w:rsidR="00580059" w:rsidRPr="00CA25DE">
          <w:rPr>
            <w:rStyle w:val="af2"/>
            <w:rFonts w:ascii="Arial" w:hAnsi="Arial" w:cs="Arial"/>
            <w:sz w:val="20"/>
            <w:szCs w:val="20"/>
          </w:rPr>
          <w:t>Форма 9. Справка о кадровых ресурсах</w:t>
        </w:r>
        <w:r w:rsidR="00580059" w:rsidRPr="00CA25DE">
          <w:rPr>
            <w:rFonts w:ascii="Arial" w:hAnsi="Arial" w:cs="Arial"/>
            <w:webHidden/>
            <w:sz w:val="20"/>
            <w:szCs w:val="20"/>
          </w:rPr>
          <w:tab/>
        </w:r>
        <w:r w:rsidR="00AD615A">
          <w:rPr>
            <w:rFonts w:ascii="Arial" w:hAnsi="Arial" w:cs="Arial"/>
            <w:webHidden/>
            <w:sz w:val="20"/>
            <w:szCs w:val="20"/>
            <w:lang w:val="en-US"/>
          </w:rPr>
          <w:t>17</w:t>
        </w:r>
      </w:hyperlink>
    </w:p>
    <w:p w:rsidR="00580059" w:rsidRPr="00CA25DE" w:rsidRDefault="00756C83" w:rsidP="00C81C32">
      <w:pPr>
        <w:pStyle w:val="22"/>
        <w:spacing w:line="360" w:lineRule="auto"/>
        <w:rPr>
          <w:rFonts w:ascii="Arial" w:eastAsiaTheme="minorEastAsia" w:hAnsi="Arial" w:cs="Arial"/>
          <w:b w:val="0"/>
          <w:snapToGrid/>
          <w:sz w:val="20"/>
          <w:szCs w:val="20"/>
        </w:rPr>
      </w:pPr>
      <w:hyperlink w:anchor="_Toc27986637" w:history="1"/>
    </w:p>
    <w:p w:rsidR="000E1B75" w:rsidRPr="003543B3" w:rsidRDefault="00993AD4" w:rsidP="00C81C32">
      <w:pPr>
        <w:pStyle w:val="22"/>
        <w:spacing w:line="360" w:lineRule="auto"/>
        <w:rPr>
          <w:rFonts w:eastAsiaTheme="minorEastAsia"/>
          <w:snapToGrid/>
        </w:rPr>
      </w:pPr>
      <w:r w:rsidRPr="00CA25DE">
        <w:rPr>
          <w:rFonts w:ascii="Arial" w:hAnsi="Arial" w:cs="Arial"/>
          <w:sz w:val="20"/>
          <w:szCs w:val="20"/>
        </w:rPr>
        <w:fldChar w:fldCharType="end"/>
      </w:r>
    </w:p>
    <w:p w:rsidR="000910DB" w:rsidRPr="003543B3" w:rsidRDefault="000910DB" w:rsidP="00027EFF">
      <w:pPr>
        <w:tabs>
          <w:tab w:val="right" w:leader="dot" w:pos="9720"/>
        </w:tabs>
        <w:ind w:right="14"/>
        <w:rPr>
          <w:rFonts w:ascii="Arial" w:hAnsi="Arial" w:cs="Arial"/>
          <w:b/>
          <w:bCs/>
          <w:caps/>
          <w:noProof/>
          <w:sz w:val="20"/>
        </w:rPr>
      </w:pPr>
    </w:p>
    <w:p w:rsidR="00094337" w:rsidRPr="003543B3" w:rsidRDefault="00094337" w:rsidP="009D2CE1">
      <w:pPr>
        <w:pStyle w:val="10"/>
        <w:spacing w:after="0"/>
        <w:rPr>
          <w:rFonts w:cs="Arial"/>
          <w:sz w:val="20"/>
        </w:rPr>
      </w:pPr>
      <w:bookmarkStart w:id="4" w:name="_Toc27986626"/>
      <w:bookmarkEnd w:id="3"/>
      <w:r w:rsidRPr="003543B3">
        <w:rPr>
          <w:rFonts w:cs="Arial"/>
          <w:sz w:val="20"/>
        </w:rPr>
        <w:lastRenderedPageBreak/>
        <w:t>ИНФОРМАЦИОННАЯ КАРТА ДОКУМЕНТАЦИИ</w:t>
      </w:r>
      <w:bookmarkEnd w:id="4"/>
    </w:p>
    <w:p w:rsidR="00F65A91" w:rsidRPr="003543B3" w:rsidRDefault="006A191C" w:rsidP="00F65A91">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Условия проведения открытого</w:t>
      </w:r>
      <w:r w:rsidR="0021010F">
        <w:rPr>
          <w:rFonts w:ascii="Arial" w:eastAsia="Calibri" w:hAnsi="Arial" w:cs="Arial"/>
          <w:snapToGrid/>
          <w:sz w:val="20"/>
        </w:rPr>
        <w:t xml:space="preserve"> </w:t>
      </w:r>
      <w:r w:rsidRPr="003543B3">
        <w:rPr>
          <w:rFonts w:ascii="Arial" w:eastAsia="Calibri" w:hAnsi="Arial" w:cs="Arial"/>
          <w:snapToGrid/>
          <w:sz w:val="20"/>
        </w:rPr>
        <w:t xml:space="preserve">запроса предложений </w:t>
      </w:r>
      <w:r w:rsidR="000C5446" w:rsidRPr="00DB6687">
        <w:rPr>
          <w:rFonts w:ascii="Arial" w:hAnsi="Arial" w:cs="Arial"/>
          <w:snapToGrid/>
          <w:color w:val="C00000"/>
          <w:sz w:val="20"/>
        </w:rPr>
        <w:t xml:space="preserve">№ </w:t>
      </w:r>
      <w:r w:rsidR="004C65FA">
        <w:rPr>
          <w:rFonts w:ascii="Arial" w:hAnsi="Arial" w:cs="Arial"/>
          <w:snapToGrid/>
          <w:color w:val="C00000"/>
          <w:sz w:val="20"/>
        </w:rPr>
        <w:t>56</w:t>
      </w:r>
      <w:r w:rsidR="000C5446" w:rsidRPr="00DB6687">
        <w:rPr>
          <w:rFonts w:ascii="Arial" w:hAnsi="Arial" w:cs="Arial"/>
          <w:snapToGrid/>
          <w:color w:val="C00000"/>
          <w:sz w:val="20"/>
        </w:rPr>
        <w:t xml:space="preserve"> от «</w:t>
      </w:r>
      <w:r w:rsidR="004C65FA">
        <w:rPr>
          <w:rFonts w:ascii="Arial" w:hAnsi="Arial" w:cs="Arial"/>
          <w:snapToGrid/>
          <w:color w:val="C00000"/>
          <w:sz w:val="20"/>
        </w:rPr>
        <w:t>18</w:t>
      </w:r>
      <w:r w:rsidR="000C5446" w:rsidRPr="00DB6687">
        <w:rPr>
          <w:rFonts w:ascii="Arial" w:hAnsi="Arial" w:cs="Arial"/>
          <w:snapToGrid/>
          <w:color w:val="C00000"/>
          <w:sz w:val="20"/>
        </w:rPr>
        <w:t xml:space="preserve">» </w:t>
      </w:r>
      <w:r w:rsidR="004C65FA">
        <w:rPr>
          <w:rFonts w:ascii="Arial" w:hAnsi="Arial" w:cs="Arial"/>
          <w:snapToGrid/>
          <w:color w:val="C00000"/>
          <w:sz w:val="20"/>
        </w:rPr>
        <w:t>июня</w:t>
      </w:r>
      <w:r w:rsidR="007B4E8C" w:rsidRPr="00DB6687">
        <w:rPr>
          <w:rFonts w:ascii="Arial" w:hAnsi="Arial" w:cs="Arial"/>
          <w:snapToGrid/>
          <w:color w:val="C00000"/>
          <w:sz w:val="20"/>
        </w:rPr>
        <w:t xml:space="preserve"> </w:t>
      </w:r>
      <w:r w:rsidR="000C5446" w:rsidRPr="00DB6687">
        <w:rPr>
          <w:rFonts w:ascii="Arial" w:hAnsi="Arial" w:cs="Arial"/>
          <w:snapToGrid/>
          <w:color w:val="C00000"/>
          <w:sz w:val="20"/>
        </w:rPr>
        <w:t>20</w:t>
      </w:r>
      <w:r w:rsidR="007B4E8C" w:rsidRPr="00DB6687">
        <w:rPr>
          <w:rFonts w:ascii="Arial" w:hAnsi="Arial" w:cs="Arial"/>
          <w:snapToGrid/>
          <w:color w:val="C00000"/>
          <w:sz w:val="20"/>
        </w:rPr>
        <w:t>20</w:t>
      </w:r>
      <w:r w:rsidR="000C5446" w:rsidRPr="00DB6687">
        <w:rPr>
          <w:rFonts w:ascii="Arial" w:hAnsi="Arial" w:cs="Arial"/>
          <w:snapToGrid/>
          <w:color w:val="C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00393822">
        <w:rPr>
          <w:rFonts w:ascii="Arial" w:eastAsia="Calibri" w:hAnsi="Arial" w:cs="Arial"/>
          <w:snapToGrid/>
          <w:sz w:val="20"/>
        </w:rPr>
        <w:t xml:space="preserve"> </w:t>
      </w:r>
      <w:r w:rsidR="00393822" w:rsidRPr="00393822">
        <w:rPr>
          <w:rFonts w:ascii="Arial" w:eastAsia="Calibri" w:hAnsi="Arial" w:cs="Arial"/>
          <w:snapToGrid/>
          <w:color w:val="FF0000"/>
          <w:sz w:val="20"/>
        </w:rPr>
        <w:t>на ЭТП</w:t>
      </w:r>
      <w:bookmarkStart w:id="5" w:name="_GoBack"/>
      <w:bookmarkEnd w:id="5"/>
      <w:r w:rsidR="00F65A91">
        <w:rPr>
          <w:rFonts w:ascii="Arial" w:eastAsia="Calibri" w:hAnsi="Arial" w:cs="Arial"/>
          <w:snapToGrid/>
          <w:sz w:val="20"/>
        </w:rPr>
        <w:t>, копия на сайте компании ПАО «</w:t>
      </w:r>
      <w:proofErr w:type="spellStart"/>
      <w:r w:rsidR="00F65A91">
        <w:rPr>
          <w:rFonts w:ascii="Arial" w:eastAsia="Calibri" w:hAnsi="Arial" w:cs="Arial"/>
          <w:snapToGrid/>
          <w:sz w:val="20"/>
        </w:rPr>
        <w:t>Юнипро</w:t>
      </w:r>
      <w:proofErr w:type="spellEnd"/>
      <w:r w:rsidR="00F65A91">
        <w:rPr>
          <w:rFonts w:ascii="Arial" w:eastAsia="Calibri" w:hAnsi="Arial" w:cs="Arial"/>
          <w:snapToGrid/>
          <w:sz w:val="20"/>
        </w:rPr>
        <w:t xml:space="preserve">» </w:t>
      </w:r>
      <w:hyperlink r:id="rId11" w:history="1">
        <w:r w:rsidR="00F65A91" w:rsidRPr="00D23DB7">
          <w:rPr>
            <w:rStyle w:val="af2"/>
            <w:rFonts w:ascii="Arial" w:eastAsia="Calibri" w:hAnsi="Arial" w:cs="Arial"/>
            <w:snapToGrid/>
            <w:sz w:val="20"/>
          </w:rPr>
          <w:t>http://unipro.energy/purchase/announcement</w:t>
        </w:r>
      </w:hyperlink>
      <w:r w:rsidR="00F65A91">
        <w:rPr>
          <w:rFonts w:ascii="Arial" w:eastAsia="Calibri" w:hAnsi="Arial" w:cs="Arial"/>
          <w:snapToGrid/>
          <w:sz w:val="20"/>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3689"/>
        <w:gridCol w:w="5950"/>
      </w:tblGrid>
      <w:tr w:rsidR="00094337" w:rsidRPr="003543B3" w:rsidTr="00846E20">
        <w:trPr>
          <w:trHeight w:val="464"/>
          <w:tblHeader/>
        </w:trPr>
        <w:tc>
          <w:tcPr>
            <w:tcW w:w="709" w:type="dxa"/>
            <w:vAlign w:val="center"/>
          </w:tcPr>
          <w:p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9" w:type="dxa"/>
            <w:vAlign w:val="center"/>
          </w:tcPr>
          <w:p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5950" w:type="dxa"/>
            <w:vAlign w:val="center"/>
          </w:tcPr>
          <w:p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rsidTr="00846E20">
        <w:trPr>
          <w:trHeight w:val="273"/>
        </w:trPr>
        <w:tc>
          <w:tcPr>
            <w:tcW w:w="709" w:type="dxa"/>
            <w:vAlign w:val="center"/>
          </w:tcPr>
          <w:p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9" w:type="dxa"/>
          </w:tcPr>
          <w:p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5950" w:type="dxa"/>
          </w:tcPr>
          <w:p w:rsidR="00D92C99" w:rsidRPr="00760869" w:rsidRDefault="00C82262" w:rsidP="006762F8">
            <w:pPr>
              <w:tabs>
                <w:tab w:val="left" w:pos="142"/>
                <w:tab w:val="left" w:pos="426"/>
                <w:tab w:val="left" w:pos="567"/>
              </w:tabs>
              <w:spacing w:line="240" w:lineRule="auto"/>
              <w:ind w:firstLine="0"/>
              <w:contextualSpacing/>
              <w:jc w:val="left"/>
              <w:rPr>
                <w:rFonts w:ascii="Arial" w:eastAsia="Calibri" w:hAnsi="Arial" w:cs="Arial"/>
                <w:b/>
                <w:snapToGrid/>
                <w:color w:val="FF0000"/>
                <w:sz w:val="20"/>
                <w:lang w:eastAsia="en-US"/>
              </w:rPr>
            </w:pPr>
            <w:r w:rsidRPr="00760869">
              <w:rPr>
                <w:rFonts w:ascii="Arial" w:hAnsi="Arial" w:cs="Arial"/>
                <w:color w:val="000000"/>
                <w:sz w:val="20"/>
              </w:rPr>
              <w:t xml:space="preserve">Поставка приборов медицинских (термометры инфракрасные бесконтактные и </w:t>
            </w:r>
            <w:proofErr w:type="spellStart"/>
            <w:r w:rsidRPr="00760869">
              <w:rPr>
                <w:rFonts w:ascii="Arial" w:hAnsi="Arial" w:cs="Arial"/>
                <w:color w:val="000000"/>
                <w:sz w:val="20"/>
              </w:rPr>
              <w:t>пульсоксиметры</w:t>
            </w:r>
            <w:proofErr w:type="spellEnd"/>
            <w:r w:rsidRPr="00760869">
              <w:rPr>
                <w:rFonts w:ascii="Arial" w:hAnsi="Arial" w:cs="Arial"/>
                <w:color w:val="000000"/>
                <w:sz w:val="20"/>
              </w:rPr>
              <w:t>)</w:t>
            </w:r>
          </w:p>
        </w:tc>
      </w:tr>
      <w:tr w:rsidR="00C95A12" w:rsidRPr="003543B3" w:rsidTr="00846E20">
        <w:trPr>
          <w:trHeight w:val="251"/>
        </w:trPr>
        <w:tc>
          <w:tcPr>
            <w:tcW w:w="709" w:type="dxa"/>
            <w:vAlign w:val="center"/>
          </w:tcPr>
          <w:p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9" w:type="dxa"/>
          </w:tcPr>
          <w:p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5950" w:type="dxa"/>
          </w:tcPr>
          <w:p w:rsidR="00C95A12" w:rsidRPr="003543B3" w:rsidRDefault="006F27A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Один</w:t>
            </w:r>
          </w:p>
        </w:tc>
      </w:tr>
      <w:tr w:rsidR="00846E20" w:rsidRPr="003543B3" w:rsidTr="00846E20">
        <w:trPr>
          <w:trHeight w:val="251"/>
        </w:trPr>
        <w:tc>
          <w:tcPr>
            <w:tcW w:w="709" w:type="dxa"/>
            <w:vAlign w:val="center"/>
          </w:tcPr>
          <w:p w:rsidR="00846E20" w:rsidRPr="003543B3" w:rsidRDefault="00846E20" w:rsidP="00846E20">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9" w:type="dxa"/>
          </w:tcPr>
          <w:p w:rsidR="00846E20" w:rsidRPr="006F4FCC" w:rsidRDefault="00846E20" w:rsidP="00846E20">
            <w:pPr>
              <w:spacing w:line="276" w:lineRule="auto"/>
              <w:ind w:right="153" w:firstLine="0"/>
              <w:jc w:val="left"/>
              <w:rPr>
                <w:rFonts w:ascii="Arial" w:hAnsi="Arial" w:cs="Arial"/>
                <w:b/>
                <w:bCs/>
                <w:sz w:val="20"/>
              </w:rPr>
            </w:pPr>
            <w:r w:rsidRPr="006F4FCC">
              <w:rPr>
                <w:rFonts w:ascii="Arial" w:hAnsi="Arial" w:cs="Arial"/>
                <w:b/>
                <w:sz w:val="20"/>
                <w:lang w:eastAsia="en-US"/>
              </w:rPr>
              <w:t>Организатор</w:t>
            </w:r>
            <w:r w:rsidRPr="006F4FCC">
              <w:rPr>
                <w:rFonts w:ascii="Arial" w:hAnsi="Arial" w:cs="Arial"/>
                <w:b/>
                <w:bCs/>
                <w:sz w:val="20"/>
              </w:rPr>
              <w:t xml:space="preserve"> </w:t>
            </w:r>
          </w:p>
          <w:p w:rsidR="00846E20" w:rsidRPr="006F4FCC" w:rsidRDefault="00846E20" w:rsidP="00846E20">
            <w:pPr>
              <w:spacing w:line="276" w:lineRule="auto"/>
              <w:ind w:right="153" w:firstLine="0"/>
              <w:jc w:val="left"/>
              <w:rPr>
                <w:rFonts w:ascii="Arial" w:hAnsi="Arial" w:cs="Arial"/>
                <w:b/>
                <w:sz w:val="20"/>
                <w:lang w:eastAsia="en-US"/>
              </w:rPr>
            </w:pPr>
          </w:p>
        </w:tc>
        <w:tc>
          <w:tcPr>
            <w:tcW w:w="5950" w:type="dxa"/>
          </w:tcPr>
          <w:p w:rsidR="00846E20" w:rsidRPr="006F4FCC" w:rsidRDefault="00846E20" w:rsidP="00846E20">
            <w:pPr>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Подразделение закупок:</w:t>
            </w:r>
          </w:p>
          <w:p w:rsidR="00846E20" w:rsidRPr="006F4FCC" w:rsidRDefault="00846E20" w:rsidP="00846E20">
            <w:pPr>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 xml:space="preserve">Филиал «Березовская ГРЭС» </w:t>
            </w:r>
            <w:r w:rsidRPr="00590490">
              <w:rPr>
                <w:rFonts w:ascii="Arial" w:hAnsi="Arial" w:cs="Arial"/>
                <w:sz w:val="20"/>
              </w:rPr>
              <w:t>ПАО «</w:t>
            </w:r>
            <w:proofErr w:type="spellStart"/>
            <w:r w:rsidRPr="00590490">
              <w:rPr>
                <w:rFonts w:ascii="Arial" w:hAnsi="Arial" w:cs="Arial"/>
                <w:sz w:val="20"/>
              </w:rPr>
              <w:t>Юнипро</w:t>
            </w:r>
            <w:proofErr w:type="spellEnd"/>
            <w:r w:rsidRPr="00590490">
              <w:rPr>
                <w:rFonts w:ascii="Arial" w:hAnsi="Arial" w:cs="Arial"/>
                <w:sz w:val="20"/>
              </w:rPr>
              <w:t>»</w:t>
            </w:r>
          </w:p>
          <w:p w:rsidR="00846E20" w:rsidRPr="006F4FCC" w:rsidRDefault="00846E20" w:rsidP="00846E20">
            <w:pPr>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 xml:space="preserve">Почтовый адрес: </w:t>
            </w:r>
          </w:p>
          <w:p w:rsidR="00846E20" w:rsidRDefault="00846E20" w:rsidP="00846E20">
            <w:pPr>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662313, Красноярский край, г. Шарыпово, а/я 6-3/</w:t>
            </w:r>
            <w:r>
              <w:rPr>
                <w:rFonts w:ascii="Arial" w:hAnsi="Arial" w:cs="Arial"/>
                <w:sz w:val="20"/>
                <w:lang w:eastAsia="en-US"/>
              </w:rPr>
              <w:t>36.</w:t>
            </w:r>
          </w:p>
          <w:p w:rsidR="00846E20" w:rsidRPr="00F83D8B" w:rsidRDefault="00846E20" w:rsidP="00846E20">
            <w:pPr>
              <w:autoSpaceDE w:val="0"/>
              <w:autoSpaceDN w:val="0"/>
              <w:adjustRightInd w:val="0"/>
              <w:spacing w:line="276" w:lineRule="auto"/>
              <w:ind w:firstLine="0"/>
              <w:jc w:val="left"/>
              <w:rPr>
                <w:rFonts w:ascii="Arial" w:hAnsi="Arial" w:cs="Arial"/>
                <w:sz w:val="10"/>
                <w:szCs w:val="10"/>
                <w:lang w:eastAsia="en-US"/>
              </w:rPr>
            </w:pPr>
          </w:p>
          <w:p w:rsidR="00846E20" w:rsidRPr="00393822" w:rsidRDefault="00846E20" w:rsidP="00846E20">
            <w:pPr>
              <w:autoSpaceDE w:val="0"/>
              <w:autoSpaceDN w:val="0"/>
              <w:adjustRightInd w:val="0"/>
              <w:spacing w:line="276" w:lineRule="auto"/>
              <w:ind w:firstLine="0"/>
              <w:jc w:val="left"/>
              <w:rPr>
                <w:rFonts w:ascii="Arial" w:hAnsi="Arial" w:cs="Arial"/>
                <w:sz w:val="20"/>
                <w:lang w:eastAsia="en-US"/>
              </w:rPr>
            </w:pPr>
            <w:r w:rsidRPr="00393822">
              <w:rPr>
                <w:rFonts w:ascii="Arial" w:hAnsi="Arial" w:cs="Arial"/>
                <w:sz w:val="20"/>
                <w:lang w:eastAsia="en-US"/>
              </w:rPr>
              <w:t xml:space="preserve">Сотрудник подразделения закупок: </w:t>
            </w:r>
          </w:p>
          <w:p w:rsidR="00393822" w:rsidRPr="00393822" w:rsidRDefault="00760869" w:rsidP="00846E20">
            <w:pPr>
              <w:autoSpaceDE w:val="0"/>
              <w:autoSpaceDN w:val="0"/>
              <w:adjustRightInd w:val="0"/>
              <w:spacing w:line="276" w:lineRule="auto"/>
              <w:ind w:firstLine="0"/>
              <w:jc w:val="left"/>
              <w:rPr>
                <w:rFonts w:ascii="Arial" w:hAnsi="Arial" w:cs="Arial"/>
                <w:sz w:val="20"/>
                <w:lang w:eastAsia="en-US"/>
              </w:rPr>
            </w:pPr>
            <w:r>
              <w:rPr>
                <w:rFonts w:ascii="Arial" w:hAnsi="Arial" w:cs="Arial"/>
                <w:sz w:val="20"/>
              </w:rPr>
              <w:t>Зелинская Инна Сергеевна</w:t>
            </w:r>
            <w:r w:rsidR="00393822" w:rsidRPr="00393822">
              <w:rPr>
                <w:rFonts w:ascii="Arial" w:hAnsi="Arial" w:cs="Arial"/>
                <w:sz w:val="20"/>
                <w:lang w:eastAsia="en-US"/>
              </w:rPr>
              <w:t xml:space="preserve"> </w:t>
            </w:r>
          </w:p>
          <w:p w:rsidR="00846E20" w:rsidRPr="00393822" w:rsidRDefault="00846E20" w:rsidP="00846E20">
            <w:pPr>
              <w:autoSpaceDE w:val="0"/>
              <w:autoSpaceDN w:val="0"/>
              <w:adjustRightInd w:val="0"/>
              <w:spacing w:line="276" w:lineRule="auto"/>
              <w:ind w:firstLine="0"/>
              <w:jc w:val="left"/>
              <w:rPr>
                <w:rFonts w:ascii="Arial" w:hAnsi="Arial" w:cs="Arial"/>
                <w:i/>
                <w:sz w:val="20"/>
                <w:lang w:eastAsia="en-US"/>
              </w:rPr>
            </w:pPr>
            <w:r w:rsidRPr="00393822">
              <w:rPr>
                <w:rFonts w:ascii="Arial" w:hAnsi="Arial" w:cs="Arial"/>
                <w:sz w:val="20"/>
                <w:lang w:eastAsia="en-US"/>
              </w:rPr>
              <w:t xml:space="preserve">адрес электронной почты: </w:t>
            </w:r>
            <w:hyperlink r:id="rId12" w:history="1">
              <w:r w:rsidR="00760869" w:rsidRPr="0076776F">
                <w:rPr>
                  <w:rStyle w:val="af2"/>
                  <w:rFonts w:ascii="Arial" w:hAnsi="Arial" w:cs="Arial"/>
                  <w:sz w:val="20"/>
                  <w:lang w:val="en-US"/>
                </w:rPr>
                <w:t>Zelinskaya</w:t>
              </w:r>
              <w:r w:rsidR="00760869" w:rsidRPr="0076776F">
                <w:rPr>
                  <w:rStyle w:val="af2"/>
                  <w:rFonts w:ascii="Arial" w:hAnsi="Arial" w:cs="Arial"/>
                  <w:sz w:val="20"/>
                </w:rPr>
                <w:t>_</w:t>
              </w:r>
              <w:r w:rsidR="00760869" w:rsidRPr="0076776F">
                <w:rPr>
                  <w:rStyle w:val="af2"/>
                  <w:rFonts w:ascii="Arial" w:hAnsi="Arial" w:cs="Arial"/>
                  <w:sz w:val="20"/>
                  <w:lang w:val="en-US"/>
                </w:rPr>
                <w:t>I</w:t>
              </w:r>
              <w:r w:rsidR="00760869" w:rsidRPr="0076776F">
                <w:rPr>
                  <w:rStyle w:val="af2"/>
                  <w:rFonts w:ascii="Arial" w:hAnsi="Arial" w:cs="Arial"/>
                  <w:sz w:val="20"/>
                </w:rPr>
                <w:t>@</w:t>
              </w:r>
              <w:proofErr w:type="spellStart"/>
              <w:r w:rsidR="00760869" w:rsidRPr="0076776F">
                <w:rPr>
                  <w:rStyle w:val="af2"/>
                  <w:rFonts w:ascii="Arial" w:hAnsi="Arial" w:cs="Arial"/>
                  <w:sz w:val="20"/>
                </w:rPr>
                <w:t>unipro.energy</w:t>
              </w:r>
              <w:proofErr w:type="spellEnd"/>
            </w:hyperlink>
          </w:p>
          <w:p w:rsidR="00846E20" w:rsidRPr="00393822" w:rsidRDefault="00846E20" w:rsidP="00846E20">
            <w:pPr>
              <w:spacing w:line="276" w:lineRule="auto"/>
              <w:ind w:right="153" w:firstLine="0"/>
              <w:jc w:val="left"/>
              <w:rPr>
                <w:rFonts w:ascii="Arial" w:hAnsi="Arial" w:cs="Arial"/>
                <w:sz w:val="20"/>
                <w:lang w:eastAsia="en-US"/>
              </w:rPr>
            </w:pPr>
            <w:r w:rsidRPr="00393822">
              <w:rPr>
                <w:rFonts w:ascii="Arial" w:hAnsi="Arial" w:cs="Arial"/>
                <w:sz w:val="20"/>
                <w:lang w:eastAsia="en-US"/>
              </w:rPr>
              <w:t xml:space="preserve">номер контактного телефона: </w:t>
            </w:r>
            <w:r w:rsidRPr="00393822">
              <w:rPr>
                <w:rFonts w:ascii="Arial" w:hAnsi="Arial" w:cs="Arial"/>
                <w:sz w:val="20"/>
                <w:lang w:val="en-US" w:eastAsia="en-US"/>
              </w:rPr>
              <w:t>8(</w:t>
            </w:r>
            <w:r w:rsidR="00760869">
              <w:rPr>
                <w:rFonts w:ascii="Arial" w:hAnsi="Arial" w:cs="Arial"/>
                <w:sz w:val="20"/>
                <w:lang w:val="en-US" w:eastAsia="en-US"/>
              </w:rPr>
              <w:t>923)328-69-31</w:t>
            </w:r>
          </w:p>
          <w:p w:rsidR="00846E20" w:rsidRDefault="00846E20" w:rsidP="00846E20">
            <w:pPr>
              <w:tabs>
                <w:tab w:val="left" w:pos="284"/>
                <w:tab w:val="left" w:pos="426"/>
                <w:tab w:val="left" w:pos="567"/>
              </w:tabs>
              <w:spacing w:line="240" w:lineRule="auto"/>
              <w:ind w:left="140" w:hanging="140"/>
              <w:contextualSpacing/>
              <w:jc w:val="left"/>
              <w:rPr>
                <w:rFonts w:ascii="Arial" w:hAnsi="Arial" w:cs="Arial"/>
                <w:i/>
                <w:snapToGrid/>
                <w:sz w:val="20"/>
              </w:rPr>
            </w:pPr>
          </w:p>
        </w:tc>
      </w:tr>
      <w:tr w:rsidR="00846E20" w:rsidRPr="00846E20" w:rsidTr="00846E20">
        <w:trPr>
          <w:trHeight w:val="152"/>
        </w:trPr>
        <w:tc>
          <w:tcPr>
            <w:tcW w:w="709" w:type="dxa"/>
            <w:vAlign w:val="center"/>
          </w:tcPr>
          <w:p w:rsidR="00846E20" w:rsidRPr="003543B3" w:rsidRDefault="00846E20" w:rsidP="00846E20">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9" w:type="dxa"/>
          </w:tcPr>
          <w:p w:rsidR="00846E20" w:rsidRPr="003543B3" w:rsidRDefault="00846E20" w:rsidP="00846E20">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 подачи Предложения</w:t>
            </w:r>
          </w:p>
        </w:tc>
        <w:tc>
          <w:tcPr>
            <w:tcW w:w="5950" w:type="dxa"/>
          </w:tcPr>
          <w:p w:rsidR="00846E20" w:rsidRDefault="00846E20" w:rsidP="00846E20">
            <w:pPr>
              <w:spacing w:line="276" w:lineRule="auto"/>
              <w:ind w:right="153" w:firstLine="0"/>
              <w:jc w:val="left"/>
              <w:rPr>
                <w:rFonts w:ascii="Arial" w:hAnsi="Arial" w:cs="Arial"/>
                <w:snapToGrid/>
                <w:sz w:val="20"/>
                <w:lang w:eastAsia="en-US"/>
              </w:rPr>
            </w:pPr>
            <w:r>
              <w:rPr>
                <w:rFonts w:ascii="Arial" w:hAnsi="Arial" w:cs="Arial"/>
                <w:b/>
                <w:sz w:val="20"/>
                <w:lang w:eastAsia="en-US"/>
              </w:rPr>
              <w:t>Дата окончания приема Предложения*:</w:t>
            </w:r>
            <w:r>
              <w:rPr>
                <w:rFonts w:ascii="Arial" w:hAnsi="Arial" w:cs="Arial"/>
                <w:sz w:val="20"/>
                <w:lang w:eastAsia="en-US"/>
              </w:rPr>
              <w:t xml:space="preserve">                                        до 1</w:t>
            </w:r>
            <w:r w:rsidRPr="00390E02">
              <w:rPr>
                <w:rFonts w:ascii="Arial" w:hAnsi="Arial" w:cs="Arial"/>
                <w:sz w:val="20"/>
                <w:lang w:eastAsia="en-US"/>
              </w:rPr>
              <w:t>2</w:t>
            </w:r>
            <w:r>
              <w:rPr>
                <w:rFonts w:ascii="Arial" w:hAnsi="Arial" w:cs="Arial"/>
                <w:sz w:val="20"/>
                <w:lang w:eastAsia="en-US"/>
              </w:rPr>
              <w:t>:00 час</w:t>
            </w:r>
            <w:r w:rsidRPr="00774CE1">
              <w:rPr>
                <w:rFonts w:ascii="Arial" w:hAnsi="Arial" w:cs="Arial"/>
                <w:color w:val="C00000"/>
                <w:sz w:val="20"/>
                <w:lang w:eastAsia="en-US"/>
              </w:rPr>
              <w:t>,</w:t>
            </w:r>
            <w:r w:rsidR="00D92C99">
              <w:rPr>
                <w:rFonts w:ascii="Arial" w:hAnsi="Arial" w:cs="Arial"/>
                <w:color w:val="C00000"/>
                <w:sz w:val="20"/>
                <w:lang w:eastAsia="en-US"/>
              </w:rPr>
              <w:t xml:space="preserve"> </w:t>
            </w:r>
            <w:r w:rsidR="00393822">
              <w:rPr>
                <w:rFonts w:ascii="Arial" w:hAnsi="Arial" w:cs="Arial"/>
                <w:color w:val="C00000"/>
                <w:sz w:val="20"/>
                <w:lang w:eastAsia="en-US"/>
              </w:rPr>
              <w:t>2</w:t>
            </w:r>
            <w:r w:rsidR="00760869" w:rsidRPr="00760869">
              <w:rPr>
                <w:rFonts w:ascii="Arial" w:hAnsi="Arial" w:cs="Arial"/>
                <w:color w:val="C00000"/>
                <w:sz w:val="20"/>
                <w:lang w:eastAsia="en-US"/>
              </w:rPr>
              <w:t>5</w:t>
            </w:r>
            <w:r w:rsidRPr="00774CE1">
              <w:rPr>
                <w:rFonts w:ascii="Arial" w:hAnsi="Arial" w:cs="Arial"/>
                <w:color w:val="C00000"/>
                <w:sz w:val="20"/>
                <w:lang w:eastAsia="en-US"/>
              </w:rPr>
              <w:t>.</w:t>
            </w:r>
            <w:r w:rsidR="00D92C99">
              <w:rPr>
                <w:rFonts w:ascii="Arial" w:hAnsi="Arial" w:cs="Arial"/>
                <w:color w:val="C00000"/>
                <w:sz w:val="20"/>
                <w:lang w:eastAsia="en-US"/>
              </w:rPr>
              <w:t>0</w:t>
            </w:r>
            <w:r w:rsidR="00760869" w:rsidRPr="00760869">
              <w:rPr>
                <w:rFonts w:ascii="Arial" w:hAnsi="Arial" w:cs="Arial"/>
                <w:color w:val="C00000"/>
                <w:sz w:val="20"/>
                <w:lang w:eastAsia="en-US"/>
              </w:rPr>
              <w:t>6</w:t>
            </w:r>
            <w:r w:rsidR="00D92C99">
              <w:rPr>
                <w:rFonts w:ascii="Arial" w:hAnsi="Arial" w:cs="Arial"/>
                <w:color w:val="C00000"/>
                <w:sz w:val="20"/>
                <w:lang w:eastAsia="en-US"/>
              </w:rPr>
              <w:t>.</w:t>
            </w:r>
            <w:r w:rsidRPr="00774CE1">
              <w:rPr>
                <w:rFonts w:ascii="Arial" w:hAnsi="Arial" w:cs="Arial"/>
                <w:color w:val="C00000"/>
                <w:sz w:val="20"/>
                <w:lang w:eastAsia="en-US"/>
              </w:rPr>
              <w:t>20</w:t>
            </w:r>
            <w:r>
              <w:rPr>
                <w:rFonts w:ascii="Arial" w:hAnsi="Arial" w:cs="Arial"/>
                <w:color w:val="C00000"/>
                <w:sz w:val="20"/>
                <w:lang w:eastAsia="en-US"/>
              </w:rPr>
              <w:t>20</w:t>
            </w:r>
            <w:r w:rsidRPr="00774CE1">
              <w:rPr>
                <w:rFonts w:ascii="Arial" w:hAnsi="Arial" w:cs="Arial"/>
                <w:color w:val="C00000"/>
                <w:sz w:val="20"/>
                <w:lang w:eastAsia="en-US"/>
              </w:rPr>
              <w:t xml:space="preserve"> г.</w:t>
            </w:r>
            <w:r>
              <w:rPr>
                <w:rFonts w:ascii="Arial" w:hAnsi="Arial" w:cs="Arial"/>
                <w:i/>
                <w:sz w:val="20"/>
                <w:lang w:eastAsia="en-US"/>
              </w:rPr>
              <w:t xml:space="preserve"> (время МСК)</w:t>
            </w:r>
            <w:r>
              <w:rPr>
                <w:rFonts w:ascii="Arial" w:hAnsi="Arial" w:cs="Arial"/>
                <w:sz w:val="20"/>
                <w:lang w:eastAsia="en-US"/>
              </w:rPr>
              <w:t xml:space="preserve">      </w:t>
            </w:r>
          </w:p>
          <w:p w:rsidR="00846E20" w:rsidRDefault="00846E20" w:rsidP="00846E20">
            <w:pPr>
              <w:spacing w:line="276" w:lineRule="auto"/>
              <w:ind w:right="153" w:firstLine="0"/>
              <w:jc w:val="left"/>
              <w:rPr>
                <w:rFonts w:ascii="Arial" w:hAnsi="Arial" w:cs="Arial"/>
                <w:sz w:val="16"/>
                <w:szCs w:val="16"/>
                <w:lang w:eastAsia="en-US"/>
              </w:rPr>
            </w:pPr>
            <w:r>
              <w:rPr>
                <w:rFonts w:ascii="Arial" w:hAnsi="Arial" w:cs="Arial"/>
                <w:sz w:val="16"/>
                <w:szCs w:val="16"/>
              </w:rPr>
              <w:t>*</w:t>
            </w:r>
            <w:r>
              <w:rPr>
                <w:rFonts w:ascii="Arial" w:hAnsi="Arial" w:cs="Arial"/>
                <w:i/>
                <w:sz w:val="16"/>
                <w:szCs w:val="16"/>
              </w:rPr>
              <w:t>Организатор имеет право продлить срок окончания приема Предложений.</w:t>
            </w:r>
          </w:p>
          <w:p w:rsidR="00846E20" w:rsidRPr="00F83D8B" w:rsidRDefault="00846E20" w:rsidP="00846E20">
            <w:pPr>
              <w:autoSpaceDE w:val="0"/>
              <w:autoSpaceDN w:val="0"/>
              <w:adjustRightInd w:val="0"/>
              <w:spacing w:line="276" w:lineRule="auto"/>
              <w:ind w:firstLine="0"/>
              <w:jc w:val="left"/>
              <w:rPr>
                <w:rFonts w:ascii="Arial" w:hAnsi="Arial" w:cs="Arial"/>
                <w:b/>
                <w:color w:val="7030A0"/>
                <w:sz w:val="10"/>
                <w:szCs w:val="10"/>
                <w:lang w:eastAsia="en-US"/>
              </w:rPr>
            </w:pPr>
          </w:p>
          <w:p w:rsidR="00846E20" w:rsidRPr="006F4FCC" w:rsidRDefault="00846E20" w:rsidP="00846E20">
            <w:pPr>
              <w:autoSpaceDE w:val="0"/>
              <w:autoSpaceDN w:val="0"/>
              <w:adjustRightInd w:val="0"/>
              <w:spacing w:line="276" w:lineRule="auto"/>
              <w:ind w:firstLine="0"/>
              <w:jc w:val="left"/>
              <w:rPr>
                <w:rFonts w:ascii="Arial" w:hAnsi="Arial" w:cs="Arial"/>
                <w:sz w:val="20"/>
                <w:lang w:eastAsia="en-US"/>
              </w:rPr>
            </w:pPr>
            <w:r w:rsidRPr="00E467EF">
              <w:rPr>
                <w:rFonts w:ascii="Arial" w:hAnsi="Arial" w:cs="Arial"/>
                <w:b/>
                <w:sz w:val="20"/>
                <w:lang w:eastAsia="en-US"/>
              </w:rPr>
              <w:t>Форма подачи Предложения:</w:t>
            </w:r>
            <w:r w:rsidRPr="00E467EF">
              <w:rPr>
                <w:rFonts w:ascii="Arial" w:hAnsi="Arial" w:cs="Arial"/>
                <w:sz w:val="20"/>
                <w:lang w:eastAsia="en-US"/>
              </w:rPr>
              <w:t xml:space="preserve"> </w:t>
            </w:r>
            <w:r w:rsidRPr="00E467EF">
              <w:rPr>
                <w:rFonts w:ascii="Arial" w:hAnsi="Arial" w:cs="Arial"/>
                <w:bCs/>
                <w:color w:val="000000"/>
                <w:sz w:val="20"/>
              </w:rPr>
              <w:t>Подача предложений осуществляется в соответствии с регламентом торговой площадки</w:t>
            </w:r>
            <w:r w:rsidR="00760869" w:rsidRPr="00760869">
              <w:rPr>
                <w:rStyle w:val="af2"/>
              </w:rPr>
              <w:t xml:space="preserve"> </w:t>
            </w:r>
            <w:r w:rsidR="00760869" w:rsidRPr="00760869">
              <w:rPr>
                <w:rStyle w:val="af2"/>
                <w:rFonts w:ascii="Arial" w:hAnsi="Arial" w:cs="Arial"/>
                <w:sz w:val="20"/>
              </w:rPr>
              <w:t>www.rts-tender.ru</w:t>
            </w:r>
            <w:r w:rsidRPr="00760869">
              <w:rPr>
                <w:rFonts w:ascii="Arial" w:hAnsi="Arial" w:cs="Arial"/>
                <w:sz w:val="20"/>
              </w:rPr>
              <w:t>.</w:t>
            </w:r>
          </w:p>
        </w:tc>
      </w:tr>
      <w:tr w:rsidR="00846E20" w:rsidRPr="003543B3" w:rsidTr="00846E20">
        <w:trPr>
          <w:trHeight w:val="709"/>
        </w:trPr>
        <w:tc>
          <w:tcPr>
            <w:tcW w:w="709" w:type="dxa"/>
            <w:vAlign w:val="center"/>
          </w:tcPr>
          <w:p w:rsidR="00846E20" w:rsidRPr="003543B3" w:rsidRDefault="00846E20" w:rsidP="00846E20">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9" w:type="dxa"/>
          </w:tcPr>
          <w:p w:rsidR="00846E20" w:rsidRPr="003543B3" w:rsidRDefault="00846E20" w:rsidP="00846E20">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5950" w:type="dxa"/>
          </w:tcPr>
          <w:p w:rsidR="00846E20" w:rsidRDefault="00846E20" w:rsidP="00846E20">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 xml:space="preserve">Необходимо </w:t>
            </w:r>
            <w:r w:rsidRPr="003543B3">
              <w:rPr>
                <w:rFonts w:ascii="Arial" w:eastAsia="Calibri" w:hAnsi="Arial" w:cs="Arial"/>
                <w:i/>
                <w:snapToGrid/>
                <w:sz w:val="20"/>
                <w:lang w:eastAsia="en-US"/>
              </w:rPr>
              <w:t>указать конкретную дату</w:t>
            </w:r>
            <w:r>
              <w:rPr>
                <w:rFonts w:ascii="Arial" w:eastAsia="Calibri" w:hAnsi="Arial" w:cs="Arial"/>
                <w:i/>
                <w:snapToGrid/>
                <w:sz w:val="20"/>
                <w:lang w:eastAsia="en-US"/>
              </w:rPr>
              <w:t>, но н</w:t>
            </w:r>
            <w:r w:rsidRPr="003543B3">
              <w:rPr>
                <w:rFonts w:ascii="Arial" w:eastAsia="Calibri" w:hAnsi="Arial" w:cs="Arial"/>
                <w:i/>
                <w:snapToGrid/>
                <w:sz w:val="20"/>
                <w:lang w:eastAsia="en-US"/>
              </w:rPr>
              <w:t xml:space="preserve">е менее чем </w:t>
            </w:r>
            <w:r w:rsidR="00760869" w:rsidRPr="00760869">
              <w:rPr>
                <w:rFonts w:ascii="Arial" w:eastAsia="Calibri" w:hAnsi="Arial" w:cs="Arial"/>
                <w:i/>
                <w:snapToGrid/>
                <w:sz w:val="20"/>
                <w:lang w:eastAsia="en-US"/>
              </w:rPr>
              <w:t>60</w:t>
            </w:r>
            <w:r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p w:rsidR="00846E20" w:rsidRPr="009D2CE1" w:rsidRDefault="00846E20" w:rsidP="00846E20">
            <w:pPr>
              <w:tabs>
                <w:tab w:val="left" w:pos="567"/>
              </w:tabs>
              <w:autoSpaceDE w:val="0"/>
              <w:autoSpaceDN w:val="0"/>
              <w:adjustRightInd w:val="0"/>
              <w:spacing w:line="240" w:lineRule="auto"/>
              <w:ind w:left="68" w:firstLine="0"/>
              <w:rPr>
                <w:rFonts w:ascii="Arial" w:eastAsia="Calibri" w:hAnsi="Arial" w:cs="Arial"/>
                <w:i/>
                <w:snapToGrid/>
                <w:sz w:val="10"/>
                <w:szCs w:val="10"/>
                <w:lang w:eastAsia="en-US"/>
              </w:rPr>
            </w:pPr>
          </w:p>
        </w:tc>
      </w:tr>
      <w:tr w:rsidR="00846E20" w:rsidRPr="003543B3" w:rsidTr="00846E20">
        <w:trPr>
          <w:trHeight w:val="539"/>
        </w:trPr>
        <w:tc>
          <w:tcPr>
            <w:tcW w:w="709" w:type="dxa"/>
          </w:tcPr>
          <w:p w:rsidR="00846E20" w:rsidRPr="003543B3" w:rsidRDefault="00846E20" w:rsidP="00846E20">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9" w:type="dxa"/>
          </w:tcPr>
          <w:p w:rsidR="00846E20" w:rsidRPr="003543B3" w:rsidRDefault="00846E20" w:rsidP="00846E20">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5950" w:type="dxa"/>
            <w:vAlign w:val="center"/>
          </w:tcPr>
          <w:p w:rsidR="00846E20" w:rsidRPr="003543B3" w:rsidRDefault="00760869" w:rsidP="00846E20">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846E20" w:rsidRPr="003543B3" w:rsidTr="00846E20">
        <w:trPr>
          <w:trHeight w:val="455"/>
        </w:trPr>
        <w:tc>
          <w:tcPr>
            <w:tcW w:w="709" w:type="dxa"/>
          </w:tcPr>
          <w:p w:rsidR="00846E20" w:rsidRPr="003543B3" w:rsidRDefault="00846E20" w:rsidP="00846E20">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9" w:type="dxa"/>
          </w:tcPr>
          <w:p w:rsidR="00846E20" w:rsidRPr="003543B3" w:rsidRDefault="00846E20" w:rsidP="00846E20">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5950" w:type="dxa"/>
          </w:tcPr>
          <w:p w:rsidR="00760869" w:rsidRPr="00146D2B" w:rsidRDefault="00760869" w:rsidP="00760869">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 № 14) Заказчика находится по ссылке:</w:t>
            </w:r>
            <w:r w:rsidRPr="00146D2B">
              <w:rPr>
                <w:rFonts w:ascii="Arial" w:hAnsi="Arial" w:cs="Arial"/>
                <w:b/>
                <w:bCs/>
                <w:snapToGrid/>
                <w:spacing w:val="-6"/>
                <w:sz w:val="20"/>
              </w:rPr>
              <w:t xml:space="preserve"> </w:t>
            </w:r>
          </w:p>
          <w:p w:rsidR="00760869" w:rsidRPr="00146D2B" w:rsidRDefault="00756C83" w:rsidP="00760869">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3" w:history="1">
              <w:r w:rsidR="00760869" w:rsidRPr="00146D2B">
                <w:rPr>
                  <w:rStyle w:val="af2"/>
                  <w:rFonts w:ascii="Arial" w:eastAsia="Calibri" w:hAnsi="Arial" w:cs="Arial"/>
                  <w:snapToGrid/>
                  <w:sz w:val="20"/>
                  <w:lang w:eastAsia="en-US"/>
                </w:rPr>
                <w:t>http://www.unipro.energy/purchase/documents/</w:t>
              </w:r>
            </w:hyperlink>
          </w:p>
          <w:p w:rsidR="00846E20" w:rsidRPr="009D2CE1" w:rsidRDefault="00846E20" w:rsidP="00846E20">
            <w:pPr>
              <w:tabs>
                <w:tab w:val="left" w:pos="0"/>
                <w:tab w:val="left" w:pos="426"/>
                <w:tab w:val="left" w:pos="567"/>
              </w:tabs>
              <w:spacing w:line="240" w:lineRule="auto"/>
              <w:ind w:firstLine="0"/>
              <w:contextualSpacing/>
              <w:jc w:val="left"/>
              <w:rPr>
                <w:rFonts w:ascii="Arial" w:hAnsi="Arial" w:cs="Arial"/>
                <w:b/>
                <w:bCs/>
                <w:snapToGrid/>
                <w:spacing w:val="-6"/>
                <w:sz w:val="10"/>
                <w:szCs w:val="10"/>
              </w:rPr>
            </w:pPr>
          </w:p>
        </w:tc>
      </w:tr>
      <w:tr w:rsidR="00846E20" w:rsidRPr="003543B3" w:rsidTr="00846E20">
        <w:trPr>
          <w:trHeight w:val="455"/>
        </w:trPr>
        <w:tc>
          <w:tcPr>
            <w:tcW w:w="709" w:type="dxa"/>
          </w:tcPr>
          <w:p w:rsidR="00846E20" w:rsidRPr="003543B3" w:rsidRDefault="00846E20" w:rsidP="00846E20">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9" w:type="dxa"/>
          </w:tcPr>
          <w:p w:rsidR="00846E20" w:rsidRPr="003543B3" w:rsidRDefault="00846E20" w:rsidP="00846E20">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5950" w:type="dxa"/>
          </w:tcPr>
          <w:p w:rsidR="00846E20" w:rsidRDefault="00846E20" w:rsidP="00846E20">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rsidR="00846E20" w:rsidRPr="00F439D6" w:rsidRDefault="00756C83" w:rsidP="00846E20">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u w:val="none"/>
                <w:lang w:eastAsia="en-US"/>
              </w:rPr>
            </w:pPr>
            <w:hyperlink r:id="rId14" w:history="1">
              <w:r w:rsidR="00846E20" w:rsidRPr="0012702B">
                <w:rPr>
                  <w:rStyle w:val="af2"/>
                  <w:rFonts w:ascii="Arial" w:eastAsia="Calibri" w:hAnsi="Arial" w:cs="Arial"/>
                  <w:snapToGrid/>
                  <w:sz w:val="20"/>
                  <w:lang w:eastAsia="en-US"/>
                </w:rPr>
                <w:t>http://www.unipro.energy/purchase/documents/</w:t>
              </w:r>
            </w:hyperlink>
            <w:r w:rsidR="00846E20" w:rsidRPr="00380DA5">
              <w:rPr>
                <w:rStyle w:val="af2"/>
                <w:rFonts w:ascii="Arial" w:eastAsia="Calibri" w:hAnsi="Arial" w:cs="Arial"/>
                <w:snapToGrid/>
                <w:color w:val="auto"/>
                <w:sz w:val="20"/>
                <w:u w:val="none"/>
                <w:lang w:eastAsia="en-US"/>
              </w:rPr>
              <w:t xml:space="preserve"> и </w:t>
            </w:r>
            <w:r w:rsidR="00846E20" w:rsidRPr="00F439D6">
              <w:rPr>
                <w:rStyle w:val="af2"/>
                <w:rFonts w:ascii="Arial" w:eastAsia="Calibri" w:hAnsi="Arial" w:cs="Arial"/>
                <w:snapToGrid/>
                <w:color w:val="auto"/>
                <w:sz w:val="20"/>
                <w:u w:val="none"/>
                <w:lang w:eastAsia="en-US"/>
              </w:rPr>
              <w:t xml:space="preserve">содержатся в разделе 4 </w:t>
            </w:r>
            <w:r w:rsidR="00846E20">
              <w:rPr>
                <w:rStyle w:val="af2"/>
                <w:rFonts w:ascii="Arial" w:eastAsia="Calibri" w:hAnsi="Arial" w:cs="Arial"/>
                <w:snapToGrid/>
                <w:color w:val="auto"/>
                <w:sz w:val="20"/>
                <w:u w:val="none"/>
                <w:lang w:eastAsia="en-US"/>
              </w:rPr>
              <w:t xml:space="preserve">настоящей </w:t>
            </w:r>
            <w:r w:rsidR="00846E20" w:rsidRPr="00F439D6">
              <w:rPr>
                <w:rStyle w:val="af2"/>
                <w:rFonts w:ascii="Arial" w:eastAsia="Calibri" w:hAnsi="Arial" w:cs="Arial"/>
                <w:snapToGrid/>
                <w:color w:val="auto"/>
                <w:sz w:val="20"/>
                <w:u w:val="none"/>
                <w:lang w:eastAsia="en-US"/>
              </w:rPr>
              <w:t>документации</w:t>
            </w:r>
            <w:r w:rsidR="00846E20">
              <w:rPr>
                <w:rStyle w:val="af2"/>
                <w:rFonts w:ascii="Arial" w:eastAsia="Calibri" w:hAnsi="Arial" w:cs="Arial"/>
                <w:snapToGrid/>
                <w:color w:val="auto"/>
                <w:sz w:val="20"/>
                <w:u w:val="none"/>
                <w:lang w:eastAsia="en-US"/>
              </w:rPr>
              <w:t>.</w:t>
            </w:r>
          </w:p>
          <w:p w:rsidR="00846E20" w:rsidRPr="003543B3" w:rsidRDefault="00846E20" w:rsidP="00846E20">
            <w:pPr>
              <w:tabs>
                <w:tab w:val="left" w:pos="426"/>
                <w:tab w:val="left" w:pos="567"/>
              </w:tabs>
              <w:spacing w:line="240" w:lineRule="auto"/>
              <w:ind w:left="68" w:firstLine="0"/>
              <w:contextualSpacing/>
              <w:rPr>
                <w:rFonts w:ascii="Arial" w:hAnsi="Arial" w:cs="Arial"/>
                <w:sz w:val="20"/>
              </w:rPr>
            </w:pPr>
          </w:p>
        </w:tc>
      </w:tr>
      <w:tr w:rsidR="00846E20" w:rsidRPr="003543B3" w:rsidTr="00846E20">
        <w:trPr>
          <w:trHeight w:val="455"/>
        </w:trPr>
        <w:tc>
          <w:tcPr>
            <w:tcW w:w="709" w:type="dxa"/>
          </w:tcPr>
          <w:p w:rsidR="00846E20" w:rsidRPr="003543B3" w:rsidRDefault="00846E20" w:rsidP="00846E20">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9" w:type="dxa"/>
          </w:tcPr>
          <w:p w:rsidR="00846E20" w:rsidRPr="003543B3" w:rsidRDefault="00846E20" w:rsidP="00846E20">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5950" w:type="dxa"/>
          </w:tcPr>
          <w:p w:rsidR="00846E20" w:rsidRDefault="00846E20" w:rsidP="00846E20">
            <w:pPr>
              <w:tabs>
                <w:tab w:val="left" w:pos="426"/>
                <w:tab w:val="left" w:pos="567"/>
              </w:tabs>
              <w:spacing w:line="240" w:lineRule="auto"/>
              <w:ind w:left="68" w:firstLine="0"/>
              <w:contextualSpacing/>
              <w:rPr>
                <w:rStyle w:val="af2"/>
                <w:rFonts w:ascii="Arial" w:hAnsi="Arial" w:cs="Arial"/>
                <w:sz w:val="20"/>
              </w:rPr>
            </w:pPr>
            <w:r>
              <w:rPr>
                <w:rFonts w:ascii="Arial" w:hAnsi="Arial" w:cs="Arial"/>
                <w:sz w:val="20"/>
              </w:rPr>
              <w:t xml:space="preserve">Все </w:t>
            </w:r>
            <w:r w:rsidRPr="003543B3">
              <w:rPr>
                <w:rFonts w:ascii="Arial" w:hAnsi="Arial" w:cs="Arial"/>
                <w:sz w:val="20"/>
              </w:rPr>
              <w:t>Участник</w:t>
            </w:r>
            <w:r>
              <w:rPr>
                <w:rFonts w:ascii="Arial" w:hAnsi="Arial" w:cs="Arial"/>
                <w:sz w:val="20"/>
              </w:rPr>
              <w:t>и закупочной процедуры</w:t>
            </w:r>
            <w:r w:rsidRPr="003543B3">
              <w:rPr>
                <w:rFonts w:ascii="Arial" w:hAnsi="Arial" w:cs="Arial"/>
                <w:sz w:val="20"/>
              </w:rPr>
              <w:t xml:space="preserve"> должен пройти аккредитацию в базе поставщиков ПАО</w:t>
            </w:r>
            <w:r>
              <w:rPr>
                <w:rFonts w:ascii="Arial" w:hAnsi="Arial" w:cs="Arial"/>
                <w:sz w:val="20"/>
              </w:rPr>
              <w:t xml:space="preserve"> </w:t>
            </w:r>
            <w:r w:rsidRPr="003543B3">
              <w:rPr>
                <w:rFonts w:ascii="Arial" w:hAnsi="Arial" w:cs="Arial"/>
                <w:sz w:val="20"/>
              </w:rPr>
              <w:t>«</w:t>
            </w:r>
            <w:proofErr w:type="spellStart"/>
            <w:r w:rsidRPr="003543B3">
              <w:rPr>
                <w:rFonts w:ascii="Arial" w:hAnsi="Arial" w:cs="Arial"/>
                <w:sz w:val="20"/>
              </w:rPr>
              <w:t>Юнипро</w:t>
            </w:r>
            <w:proofErr w:type="spellEnd"/>
            <w:r>
              <w:rPr>
                <w:rFonts w:ascii="Arial" w:hAnsi="Arial" w:cs="Arial"/>
                <w:sz w:val="20"/>
              </w:rPr>
              <w:t>».</w:t>
            </w:r>
          </w:p>
          <w:p w:rsidR="00846E20" w:rsidRDefault="00846E20" w:rsidP="00846E20">
            <w:pPr>
              <w:tabs>
                <w:tab w:val="num" w:pos="1560"/>
              </w:tabs>
              <w:spacing w:line="276" w:lineRule="auto"/>
              <w:ind w:firstLine="426"/>
              <w:rPr>
                <w:rFonts w:ascii="Arial" w:hAnsi="Arial" w:cs="Arial"/>
                <w:sz w:val="20"/>
              </w:rPr>
            </w:pPr>
            <w:r w:rsidRPr="00CA25DE">
              <w:rPr>
                <w:rFonts w:ascii="Arial" w:hAnsi="Arial" w:cs="Arial"/>
                <w:sz w:val="20"/>
              </w:rPr>
              <w:t>Документы для регистрации (обновления информации) в базе данных поставщиков ПАО «</w:t>
            </w:r>
            <w:proofErr w:type="spellStart"/>
            <w:r w:rsidRPr="00CA25DE">
              <w:rPr>
                <w:rFonts w:ascii="Arial" w:hAnsi="Arial" w:cs="Arial"/>
                <w:sz w:val="20"/>
              </w:rPr>
              <w:t>Юнипро</w:t>
            </w:r>
            <w:proofErr w:type="spellEnd"/>
            <w:r w:rsidRPr="00CA25DE">
              <w:rPr>
                <w:rFonts w:ascii="Arial" w:hAnsi="Arial" w:cs="Arial"/>
                <w:color w:val="000000"/>
                <w:sz w:val="20"/>
              </w:rPr>
              <w:t>»</w:t>
            </w:r>
            <w:r>
              <w:rPr>
                <w:rFonts w:ascii="Arial" w:hAnsi="Arial" w:cs="Arial"/>
                <w:color w:val="000000"/>
                <w:sz w:val="20"/>
              </w:rPr>
              <w:t xml:space="preserve"> размещаются Поставщиками самостоятельно, через портал самостоятельной регистрации поставщиков - </w:t>
            </w:r>
            <w:r>
              <w:rPr>
                <w:rFonts w:ascii="Arial" w:hAnsi="Arial" w:cs="Arial"/>
                <w:sz w:val="20"/>
                <w:lang w:eastAsia="en-US"/>
              </w:rPr>
              <w:t xml:space="preserve">ответственному по </w:t>
            </w:r>
            <w:r w:rsidRPr="00412766">
              <w:rPr>
                <w:rFonts w:ascii="Arial" w:hAnsi="Arial" w:cs="Arial"/>
                <w:sz w:val="20"/>
                <w:lang w:eastAsia="en-US"/>
              </w:rPr>
              <w:t>закупке</w:t>
            </w:r>
            <w:r>
              <w:rPr>
                <w:rFonts w:ascii="Arial" w:hAnsi="Arial" w:cs="Arial"/>
                <w:color w:val="000000"/>
                <w:sz w:val="20"/>
              </w:rPr>
              <w:t xml:space="preserve"> </w:t>
            </w:r>
            <w:r>
              <w:rPr>
                <w:rFonts w:ascii="Arial" w:eastAsia="Calibri" w:hAnsi="Arial" w:cs="Arial"/>
                <w:snapToGrid/>
                <w:sz w:val="20"/>
                <w:lang w:eastAsia="en-US"/>
              </w:rPr>
              <w:t>с</w:t>
            </w:r>
            <w:r w:rsidRPr="003543B3">
              <w:rPr>
                <w:rFonts w:ascii="Arial" w:eastAsia="Calibri" w:hAnsi="Arial" w:cs="Arial"/>
                <w:snapToGrid/>
                <w:sz w:val="20"/>
                <w:lang w:eastAsia="en-US"/>
              </w:rPr>
              <w:t>кан-копи</w:t>
            </w:r>
            <w:r>
              <w:rPr>
                <w:rFonts w:ascii="Arial" w:eastAsia="Calibri" w:hAnsi="Arial" w:cs="Arial"/>
                <w:snapToGrid/>
                <w:sz w:val="20"/>
                <w:lang w:eastAsia="en-US"/>
              </w:rPr>
              <w:t xml:space="preserve">и требуемых </w:t>
            </w:r>
            <w:r>
              <w:rPr>
                <w:rFonts w:ascii="Arial" w:hAnsi="Arial" w:cs="Arial"/>
                <w:color w:val="000000"/>
                <w:sz w:val="20"/>
              </w:rPr>
              <w:t>документов не предоставляются</w:t>
            </w:r>
            <w:r w:rsidRPr="00CA25DE">
              <w:rPr>
                <w:rFonts w:ascii="Arial" w:hAnsi="Arial" w:cs="Arial"/>
                <w:sz w:val="20"/>
              </w:rPr>
              <w:t>.</w:t>
            </w:r>
          </w:p>
          <w:p w:rsidR="00846E20" w:rsidRPr="00CA25DE" w:rsidRDefault="00846E20" w:rsidP="00846E20">
            <w:pPr>
              <w:tabs>
                <w:tab w:val="num" w:pos="1560"/>
              </w:tabs>
              <w:spacing w:line="276" w:lineRule="auto"/>
              <w:ind w:firstLine="426"/>
              <w:rPr>
                <w:rFonts w:ascii="Arial" w:hAnsi="Arial" w:cs="Arial"/>
                <w:sz w:val="20"/>
              </w:rPr>
            </w:pPr>
            <w:r w:rsidRPr="00CA25DE">
              <w:rPr>
                <w:rFonts w:ascii="Arial" w:hAnsi="Arial" w:cs="Arial"/>
                <w:color w:val="000000"/>
                <w:sz w:val="20"/>
              </w:rPr>
              <w:t xml:space="preserve">Информация о порядке аккредитации содержится на официальном сайте компании и доступна по  ссылке: </w:t>
            </w:r>
            <w:hyperlink r:id="rId15" w:history="1">
              <w:hyperlink r:id="rId16" w:history="1">
                <w:r w:rsidRPr="00CA25DE">
                  <w:rPr>
                    <w:rStyle w:val="af2"/>
                    <w:rFonts w:ascii="Arial" w:hAnsi="Arial" w:cs="Arial"/>
                    <w:sz w:val="20"/>
                  </w:rPr>
                  <w:t>http://www.unipro.energy/purchase/accreditation/procedure/</w:t>
                </w:r>
              </w:hyperlink>
            </w:hyperlink>
          </w:p>
          <w:p w:rsidR="00846E20" w:rsidRPr="001C3D2F" w:rsidRDefault="00846E20" w:rsidP="00846E20">
            <w:pPr>
              <w:autoSpaceDE w:val="0"/>
              <w:autoSpaceDN w:val="0"/>
              <w:adjustRightInd w:val="0"/>
              <w:spacing w:line="276" w:lineRule="auto"/>
              <w:ind w:firstLine="0"/>
              <w:rPr>
                <w:rFonts w:ascii="Arial" w:hAnsi="Arial" w:cs="Arial"/>
                <w:color w:val="0000FF"/>
                <w:sz w:val="20"/>
                <w:u w:val="single"/>
              </w:rPr>
            </w:pPr>
            <w:r w:rsidRPr="001C3D2F">
              <w:rPr>
                <w:rStyle w:val="af2"/>
                <w:u w:val="none"/>
              </w:rPr>
              <w:t xml:space="preserve">      </w:t>
            </w:r>
            <w:r w:rsidRPr="001C3D2F">
              <w:rPr>
                <w:rFonts w:ascii="Arial" w:hAnsi="Arial" w:cs="Arial"/>
                <w:sz w:val="20"/>
              </w:rPr>
              <w:t>Портал самостоятельной регистрации поставщиков</w:t>
            </w:r>
            <w:r w:rsidRPr="001C3D2F">
              <w:rPr>
                <w:rFonts w:ascii="Arial" w:hAnsi="Arial" w:cs="Arial"/>
                <w:color w:val="1F497D"/>
                <w:sz w:val="20"/>
              </w:rPr>
              <w:t xml:space="preserve"> </w:t>
            </w:r>
            <w:r w:rsidRPr="001C3D2F">
              <w:rPr>
                <w:rFonts w:ascii="Arial" w:hAnsi="Arial" w:cs="Arial"/>
                <w:sz w:val="20"/>
              </w:rPr>
              <w:t>(СР</w:t>
            </w:r>
            <w:r w:rsidRPr="001C3D2F">
              <w:rPr>
                <w:rFonts w:ascii="Arial" w:hAnsi="Arial" w:cs="Arial"/>
                <w:color w:val="1F497D"/>
                <w:sz w:val="20"/>
              </w:rPr>
              <w:t>П</w:t>
            </w:r>
            <w:r w:rsidRPr="001C3D2F">
              <w:rPr>
                <w:rFonts w:ascii="Arial" w:hAnsi="Arial" w:cs="Arial"/>
                <w:sz w:val="20"/>
              </w:rPr>
              <w:t xml:space="preserve">) </w:t>
            </w:r>
            <w:hyperlink r:id="rId17" w:history="1">
              <w:r w:rsidRPr="001C3D2F">
                <w:rPr>
                  <w:rStyle w:val="af2"/>
                  <w:rFonts w:ascii="Arial" w:hAnsi="Arial" w:cs="Arial"/>
                  <w:sz w:val="20"/>
                </w:rPr>
                <w:t>http://www.unipro.energy/purchase/accreditation/portal/</w:t>
              </w:r>
            </w:hyperlink>
            <w:r w:rsidRPr="001C3D2F">
              <w:rPr>
                <w:rFonts w:ascii="Arial" w:hAnsi="Arial" w:cs="Arial"/>
                <w:sz w:val="20"/>
              </w:rPr>
              <w:t xml:space="preserve">  </w:t>
            </w:r>
          </w:p>
          <w:p w:rsidR="00846E20" w:rsidRPr="003543B3" w:rsidRDefault="00846E20" w:rsidP="00846E20">
            <w:pPr>
              <w:tabs>
                <w:tab w:val="left" w:pos="426"/>
                <w:tab w:val="left" w:pos="567"/>
              </w:tabs>
              <w:spacing w:line="240" w:lineRule="auto"/>
              <w:ind w:left="68" w:firstLine="0"/>
              <w:contextualSpacing/>
              <w:rPr>
                <w:rFonts w:ascii="Arial" w:hAnsi="Arial" w:cs="Arial"/>
                <w:bCs/>
                <w:snapToGrid/>
                <w:spacing w:val="-6"/>
                <w:sz w:val="20"/>
              </w:rPr>
            </w:pPr>
          </w:p>
        </w:tc>
      </w:tr>
    </w:tbl>
    <w:p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rsidR="00094337"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rsidR="00760869" w:rsidRPr="00760869" w:rsidRDefault="00760869" w:rsidP="00760869">
      <w:pPr>
        <w:keepNext/>
        <w:keepLines/>
        <w:pageBreakBefore/>
        <w:numPr>
          <w:ilvl w:val="0"/>
          <w:numId w:val="7"/>
        </w:numPr>
        <w:suppressAutoHyphens/>
        <w:spacing w:line="276" w:lineRule="auto"/>
        <w:outlineLvl w:val="0"/>
        <w:rPr>
          <w:rFonts w:ascii="Arial" w:hAnsi="Arial" w:cs="Arial"/>
          <w:b/>
          <w:snapToGrid/>
          <w:kern w:val="28"/>
          <w:sz w:val="20"/>
        </w:rPr>
      </w:pPr>
      <w:bookmarkStart w:id="6" w:name="_Ref55280368"/>
      <w:bookmarkStart w:id="7" w:name="_Toc55285361"/>
      <w:bookmarkStart w:id="8" w:name="_Toc55305390"/>
      <w:bookmarkStart w:id="9" w:name="_Toc57314671"/>
      <w:bookmarkStart w:id="10" w:name="_Toc69728985"/>
      <w:bookmarkStart w:id="11" w:name="_Toc27986627"/>
      <w:bookmarkStart w:id="12" w:name="ФОРМЫ"/>
      <w:r w:rsidRPr="00760869">
        <w:rPr>
          <w:rFonts w:ascii="Arial" w:hAnsi="Arial" w:cs="Arial"/>
          <w:b/>
          <w:snapToGrid/>
          <w:kern w:val="28"/>
          <w:sz w:val="20"/>
        </w:rPr>
        <w:lastRenderedPageBreak/>
        <w:t>Образцы основных форм документов, включаемых в </w:t>
      </w:r>
      <w:bookmarkEnd w:id="6"/>
      <w:bookmarkEnd w:id="7"/>
      <w:bookmarkEnd w:id="8"/>
      <w:bookmarkEnd w:id="9"/>
      <w:bookmarkEnd w:id="10"/>
      <w:r w:rsidRPr="00760869">
        <w:rPr>
          <w:rFonts w:ascii="Arial" w:hAnsi="Arial" w:cs="Arial"/>
          <w:b/>
          <w:snapToGrid/>
          <w:kern w:val="28"/>
          <w:sz w:val="20"/>
        </w:rPr>
        <w:t>Предложение</w:t>
      </w:r>
      <w:bookmarkEnd w:id="11"/>
    </w:p>
    <w:p w:rsidR="00760869" w:rsidRPr="00760869" w:rsidRDefault="00760869" w:rsidP="00760869">
      <w:pPr>
        <w:keepNext/>
        <w:suppressAutoHyphens/>
        <w:spacing w:before="360" w:after="120" w:line="276" w:lineRule="auto"/>
        <w:ind w:firstLine="0"/>
        <w:jc w:val="left"/>
        <w:outlineLvl w:val="1"/>
        <w:rPr>
          <w:rFonts w:ascii="Arial" w:hAnsi="Arial" w:cs="Arial"/>
          <w:b/>
          <w:sz w:val="20"/>
        </w:rPr>
      </w:pPr>
      <w:bookmarkStart w:id="13" w:name="_Ref55336310"/>
      <w:bookmarkStart w:id="14" w:name="_Toc57314672"/>
      <w:bookmarkStart w:id="15" w:name="_Toc69728986"/>
      <w:bookmarkStart w:id="16" w:name="_Toc27986628"/>
      <w:bookmarkEnd w:id="12"/>
      <w:r w:rsidRPr="00760869">
        <w:rPr>
          <w:rFonts w:ascii="Arial" w:hAnsi="Arial" w:cs="Arial"/>
          <w:b/>
          <w:sz w:val="20"/>
        </w:rPr>
        <w:t>Форма 1. Письмо о подаче оферты</w:t>
      </w:r>
      <w:bookmarkEnd w:id="13"/>
      <w:bookmarkEnd w:id="14"/>
      <w:bookmarkEnd w:id="15"/>
      <w:bookmarkEnd w:id="16"/>
    </w:p>
    <w:p w:rsidR="00760869" w:rsidRPr="00760869" w:rsidRDefault="00760869" w:rsidP="00760869">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начало формы</w:t>
      </w:r>
    </w:p>
    <w:p w:rsidR="00760869" w:rsidRPr="00760869" w:rsidRDefault="00760869" w:rsidP="00760869">
      <w:pPr>
        <w:spacing w:line="276" w:lineRule="auto"/>
        <w:ind w:right="5243" w:firstLine="0"/>
        <w:rPr>
          <w:rFonts w:ascii="Arial" w:hAnsi="Arial" w:cs="Arial"/>
          <w:sz w:val="20"/>
        </w:rPr>
      </w:pPr>
      <w:r w:rsidRPr="00760869">
        <w:rPr>
          <w:rFonts w:ascii="Arial" w:hAnsi="Arial" w:cs="Arial"/>
          <w:sz w:val="20"/>
        </w:rPr>
        <w:t>№_____ от «_____» ___________20___ года</w:t>
      </w:r>
    </w:p>
    <w:p w:rsidR="00760869" w:rsidRPr="00760869" w:rsidRDefault="00760869" w:rsidP="00760869">
      <w:pPr>
        <w:spacing w:line="276" w:lineRule="auto"/>
        <w:jc w:val="center"/>
        <w:rPr>
          <w:rFonts w:ascii="Arial" w:hAnsi="Arial" w:cs="Arial"/>
          <w:sz w:val="20"/>
        </w:rPr>
      </w:pPr>
    </w:p>
    <w:p w:rsidR="00760869" w:rsidRPr="00760869" w:rsidRDefault="00760869" w:rsidP="00760869">
      <w:pPr>
        <w:spacing w:line="276" w:lineRule="auto"/>
        <w:jc w:val="center"/>
        <w:rPr>
          <w:rFonts w:ascii="Arial" w:hAnsi="Arial" w:cs="Arial"/>
          <w:sz w:val="20"/>
        </w:rPr>
      </w:pPr>
      <w:r w:rsidRPr="00760869">
        <w:rPr>
          <w:rFonts w:ascii="Arial" w:hAnsi="Arial" w:cs="Arial"/>
          <w:sz w:val="20"/>
        </w:rPr>
        <w:t>Уважаемые господа!</w:t>
      </w:r>
    </w:p>
    <w:p w:rsidR="00760869" w:rsidRPr="00760869" w:rsidRDefault="00760869" w:rsidP="00760869">
      <w:pPr>
        <w:spacing w:line="276" w:lineRule="auto"/>
        <w:rPr>
          <w:rFonts w:ascii="Arial" w:hAnsi="Arial" w:cs="Arial"/>
          <w:sz w:val="20"/>
        </w:rPr>
      </w:pPr>
    </w:p>
    <w:p w:rsidR="00760869" w:rsidRPr="00760869" w:rsidRDefault="00760869" w:rsidP="00760869">
      <w:pPr>
        <w:spacing w:line="240" w:lineRule="auto"/>
        <w:ind w:firstLine="0"/>
        <w:rPr>
          <w:rFonts w:ascii="Arial" w:hAnsi="Arial" w:cs="Arial"/>
          <w:sz w:val="20"/>
        </w:rPr>
      </w:pPr>
      <w:r w:rsidRPr="00760869">
        <w:rPr>
          <w:rFonts w:ascii="Arial" w:hAnsi="Arial" w:cs="Arial"/>
          <w:color w:val="000000"/>
          <w:sz w:val="20"/>
        </w:rPr>
        <w:t>Изучив Уведомление о проведении открытого запроса предложений, опубликованное на официальном сайте ПАО «</w:t>
      </w:r>
      <w:proofErr w:type="spellStart"/>
      <w:r w:rsidRPr="00760869">
        <w:rPr>
          <w:rFonts w:ascii="Arial" w:hAnsi="Arial" w:cs="Arial"/>
          <w:color w:val="000000"/>
          <w:sz w:val="20"/>
        </w:rPr>
        <w:t>Юнипро</w:t>
      </w:r>
      <w:proofErr w:type="spellEnd"/>
      <w:r w:rsidRPr="00760869">
        <w:rPr>
          <w:rFonts w:ascii="Arial" w:hAnsi="Arial" w:cs="Arial"/>
          <w:color w:val="000000"/>
          <w:sz w:val="20"/>
        </w:rPr>
        <w:t>» в разделе «Закупки» №____ от «__» ___________20___ г., а также Документацию</w:t>
      </w:r>
      <w:r w:rsidRPr="00760869">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760869" w:rsidRPr="00760869" w:rsidRDefault="00760869" w:rsidP="00760869">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760869" w:rsidRPr="00760869" w:rsidTr="00795B57">
        <w:tc>
          <w:tcPr>
            <w:tcW w:w="10109" w:type="dxa"/>
          </w:tcPr>
          <w:p w:rsidR="00760869" w:rsidRPr="00760869" w:rsidRDefault="00760869" w:rsidP="00760869">
            <w:pPr>
              <w:spacing w:line="276" w:lineRule="auto"/>
              <w:ind w:firstLine="0"/>
              <w:rPr>
                <w:rFonts w:ascii="Arial" w:hAnsi="Arial" w:cs="Arial"/>
                <w:b/>
                <w:sz w:val="20"/>
              </w:rPr>
            </w:pPr>
            <w:r w:rsidRPr="00760869">
              <w:rPr>
                <w:rFonts w:ascii="Arial" w:hAnsi="Arial" w:cs="Arial"/>
                <w:b/>
                <w:sz w:val="20"/>
              </w:rPr>
              <w:t>Полное наименование Участника с указанием организационно-правовой формы (ИНН)</w:t>
            </w:r>
          </w:p>
        </w:tc>
      </w:tr>
      <w:tr w:rsidR="00760869" w:rsidRPr="00760869" w:rsidTr="00795B57">
        <w:tc>
          <w:tcPr>
            <w:tcW w:w="10109" w:type="dxa"/>
          </w:tcPr>
          <w:p w:rsidR="00760869" w:rsidRPr="00760869" w:rsidRDefault="00760869" w:rsidP="00760869">
            <w:pPr>
              <w:spacing w:line="276" w:lineRule="auto"/>
              <w:ind w:firstLine="0"/>
              <w:rPr>
                <w:rFonts w:ascii="Arial" w:hAnsi="Arial" w:cs="Arial"/>
                <w:b/>
                <w:sz w:val="20"/>
              </w:rPr>
            </w:pPr>
            <w:r w:rsidRPr="00760869">
              <w:rPr>
                <w:rFonts w:ascii="Arial" w:hAnsi="Arial" w:cs="Arial"/>
                <w:b/>
                <w:sz w:val="20"/>
              </w:rPr>
              <w:t>зарегистрированное по адресу,</w:t>
            </w:r>
            <w:r w:rsidRPr="00760869">
              <w:rPr>
                <w:rFonts w:ascii="Arial" w:hAnsi="Arial" w:cs="Arial"/>
                <w:b/>
                <w:i/>
                <w:sz w:val="20"/>
              </w:rPr>
              <w:t xml:space="preserve"> (Указать адрес согласно ЕГРЮЛ)</w:t>
            </w:r>
          </w:p>
        </w:tc>
      </w:tr>
    </w:tbl>
    <w:p w:rsidR="00760869" w:rsidRPr="00760869" w:rsidRDefault="00760869" w:rsidP="00760869">
      <w:pPr>
        <w:spacing w:line="276" w:lineRule="auto"/>
        <w:ind w:firstLine="0"/>
        <w:rPr>
          <w:rFonts w:ascii="Arial" w:hAnsi="Arial" w:cs="Arial"/>
          <w:sz w:val="20"/>
        </w:rPr>
      </w:pPr>
    </w:p>
    <w:p w:rsidR="00760869" w:rsidRPr="00760869" w:rsidRDefault="00760869" w:rsidP="00760869">
      <w:pPr>
        <w:spacing w:line="276" w:lineRule="auto"/>
        <w:ind w:firstLine="0"/>
        <w:jc w:val="left"/>
        <w:rPr>
          <w:rFonts w:ascii="Arial" w:hAnsi="Arial" w:cs="Arial"/>
          <w:b/>
          <w:sz w:val="20"/>
        </w:rPr>
      </w:pPr>
      <w:r w:rsidRPr="00760869">
        <w:rPr>
          <w:rFonts w:ascii="Arial" w:hAnsi="Arial" w:cs="Arial"/>
          <w:sz w:val="20"/>
        </w:rPr>
        <w:t>предлагает заключить</w:t>
      </w:r>
      <w:r w:rsidRPr="00760869">
        <w:rPr>
          <w:rFonts w:ascii="Arial" w:hAnsi="Arial" w:cs="Arial"/>
          <w:b/>
          <w:sz w:val="20"/>
        </w:rPr>
        <w:t xml:space="preserve"> </w:t>
      </w:r>
      <w:r w:rsidRPr="00760869">
        <w:rPr>
          <w:rFonts w:ascii="Arial" w:hAnsi="Arial" w:cs="Arial"/>
          <w:sz w:val="20"/>
        </w:rPr>
        <w:t>договор,</w:t>
      </w:r>
      <w:r w:rsidRPr="00760869">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760869" w:rsidRPr="00760869" w:rsidTr="00795B57">
        <w:tc>
          <w:tcPr>
            <w:tcW w:w="10109" w:type="dxa"/>
          </w:tcPr>
          <w:p w:rsidR="00760869" w:rsidRPr="00760869" w:rsidRDefault="00760869" w:rsidP="00760869">
            <w:pPr>
              <w:spacing w:line="276" w:lineRule="auto"/>
              <w:ind w:firstLine="0"/>
              <w:jc w:val="center"/>
              <w:rPr>
                <w:rFonts w:ascii="Arial" w:hAnsi="Arial" w:cs="Arial"/>
                <w:b/>
                <w:sz w:val="20"/>
              </w:rPr>
            </w:pPr>
            <w:r w:rsidRPr="00760869">
              <w:rPr>
                <w:rFonts w:ascii="Arial" w:hAnsi="Arial" w:cs="Arial"/>
                <w:b/>
                <w:sz w:val="20"/>
              </w:rPr>
              <w:t>(Наименование предмета Договора поставки товара)</w:t>
            </w:r>
          </w:p>
        </w:tc>
      </w:tr>
    </w:tbl>
    <w:p w:rsidR="00760869" w:rsidRPr="00760869" w:rsidRDefault="00760869" w:rsidP="00760869">
      <w:pPr>
        <w:spacing w:line="276" w:lineRule="auto"/>
        <w:ind w:firstLine="0"/>
        <w:rPr>
          <w:rFonts w:ascii="Arial" w:hAnsi="Arial" w:cs="Arial"/>
          <w:sz w:val="20"/>
        </w:rPr>
      </w:pPr>
      <w:r w:rsidRPr="00760869">
        <w:rPr>
          <w:rFonts w:ascii="Arial" w:hAnsi="Arial" w:cs="Arial"/>
          <w:sz w:val="20"/>
        </w:rPr>
        <w:t>на условиях и в соответствии с приложениями к настоящему письму и составляющими вместе с настоящим письмом Технико-коммерческое предложение: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b/>
                <w:sz w:val="20"/>
              </w:rPr>
            </w:pPr>
            <w:r w:rsidRPr="00760869">
              <w:rPr>
                <w:rFonts w:ascii="Arial" w:hAnsi="Arial" w:cs="Arial"/>
                <w:b/>
                <w:sz w:val="20"/>
              </w:rPr>
              <w:t>Стоимость предложения, руб. (без учета НДС)</w:t>
            </w:r>
          </w:p>
        </w:tc>
        <w:tc>
          <w:tcPr>
            <w:tcW w:w="1777" w:type="pct"/>
          </w:tcPr>
          <w:p w:rsidR="00760869" w:rsidRPr="00760869" w:rsidRDefault="00760869" w:rsidP="00760869">
            <w:pPr>
              <w:spacing w:line="276" w:lineRule="auto"/>
              <w:ind w:firstLine="0"/>
              <w:jc w:val="left"/>
              <w:rPr>
                <w:rFonts w:ascii="Arial" w:hAnsi="Arial" w:cs="Arial"/>
                <w:sz w:val="20"/>
              </w:rPr>
            </w:pPr>
            <w:r w:rsidRPr="00760869">
              <w:rPr>
                <w:rFonts w:ascii="Arial" w:hAnsi="Arial" w:cs="Arial"/>
                <w:sz w:val="20"/>
              </w:rPr>
              <w:t>0,00</w:t>
            </w: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кроме того, НДС, руб.</w:t>
            </w:r>
          </w:p>
        </w:tc>
        <w:tc>
          <w:tcPr>
            <w:tcW w:w="1777" w:type="pct"/>
            <w:vAlign w:val="center"/>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0,00</w:t>
            </w:r>
          </w:p>
        </w:tc>
      </w:tr>
      <w:tr w:rsidR="00760869" w:rsidRPr="00760869" w:rsidTr="00795B57">
        <w:trPr>
          <w:cantSplit/>
          <w:trHeight w:hRule="exact" w:val="600"/>
        </w:trPr>
        <w:tc>
          <w:tcPr>
            <w:tcW w:w="3223" w:type="pct"/>
          </w:tcPr>
          <w:p w:rsidR="00760869" w:rsidRPr="00760869" w:rsidRDefault="00760869" w:rsidP="00760869">
            <w:pPr>
              <w:spacing w:line="276" w:lineRule="auto"/>
              <w:ind w:firstLine="0"/>
              <w:rPr>
                <w:rFonts w:ascii="Arial" w:hAnsi="Arial" w:cs="Arial"/>
                <w:b/>
                <w:bCs/>
                <w:sz w:val="20"/>
              </w:rPr>
            </w:pPr>
            <w:r w:rsidRPr="00760869">
              <w:rPr>
                <w:rFonts w:ascii="Arial" w:hAnsi="Arial" w:cs="Arial"/>
                <w:b/>
                <w:bCs/>
                <w:sz w:val="20"/>
              </w:rPr>
              <w:t>Итого с НДС, руб.</w:t>
            </w:r>
          </w:p>
          <w:p w:rsidR="00760869" w:rsidRPr="00760869" w:rsidRDefault="00760869" w:rsidP="00760869">
            <w:pPr>
              <w:spacing w:line="276" w:lineRule="auto"/>
              <w:ind w:firstLine="0"/>
              <w:rPr>
                <w:rFonts w:ascii="Arial" w:hAnsi="Arial" w:cs="Arial"/>
                <w:b/>
                <w:bCs/>
                <w:sz w:val="20"/>
              </w:rPr>
            </w:pPr>
            <w:r w:rsidRPr="00760869">
              <w:rPr>
                <w:rFonts w:ascii="Arial" w:hAnsi="Arial" w:cs="Arial"/>
                <w:bCs/>
                <w:sz w:val="20"/>
              </w:rPr>
              <w:t>Примечание:</w:t>
            </w:r>
            <w:r w:rsidRPr="00760869">
              <w:rPr>
                <w:rFonts w:ascii="Arial" w:hAnsi="Arial" w:cs="Arial"/>
                <w:bCs/>
                <w:i/>
                <w:sz w:val="20"/>
              </w:rPr>
              <w:t>(для автоматического подсчета правой кнопкой «обновить поле»)</w:t>
            </w:r>
          </w:p>
        </w:tc>
        <w:tc>
          <w:tcPr>
            <w:tcW w:w="1777" w:type="pct"/>
            <w:vAlign w:val="center"/>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fldChar w:fldCharType="begin"/>
            </w:r>
            <w:r w:rsidRPr="00760869">
              <w:rPr>
                <w:rFonts w:ascii="Arial" w:hAnsi="Arial" w:cs="Arial"/>
                <w:sz w:val="20"/>
              </w:rPr>
              <w:instrText xml:space="preserve"> =SUM(ABOVE) \# "# ##0,00" </w:instrText>
            </w:r>
            <w:r w:rsidRPr="00760869">
              <w:rPr>
                <w:rFonts w:ascii="Arial" w:hAnsi="Arial" w:cs="Arial"/>
                <w:sz w:val="20"/>
              </w:rPr>
              <w:fldChar w:fldCharType="separate"/>
            </w:r>
            <w:r w:rsidRPr="00760869">
              <w:rPr>
                <w:rFonts w:ascii="Arial" w:hAnsi="Arial" w:cs="Arial"/>
                <w:noProof/>
                <w:sz w:val="20"/>
              </w:rPr>
              <w:t>0,00</w:t>
            </w:r>
            <w:r w:rsidRPr="00760869">
              <w:rPr>
                <w:rFonts w:ascii="Arial" w:hAnsi="Arial" w:cs="Arial"/>
                <w:sz w:val="20"/>
              </w:rPr>
              <w:fldChar w:fldCharType="end"/>
            </w:r>
            <w:r w:rsidRPr="00760869">
              <w:rPr>
                <w:rFonts w:ascii="Arial" w:hAnsi="Arial" w:cs="Arial"/>
                <w:sz w:val="20"/>
              </w:rPr>
              <w:t xml:space="preserve"> </w:t>
            </w: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sz w:val="20"/>
              </w:rPr>
            </w:pPr>
            <w:r w:rsidRPr="00760869">
              <w:rPr>
                <w:rFonts w:ascii="Arial" w:hAnsi="Arial" w:cs="Arial"/>
                <w:bCs/>
                <w:sz w:val="20"/>
              </w:rPr>
              <w:t>Срок исполнения договора:</w:t>
            </w:r>
          </w:p>
        </w:tc>
        <w:tc>
          <w:tcPr>
            <w:tcW w:w="1777" w:type="pct"/>
            <w:vAlign w:val="center"/>
          </w:tcPr>
          <w:p w:rsidR="00760869" w:rsidRPr="00760869" w:rsidRDefault="00760869" w:rsidP="00760869">
            <w:pPr>
              <w:spacing w:line="276" w:lineRule="auto"/>
              <w:ind w:firstLine="0"/>
              <w:rPr>
                <w:rFonts w:ascii="Arial" w:hAnsi="Arial" w:cs="Arial"/>
                <w:sz w:val="20"/>
              </w:rPr>
            </w:pP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bCs/>
                <w:sz w:val="20"/>
              </w:rPr>
            </w:pPr>
            <w:r w:rsidRPr="00760869">
              <w:rPr>
                <w:rFonts w:ascii="Arial" w:hAnsi="Arial" w:cs="Arial"/>
                <w:sz w:val="20"/>
              </w:rPr>
              <w:t>Гарантийный срок:</w:t>
            </w:r>
          </w:p>
        </w:tc>
        <w:tc>
          <w:tcPr>
            <w:tcW w:w="1777" w:type="pct"/>
            <w:vAlign w:val="center"/>
          </w:tcPr>
          <w:p w:rsidR="00760869" w:rsidRPr="00760869" w:rsidRDefault="00760869" w:rsidP="00760869">
            <w:pPr>
              <w:spacing w:line="276" w:lineRule="auto"/>
              <w:ind w:firstLine="0"/>
              <w:rPr>
                <w:rFonts w:ascii="Arial" w:hAnsi="Arial" w:cs="Arial"/>
                <w:sz w:val="20"/>
              </w:rPr>
            </w:pP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bCs/>
                <w:sz w:val="20"/>
              </w:rPr>
            </w:pPr>
            <w:r w:rsidRPr="00760869">
              <w:rPr>
                <w:rFonts w:ascii="Arial" w:hAnsi="Arial" w:cs="Arial"/>
                <w:sz w:val="20"/>
              </w:rPr>
              <w:t>- на материал, оборудование, з/ч</w:t>
            </w:r>
          </w:p>
        </w:tc>
        <w:tc>
          <w:tcPr>
            <w:tcW w:w="1777" w:type="pct"/>
            <w:vAlign w:val="center"/>
          </w:tcPr>
          <w:p w:rsidR="00760869" w:rsidRPr="00760869" w:rsidRDefault="00760869" w:rsidP="00760869">
            <w:pPr>
              <w:spacing w:line="276" w:lineRule="auto"/>
              <w:ind w:firstLine="0"/>
              <w:rPr>
                <w:rFonts w:ascii="Arial" w:hAnsi="Arial" w:cs="Arial"/>
                <w:sz w:val="20"/>
              </w:rPr>
            </w:pP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bCs/>
                <w:sz w:val="20"/>
              </w:rPr>
            </w:pPr>
            <w:r w:rsidRPr="00760869">
              <w:rPr>
                <w:rFonts w:ascii="Arial" w:hAnsi="Arial" w:cs="Arial"/>
                <w:sz w:val="20"/>
              </w:rPr>
              <w:t>- на работы</w:t>
            </w:r>
          </w:p>
        </w:tc>
        <w:tc>
          <w:tcPr>
            <w:tcW w:w="1777" w:type="pct"/>
            <w:vAlign w:val="center"/>
          </w:tcPr>
          <w:p w:rsidR="00760869" w:rsidRPr="00760869" w:rsidRDefault="00760869" w:rsidP="00760869">
            <w:pPr>
              <w:spacing w:line="276" w:lineRule="auto"/>
              <w:ind w:firstLine="0"/>
              <w:rPr>
                <w:rFonts w:ascii="Arial" w:hAnsi="Arial" w:cs="Arial"/>
                <w:sz w:val="20"/>
              </w:rPr>
            </w:pP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bCs/>
                <w:sz w:val="20"/>
              </w:rPr>
            </w:pPr>
            <w:r w:rsidRPr="00760869">
              <w:rPr>
                <w:rFonts w:ascii="Arial" w:hAnsi="Arial" w:cs="Arial"/>
                <w:bCs/>
                <w:sz w:val="20"/>
              </w:rPr>
              <w:t>Привлечение субподрядчиков (соисполнителей):</w:t>
            </w:r>
          </w:p>
        </w:tc>
        <w:tc>
          <w:tcPr>
            <w:tcW w:w="1777" w:type="pct"/>
            <w:vAlign w:val="center"/>
          </w:tcPr>
          <w:p w:rsidR="00760869" w:rsidRPr="00760869" w:rsidRDefault="00760869" w:rsidP="00760869">
            <w:pPr>
              <w:spacing w:line="276" w:lineRule="auto"/>
              <w:ind w:firstLine="0"/>
              <w:rPr>
                <w:rFonts w:ascii="Arial" w:hAnsi="Arial" w:cs="Arial"/>
                <w:sz w:val="20"/>
              </w:rPr>
            </w:pPr>
            <w:r w:rsidRPr="00760869">
              <w:rPr>
                <w:rFonts w:ascii="Arial" w:hAnsi="Arial" w:cs="Arial"/>
                <w:i/>
                <w:sz w:val="20"/>
              </w:rPr>
              <w:t>(да/</w:t>
            </w:r>
            <w:r w:rsidRPr="00760869">
              <w:rPr>
                <w:rFonts w:ascii="Arial" w:hAnsi="Arial" w:cs="Arial"/>
                <w:i/>
                <w:sz w:val="20"/>
                <w:lang w:val="en-US"/>
              </w:rPr>
              <w:t xml:space="preserve"> </w:t>
            </w:r>
            <w:r w:rsidRPr="00760869">
              <w:rPr>
                <w:rFonts w:ascii="Arial" w:hAnsi="Arial" w:cs="Arial"/>
                <w:i/>
                <w:sz w:val="20"/>
              </w:rPr>
              <w:t>нет)</w:t>
            </w: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bCs/>
                <w:sz w:val="20"/>
              </w:rPr>
            </w:pPr>
            <w:r w:rsidRPr="00760869">
              <w:rPr>
                <w:rFonts w:ascii="Arial" w:hAnsi="Arial" w:cs="Arial"/>
                <w:bCs/>
                <w:sz w:val="20"/>
              </w:rPr>
              <w:t>Альтернативное предложение:</w:t>
            </w:r>
          </w:p>
        </w:tc>
        <w:tc>
          <w:tcPr>
            <w:tcW w:w="1777" w:type="pct"/>
            <w:vAlign w:val="center"/>
          </w:tcPr>
          <w:p w:rsidR="00760869" w:rsidRPr="00760869" w:rsidRDefault="00760869" w:rsidP="00760869">
            <w:pPr>
              <w:spacing w:line="276" w:lineRule="auto"/>
              <w:ind w:firstLine="0"/>
              <w:rPr>
                <w:rFonts w:ascii="Arial" w:hAnsi="Arial" w:cs="Arial"/>
                <w:sz w:val="20"/>
              </w:rPr>
            </w:pPr>
            <w:r w:rsidRPr="00760869">
              <w:rPr>
                <w:rFonts w:ascii="Arial" w:hAnsi="Arial" w:cs="Arial"/>
                <w:i/>
                <w:sz w:val="20"/>
              </w:rPr>
              <w:t>(да/</w:t>
            </w:r>
            <w:r w:rsidRPr="00760869">
              <w:rPr>
                <w:rFonts w:ascii="Arial" w:hAnsi="Arial" w:cs="Arial"/>
                <w:i/>
                <w:sz w:val="20"/>
                <w:lang w:val="en-US"/>
              </w:rPr>
              <w:t xml:space="preserve"> </w:t>
            </w:r>
            <w:r w:rsidRPr="00760869">
              <w:rPr>
                <w:rFonts w:ascii="Arial" w:hAnsi="Arial" w:cs="Arial"/>
                <w:i/>
                <w:sz w:val="20"/>
              </w:rPr>
              <w:t>нет)</w:t>
            </w:r>
          </w:p>
        </w:tc>
      </w:tr>
      <w:tr w:rsidR="00760869" w:rsidRPr="00760869" w:rsidTr="00795B57">
        <w:trPr>
          <w:cantSplit/>
          <w:trHeight w:hRule="exact" w:val="312"/>
        </w:trPr>
        <w:tc>
          <w:tcPr>
            <w:tcW w:w="3223" w:type="pct"/>
          </w:tcPr>
          <w:p w:rsidR="00760869" w:rsidRPr="00760869" w:rsidRDefault="00760869" w:rsidP="00760869">
            <w:pPr>
              <w:spacing w:line="276" w:lineRule="auto"/>
              <w:ind w:firstLine="0"/>
              <w:rPr>
                <w:rFonts w:ascii="Arial" w:hAnsi="Arial" w:cs="Arial"/>
                <w:bCs/>
                <w:sz w:val="20"/>
              </w:rPr>
            </w:pPr>
            <w:r w:rsidRPr="00760869">
              <w:rPr>
                <w:rFonts w:ascii="Arial" w:hAnsi="Arial" w:cs="Arial"/>
                <w:bCs/>
                <w:sz w:val="20"/>
              </w:rPr>
              <w:t>Согласие с проектом Договора:</w:t>
            </w:r>
          </w:p>
        </w:tc>
        <w:tc>
          <w:tcPr>
            <w:tcW w:w="1777" w:type="pct"/>
            <w:vAlign w:val="center"/>
          </w:tcPr>
          <w:p w:rsidR="00760869" w:rsidRPr="00760869" w:rsidRDefault="00760869" w:rsidP="00760869">
            <w:pPr>
              <w:spacing w:line="276" w:lineRule="auto"/>
              <w:ind w:firstLine="0"/>
              <w:rPr>
                <w:rFonts w:ascii="Arial" w:hAnsi="Arial" w:cs="Arial"/>
                <w:i/>
                <w:sz w:val="20"/>
              </w:rPr>
            </w:pPr>
            <w:r w:rsidRPr="00760869">
              <w:rPr>
                <w:rFonts w:ascii="Arial" w:hAnsi="Arial" w:cs="Arial"/>
                <w:i/>
                <w:sz w:val="20"/>
              </w:rPr>
              <w:t>(да/</w:t>
            </w:r>
            <w:r w:rsidRPr="00760869">
              <w:rPr>
                <w:rFonts w:ascii="Arial" w:hAnsi="Arial" w:cs="Arial"/>
                <w:i/>
                <w:sz w:val="20"/>
                <w:lang w:val="en-US"/>
              </w:rPr>
              <w:t xml:space="preserve"> </w:t>
            </w:r>
            <w:r w:rsidRPr="00760869">
              <w:rPr>
                <w:rFonts w:ascii="Arial" w:hAnsi="Arial" w:cs="Arial"/>
                <w:i/>
                <w:sz w:val="20"/>
              </w:rPr>
              <w:t>нет)</w:t>
            </w:r>
          </w:p>
        </w:tc>
      </w:tr>
    </w:tbl>
    <w:p w:rsidR="00760869" w:rsidRPr="00760869" w:rsidRDefault="00760869" w:rsidP="00760869">
      <w:pPr>
        <w:spacing w:line="276" w:lineRule="auto"/>
        <w:ind w:hanging="142"/>
        <w:rPr>
          <w:rFonts w:ascii="Arial" w:hAnsi="Arial" w:cs="Arial"/>
          <w:sz w:val="20"/>
        </w:rPr>
      </w:pPr>
      <w:r w:rsidRPr="00760869">
        <w:rPr>
          <w:rFonts w:ascii="Arial" w:hAnsi="Arial" w:cs="Arial"/>
          <w:sz w:val="20"/>
        </w:rPr>
        <w:t xml:space="preserve">  </w:t>
      </w:r>
    </w:p>
    <w:p w:rsidR="00760869" w:rsidRPr="00760869" w:rsidRDefault="00760869" w:rsidP="00760869">
      <w:pPr>
        <w:spacing w:line="276" w:lineRule="auto"/>
        <w:ind w:hanging="142"/>
        <w:rPr>
          <w:rFonts w:ascii="Arial" w:hAnsi="Arial" w:cs="Arial"/>
          <w:sz w:val="20"/>
        </w:rPr>
      </w:pPr>
      <w:r w:rsidRPr="00760869">
        <w:rPr>
          <w:rFonts w:ascii="Arial" w:hAnsi="Arial" w:cs="Arial"/>
          <w:sz w:val="20"/>
        </w:rPr>
        <w:t>Настоящее Предложение имеет правовой статус оферты и действует до «___» __________ 20___ г.</w:t>
      </w:r>
    </w:p>
    <w:p w:rsidR="00760869" w:rsidRPr="00760869" w:rsidRDefault="00760869" w:rsidP="00760869">
      <w:pPr>
        <w:spacing w:line="240" w:lineRule="auto"/>
        <w:ind w:firstLine="0"/>
        <w:rPr>
          <w:rFonts w:ascii="Arial" w:hAnsi="Arial" w:cs="Arial"/>
          <w:sz w:val="20"/>
        </w:rPr>
      </w:pPr>
      <w:r w:rsidRPr="00760869">
        <w:rPr>
          <w:rFonts w:ascii="Arial" w:hAnsi="Arial" w:cs="Arial"/>
          <w:sz w:val="20"/>
        </w:rPr>
        <w:t>Настоящее предложение дополняется следующими документами, включая неотъемлемые приложения (приложить документы, поименованные в Информационной карте (Раздел 3):</w:t>
      </w:r>
    </w:p>
    <w:p w:rsidR="00760869" w:rsidRPr="00760869" w:rsidRDefault="00760869" w:rsidP="00760869">
      <w:pPr>
        <w:numPr>
          <w:ilvl w:val="0"/>
          <w:numId w:val="4"/>
        </w:numPr>
        <w:tabs>
          <w:tab w:val="clear" w:pos="927"/>
          <w:tab w:val="left" w:pos="567"/>
        </w:tabs>
        <w:spacing w:line="240" w:lineRule="auto"/>
        <w:ind w:left="567" w:hanging="567"/>
        <w:rPr>
          <w:rFonts w:ascii="Arial" w:hAnsi="Arial" w:cs="Arial"/>
          <w:sz w:val="20"/>
        </w:rPr>
      </w:pPr>
      <w:r w:rsidRPr="00760869">
        <w:rPr>
          <w:rFonts w:ascii="Arial" w:hAnsi="Arial" w:cs="Arial"/>
          <w:sz w:val="20"/>
        </w:rPr>
        <w:t>Коммерческое предложение (форма 2) на____ листах;</w:t>
      </w:r>
    </w:p>
    <w:p w:rsidR="00760869" w:rsidRPr="00760869" w:rsidRDefault="00760869" w:rsidP="00760869">
      <w:pPr>
        <w:numPr>
          <w:ilvl w:val="0"/>
          <w:numId w:val="4"/>
        </w:numPr>
        <w:tabs>
          <w:tab w:val="left" w:pos="567"/>
        </w:tabs>
        <w:spacing w:line="240" w:lineRule="auto"/>
        <w:ind w:hanging="927"/>
        <w:rPr>
          <w:rFonts w:ascii="Arial" w:hAnsi="Arial" w:cs="Arial"/>
          <w:color w:val="000000"/>
          <w:sz w:val="20"/>
        </w:rPr>
      </w:pPr>
      <w:r w:rsidRPr="00760869">
        <w:rPr>
          <w:rFonts w:ascii="Arial" w:hAnsi="Arial" w:cs="Arial"/>
          <w:color w:val="000000"/>
          <w:sz w:val="20"/>
        </w:rPr>
        <w:t>График платежей (форма 3) на ____ листах;</w:t>
      </w:r>
    </w:p>
    <w:p w:rsidR="00760869" w:rsidRPr="00760869" w:rsidRDefault="00760869" w:rsidP="00760869">
      <w:pPr>
        <w:numPr>
          <w:ilvl w:val="0"/>
          <w:numId w:val="4"/>
        </w:numPr>
        <w:tabs>
          <w:tab w:val="clear" w:pos="927"/>
          <w:tab w:val="left" w:pos="567"/>
        </w:tabs>
        <w:spacing w:line="240" w:lineRule="auto"/>
        <w:ind w:left="567" w:hanging="567"/>
        <w:rPr>
          <w:rFonts w:ascii="Arial" w:hAnsi="Arial" w:cs="Arial"/>
          <w:color w:val="000000"/>
          <w:sz w:val="20"/>
        </w:rPr>
      </w:pPr>
      <w:r w:rsidRPr="00760869">
        <w:rPr>
          <w:rFonts w:ascii="Arial" w:hAnsi="Arial" w:cs="Arial"/>
          <w:color w:val="000000"/>
          <w:sz w:val="20"/>
        </w:rPr>
        <w:t>График поставки товара (выполнения работ/ оказания услуг) (форма 4) на ____ листах;</w:t>
      </w:r>
    </w:p>
    <w:p w:rsidR="00760869" w:rsidRPr="00760869" w:rsidRDefault="00760869" w:rsidP="00760869">
      <w:pPr>
        <w:numPr>
          <w:ilvl w:val="0"/>
          <w:numId w:val="4"/>
        </w:numPr>
        <w:tabs>
          <w:tab w:val="clear" w:pos="927"/>
          <w:tab w:val="left" w:pos="567"/>
        </w:tabs>
        <w:spacing w:line="240" w:lineRule="auto"/>
        <w:ind w:left="567" w:hanging="567"/>
        <w:rPr>
          <w:rFonts w:ascii="Arial" w:hAnsi="Arial" w:cs="Arial"/>
          <w:color w:val="000000"/>
          <w:sz w:val="20"/>
        </w:rPr>
      </w:pPr>
      <w:r w:rsidRPr="00760869">
        <w:rPr>
          <w:rFonts w:ascii="Arial" w:hAnsi="Arial" w:cs="Arial"/>
          <w:color w:val="000000"/>
          <w:sz w:val="20"/>
        </w:rPr>
        <w:t>Протокол разногласий к проекту Договора (форма 5) на _____ листах;</w:t>
      </w:r>
    </w:p>
    <w:p w:rsidR="00760869" w:rsidRPr="00760869" w:rsidRDefault="00760869" w:rsidP="00760869">
      <w:pPr>
        <w:numPr>
          <w:ilvl w:val="0"/>
          <w:numId w:val="4"/>
        </w:numPr>
        <w:tabs>
          <w:tab w:val="clear" w:pos="927"/>
          <w:tab w:val="num" w:pos="567"/>
        </w:tabs>
        <w:spacing w:line="240" w:lineRule="auto"/>
        <w:ind w:left="567" w:hanging="567"/>
        <w:jc w:val="left"/>
        <w:rPr>
          <w:rFonts w:ascii="Arial" w:hAnsi="Arial" w:cs="Arial"/>
          <w:snapToGrid/>
          <w:color w:val="000000"/>
          <w:sz w:val="20"/>
        </w:rPr>
      </w:pPr>
      <w:r w:rsidRPr="00760869">
        <w:rPr>
          <w:rFonts w:ascii="Arial" w:hAnsi="Arial" w:cs="Arial"/>
          <w:snapToGrid/>
          <w:color w:val="000000"/>
          <w:sz w:val="20"/>
        </w:rPr>
        <w:t>План распределения объемов работ/услуг между генеральным подрядчиком и субподрядчиками (соисполнителями) (форма 6) на _____ листах;</w:t>
      </w:r>
    </w:p>
    <w:p w:rsidR="00760869" w:rsidRPr="00760869" w:rsidRDefault="00760869" w:rsidP="00760869">
      <w:pPr>
        <w:tabs>
          <w:tab w:val="left" w:pos="284"/>
        </w:tabs>
        <w:spacing w:line="240" w:lineRule="auto"/>
        <w:ind w:left="567" w:firstLine="0"/>
        <w:jc w:val="left"/>
        <w:rPr>
          <w:rFonts w:ascii="Arial" w:hAnsi="Arial" w:cs="Arial"/>
          <w:snapToGrid/>
          <w:color w:val="000000"/>
          <w:sz w:val="20"/>
        </w:rPr>
      </w:pPr>
    </w:p>
    <w:tbl>
      <w:tblPr>
        <w:tblStyle w:val="afff4"/>
        <w:tblW w:w="0" w:type="auto"/>
        <w:tblLook w:val="04A0" w:firstRow="1" w:lastRow="0" w:firstColumn="1" w:lastColumn="0" w:noHBand="0" w:noVBand="1"/>
      </w:tblPr>
      <w:tblGrid>
        <w:gridCol w:w="10109"/>
      </w:tblGrid>
      <w:tr w:rsidR="00760869" w:rsidRPr="00760869" w:rsidTr="00795B57">
        <w:tc>
          <w:tcPr>
            <w:tcW w:w="10109" w:type="dxa"/>
          </w:tcPr>
          <w:p w:rsidR="00760869" w:rsidRPr="00760869" w:rsidRDefault="00760869" w:rsidP="00760869">
            <w:pPr>
              <w:spacing w:line="276" w:lineRule="auto"/>
              <w:ind w:firstLine="0"/>
              <w:rPr>
                <w:rFonts w:ascii="Arial" w:hAnsi="Arial" w:cs="Arial"/>
                <w:i/>
                <w:sz w:val="20"/>
              </w:rPr>
            </w:pPr>
            <w:r w:rsidRPr="00760869">
              <w:rPr>
                <w:rFonts w:ascii="Arial" w:eastAsia="Calibri" w:hAnsi="Arial" w:cs="Arial"/>
                <w:i/>
                <w:sz w:val="20"/>
              </w:rPr>
              <w:t>Указать Ф.И.О., должность, ответственного лица Участника. Контакты: телефон, электронные письма от имени участника будут направляться с адресов (электронной почты).</w:t>
            </w:r>
          </w:p>
        </w:tc>
      </w:tr>
    </w:tbl>
    <w:p w:rsidR="00760869" w:rsidRPr="00760869" w:rsidRDefault="00760869" w:rsidP="00760869">
      <w:pPr>
        <w:tabs>
          <w:tab w:val="left" w:pos="284"/>
          <w:tab w:val="num" w:pos="709"/>
        </w:tabs>
        <w:rPr>
          <w:rFonts w:ascii="Arial" w:hAnsi="Arial" w:cs="Arial"/>
          <w:color w:val="000000"/>
          <w:sz w:val="20"/>
        </w:rPr>
      </w:pPr>
    </w:p>
    <w:p w:rsidR="00760869" w:rsidRPr="00760869" w:rsidRDefault="00760869" w:rsidP="00760869">
      <w:pPr>
        <w:tabs>
          <w:tab w:val="left" w:pos="284"/>
          <w:tab w:val="num" w:pos="709"/>
        </w:tabs>
        <w:rPr>
          <w:rFonts w:ascii="Arial" w:hAnsi="Arial" w:cs="Arial"/>
          <w:color w:val="000000"/>
          <w:sz w:val="20"/>
        </w:rPr>
      </w:pP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___________________________________________</w:t>
      </w:r>
    </w:p>
    <w:p w:rsidR="00760869" w:rsidRPr="00760869" w:rsidRDefault="00760869" w:rsidP="00760869">
      <w:pPr>
        <w:spacing w:line="240" w:lineRule="auto"/>
        <w:ind w:right="3684" w:firstLine="0"/>
        <w:jc w:val="left"/>
        <w:rPr>
          <w:rFonts w:ascii="Arial" w:hAnsi="Arial" w:cs="Arial"/>
          <w:sz w:val="20"/>
          <w:vertAlign w:val="superscript"/>
        </w:rPr>
      </w:pPr>
      <w:r w:rsidRPr="00760869">
        <w:rPr>
          <w:rFonts w:ascii="Arial" w:hAnsi="Arial" w:cs="Arial"/>
          <w:sz w:val="20"/>
          <w:vertAlign w:val="superscript"/>
        </w:rPr>
        <w:t>(подпись, М.П.)</w:t>
      </w: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___________________________________________</w:t>
      </w:r>
    </w:p>
    <w:p w:rsidR="00760869" w:rsidRPr="00760869" w:rsidRDefault="00760869" w:rsidP="00760869">
      <w:pPr>
        <w:spacing w:line="240" w:lineRule="auto"/>
        <w:ind w:right="3684" w:firstLine="0"/>
        <w:jc w:val="left"/>
        <w:rPr>
          <w:rFonts w:ascii="Arial" w:hAnsi="Arial" w:cs="Arial"/>
          <w:sz w:val="20"/>
          <w:vertAlign w:val="superscript"/>
        </w:rPr>
      </w:pPr>
      <w:r w:rsidRPr="00760869">
        <w:rPr>
          <w:rFonts w:ascii="Arial" w:hAnsi="Arial" w:cs="Arial"/>
          <w:sz w:val="20"/>
          <w:vertAlign w:val="superscript"/>
        </w:rPr>
        <w:t>(фамилия, имя, отчество подписавшего, должность)</w:t>
      </w: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конец формы</w:t>
      </w:r>
      <w:bookmarkStart w:id="17" w:name="_Toc238285393"/>
      <w:bookmarkStart w:id="18" w:name="_Toc423378590"/>
      <w:bookmarkStart w:id="19" w:name="_Toc423421093"/>
      <w:r w:rsidRPr="00760869">
        <w:rPr>
          <w:rFonts w:ascii="Arial" w:hAnsi="Arial" w:cs="Arial"/>
          <w:sz w:val="20"/>
        </w:rPr>
        <w:br w:type="page"/>
      </w:r>
    </w:p>
    <w:p w:rsidR="00760869" w:rsidRPr="00760869" w:rsidRDefault="00760869" w:rsidP="00760869">
      <w:pPr>
        <w:tabs>
          <w:tab w:val="num" w:pos="1560"/>
        </w:tabs>
        <w:spacing w:line="276" w:lineRule="auto"/>
        <w:ind w:firstLine="0"/>
        <w:rPr>
          <w:rFonts w:ascii="Arial" w:hAnsi="Arial" w:cs="Arial"/>
          <w:b/>
          <w:sz w:val="20"/>
        </w:rPr>
      </w:pPr>
      <w:r w:rsidRPr="00760869">
        <w:rPr>
          <w:rFonts w:ascii="Arial" w:hAnsi="Arial" w:cs="Arial"/>
          <w:b/>
          <w:sz w:val="20"/>
        </w:rPr>
        <w:lastRenderedPageBreak/>
        <w:t>Инструкции по заполнению</w:t>
      </w:r>
      <w:bookmarkEnd w:id="17"/>
      <w:bookmarkEnd w:id="18"/>
      <w:bookmarkEnd w:id="19"/>
    </w:p>
    <w:p w:rsidR="00760869" w:rsidRPr="00760869" w:rsidRDefault="00760869" w:rsidP="00760869">
      <w:pPr>
        <w:numPr>
          <w:ilvl w:val="0"/>
          <w:numId w:val="42"/>
        </w:numPr>
        <w:spacing w:line="276" w:lineRule="auto"/>
        <w:rPr>
          <w:rFonts w:ascii="Arial" w:hAnsi="Arial" w:cs="Arial"/>
          <w:sz w:val="20"/>
        </w:rPr>
      </w:pPr>
      <w:r w:rsidRPr="00760869">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60869" w:rsidRPr="00760869" w:rsidRDefault="00760869" w:rsidP="00760869">
      <w:pPr>
        <w:numPr>
          <w:ilvl w:val="0"/>
          <w:numId w:val="42"/>
        </w:numPr>
        <w:spacing w:line="276" w:lineRule="auto"/>
        <w:rPr>
          <w:rFonts w:ascii="Arial" w:hAnsi="Arial" w:cs="Arial"/>
          <w:sz w:val="20"/>
        </w:rPr>
      </w:pPr>
      <w:r w:rsidRPr="00760869">
        <w:rPr>
          <w:rFonts w:ascii="Arial" w:hAnsi="Arial" w:cs="Arial"/>
          <w:sz w:val="20"/>
        </w:rPr>
        <w:t>Участник должен указать свое полное наименование (с указанием организационно-правовой формы) ИНН и адрес согласно ЕГРЮЛ.</w:t>
      </w:r>
    </w:p>
    <w:p w:rsidR="00760869" w:rsidRPr="00760869" w:rsidRDefault="00760869" w:rsidP="00760869">
      <w:pPr>
        <w:numPr>
          <w:ilvl w:val="0"/>
          <w:numId w:val="42"/>
        </w:numPr>
        <w:spacing w:line="276" w:lineRule="auto"/>
        <w:rPr>
          <w:rFonts w:ascii="Arial" w:hAnsi="Arial" w:cs="Arial"/>
          <w:sz w:val="20"/>
        </w:rPr>
      </w:pPr>
      <w:r w:rsidRPr="00760869">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rsidR="00760869" w:rsidRPr="00760869" w:rsidRDefault="00760869" w:rsidP="00760869">
      <w:pPr>
        <w:numPr>
          <w:ilvl w:val="0"/>
          <w:numId w:val="42"/>
        </w:numPr>
        <w:spacing w:line="276" w:lineRule="auto"/>
        <w:rPr>
          <w:rFonts w:ascii="Arial" w:hAnsi="Arial" w:cs="Arial"/>
          <w:sz w:val="20"/>
        </w:rPr>
      </w:pPr>
      <w:r w:rsidRPr="00760869">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760869" w:rsidRPr="00760869" w:rsidRDefault="00760869" w:rsidP="00760869">
      <w:pPr>
        <w:numPr>
          <w:ilvl w:val="0"/>
          <w:numId w:val="42"/>
        </w:numPr>
        <w:spacing w:line="276" w:lineRule="auto"/>
        <w:rPr>
          <w:rFonts w:ascii="Arial" w:hAnsi="Arial" w:cs="Arial"/>
          <w:sz w:val="20"/>
        </w:rPr>
      </w:pPr>
      <w:r w:rsidRPr="00760869">
        <w:rPr>
          <w:rFonts w:ascii="Arial" w:hAnsi="Arial" w:cs="Arial"/>
          <w:sz w:val="20"/>
        </w:rPr>
        <w:t xml:space="preserve">Письмо должно быть подписано и скреплено печатью (при ее наличии согласно с учредительными документами) в соответствии с требованиями Документации (раздел 2.4). </w:t>
      </w:r>
    </w:p>
    <w:p w:rsidR="00760869" w:rsidRPr="00760869" w:rsidRDefault="00760869" w:rsidP="00760869">
      <w:pPr>
        <w:numPr>
          <w:ilvl w:val="0"/>
          <w:numId w:val="42"/>
        </w:numPr>
        <w:spacing w:line="240" w:lineRule="auto"/>
        <w:jc w:val="left"/>
        <w:rPr>
          <w:rFonts w:ascii="Arial" w:hAnsi="Arial" w:cs="Arial"/>
          <w:snapToGrid/>
          <w:sz w:val="20"/>
        </w:rPr>
      </w:pPr>
      <w:r w:rsidRPr="00760869">
        <w:rPr>
          <w:rFonts w:ascii="Arial" w:hAnsi="Arial" w:cs="Arial"/>
          <w:snapToGrid/>
          <w:sz w:val="20"/>
        </w:rPr>
        <w:t xml:space="preserve">Сметную документацию к Коммерческому предложению (форма 2 Раздела 4) </w:t>
      </w:r>
      <w:r w:rsidRPr="00760869">
        <w:rPr>
          <w:rFonts w:ascii="Arial" w:hAnsi="Arial" w:cs="Arial"/>
          <w:sz w:val="20"/>
        </w:rPr>
        <w:t xml:space="preserve">следует оформить </w:t>
      </w:r>
      <w:r w:rsidRPr="00760869">
        <w:rPr>
          <w:rFonts w:ascii="Arial" w:hAnsi="Arial" w:cs="Arial"/>
          <w:snapToGrid/>
          <w:sz w:val="20"/>
        </w:rPr>
        <w:t>согласно требованию, указанному в Информационной карте документации (Раздел 3).</w:t>
      </w:r>
    </w:p>
    <w:p w:rsidR="00760869" w:rsidRPr="00760869" w:rsidRDefault="00760869" w:rsidP="00760869">
      <w:pPr>
        <w:tabs>
          <w:tab w:val="num" w:pos="0"/>
          <w:tab w:val="left" w:pos="851"/>
        </w:tabs>
        <w:spacing w:line="276" w:lineRule="auto"/>
        <w:ind w:firstLine="0"/>
        <w:rPr>
          <w:rFonts w:ascii="Arial" w:hAnsi="Arial" w:cs="Arial"/>
          <w:sz w:val="20"/>
        </w:rPr>
      </w:pPr>
    </w:p>
    <w:p w:rsidR="00760869" w:rsidRPr="00760869" w:rsidRDefault="00760869" w:rsidP="00760869">
      <w:pPr>
        <w:tabs>
          <w:tab w:val="num" w:pos="0"/>
          <w:tab w:val="left" w:pos="851"/>
        </w:tabs>
        <w:spacing w:line="276" w:lineRule="auto"/>
        <w:ind w:firstLine="0"/>
        <w:rPr>
          <w:rFonts w:ascii="Arial" w:hAnsi="Arial" w:cs="Arial"/>
          <w:sz w:val="20"/>
        </w:rPr>
      </w:pPr>
    </w:p>
    <w:p w:rsidR="00760869" w:rsidRPr="00760869" w:rsidRDefault="00760869" w:rsidP="00760869">
      <w:pPr>
        <w:tabs>
          <w:tab w:val="num" w:pos="0"/>
          <w:tab w:val="left" w:pos="851"/>
        </w:tabs>
        <w:spacing w:line="240" w:lineRule="auto"/>
        <w:ind w:firstLine="0"/>
        <w:rPr>
          <w:rFonts w:ascii="Arial" w:hAnsi="Arial" w:cs="Arial"/>
          <w:sz w:val="20"/>
        </w:rPr>
      </w:pPr>
    </w:p>
    <w:p w:rsidR="00760869" w:rsidRPr="00760869" w:rsidRDefault="00760869" w:rsidP="00760869">
      <w:pPr>
        <w:tabs>
          <w:tab w:val="num" w:pos="0"/>
          <w:tab w:val="left" w:pos="851"/>
        </w:tabs>
        <w:spacing w:line="240" w:lineRule="auto"/>
        <w:ind w:firstLine="0"/>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spacing w:line="240" w:lineRule="auto"/>
        <w:ind w:left="-539" w:right="-363" w:hanging="27"/>
        <w:jc w:val="center"/>
        <w:rPr>
          <w:rFonts w:ascii="Arial" w:hAnsi="Arial" w:cs="Arial"/>
          <w:b/>
          <w:snapToGrid/>
          <w:color w:val="FF0000"/>
          <w:sz w:val="20"/>
        </w:rPr>
        <w:sectPr w:rsidR="00760869" w:rsidRPr="00760869" w:rsidSect="0086768F">
          <w:headerReference w:type="default" r:id="rId18"/>
          <w:footerReference w:type="default" r:id="rId19"/>
          <w:pgSz w:w="11906" w:h="16838" w:code="9"/>
          <w:pgMar w:top="1134" w:right="707" w:bottom="0" w:left="1080" w:header="567" w:footer="294" w:gutter="0"/>
          <w:cols w:space="708"/>
          <w:docGrid w:linePitch="381"/>
        </w:sectPr>
      </w:pPr>
      <w:bookmarkStart w:id="20" w:name="_Ref34763774"/>
    </w:p>
    <w:p w:rsidR="00760869" w:rsidRPr="00760869" w:rsidRDefault="00760869" w:rsidP="00760869">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lastRenderedPageBreak/>
        <w:t>начало формы</w:t>
      </w:r>
    </w:p>
    <w:p w:rsidR="00760869" w:rsidRPr="00760869" w:rsidRDefault="00760869" w:rsidP="00760869">
      <w:pPr>
        <w:spacing w:line="276" w:lineRule="auto"/>
        <w:ind w:firstLine="0"/>
        <w:rPr>
          <w:rFonts w:ascii="Arial" w:hAnsi="Arial" w:cs="Arial"/>
          <w:sz w:val="20"/>
        </w:rPr>
      </w:pPr>
    </w:p>
    <w:p w:rsidR="00760869" w:rsidRPr="00760869" w:rsidRDefault="00760869" w:rsidP="00760869">
      <w:pPr>
        <w:spacing w:line="276" w:lineRule="auto"/>
        <w:ind w:firstLine="0"/>
        <w:rPr>
          <w:rFonts w:ascii="Arial" w:hAnsi="Arial" w:cs="Arial"/>
          <w:sz w:val="20"/>
        </w:rPr>
      </w:pPr>
      <w:r w:rsidRPr="00760869">
        <w:rPr>
          <w:rFonts w:ascii="Arial" w:hAnsi="Arial" w:cs="Arial"/>
          <w:sz w:val="20"/>
        </w:rPr>
        <w:t>Наименование Участника: _________________________________</w:t>
      </w: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Приложение №___ к письму о подаче оферты</w:t>
      </w:r>
      <w:r w:rsidRPr="00760869">
        <w:rPr>
          <w:rFonts w:ascii="Arial" w:hAnsi="Arial" w:cs="Arial"/>
          <w:sz w:val="20"/>
        </w:rPr>
        <w:br/>
        <w:t>от «____» _____________ г. №__________</w:t>
      </w:r>
    </w:p>
    <w:p w:rsidR="00760869" w:rsidRPr="00760869" w:rsidRDefault="00760869" w:rsidP="00760869">
      <w:pPr>
        <w:spacing w:line="240" w:lineRule="auto"/>
        <w:ind w:right="-35" w:firstLine="0"/>
        <w:rPr>
          <w:rFonts w:ascii="Arial" w:hAnsi="Arial" w:cs="Arial"/>
          <w:b/>
          <w:sz w:val="20"/>
        </w:rPr>
      </w:pPr>
    </w:p>
    <w:p w:rsidR="00760869" w:rsidRPr="00760869" w:rsidRDefault="00760869" w:rsidP="00760869">
      <w:pPr>
        <w:spacing w:line="240" w:lineRule="auto"/>
        <w:ind w:right="-35" w:firstLine="0"/>
        <w:jc w:val="center"/>
        <w:rPr>
          <w:rFonts w:ascii="Arial" w:hAnsi="Arial" w:cs="Arial"/>
          <w:sz w:val="20"/>
          <w:vertAlign w:val="superscript"/>
        </w:rPr>
      </w:pPr>
      <w:r w:rsidRPr="00760869">
        <w:rPr>
          <w:rFonts w:ascii="Arial" w:hAnsi="Arial" w:cs="Arial"/>
          <w:b/>
          <w:sz w:val="20"/>
        </w:rPr>
        <w:t>ТЕХНИКО-КОММЕРЧЕСКОЕ ПРЕДЛОЖЕНИЕ (2</w:t>
      </w:r>
      <w:r w:rsidRPr="00760869">
        <w:rPr>
          <w:rFonts w:ascii="Arial" w:hAnsi="Arial" w:cs="Arial"/>
          <w:b/>
          <w:bCs/>
          <w:i/>
          <w:sz w:val="20"/>
        </w:rPr>
        <w:t>)</w:t>
      </w:r>
    </w:p>
    <w:p w:rsidR="00760869" w:rsidRPr="00760869" w:rsidRDefault="00760869" w:rsidP="00760869">
      <w:pPr>
        <w:spacing w:line="240" w:lineRule="auto"/>
        <w:ind w:firstLine="0"/>
        <w:rPr>
          <w:rFonts w:ascii="Arial" w:hAnsi="Arial" w:cs="Arial"/>
          <w:color w:val="FF0000"/>
          <w:sz w:val="20"/>
        </w:rPr>
      </w:pPr>
    </w:p>
    <w:p w:rsidR="00760869" w:rsidRPr="00760869" w:rsidRDefault="00760869" w:rsidP="00760869">
      <w:pPr>
        <w:spacing w:line="240" w:lineRule="auto"/>
        <w:ind w:left="-539" w:right="-363" w:hanging="27"/>
        <w:jc w:val="center"/>
        <w:rPr>
          <w:rFonts w:ascii="Arial" w:hAnsi="Arial" w:cs="Arial"/>
          <w:b/>
          <w:snapToGrid/>
          <w:color w:val="FF0000"/>
          <w:sz w:val="20"/>
        </w:rPr>
      </w:pPr>
      <w:r w:rsidRPr="00760869">
        <w:rPr>
          <w:rFonts w:ascii="Arial" w:hAnsi="Arial" w:cs="Arial"/>
          <w:b/>
          <w:noProof/>
          <w:snapToGrid/>
          <w:sz w:val="20"/>
        </w:rPr>
        <w:drawing>
          <wp:inline distT="0" distB="0" distL="0" distR="0" wp14:anchorId="7011F477" wp14:editId="7BDC6EF1">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rsidR="00760869" w:rsidRPr="00760869" w:rsidRDefault="00760869" w:rsidP="00760869">
      <w:pPr>
        <w:spacing w:line="240" w:lineRule="auto"/>
        <w:ind w:left="-539" w:right="-363" w:hanging="27"/>
        <w:jc w:val="center"/>
        <w:rPr>
          <w:rFonts w:ascii="Arial" w:hAnsi="Arial" w:cs="Arial"/>
          <w:b/>
          <w:snapToGrid/>
          <w:color w:val="FF0000"/>
          <w:sz w:val="20"/>
        </w:rPr>
        <w:sectPr w:rsidR="00760869" w:rsidRPr="00760869"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760869" w:rsidRPr="00760869" w:rsidTr="00795B57">
        <w:trPr>
          <w:trHeight w:val="75"/>
        </w:trPr>
        <w:tc>
          <w:tcPr>
            <w:tcW w:w="10035" w:type="dxa"/>
            <w:tcBorders>
              <w:top w:val="single" w:sz="4" w:space="0" w:color="FFFFFF"/>
              <w:left w:val="single" w:sz="4" w:space="0" w:color="FFFFFF"/>
              <w:bottom w:val="single" w:sz="4" w:space="0" w:color="FFFFFF"/>
              <w:right w:val="single" w:sz="4" w:space="0" w:color="FFFFFF"/>
            </w:tcBorders>
          </w:tcPr>
          <w:p w:rsidR="00760869" w:rsidRPr="00760869" w:rsidRDefault="00760869" w:rsidP="00760869">
            <w:pPr>
              <w:spacing w:line="240" w:lineRule="auto"/>
              <w:ind w:firstLine="0"/>
              <w:jc w:val="left"/>
              <w:rPr>
                <w:rFonts w:ascii="Arial" w:hAnsi="Arial" w:cs="Arial"/>
                <w:i/>
                <w:color w:val="000000"/>
                <w:sz w:val="20"/>
              </w:rPr>
            </w:pPr>
          </w:p>
        </w:tc>
      </w:tr>
    </w:tbl>
    <w:p w:rsidR="00760869" w:rsidRPr="00760869" w:rsidRDefault="00760869" w:rsidP="00760869">
      <w:pPr>
        <w:spacing w:line="240" w:lineRule="auto"/>
        <w:ind w:left="-142" w:right="-365" w:firstLine="0"/>
        <w:jc w:val="left"/>
        <w:rPr>
          <w:rFonts w:ascii="Arial" w:hAnsi="Arial" w:cs="Arial"/>
          <w:color w:val="000000"/>
          <w:sz w:val="20"/>
        </w:rPr>
      </w:pPr>
      <w:r w:rsidRPr="00760869">
        <w:rPr>
          <w:rFonts w:ascii="Arial" w:hAnsi="Arial" w:cs="Arial"/>
          <w:b/>
          <w:color w:val="000000"/>
          <w:sz w:val="20"/>
        </w:rPr>
        <w:t xml:space="preserve">1. Изготовитель: </w:t>
      </w:r>
      <w:r w:rsidRPr="00760869">
        <w:rPr>
          <w:rFonts w:ascii="Arial" w:hAnsi="Arial" w:cs="Arial"/>
          <w:color w:val="000000"/>
          <w:sz w:val="20"/>
        </w:rPr>
        <w:t>_____________________________________________________________________</w:t>
      </w:r>
    </w:p>
    <w:p w:rsidR="00760869" w:rsidRPr="00760869" w:rsidRDefault="00760869" w:rsidP="00760869">
      <w:pPr>
        <w:spacing w:line="240" w:lineRule="auto"/>
        <w:ind w:left="-142" w:right="-365" w:firstLine="0"/>
        <w:jc w:val="left"/>
        <w:rPr>
          <w:rFonts w:ascii="Arial" w:hAnsi="Arial" w:cs="Arial"/>
          <w:color w:val="000000"/>
          <w:sz w:val="20"/>
        </w:rPr>
      </w:pPr>
      <w:r w:rsidRPr="00760869">
        <w:rPr>
          <w:rFonts w:ascii="Arial" w:hAnsi="Arial" w:cs="Arial"/>
          <w:b/>
          <w:color w:val="000000"/>
          <w:sz w:val="20"/>
        </w:rPr>
        <w:t xml:space="preserve">2. Способ доставки: </w:t>
      </w:r>
      <w:r w:rsidRPr="00760869">
        <w:rPr>
          <w:rFonts w:ascii="Arial" w:hAnsi="Arial" w:cs="Arial"/>
          <w:color w:val="000000"/>
          <w:sz w:val="20"/>
        </w:rPr>
        <w:t>__________________________________________________________________</w:t>
      </w:r>
    </w:p>
    <w:p w:rsidR="00760869" w:rsidRPr="00760869" w:rsidRDefault="00760869" w:rsidP="00760869">
      <w:pPr>
        <w:spacing w:line="240" w:lineRule="auto"/>
        <w:ind w:left="-142" w:right="-365" w:firstLine="0"/>
        <w:jc w:val="left"/>
        <w:rPr>
          <w:rFonts w:ascii="Arial" w:hAnsi="Arial" w:cs="Arial"/>
          <w:color w:val="000000"/>
          <w:sz w:val="20"/>
        </w:rPr>
      </w:pPr>
      <w:r w:rsidRPr="00760869">
        <w:rPr>
          <w:rFonts w:ascii="Arial" w:hAnsi="Arial" w:cs="Arial"/>
          <w:b/>
          <w:color w:val="000000"/>
          <w:sz w:val="20"/>
        </w:rPr>
        <w:t xml:space="preserve">3. Грузополучатель: </w:t>
      </w:r>
      <w:r w:rsidRPr="00760869">
        <w:rPr>
          <w:rFonts w:ascii="Arial" w:hAnsi="Arial" w:cs="Arial"/>
          <w:color w:val="000000"/>
          <w:sz w:val="20"/>
        </w:rPr>
        <w:t>__________________________________________________________________</w:t>
      </w:r>
    </w:p>
    <w:p w:rsidR="00760869" w:rsidRPr="00760869" w:rsidRDefault="00760869" w:rsidP="00760869">
      <w:pPr>
        <w:spacing w:line="240" w:lineRule="auto"/>
        <w:ind w:left="-142" w:firstLine="0"/>
        <w:jc w:val="left"/>
        <w:rPr>
          <w:rFonts w:ascii="Arial" w:hAnsi="Arial" w:cs="Arial"/>
          <w:snapToGrid/>
          <w:color w:val="000000"/>
          <w:sz w:val="20"/>
        </w:rPr>
      </w:pPr>
      <w:r w:rsidRPr="00760869">
        <w:rPr>
          <w:rFonts w:ascii="Arial" w:hAnsi="Arial" w:cs="Arial"/>
          <w:snapToGrid/>
          <w:color w:val="000000"/>
          <w:sz w:val="20"/>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60869" w:rsidRPr="00760869" w:rsidTr="00795B5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b/>
                <w:bCs/>
                <w:sz w:val="20"/>
              </w:rPr>
            </w:pPr>
            <w:r w:rsidRPr="00760869">
              <w:rPr>
                <w:rFonts w:ascii="Arial" w:hAnsi="Arial" w:cs="Arial"/>
                <w:b/>
                <w:bCs/>
                <w:sz w:val="20"/>
              </w:rPr>
              <w:t>Таблица 2. Условия оплаты</w:t>
            </w:r>
          </w:p>
          <w:p w:rsidR="00760869" w:rsidRPr="00760869" w:rsidRDefault="00760869" w:rsidP="00760869">
            <w:pPr>
              <w:spacing w:line="240" w:lineRule="auto"/>
              <w:rPr>
                <w:rFonts w:ascii="Arial" w:hAnsi="Arial" w:cs="Arial"/>
                <w:sz w:val="20"/>
              </w:rPr>
            </w:pPr>
          </w:p>
        </w:tc>
      </w:tr>
      <w:tr w:rsidR="00760869" w:rsidRPr="00760869" w:rsidTr="00795B5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b/>
                <w:sz w:val="20"/>
              </w:rPr>
            </w:pPr>
            <w:r w:rsidRPr="00760869">
              <w:rPr>
                <w:rFonts w:ascii="Arial" w:hAnsi="Arial" w:cs="Arial"/>
                <w:b/>
                <w:sz w:val="20"/>
              </w:rPr>
              <w:t xml:space="preserve">№ </w:t>
            </w:r>
          </w:p>
          <w:p w:rsidR="00760869" w:rsidRPr="00760869" w:rsidRDefault="00760869" w:rsidP="00760869">
            <w:pPr>
              <w:spacing w:line="240" w:lineRule="auto"/>
              <w:ind w:firstLine="0"/>
              <w:rPr>
                <w:rFonts w:ascii="Arial" w:hAnsi="Arial" w:cs="Arial"/>
                <w:sz w:val="20"/>
              </w:rPr>
            </w:pPr>
            <w:r w:rsidRPr="00760869">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jc w:val="left"/>
              <w:rPr>
                <w:rFonts w:ascii="Arial" w:hAnsi="Arial" w:cs="Arial"/>
                <w:b/>
                <w:sz w:val="20"/>
              </w:rPr>
            </w:pPr>
            <w:r w:rsidRPr="00760869">
              <w:rPr>
                <w:rFonts w:ascii="Arial" w:hAnsi="Arial" w:cs="Arial"/>
                <w:b/>
                <w:sz w:val="20"/>
              </w:rPr>
              <w:t>Требования Заказчика</w:t>
            </w:r>
          </w:p>
          <w:p w:rsidR="00760869" w:rsidRPr="00760869" w:rsidRDefault="00760869" w:rsidP="00760869">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108" w:firstLine="675"/>
              <w:jc w:val="left"/>
              <w:rPr>
                <w:rFonts w:ascii="Arial" w:hAnsi="Arial" w:cs="Arial"/>
                <w:b/>
                <w:sz w:val="20"/>
              </w:rPr>
            </w:pPr>
            <w:r w:rsidRPr="00760869">
              <w:rPr>
                <w:rFonts w:ascii="Arial" w:hAnsi="Arial" w:cs="Arial"/>
                <w:b/>
                <w:sz w:val="20"/>
              </w:rPr>
              <w:t>Предложение Участника</w:t>
            </w:r>
          </w:p>
        </w:tc>
      </w:tr>
      <w:tr w:rsidR="00760869" w:rsidRPr="00760869" w:rsidTr="00795B5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sz w:val="20"/>
              </w:rPr>
            </w:pPr>
            <w:r w:rsidRPr="00760869">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i/>
                <w:snapToGrid/>
                <w:sz w:val="20"/>
              </w:rPr>
            </w:pPr>
            <w:r w:rsidRPr="00760869">
              <w:rPr>
                <w:rFonts w:ascii="Arial" w:hAnsi="Arial" w:cs="Arial"/>
                <w:i/>
                <w:snapToGrid/>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rPr>
                <w:rFonts w:ascii="Arial" w:hAnsi="Arial" w:cs="Arial"/>
                <w:sz w:val="20"/>
              </w:rPr>
            </w:pPr>
          </w:p>
        </w:tc>
      </w:tr>
    </w:tbl>
    <w:p w:rsidR="00760869" w:rsidRPr="00760869" w:rsidRDefault="00760869" w:rsidP="00760869">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60869" w:rsidRPr="00760869" w:rsidTr="00795B5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b/>
                <w:bCs/>
                <w:sz w:val="20"/>
              </w:rPr>
            </w:pPr>
            <w:r w:rsidRPr="00760869">
              <w:rPr>
                <w:rFonts w:ascii="Arial" w:hAnsi="Arial" w:cs="Arial"/>
                <w:b/>
                <w:bCs/>
                <w:sz w:val="20"/>
              </w:rPr>
              <w:t>Таблица 3. Обеспечение обязательств</w:t>
            </w:r>
          </w:p>
          <w:p w:rsidR="00760869" w:rsidRPr="00760869" w:rsidRDefault="00760869" w:rsidP="00760869">
            <w:pPr>
              <w:spacing w:line="240" w:lineRule="auto"/>
              <w:rPr>
                <w:rFonts w:ascii="Arial" w:hAnsi="Arial" w:cs="Arial"/>
                <w:sz w:val="20"/>
              </w:rPr>
            </w:pPr>
          </w:p>
        </w:tc>
      </w:tr>
      <w:tr w:rsidR="00760869" w:rsidRPr="00760869" w:rsidTr="00795B5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b/>
                <w:sz w:val="20"/>
              </w:rPr>
            </w:pPr>
            <w:r w:rsidRPr="00760869">
              <w:rPr>
                <w:rFonts w:ascii="Arial" w:hAnsi="Arial" w:cs="Arial"/>
                <w:b/>
                <w:sz w:val="20"/>
                <w:lang w:val="en-US"/>
              </w:rPr>
              <w:t>№</w:t>
            </w:r>
          </w:p>
          <w:p w:rsidR="00760869" w:rsidRPr="00760869" w:rsidRDefault="00760869" w:rsidP="00760869">
            <w:pPr>
              <w:spacing w:line="240" w:lineRule="auto"/>
              <w:ind w:firstLine="0"/>
              <w:rPr>
                <w:rFonts w:ascii="Arial" w:hAnsi="Arial" w:cs="Arial"/>
                <w:b/>
                <w:sz w:val="20"/>
                <w:lang w:val="en-US"/>
              </w:rPr>
            </w:pPr>
            <w:r w:rsidRPr="00760869">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jc w:val="left"/>
              <w:rPr>
                <w:rFonts w:ascii="Arial" w:hAnsi="Arial" w:cs="Arial"/>
                <w:b/>
                <w:sz w:val="20"/>
              </w:rPr>
            </w:pPr>
            <w:r w:rsidRPr="00760869">
              <w:rPr>
                <w:rFonts w:ascii="Arial" w:hAnsi="Arial" w:cs="Arial"/>
                <w:b/>
                <w:sz w:val="20"/>
              </w:rPr>
              <w:t>Требования Заказчика</w:t>
            </w:r>
          </w:p>
          <w:p w:rsidR="00760869" w:rsidRPr="00760869" w:rsidRDefault="00760869" w:rsidP="00760869">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jc w:val="left"/>
              <w:rPr>
                <w:rFonts w:ascii="Arial" w:hAnsi="Arial" w:cs="Arial"/>
                <w:b/>
                <w:sz w:val="20"/>
                <w:lang w:val="en-US"/>
              </w:rPr>
            </w:pPr>
            <w:r w:rsidRPr="00760869">
              <w:rPr>
                <w:rFonts w:ascii="Arial" w:hAnsi="Arial" w:cs="Arial"/>
                <w:b/>
                <w:sz w:val="20"/>
              </w:rPr>
              <w:t>Предложение Участника</w:t>
            </w:r>
          </w:p>
        </w:tc>
      </w:tr>
      <w:tr w:rsidR="00760869" w:rsidRPr="00760869" w:rsidTr="00795B57">
        <w:trPr>
          <w:cantSplit/>
          <w:jc w:val="center"/>
        </w:trPr>
        <w:tc>
          <w:tcPr>
            <w:tcW w:w="784"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sz w:val="20"/>
              </w:rPr>
            </w:pPr>
            <w:r w:rsidRPr="00760869">
              <w:rPr>
                <w:rFonts w:ascii="Arial" w:hAnsi="Arial" w:cs="Arial"/>
                <w:sz w:val="20"/>
                <w:lang w:val="en-US"/>
              </w:rPr>
              <w:t>1</w:t>
            </w:r>
            <w:r w:rsidRPr="00760869">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sz w:val="20"/>
              </w:rPr>
            </w:pPr>
            <w:r w:rsidRPr="00760869">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rPr>
                <w:rFonts w:ascii="Arial" w:hAnsi="Arial" w:cs="Arial"/>
                <w:sz w:val="20"/>
              </w:rPr>
            </w:pPr>
          </w:p>
        </w:tc>
      </w:tr>
    </w:tbl>
    <w:p w:rsidR="00760869" w:rsidRPr="00760869" w:rsidRDefault="00760869" w:rsidP="00760869">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760869" w:rsidRPr="00760869" w:rsidTr="00795B57">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b/>
                <w:snapToGrid/>
                <w:sz w:val="20"/>
              </w:rPr>
            </w:pPr>
            <w:r w:rsidRPr="00760869">
              <w:rPr>
                <w:rFonts w:ascii="Arial" w:hAnsi="Arial" w:cs="Arial"/>
                <w:b/>
                <w:bCs/>
                <w:snapToGrid/>
                <w:sz w:val="20"/>
              </w:rPr>
              <w:t>Таблица 4.</w:t>
            </w:r>
            <w:r w:rsidRPr="00760869">
              <w:rPr>
                <w:rFonts w:ascii="Arial" w:hAnsi="Arial" w:cs="Arial"/>
                <w:bCs/>
                <w:snapToGrid/>
                <w:sz w:val="20"/>
              </w:rPr>
              <w:t xml:space="preserve"> </w:t>
            </w:r>
            <w:r w:rsidRPr="00760869">
              <w:rPr>
                <w:rFonts w:ascii="Arial" w:hAnsi="Arial" w:cs="Arial"/>
                <w:b/>
                <w:snapToGrid/>
                <w:sz w:val="20"/>
              </w:rPr>
              <w:t>Дополнительные затраты</w:t>
            </w:r>
          </w:p>
          <w:p w:rsidR="00760869" w:rsidRPr="00760869" w:rsidRDefault="00760869" w:rsidP="00760869">
            <w:pPr>
              <w:spacing w:line="240" w:lineRule="auto"/>
              <w:rPr>
                <w:rFonts w:ascii="Arial" w:hAnsi="Arial" w:cs="Arial"/>
                <w:sz w:val="20"/>
              </w:rPr>
            </w:pPr>
          </w:p>
        </w:tc>
      </w:tr>
      <w:tr w:rsidR="00760869" w:rsidRPr="00760869" w:rsidTr="00795B57">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b/>
                <w:sz w:val="20"/>
              </w:rPr>
            </w:pPr>
            <w:r w:rsidRPr="00760869">
              <w:rPr>
                <w:rFonts w:ascii="Arial" w:hAnsi="Arial" w:cs="Arial"/>
                <w:b/>
                <w:sz w:val="20"/>
              </w:rPr>
              <w:t xml:space="preserve">№ </w:t>
            </w:r>
          </w:p>
          <w:p w:rsidR="00760869" w:rsidRPr="00760869" w:rsidRDefault="00760869" w:rsidP="00760869">
            <w:pPr>
              <w:spacing w:line="240" w:lineRule="auto"/>
              <w:ind w:firstLine="0"/>
              <w:rPr>
                <w:rFonts w:ascii="Arial" w:hAnsi="Arial" w:cs="Arial"/>
                <w:b/>
                <w:sz w:val="20"/>
              </w:rPr>
            </w:pPr>
            <w:r w:rsidRPr="00760869">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jc w:val="left"/>
              <w:rPr>
                <w:rFonts w:ascii="Arial" w:hAnsi="Arial" w:cs="Arial"/>
                <w:b/>
                <w:sz w:val="20"/>
              </w:rPr>
            </w:pPr>
            <w:r w:rsidRPr="00760869">
              <w:rPr>
                <w:rFonts w:ascii="Arial" w:hAnsi="Arial" w:cs="Arial"/>
                <w:b/>
                <w:sz w:val="20"/>
              </w:rPr>
              <w:t>Требования Заказчика</w:t>
            </w:r>
          </w:p>
          <w:p w:rsidR="00760869" w:rsidRPr="00760869" w:rsidRDefault="00760869" w:rsidP="00760869">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jc w:val="left"/>
              <w:rPr>
                <w:rFonts w:ascii="Arial" w:hAnsi="Arial" w:cs="Arial"/>
                <w:b/>
                <w:sz w:val="20"/>
              </w:rPr>
            </w:pPr>
            <w:r w:rsidRPr="00760869">
              <w:rPr>
                <w:rFonts w:ascii="Arial" w:hAnsi="Arial" w:cs="Arial"/>
                <w:b/>
                <w:sz w:val="20"/>
              </w:rPr>
              <w:t>Предложение Участника</w:t>
            </w:r>
          </w:p>
        </w:tc>
      </w:tr>
      <w:tr w:rsidR="00760869" w:rsidRPr="00760869" w:rsidTr="00795B57">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sz w:val="20"/>
              </w:rPr>
            </w:pPr>
            <w:r w:rsidRPr="00760869">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firstLine="0"/>
              <w:rPr>
                <w:rFonts w:ascii="Arial" w:hAnsi="Arial" w:cs="Arial"/>
                <w:snapToGrid/>
                <w:sz w:val="20"/>
              </w:rPr>
            </w:pPr>
            <w:r w:rsidRPr="00760869">
              <w:rPr>
                <w:rFonts w:ascii="Arial" w:hAnsi="Arial" w:cs="Arial"/>
                <w:snapToGrid/>
                <w:sz w:val="20"/>
              </w:rPr>
              <w:t>Сведения о включенных/не включенных в цену расходах:</w:t>
            </w:r>
          </w:p>
          <w:p w:rsidR="00760869" w:rsidRPr="00760869" w:rsidRDefault="00760869" w:rsidP="00760869">
            <w:pPr>
              <w:numPr>
                <w:ilvl w:val="0"/>
                <w:numId w:val="36"/>
              </w:numPr>
              <w:spacing w:line="240" w:lineRule="auto"/>
              <w:ind w:left="230" w:hanging="230"/>
              <w:jc w:val="left"/>
              <w:rPr>
                <w:rFonts w:ascii="Arial" w:hAnsi="Arial" w:cs="Arial"/>
                <w:i/>
                <w:sz w:val="20"/>
              </w:rPr>
            </w:pPr>
            <w:r w:rsidRPr="00760869">
              <w:rPr>
                <w:rFonts w:ascii="Arial" w:hAnsi="Arial" w:cs="Arial"/>
                <w:i/>
                <w:sz w:val="20"/>
              </w:rPr>
              <w:t>Гарантийное обслуживание</w:t>
            </w:r>
          </w:p>
          <w:p w:rsidR="00760869" w:rsidRPr="00760869" w:rsidRDefault="00760869" w:rsidP="00760869">
            <w:pPr>
              <w:numPr>
                <w:ilvl w:val="0"/>
                <w:numId w:val="36"/>
              </w:numPr>
              <w:spacing w:line="240" w:lineRule="auto"/>
              <w:ind w:left="230" w:hanging="230"/>
              <w:jc w:val="left"/>
              <w:rPr>
                <w:rFonts w:ascii="Arial" w:hAnsi="Arial" w:cs="Arial"/>
                <w:i/>
                <w:sz w:val="20"/>
              </w:rPr>
            </w:pPr>
            <w:r w:rsidRPr="00760869">
              <w:rPr>
                <w:rFonts w:ascii="Arial" w:hAnsi="Arial" w:cs="Arial"/>
                <w:i/>
                <w:sz w:val="20"/>
              </w:rPr>
              <w:t>Дополнительные работы (услуги), предлагаемые участником</w:t>
            </w:r>
          </w:p>
          <w:p w:rsidR="00760869" w:rsidRPr="00760869" w:rsidRDefault="00760869" w:rsidP="00760869">
            <w:pPr>
              <w:numPr>
                <w:ilvl w:val="0"/>
                <w:numId w:val="36"/>
              </w:numPr>
              <w:spacing w:line="240" w:lineRule="auto"/>
              <w:ind w:left="230" w:hanging="230"/>
              <w:jc w:val="left"/>
              <w:rPr>
                <w:rFonts w:ascii="Arial" w:hAnsi="Arial" w:cs="Arial"/>
                <w:b/>
                <w:i/>
                <w:sz w:val="20"/>
              </w:rPr>
            </w:pPr>
            <w:r w:rsidRPr="00760869">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rPr>
                <w:rFonts w:ascii="Arial" w:hAnsi="Arial" w:cs="Arial"/>
                <w:sz w:val="20"/>
              </w:rPr>
            </w:pPr>
          </w:p>
        </w:tc>
      </w:tr>
    </w:tbl>
    <w:p w:rsidR="00760869" w:rsidRPr="00760869" w:rsidRDefault="00760869" w:rsidP="00760869">
      <w:pPr>
        <w:spacing w:line="240" w:lineRule="auto"/>
        <w:ind w:firstLine="0"/>
        <w:rPr>
          <w:rFonts w:ascii="Arial" w:hAnsi="Arial" w:cs="Arial"/>
          <w:sz w:val="20"/>
          <w:u w:val="single"/>
        </w:rPr>
      </w:pPr>
    </w:p>
    <w:p w:rsidR="00760869" w:rsidRPr="00760869" w:rsidRDefault="00760869" w:rsidP="00760869">
      <w:pPr>
        <w:tabs>
          <w:tab w:val="left" w:pos="567"/>
        </w:tabs>
        <w:spacing w:line="240" w:lineRule="auto"/>
        <w:ind w:firstLine="0"/>
        <w:rPr>
          <w:rFonts w:ascii="Arial" w:hAnsi="Arial" w:cs="Arial"/>
          <w:sz w:val="20"/>
          <w:u w:val="single"/>
        </w:rPr>
      </w:pPr>
      <w:r w:rsidRPr="00760869">
        <w:rPr>
          <w:rFonts w:ascii="Arial" w:hAnsi="Arial" w:cs="Arial"/>
          <w:sz w:val="20"/>
          <w:u w:val="single"/>
        </w:rPr>
        <w:t>Примечания:</w:t>
      </w:r>
    </w:p>
    <w:p w:rsidR="00760869" w:rsidRPr="00760869" w:rsidRDefault="00760869" w:rsidP="00760869">
      <w:pPr>
        <w:spacing w:line="240" w:lineRule="auto"/>
        <w:ind w:firstLine="0"/>
        <w:rPr>
          <w:rFonts w:ascii="Arial" w:hAnsi="Arial" w:cs="Arial"/>
          <w:sz w:val="20"/>
        </w:rPr>
      </w:pPr>
      <w:r w:rsidRPr="00760869">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760869" w:rsidRPr="00760869" w:rsidRDefault="00760869" w:rsidP="00760869">
      <w:pPr>
        <w:spacing w:line="240" w:lineRule="auto"/>
        <w:ind w:firstLine="0"/>
        <w:rPr>
          <w:rFonts w:ascii="Arial" w:hAnsi="Arial" w:cs="Arial"/>
          <w:sz w:val="20"/>
        </w:rPr>
      </w:pPr>
      <w:r w:rsidRPr="00760869">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760869" w:rsidRPr="00760869" w:rsidRDefault="00760869" w:rsidP="00760869">
      <w:pPr>
        <w:spacing w:line="240" w:lineRule="auto"/>
        <w:ind w:firstLine="0"/>
        <w:rPr>
          <w:rFonts w:ascii="Arial" w:hAnsi="Arial" w:cs="Arial"/>
          <w:sz w:val="20"/>
        </w:rPr>
      </w:pPr>
      <w:r w:rsidRPr="00760869">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760869" w:rsidRPr="00760869" w:rsidRDefault="00760869" w:rsidP="00760869">
      <w:pPr>
        <w:spacing w:line="240" w:lineRule="auto"/>
        <w:ind w:firstLine="0"/>
        <w:rPr>
          <w:rFonts w:ascii="Arial" w:hAnsi="Arial" w:cs="Arial"/>
          <w:sz w:val="20"/>
        </w:rPr>
      </w:pPr>
    </w:p>
    <w:p w:rsidR="00760869" w:rsidRPr="00760869" w:rsidRDefault="00760869" w:rsidP="00760869">
      <w:pPr>
        <w:spacing w:line="240" w:lineRule="auto"/>
        <w:ind w:firstLine="0"/>
        <w:rPr>
          <w:rFonts w:ascii="Arial" w:hAnsi="Arial" w:cs="Arial"/>
          <w:sz w:val="20"/>
        </w:rPr>
      </w:pPr>
    </w:p>
    <w:p w:rsidR="00760869" w:rsidRPr="00760869" w:rsidRDefault="00760869" w:rsidP="00760869">
      <w:pPr>
        <w:spacing w:line="240" w:lineRule="auto"/>
        <w:ind w:firstLine="0"/>
        <w:rPr>
          <w:rFonts w:ascii="Arial" w:hAnsi="Arial" w:cs="Arial"/>
          <w:sz w:val="20"/>
        </w:rPr>
      </w:pPr>
    </w:p>
    <w:p w:rsidR="00760869" w:rsidRPr="00760869" w:rsidRDefault="00760869" w:rsidP="00760869">
      <w:pPr>
        <w:spacing w:line="240" w:lineRule="auto"/>
        <w:ind w:firstLine="0"/>
        <w:rPr>
          <w:rFonts w:ascii="Arial" w:hAnsi="Arial" w:cs="Arial"/>
          <w:sz w:val="20"/>
        </w:rPr>
      </w:pPr>
      <w:r w:rsidRPr="00760869">
        <w:rPr>
          <w:rFonts w:ascii="Arial" w:hAnsi="Arial" w:cs="Arial"/>
          <w:sz w:val="20"/>
        </w:rPr>
        <w:t>____________________________________</w:t>
      </w:r>
    </w:p>
    <w:p w:rsidR="00760869" w:rsidRPr="00760869" w:rsidRDefault="00760869" w:rsidP="00760869">
      <w:pPr>
        <w:spacing w:line="240" w:lineRule="auto"/>
        <w:ind w:right="3684" w:firstLine="0"/>
        <w:rPr>
          <w:rFonts w:ascii="Arial" w:hAnsi="Arial" w:cs="Arial"/>
          <w:sz w:val="20"/>
          <w:vertAlign w:val="superscript"/>
        </w:rPr>
      </w:pPr>
      <w:r w:rsidRPr="00760869">
        <w:rPr>
          <w:rFonts w:ascii="Arial" w:hAnsi="Arial" w:cs="Arial"/>
          <w:sz w:val="20"/>
          <w:vertAlign w:val="superscript"/>
        </w:rPr>
        <w:t>(подпись, М.П.)</w:t>
      </w:r>
    </w:p>
    <w:p w:rsidR="00760869" w:rsidRPr="00760869" w:rsidRDefault="00760869" w:rsidP="00760869">
      <w:pPr>
        <w:spacing w:line="240" w:lineRule="auto"/>
        <w:ind w:firstLine="0"/>
        <w:rPr>
          <w:rFonts w:ascii="Arial" w:hAnsi="Arial" w:cs="Arial"/>
          <w:sz w:val="20"/>
        </w:rPr>
      </w:pPr>
      <w:r w:rsidRPr="00760869">
        <w:rPr>
          <w:rFonts w:ascii="Arial" w:hAnsi="Arial" w:cs="Arial"/>
          <w:sz w:val="20"/>
        </w:rPr>
        <w:t>____________________________________</w:t>
      </w:r>
    </w:p>
    <w:p w:rsidR="00760869" w:rsidRPr="00760869" w:rsidRDefault="00760869" w:rsidP="00760869">
      <w:pPr>
        <w:spacing w:line="240" w:lineRule="auto"/>
        <w:ind w:right="3684" w:firstLine="0"/>
        <w:rPr>
          <w:rFonts w:ascii="Arial" w:hAnsi="Arial" w:cs="Arial"/>
          <w:sz w:val="20"/>
          <w:vertAlign w:val="superscript"/>
        </w:rPr>
      </w:pPr>
      <w:r w:rsidRPr="00760869">
        <w:rPr>
          <w:rFonts w:ascii="Arial" w:hAnsi="Arial" w:cs="Arial"/>
          <w:sz w:val="20"/>
          <w:vertAlign w:val="superscript"/>
        </w:rPr>
        <w:t>(фамилия, имя, отчество подписавшего, должность)</w:t>
      </w: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rPr>
          <w:rFonts w:ascii="Arial" w:hAnsi="Arial" w:cs="Arial"/>
          <w:sz w:val="20"/>
          <w:vertAlign w:val="superscript"/>
        </w:rPr>
      </w:pPr>
    </w:p>
    <w:p w:rsidR="00760869" w:rsidRPr="00760869" w:rsidRDefault="00760869" w:rsidP="00760869">
      <w:pPr>
        <w:spacing w:line="240" w:lineRule="auto"/>
        <w:ind w:right="3684" w:firstLine="0"/>
        <w:rPr>
          <w:rFonts w:ascii="Arial" w:hAnsi="Arial" w:cs="Arial"/>
          <w:sz w:val="20"/>
          <w:vertAlign w:val="superscript"/>
        </w:rPr>
      </w:pPr>
    </w:p>
    <w:p w:rsidR="00760869" w:rsidRPr="00760869" w:rsidRDefault="00760869" w:rsidP="00760869">
      <w:pPr>
        <w:pBdr>
          <w:bottom w:val="single" w:sz="4" w:space="1" w:color="auto"/>
        </w:pBdr>
        <w:shd w:val="clear" w:color="auto" w:fill="E0E0E0"/>
        <w:spacing w:line="240" w:lineRule="auto"/>
        <w:ind w:right="21"/>
        <w:jc w:val="center"/>
        <w:rPr>
          <w:rFonts w:ascii="Arial" w:hAnsi="Arial" w:cs="Arial"/>
          <w:b/>
          <w:color w:val="000000"/>
          <w:spacing w:val="36"/>
          <w:sz w:val="20"/>
        </w:rPr>
      </w:pPr>
      <w:r w:rsidRPr="00760869">
        <w:rPr>
          <w:rFonts w:ascii="Arial" w:hAnsi="Arial" w:cs="Arial"/>
          <w:b/>
          <w:color w:val="000000"/>
          <w:spacing w:val="36"/>
          <w:sz w:val="20"/>
        </w:rPr>
        <w:t>конец формы</w:t>
      </w:r>
    </w:p>
    <w:p w:rsidR="00760869" w:rsidRPr="00760869" w:rsidRDefault="00760869" w:rsidP="00760869">
      <w:pPr>
        <w:tabs>
          <w:tab w:val="num" w:pos="1560"/>
        </w:tabs>
        <w:spacing w:line="276" w:lineRule="auto"/>
        <w:ind w:firstLine="0"/>
        <w:rPr>
          <w:rFonts w:ascii="Arial" w:hAnsi="Arial" w:cs="Arial"/>
          <w:b/>
          <w:sz w:val="20"/>
        </w:rPr>
      </w:pPr>
      <w:r w:rsidRPr="00760869">
        <w:rPr>
          <w:rFonts w:ascii="Arial" w:hAnsi="Arial" w:cs="Arial"/>
          <w:b/>
          <w:sz w:val="20"/>
        </w:rPr>
        <w:lastRenderedPageBreak/>
        <w:t>Инструкции по заполнению</w:t>
      </w:r>
    </w:p>
    <w:p w:rsidR="00760869" w:rsidRPr="00760869" w:rsidRDefault="00760869" w:rsidP="00760869">
      <w:pPr>
        <w:numPr>
          <w:ilvl w:val="0"/>
          <w:numId w:val="45"/>
        </w:numPr>
        <w:spacing w:line="276" w:lineRule="auto"/>
        <w:rPr>
          <w:rFonts w:ascii="Arial" w:hAnsi="Arial" w:cs="Arial"/>
          <w:sz w:val="20"/>
        </w:rPr>
      </w:pPr>
      <w:r w:rsidRPr="00760869">
        <w:rPr>
          <w:rFonts w:ascii="Arial" w:hAnsi="Arial" w:cs="Arial"/>
          <w:sz w:val="20"/>
        </w:rPr>
        <w:t>Участник указывает свое фирменное наименование (в т.ч. организационно-правовую форму).</w:t>
      </w:r>
    </w:p>
    <w:p w:rsidR="00760869" w:rsidRPr="00760869" w:rsidRDefault="00760869" w:rsidP="00760869">
      <w:pPr>
        <w:numPr>
          <w:ilvl w:val="0"/>
          <w:numId w:val="45"/>
        </w:numPr>
        <w:spacing w:line="276" w:lineRule="auto"/>
        <w:rPr>
          <w:rFonts w:ascii="Arial" w:hAnsi="Arial" w:cs="Arial"/>
          <w:sz w:val="20"/>
        </w:rPr>
      </w:pPr>
      <w:r w:rsidRPr="00760869">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rsidR="00760869" w:rsidRPr="00760869" w:rsidRDefault="00760869" w:rsidP="00760869">
      <w:pPr>
        <w:tabs>
          <w:tab w:val="left" w:pos="567"/>
        </w:tabs>
        <w:spacing w:line="276" w:lineRule="auto"/>
        <w:ind w:left="851" w:firstLine="0"/>
        <w:rPr>
          <w:rFonts w:ascii="Arial" w:hAnsi="Arial" w:cs="Arial"/>
          <w:sz w:val="20"/>
        </w:rPr>
      </w:pPr>
    </w:p>
    <w:p w:rsidR="00760869" w:rsidRPr="00760869" w:rsidRDefault="00760869" w:rsidP="00760869">
      <w:pPr>
        <w:tabs>
          <w:tab w:val="left" w:pos="567"/>
        </w:tabs>
        <w:autoSpaceDE w:val="0"/>
        <w:autoSpaceDN w:val="0"/>
        <w:spacing w:line="240" w:lineRule="auto"/>
        <w:ind w:left="851" w:firstLine="0"/>
        <w:rPr>
          <w:rFonts w:ascii="Arial" w:hAnsi="Arial" w:cs="Arial"/>
          <w:b/>
          <w:snapToGrid/>
          <w:sz w:val="20"/>
        </w:rPr>
      </w:pPr>
    </w:p>
    <w:p w:rsidR="00760869" w:rsidRPr="00760869" w:rsidRDefault="00760869" w:rsidP="00760869">
      <w:pPr>
        <w:tabs>
          <w:tab w:val="left" w:pos="567"/>
        </w:tabs>
        <w:ind w:left="851" w:firstLine="108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p>
    <w:p w:rsidR="00760869" w:rsidRPr="00760869" w:rsidRDefault="00760869" w:rsidP="00760869">
      <w:pPr>
        <w:tabs>
          <w:tab w:val="left" w:pos="567"/>
        </w:tabs>
        <w:ind w:left="851" w:firstLine="0"/>
        <w:rPr>
          <w:rFonts w:ascii="Arial" w:hAnsi="Arial" w:cs="Arial"/>
          <w:sz w:val="20"/>
        </w:rPr>
      </w:pPr>
      <w:r w:rsidRPr="00760869">
        <w:rPr>
          <w:rFonts w:ascii="Arial" w:hAnsi="Arial" w:cs="Arial"/>
          <w:sz w:val="20"/>
        </w:rPr>
        <w:t xml:space="preserve">  </w:t>
      </w:r>
    </w:p>
    <w:p w:rsidR="00760869" w:rsidRPr="00760869" w:rsidRDefault="00760869" w:rsidP="00760869">
      <w:pPr>
        <w:tabs>
          <w:tab w:val="left" w:pos="567"/>
        </w:tabs>
        <w:ind w:left="851" w:firstLine="0"/>
        <w:rPr>
          <w:rFonts w:ascii="Arial" w:hAnsi="Arial" w:cs="Arial"/>
          <w:sz w:val="20"/>
        </w:rPr>
      </w:pPr>
      <w:r w:rsidRPr="00760869">
        <w:rPr>
          <w:rFonts w:ascii="Arial" w:hAnsi="Arial" w:cs="Arial"/>
          <w:sz w:val="20"/>
        </w:rPr>
        <w:t xml:space="preserve">                                                     </w:t>
      </w: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tabs>
          <w:tab w:val="left" w:pos="567"/>
        </w:tabs>
        <w:spacing w:line="240" w:lineRule="auto"/>
        <w:ind w:left="709" w:firstLine="0"/>
        <w:rPr>
          <w:rFonts w:ascii="Arial" w:hAnsi="Arial" w:cs="Arial"/>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pacing w:line="240" w:lineRule="auto"/>
        <w:ind w:right="3684"/>
        <w:jc w:val="center"/>
        <w:rPr>
          <w:rFonts w:ascii="Arial" w:hAnsi="Arial" w:cs="Arial"/>
          <w:sz w:val="20"/>
          <w:vertAlign w:val="superscript"/>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spacing w:line="276" w:lineRule="auto"/>
        <w:ind w:left="567" w:hanging="709"/>
        <w:rPr>
          <w:rFonts w:ascii="Arial" w:hAnsi="Arial" w:cs="Arial"/>
          <w:snapToGrid/>
          <w:sz w:val="20"/>
        </w:rPr>
      </w:pPr>
    </w:p>
    <w:p w:rsidR="00760869" w:rsidRPr="00760869" w:rsidRDefault="00760869" w:rsidP="00760869">
      <w:pPr>
        <w:spacing w:line="276" w:lineRule="auto"/>
        <w:ind w:left="567" w:hanging="709"/>
        <w:rPr>
          <w:rFonts w:ascii="Arial" w:hAnsi="Arial" w:cs="Arial"/>
          <w:snapToGrid/>
          <w:sz w:val="20"/>
        </w:rPr>
      </w:pPr>
    </w:p>
    <w:p w:rsidR="00760869" w:rsidRPr="00760869" w:rsidRDefault="00760869" w:rsidP="00760869">
      <w:pPr>
        <w:keepNext/>
        <w:suppressAutoHyphens/>
        <w:spacing w:before="360" w:after="120" w:line="276" w:lineRule="auto"/>
        <w:ind w:left="1134" w:hanging="1134"/>
        <w:jc w:val="left"/>
        <w:outlineLvl w:val="1"/>
        <w:rPr>
          <w:rFonts w:ascii="Arial" w:hAnsi="Arial" w:cs="Arial"/>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760869">
        <w:rPr>
          <w:rFonts w:ascii="Arial" w:hAnsi="Arial" w:cs="Arial"/>
          <w:b/>
          <w:sz w:val="20"/>
        </w:rPr>
        <w:lastRenderedPageBreak/>
        <w:t>Форма 3. График поставки</w:t>
      </w:r>
      <w:bookmarkEnd w:id="21"/>
      <w:bookmarkEnd w:id="22"/>
      <w:bookmarkEnd w:id="23"/>
      <w:bookmarkEnd w:id="24"/>
      <w:r w:rsidRPr="00760869">
        <w:rPr>
          <w:rFonts w:ascii="Arial" w:hAnsi="Arial" w:cs="Arial"/>
          <w:b/>
          <w:sz w:val="20"/>
        </w:rPr>
        <w:t xml:space="preserve"> товара </w:t>
      </w:r>
      <w:bookmarkEnd w:id="25"/>
    </w:p>
    <w:p w:rsidR="00760869" w:rsidRPr="00760869" w:rsidRDefault="00760869" w:rsidP="00760869">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начало формы</w:t>
      </w:r>
    </w:p>
    <w:p w:rsidR="00760869" w:rsidRPr="00760869" w:rsidRDefault="00760869" w:rsidP="00760869">
      <w:pPr>
        <w:spacing w:line="240" w:lineRule="auto"/>
        <w:ind w:firstLine="0"/>
        <w:rPr>
          <w:rFonts w:ascii="Arial" w:hAnsi="Arial" w:cs="Arial"/>
          <w:color w:val="000000"/>
          <w:sz w:val="20"/>
        </w:rPr>
      </w:pPr>
      <w:r w:rsidRPr="00760869">
        <w:rPr>
          <w:rFonts w:ascii="Arial" w:hAnsi="Arial" w:cs="Arial"/>
          <w:color w:val="000000"/>
          <w:sz w:val="20"/>
        </w:rPr>
        <w:t>Наименование Участника: _____________________________________________________________</w:t>
      </w:r>
    </w:p>
    <w:p w:rsidR="00760869" w:rsidRPr="00760869" w:rsidRDefault="00760869" w:rsidP="00760869">
      <w:pPr>
        <w:spacing w:line="240" w:lineRule="auto"/>
        <w:rPr>
          <w:rFonts w:ascii="Arial" w:hAnsi="Arial" w:cs="Arial"/>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Приложение № ___ к письму о подаче оферты</w:t>
      </w:r>
      <w:r w:rsidRPr="00760869">
        <w:rPr>
          <w:rFonts w:ascii="Arial" w:hAnsi="Arial" w:cs="Arial"/>
          <w:sz w:val="20"/>
        </w:rPr>
        <w:br/>
        <w:t>от «____» _____________ г. №__________</w:t>
      </w: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uppressAutoHyphens/>
        <w:spacing w:line="240" w:lineRule="auto"/>
        <w:ind w:firstLine="0"/>
        <w:jc w:val="center"/>
        <w:rPr>
          <w:rFonts w:ascii="Arial" w:hAnsi="Arial" w:cs="Arial"/>
          <w:b/>
          <w:sz w:val="20"/>
        </w:rPr>
      </w:pPr>
      <w:r w:rsidRPr="00760869">
        <w:rPr>
          <w:rFonts w:ascii="Arial" w:hAnsi="Arial" w:cs="Arial"/>
          <w:b/>
          <w:sz w:val="20"/>
        </w:rPr>
        <w:t xml:space="preserve">График </w:t>
      </w:r>
    </w:p>
    <w:p w:rsidR="00760869" w:rsidRPr="00760869" w:rsidRDefault="00760869" w:rsidP="00760869">
      <w:pPr>
        <w:suppressAutoHyphens/>
        <w:spacing w:line="240" w:lineRule="auto"/>
        <w:ind w:firstLine="0"/>
        <w:jc w:val="center"/>
        <w:rPr>
          <w:rFonts w:ascii="Arial" w:hAnsi="Arial" w:cs="Arial"/>
          <w:b/>
          <w:sz w:val="20"/>
        </w:rPr>
      </w:pPr>
      <w:r w:rsidRPr="00760869">
        <w:rPr>
          <w:rFonts w:ascii="Arial" w:hAnsi="Arial" w:cs="Arial"/>
          <w:b/>
          <w:sz w:val="20"/>
        </w:rPr>
        <w:t xml:space="preserve">поставки товара </w:t>
      </w:r>
    </w:p>
    <w:p w:rsidR="00760869" w:rsidRPr="00760869" w:rsidRDefault="00760869" w:rsidP="00760869">
      <w:pPr>
        <w:spacing w:line="240" w:lineRule="auto"/>
        <w:ind w:firstLine="0"/>
        <w:rPr>
          <w:rFonts w:ascii="Arial" w:hAnsi="Arial" w:cs="Arial"/>
          <w:color w:val="000000"/>
          <w:sz w:val="20"/>
        </w:rPr>
      </w:pPr>
    </w:p>
    <w:p w:rsidR="00760869" w:rsidRPr="00760869" w:rsidRDefault="00760869" w:rsidP="00760869">
      <w:pPr>
        <w:spacing w:line="240" w:lineRule="auto"/>
        <w:ind w:firstLine="0"/>
        <w:rPr>
          <w:rFonts w:ascii="Arial" w:hAnsi="Arial" w:cs="Arial"/>
          <w:color w:val="000000"/>
          <w:sz w:val="20"/>
        </w:rPr>
      </w:pPr>
    </w:p>
    <w:p w:rsidR="00760869" w:rsidRPr="00760869" w:rsidRDefault="00760869" w:rsidP="00760869">
      <w:pPr>
        <w:spacing w:line="240" w:lineRule="auto"/>
        <w:ind w:firstLine="0"/>
        <w:rPr>
          <w:rFonts w:ascii="Arial" w:hAnsi="Arial" w:cs="Arial"/>
          <w:color w:val="000000"/>
          <w:sz w:val="20"/>
        </w:rPr>
      </w:pPr>
    </w:p>
    <w:p w:rsidR="00760869" w:rsidRPr="00760869" w:rsidRDefault="00760869" w:rsidP="00760869">
      <w:pPr>
        <w:spacing w:line="240" w:lineRule="auto"/>
        <w:ind w:firstLine="0"/>
        <w:rPr>
          <w:rFonts w:ascii="Arial" w:hAnsi="Arial" w:cs="Arial"/>
          <w:color w:val="000000"/>
          <w:sz w:val="20"/>
        </w:rPr>
      </w:pPr>
      <w:r w:rsidRPr="00760869">
        <w:rPr>
          <w:rFonts w:ascii="Arial" w:hAnsi="Arial" w:cs="Arial"/>
          <w:color w:val="000000"/>
          <w:sz w:val="20"/>
        </w:rPr>
        <w:t>Начало: «___» _________________20___года.</w:t>
      </w:r>
    </w:p>
    <w:p w:rsidR="00760869" w:rsidRPr="00760869" w:rsidRDefault="00760869" w:rsidP="00760869">
      <w:pPr>
        <w:spacing w:line="240" w:lineRule="auto"/>
        <w:ind w:firstLine="0"/>
        <w:rPr>
          <w:rFonts w:ascii="Arial" w:hAnsi="Arial" w:cs="Arial"/>
          <w:color w:val="000000"/>
          <w:sz w:val="20"/>
        </w:rPr>
      </w:pPr>
      <w:r w:rsidRPr="00760869">
        <w:rPr>
          <w:rFonts w:ascii="Arial" w:hAnsi="Arial" w:cs="Arial"/>
          <w:color w:val="000000"/>
          <w:sz w:val="20"/>
        </w:rPr>
        <w:t>Окончание: «____» ________________20___года.</w:t>
      </w:r>
    </w:p>
    <w:p w:rsidR="00760869" w:rsidRPr="00760869" w:rsidRDefault="00760869" w:rsidP="00760869">
      <w:pPr>
        <w:spacing w:line="240" w:lineRule="auto"/>
        <w:ind w:firstLine="0"/>
        <w:rPr>
          <w:rFonts w:ascii="Arial" w:hAnsi="Arial" w:cs="Arial"/>
          <w:i/>
          <w:color w:val="000000"/>
          <w:sz w:val="20"/>
        </w:rPr>
      </w:pPr>
      <w:r w:rsidRPr="00760869">
        <w:rPr>
          <w:rFonts w:ascii="Arial" w:hAnsi="Arial" w:cs="Arial"/>
          <w:i/>
          <w:color w:val="000000"/>
          <w:sz w:val="20"/>
        </w:rPr>
        <w:t>(или указать количество дней (месяцев) с момента подписания Договора)</w:t>
      </w:r>
    </w:p>
    <w:p w:rsidR="00760869" w:rsidRPr="00760869" w:rsidRDefault="00760869" w:rsidP="00760869">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60869" w:rsidRPr="00760869" w:rsidTr="00795B5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r w:rsidRPr="00760869">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r w:rsidRPr="00760869">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r w:rsidRPr="00760869">
              <w:rPr>
                <w:rFonts w:ascii="Arial" w:hAnsi="Arial" w:cs="Arial"/>
                <w:color w:val="000000"/>
                <w:sz w:val="20"/>
              </w:rPr>
              <w:t xml:space="preserve">График выполнения, в неделях </w:t>
            </w:r>
            <w:r w:rsidRPr="00760869">
              <w:rPr>
                <w:rFonts w:ascii="Arial" w:hAnsi="Arial" w:cs="Arial"/>
                <w:i/>
                <w:color w:val="000000"/>
                <w:sz w:val="20"/>
              </w:rPr>
              <w:t>(месяцах)</w:t>
            </w:r>
            <w:r w:rsidRPr="00760869">
              <w:rPr>
                <w:rFonts w:ascii="Arial" w:hAnsi="Arial" w:cs="Arial"/>
                <w:color w:val="000000"/>
                <w:sz w:val="20"/>
              </w:rPr>
              <w:t xml:space="preserve"> с момента подписания Договора</w:t>
            </w:r>
          </w:p>
          <w:p w:rsidR="00760869" w:rsidRPr="00760869" w:rsidRDefault="00760869" w:rsidP="00760869">
            <w:pPr>
              <w:keepNext/>
              <w:spacing w:line="240" w:lineRule="auto"/>
              <w:ind w:left="57" w:right="57" w:firstLine="0"/>
              <w:jc w:val="left"/>
              <w:rPr>
                <w:rFonts w:ascii="Arial" w:hAnsi="Arial" w:cs="Arial"/>
                <w:color w:val="000000"/>
                <w:sz w:val="20"/>
              </w:rPr>
            </w:pPr>
            <w:r w:rsidRPr="00760869">
              <w:rPr>
                <w:rFonts w:ascii="Arial" w:hAnsi="Arial" w:cs="Arial"/>
                <w:color w:val="000000"/>
                <w:sz w:val="20"/>
              </w:rPr>
              <w:t>(или указать календарные даты начала и окончания)</w:t>
            </w:r>
          </w:p>
        </w:tc>
      </w:tr>
      <w:tr w:rsidR="00760869" w:rsidRPr="00760869" w:rsidTr="00795B57">
        <w:trPr>
          <w:cantSplit/>
        </w:trPr>
        <w:tc>
          <w:tcPr>
            <w:tcW w:w="828" w:type="dxa"/>
            <w:vMerge/>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r w:rsidRPr="00760869">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40" w:lineRule="auto"/>
              <w:ind w:left="57" w:right="57" w:firstLine="0"/>
              <w:jc w:val="left"/>
              <w:rPr>
                <w:rFonts w:ascii="Arial" w:hAnsi="Arial" w:cs="Arial"/>
                <w:color w:val="000000"/>
                <w:sz w:val="20"/>
              </w:rPr>
            </w:pPr>
            <w:r w:rsidRPr="00760869">
              <w:rPr>
                <w:rFonts w:ascii="Arial" w:hAnsi="Arial" w:cs="Arial"/>
                <w:color w:val="000000"/>
                <w:sz w:val="20"/>
              </w:rPr>
              <w:t>…</w:t>
            </w: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r w:rsidRPr="00760869">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40" w:lineRule="auto"/>
              <w:ind w:left="57" w:right="57" w:firstLine="0"/>
              <w:jc w:val="left"/>
              <w:rPr>
                <w:rFonts w:ascii="Arial" w:hAnsi="Arial" w:cs="Arial"/>
                <w:color w:val="000000"/>
                <w:sz w:val="20"/>
              </w:rPr>
            </w:pPr>
          </w:p>
        </w:tc>
      </w:tr>
    </w:tbl>
    <w:p w:rsidR="00760869" w:rsidRPr="00760869" w:rsidRDefault="00760869" w:rsidP="00760869">
      <w:pPr>
        <w:spacing w:line="240" w:lineRule="auto"/>
        <w:rPr>
          <w:rFonts w:ascii="Arial" w:hAnsi="Arial" w:cs="Arial"/>
          <w:color w:val="000000"/>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tabs>
          <w:tab w:val="right" w:leader="underscore" w:pos="9900"/>
        </w:tabs>
        <w:spacing w:line="240" w:lineRule="auto"/>
        <w:ind w:firstLine="0"/>
        <w:rPr>
          <w:rFonts w:ascii="Arial" w:hAnsi="Arial" w:cs="Arial"/>
          <w:i/>
          <w:sz w:val="20"/>
        </w:rPr>
      </w:pP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____________________________________________</w:t>
      </w:r>
    </w:p>
    <w:p w:rsidR="00760869" w:rsidRPr="00760869" w:rsidRDefault="00760869" w:rsidP="00760869">
      <w:pPr>
        <w:spacing w:line="240" w:lineRule="auto"/>
        <w:ind w:right="3684" w:firstLine="0"/>
        <w:jc w:val="left"/>
        <w:rPr>
          <w:rFonts w:ascii="Arial" w:hAnsi="Arial" w:cs="Arial"/>
          <w:sz w:val="20"/>
          <w:vertAlign w:val="superscript"/>
        </w:rPr>
      </w:pPr>
      <w:r w:rsidRPr="00760869">
        <w:rPr>
          <w:rFonts w:ascii="Arial" w:hAnsi="Arial" w:cs="Arial"/>
          <w:sz w:val="20"/>
          <w:vertAlign w:val="superscript"/>
        </w:rPr>
        <w:t>(подпись, М.П.)</w:t>
      </w: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____________________________________________</w:t>
      </w:r>
    </w:p>
    <w:p w:rsidR="00760869" w:rsidRPr="00760869" w:rsidRDefault="00760869" w:rsidP="00760869">
      <w:pPr>
        <w:spacing w:line="240" w:lineRule="auto"/>
        <w:ind w:right="3684" w:firstLine="0"/>
        <w:jc w:val="left"/>
        <w:rPr>
          <w:rFonts w:ascii="Arial" w:hAnsi="Arial" w:cs="Arial"/>
          <w:sz w:val="20"/>
          <w:vertAlign w:val="superscript"/>
        </w:rPr>
      </w:pPr>
      <w:r w:rsidRPr="00760869">
        <w:rPr>
          <w:rFonts w:ascii="Arial" w:hAnsi="Arial" w:cs="Arial"/>
          <w:sz w:val="20"/>
          <w:vertAlign w:val="superscript"/>
        </w:rPr>
        <w:t>(фамилия, имя, отчество подписавшего, должность)</w:t>
      </w:r>
      <w:bookmarkStart w:id="28" w:name="_Ref93264992"/>
      <w:bookmarkStart w:id="29" w:name="_Ref93265116"/>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sz w:val="20"/>
          <w:vertAlign w:val="superscript"/>
        </w:rPr>
      </w:pPr>
    </w:p>
    <w:p w:rsidR="00760869" w:rsidRPr="00760869" w:rsidRDefault="00760869" w:rsidP="00760869">
      <w:pPr>
        <w:spacing w:line="240" w:lineRule="auto"/>
        <w:ind w:right="3684" w:firstLine="0"/>
        <w:jc w:val="left"/>
        <w:rPr>
          <w:rFonts w:ascii="Arial" w:hAnsi="Arial" w:cs="Arial"/>
          <w:color w:val="000000"/>
          <w:sz w:val="20"/>
        </w:rPr>
      </w:pPr>
    </w:p>
    <w:p w:rsidR="00760869" w:rsidRPr="00760869" w:rsidRDefault="00760869" w:rsidP="00760869">
      <w:pPr>
        <w:pBdr>
          <w:bottom w:val="single" w:sz="4" w:space="1" w:color="auto"/>
        </w:pBdr>
        <w:shd w:val="clear" w:color="auto" w:fill="E0E0E0"/>
        <w:spacing w:line="240" w:lineRule="auto"/>
        <w:ind w:right="21"/>
        <w:jc w:val="center"/>
        <w:rPr>
          <w:rFonts w:ascii="Arial" w:hAnsi="Arial" w:cs="Arial"/>
          <w:b/>
          <w:color w:val="000000"/>
          <w:spacing w:val="36"/>
          <w:sz w:val="20"/>
        </w:rPr>
      </w:pPr>
      <w:r w:rsidRPr="00760869">
        <w:rPr>
          <w:rFonts w:ascii="Arial" w:hAnsi="Arial" w:cs="Arial"/>
          <w:b/>
          <w:color w:val="000000"/>
          <w:spacing w:val="36"/>
          <w:sz w:val="20"/>
        </w:rPr>
        <w:t>конец формы</w:t>
      </w:r>
    </w:p>
    <w:p w:rsidR="00760869" w:rsidRPr="00760869" w:rsidRDefault="00760869" w:rsidP="00760869">
      <w:pPr>
        <w:tabs>
          <w:tab w:val="num" w:pos="1560"/>
        </w:tabs>
        <w:spacing w:line="276" w:lineRule="auto"/>
        <w:ind w:firstLine="0"/>
        <w:rPr>
          <w:rFonts w:ascii="Arial" w:hAnsi="Arial" w:cs="Arial"/>
          <w:b/>
          <w:sz w:val="20"/>
        </w:rPr>
      </w:pPr>
    </w:p>
    <w:p w:rsidR="00760869" w:rsidRPr="00760869" w:rsidRDefault="00760869" w:rsidP="00760869">
      <w:pPr>
        <w:tabs>
          <w:tab w:val="num" w:pos="1560"/>
        </w:tabs>
        <w:spacing w:line="276" w:lineRule="auto"/>
        <w:ind w:firstLine="0"/>
        <w:rPr>
          <w:rFonts w:ascii="Arial" w:hAnsi="Arial" w:cs="Arial"/>
          <w:b/>
          <w:sz w:val="20"/>
        </w:rPr>
      </w:pPr>
    </w:p>
    <w:p w:rsidR="00760869" w:rsidRPr="00760869" w:rsidRDefault="00760869" w:rsidP="00760869">
      <w:pPr>
        <w:tabs>
          <w:tab w:val="num" w:pos="1560"/>
        </w:tabs>
        <w:spacing w:line="276" w:lineRule="auto"/>
        <w:ind w:firstLine="0"/>
        <w:rPr>
          <w:rFonts w:ascii="Arial" w:hAnsi="Arial" w:cs="Arial"/>
          <w:b/>
          <w:sz w:val="20"/>
        </w:rPr>
      </w:pPr>
    </w:p>
    <w:p w:rsidR="00760869" w:rsidRPr="00760869" w:rsidRDefault="00760869" w:rsidP="00760869">
      <w:pPr>
        <w:tabs>
          <w:tab w:val="num" w:pos="1560"/>
        </w:tabs>
        <w:spacing w:line="276" w:lineRule="auto"/>
        <w:ind w:firstLine="0"/>
        <w:rPr>
          <w:rFonts w:ascii="Arial" w:hAnsi="Arial" w:cs="Arial"/>
          <w:b/>
          <w:sz w:val="20"/>
        </w:rPr>
      </w:pPr>
      <w:r w:rsidRPr="00760869">
        <w:rPr>
          <w:rFonts w:ascii="Arial" w:hAnsi="Arial" w:cs="Arial"/>
          <w:b/>
          <w:sz w:val="20"/>
        </w:rPr>
        <w:t>Инструкции по заполнению</w:t>
      </w:r>
    </w:p>
    <w:p w:rsidR="00760869" w:rsidRPr="00760869" w:rsidRDefault="00760869" w:rsidP="00760869">
      <w:pPr>
        <w:numPr>
          <w:ilvl w:val="0"/>
          <w:numId w:val="43"/>
        </w:numPr>
        <w:spacing w:line="276" w:lineRule="auto"/>
        <w:rPr>
          <w:rFonts w:ascii="Arial" w:hAnsi="Arial" w:cs="Arial"/>
          <w:b/>
          <w:sz w:val="20"/>
        </w:rPr>
      </w:pPr>
      <w:r w:rsidRPr="00760869">
        <w:rPr>
          <w:rFonts w:ascii="Arial" w:hAnsi="Arial" w:cs="Arial"/>
          <w:sz w:val="20"/>
        </w:rPr>
        <w:t>Участник указывает свое фирменное наименование (в т.ч. организационно-правовую форму).</w:t>
      </w:r>
    </w:p>
    <w:p w:rsidR="00760869" w:rsidRPr="00760869" w:rsidRDefault="00760869" w:rsidP="00760869">
      <w:pPr>
        <w:numPr>
          <w:ilvl w:val="0"/>
          <w:numId w:val="43"/>
        </w:numPr>
        <w:spacing w:line="276" w:lineRule="auto"/>
        <w:rPr>
          <w:rFonts w:ascii="Arial" w:hAnsi="Arial" w:cs="Arial"/>
          <w:b/>
          <w:sz w:val="20"/>
        </w:rPr>
      </w:pPr>
      <w:r w:rsidRPr="00760869">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rsidR="00760869" w:rsidRPr="00760869" w:rsidRDefault="00760869" w:rsidP="00760869">
      <w:pPr>
        <w:numPr>
          <w:ilvl w:val="0"/>
          <w:numId w:val="43"/>
        </w:numPr>
        <w:spacing w:line="276" w:lineRule="auto"/>
        <w:rPr>
          <w:rFonts w:ascii="Arial" w:hAnsi="Arial" w:cs="Arial"/>
          <w:b/>
          <w:sz w:val="20"/>
        </w:rPr>
      </w:pPr>
      <w:r w:rsidRPr="00760869">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760869" w:rsidRPr="00760869" w:rsidRDefault="00760869" w:rsidP="00760869">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760869" w:rsidRPr="00760869" w:rsidTr="00795B57">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График оказания, в неделях (месяцах) с момента подписания Договора</w:t>
            </w:r>
          </w:p>
          <w:p w:rsidR="00760869" w:rsidRPr="00760869" w:rsidRDefault="00760869" w:rsidP="00760869">
            <w:pPr>
              <w:keepNext/>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(или указать календарные даты начала и окончания)</w:t>
            </w:r>
          </w:p>
        </w:tc>
      </w:tr>
      <w:tr w:rsidR="00760869" w:rsidRPr="00760869" w:rsidTr="00795B57">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w:t>
            </w:r>
          </w:p>
        </w:tc>
      </w:tr>
      <w:tr w:rsidR="00760869" w:rsidRPr="00760869" w:rsidTr="00795B57">
        <w:trPr>
          <w:trHeight w:val="260"/>
        </w:trPr>
        <w:tc>
          <w:tcPr>
            <w:tcW w:w="7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r w:rsidRPr="00760869">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i/>
                <w:color w:val="000000"/>
                <w:sz w:val="20"/>
              </w:rPr>
            </w:pPr>
            <w:r w:rsidRPr="00760869">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Cs/>
                <w:color w:val="000000"/>
                <w:sz w:val="20"/>
              </w:rPr>
            </w:pPr>
          </w:p>
        </w:tc>
      </w:tr>
      <w:tr w:rsidR="00760869" w:rsidRPr="00760869" w:rsidTr="00795B57">
        <w:trPr>
          <w:trHeight w:val="260"/>
        </w:trPr>
        <w:tc>
          <w:tcPr>
            <w:tcW w:w="7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r w:rsidRPr="00760869">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b/>
                <w:bCs/>
                <w:color w:val="000000"/>
                <w:sz w:val="20"/>
              </w:rPr>
            </w:pPr>
          </w:p>
        </w:tc>
      </w:tr>
      <w:tr w:rsidR="00760869" w:rsidRPr="00760869" w:rsidTr="00795B57">
        <w:trPr>
          <w:trHeight w:val="260"/>
        </w:trPr>
        <w:tc>
          <w:tcPr>
            <w:tcW w:w="7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r>
      <w:tr w:rsidR="00760869" w:rsidRPr="00760869" w:rsidTr="00795B57">
        <w:trPr>
          <w:trHeight w:val="260"/>
        </w:trPr>
        <w:tc>
          <w:tcPr>
            <w:tcW w:w="7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r>
      <w:tr w:rsidR="00760869" w:rsidRPr="00760869" w:rsidTr="00795B57">
        <w:trPr>
          <w:trHeight w:val="277"/>
        </w:trPr>
        <w:tc>
          <w:tcPr>
            <w:tcW w:w="7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r>
      <w:tr w:rsidR="00760869" w:rsidRPr="00760869" w:rsidTr="00795B57">
        <w:trPr>
          <w:trHeight w:val="260"/>
        </w:trPr>
        <w:tc>
          <w:tcPr>
            <w:tcW w:w="7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r w:rsidRPr="00760869">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tabs>
                <w:tab w:val="num" w:pos="0"/>
              </w:tabs>
              <w:spacing w:line="276" w:lineRule="auto"/>
              <w:ind w:right="57" w:firstLine="0"/>
              <w:jc w:val="left"/>
              <w:rPr>
                <w:rFonts w:ascii="Arial" w:hAnsi="Arial" w:cs="Arial"/>
                <w:color w:val="000000"/>
                <w:sz w:val="20"/>
              </w:rPr>
            </w:pPr>
          </w:p>
        </w:tc>
      </w:tr>
    </w:tbl>
    <w:p w:rsidR="00760869" w:rsidRPr="00760869" w:rsidRDefault="00760869" w:rsidP="00760869">
      <w:pPr>
        <w:spacing w:line="276" w:lineRule="auto"/>
        <w:ind w:firstLine="0"/>
        <w:rPr>
          <w:rFonts w:ascii="Arial" w:hAnsi="Arial" w:cs="Arial"/>
          <w:sz w:val="20"/>
        </w:rPr>
      </w:pPr>
    </w:p>
    <w:p w:rsidR="00760869" w:rsidRPr="00760869" w:rsidRDefault="00760869" w:rsidP="00760869">
      <w:pPr>
        <w:numPr>
          <w:ilvl w:val="0"/>
          <w:numId w:val="44"/>
        </w:numPr>
        <w:spacing w:line="276" w:lineRule="auto"/>
        <w:rPr>
          <w:rFonts w:ascii="Arial" w:hAnsi="Arial" w:cs="Arial"/>
          <w:sz w:val="20"/>
        </w:rPr>
      </w:pPr>
      <w:r w:rsidRPr="00760869">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60869">
        <w:rPr>
          <w:rFonts w:ascii="Arial" w:hAnsi="Arial" w:cs="Arial"/>
          <w:sz w:val="20"/>
        </w:rPr>
        <w:t>Microsoft</w:t>
      </w:r>
      <w:proofErr w:type="spellEnd"/>
      <w:r w:rsidRPr="00760869">
        <w:rPr>
          <w:rFonts w:ascii="Arial" w:hAnsi="Arial" w:cs="Arial"/>
          <w:sz w:val="20"/>
        </w:rPr>
        <w:t xml:space="preserve"> </w:t>
      </w:r>
      <w:proofErr w:type="spellStart"/>
      <w:r w:rsidRPr="00760869">
        <w:rPr>
          <w:rFonts w:ascii="Arial" w:hAnsi="Arial" w:cs="Arial"/>
          <w:sz w:val="20"/>
        </w:rPr>
        <w:t>Project</w:t>
      </w:r>
      <w:proofErr w:type="spellEnd"/>
      <w:r w:rsidRPr="00760869">
        <w:rPr>
          <w:rFonts w:ascii="Arial" w:hAnsi="Arial" w:cs="Arial"/>
          <w:sz w:val="20"/>
        </w:rPr>
        <w:t xml:space="preserve"> и т.п.).</w:t>
      </w:r>
    </w:p>
    <w:p w:rsidR="00760869" w:rsidRPr="00760869" w:rsidRDefault="00760869" w:rsidP="00760869">
      <w:pPr>
        <w:numPr>
          <w:ilvl w:val="0"/>
          <w:numId w:val="44"/>
        </w:numPr>
        <w:spacing w:line="276" w:lineRule="auto"/>
        <w:rPr>
          <w:rFonts w:ascii="Arial" w:hAnsi="Arial" w:cs="Arial"/>
          <w:sz w:val="20"/>
        </w:rPr>
      </w:pPr>
      <w:r w:rsidRPr="00760869">
        <w:rPr>
          <w:rFonts w:ascii="Arial" w:hAnsi="Arial" w:cs="Arial"/>
          <w:sz w:val="20"/>
        </w:rPr>
        <w:t>График поставки товара (выполнения работ, оказания услуг) будет служить основой для подготовки проекта Договора.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760869" w:rsidRPr="00760869" w:rsidRDefault="00760869" w:rsidP="00760869">
      <w:pPr>
        <w:spacing w:line="276" w:lineRule="auto"/>
        <w:ind w:left="567" w:hanging="709"/>
        <w:rPr>
          <w:rFonts w:ascii="Arial" w:hAnsi="Arial" w:cs="Arial"/>
          <w:snapToGrid/>
          <w:sz w:val="20"/>
        </w:rPr>
      </w:pPr>
    </w:p>
    <w:p w:rsidR="00760869" w:rsidRPr="00760869" w:rsidRDefault="00760869" w:rsidP="00760869">
      <w:pPr>
        <w:spacing w:line="276" w:lineRule="auto"/>
        <w:ind w:left="567" w:hanging="709"/>
        <w:rPr>
          <w:rFonts w:ascii="Arial" w:hAnsi="Arial" w:cs="Arial"/>
          <w:snapToGrid/>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keepNext/>
        <w:suppressAutoHyphens/>
        <w:spacing w:before="360" w:after="120" w:line="276" w:lineRule="auto"/>
        <w:ind w:left="1134" w:hanging="1134"/>
        <w:jc w:val="left"/>
        <w:outlineLvl w:val="1"/>
        <w:rPr>
          <w:rFonts w:ascii="Arial" w:hAnsi="Arial" w:cs="Arial"/>
          <w:b/>
          <w:color w:val="000000"/>
          <w:sz w:val="20"/>
        </w:rPr>
      </w:pPr>
      <w:bookmarkStart w:id="30" w:name="_Toc27986631"/>
      <w:r w:rsidRPr="00760869">
        <w:rPr>
          <w:rFonts w:ascii="Arial" w:hAnsi="Arial" w:cs="Arial"/>
          <w:b/>
          <w:color w:val="000000"/>
          <w:sz w:val="20"/>
        </w:rPr>
        <w:lastRenderedPageBreak/>
        <w:t>Форма 4. Протокол разногласий к проекту Договора</w:t>
      </w:r>
      <w:bookmarkEnd w:id="30"/>
      <w:r w:rsidRPr="00760869">
        <w:rPr>
          <w:rFonts w:ascii="Arial" w:hAnsi="Arial" w:cs="Arial"/>
          <w:b/>
          <w:color w:val="000000"/>
          <w:sz w:val="20"/>
        </w:rPr>
        <w:t xml:space="preserve"> </w:t>
      </w:r>
      <w:bookmarkStart w:id="31" w:name="_Toc90385116"/>
      <w:bookmarkEnd w:id="26"/>
      <w:bookmarkEnd w:id="27"/>
      <w:bookmarkEnd w:id="28"/>
      <w:bookmarkEnd w:id="29"/>
    </w:p>
    <w:bookmarkEnd w:id="31"/>
    <w:p w:rsidR="00760869" w:rsidRPr="00760869" w:rsidRDefault="00760869" w:rsidP="00760869">
      <w:pPr>
        <w:spacing w:line="260" w:lineRule="exact"/>
        <w:ind w:firstLine="0"/>
        <w:contextualSpacing/>
        <w:jc w:val="left"/>
        <w:rPr>
          <w:rFonts w:ascii="Arial" w:eastAsia="Calibri" w:hAnsi="Arial" w:cs="Arial"/>
          <w:snapToGrid/>
          <w:sz w:val="20"/>
          <w:lang w:eastAsia="en-US"/>
        </w:rPr>
      </w:pPr>
    </w:p>
    <w:p w:rsidR="00760869" w:rsidRPr="00760869" w:rsidRDefault="00760869" w:rsidP="00760869">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начало формы</w:t>
      </w:r>
    </w:p>
    <w:p w:rsidR="00760869" w:rsidRPr="00760869" w:rsidRDefault="00760869" w:rsidP="00760869">
      <w:pPr>
        <w:spacing w:line="240" w:lineRule="auto"/>
        <w:ind w:firstLine="0"/>
        <w:jc w:val="left"/>
        <w:rPr>
          <w:rFonts w:ascii="Arial" w:hAnsi="Arial" w:cs="Arial"/>
          <w:color w:val="000000"/>
          <w:sz w:val="20"/>
        </w:rPr>
      </w:pPr>
    </w:p>
    <w:p w:rsidR="00760869" w:rsidRPr="00760869" w:rsidRDefault="00760869" w:rsidP="00760869">
      <w:pPr>
        <w:spacing w:line="240" w:lineRule="auto"/>
        <w:ind w:firstLine="0"/>
        <w:rPr>
          <w:rFonts w:ascii="Arial" w:hAnsi="Arial" w:cs="Arial"/>
          <w:color w:val="000000"/>
          <w:sz w:val="20"/>
        </w:rPr>
      </w:pPr>
      <w:r w:rsidRPr="00760869">
        <w:rPr>
          <w:rFonts w:ascii="Arial" w:hAnsi="Arial" w:cs="Arial"/>
          <w:color w:val="000000"/>
          <w:sz w:val="20"/>
        </w:rPr>
        <w:t>Наименование Участника: _____________________________________________________________</w:t>
      </w:r>
    </w:p>
    <w:p w:rsidR="00760869" w:rsidRPr="00760869" w:rsidRDefault="00760869" w:rsidP="00760869">
      <w:pPr>
        <w:suppressAutoHyphens/>
        <w:spacing w:line="240" w:lineRule="auto"/>
        <w:ind w:firstLine="0"/>
        <w:jc w:val="left"/>
        <w:rPr>
          <w:rFonts w:ascii="Arial" w:hAnsi="Arial" w:cs="Arial"/>
          <w:b/>
          <w:sz w:val="20"/>
        </w:rPr>
      </w:pPr>
    </w:p>
    <w:p w:rsidR="00760869" w:rsidRPr="00760869" w:rsidRDefault="00760869" w:rsidP="00760869">
      <w:pPr>
        <w:suppressAutoHyphens/>
        <w:spacing w:line="240" w:lineRule="auto"/>
        <w:ind w:firstLine="0"/>
        <w:jc w:val="center"/>
        <w:rPr>
          <w:rFonts w:ascii="Arial" w:hAnsi="Arial" w:cs="Arial"/>
          <w:b/>
          <w:sz w:val="20"/>
        </w:rPr>
      </w:pP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Приложение № ___ к письму о подаче оферты</w:t>
      </w:r>
      <w:r w:rsidRPr="00760869">
        <w:rPr>
          <w:rFonts w:ascii="Arial" w:hAnsi="Arial" w:cs="Arial"/>
          <w:sz w:val="20"/>
        </w:rPr>
        <w:br/>
        <w:t>от «____» _____________ г. №__________</w:t>
      </w:r>
    </w:p>
    <w:p w:rsidR="00760869" w:rsidRPr="00760869" w:rsidRDefault="00760869" w:rsidP="00760869">
      <w:pPr>
        <w:spacing w:line="240" w:lineRule="auto"/>
        <w:ind w:firstLine="0"/>
        <w:jc w:val="left"/>
        <w:rPr>
          <w:rFonts w:ascii="Arial" w:hAnsi="Arial" w:cs="Arial"/>
          <w:color w:val="000000"/>
          <w:sz w:val="20"/>
        </w:rPr>
      </w:pPr>
    </w:p>
    <w:p w:rsidR="00760869" w:rsidRPr="00760869" w:rsidRDefault="00760869" w:rsidP="00760869">
      <w:pPr>
        <w:suppressAutoHyphens/>
        <w:spacing w:line="276" w:lineRule="auto"/>
        <w:ind w:firstLine="0"/>
        <w:jc w:val="center"/>
        <w:rPr>
          <w:rFonts w:ascii="Arial" w:hAnsi="Arial" w:cs="Arial"/>
          <w:b/>
          <w:sz w:val="20"/>
        </w:rPr>
      </w:pPr>
    </w:p>
    <w:p w:rsidR="00760869" w:rsidRPr="00760869" w:rsidRDefault="00760869" w:rsidP="00760869">
      <w:pPr>
        <w:suppressAutoHyphens/>
        <w:spacing w:line="276" w:lineRule="auto"/>
        <w:ind w:firstLine="0"/>
        <w:jc w:val="center"/>
        <w:rPr>
          <w:rFonts w:ascii="Arial" w:hAnsi="Arial" w:cs="Arial"/>
          <w:b/>
          <w:sz w:val="20"/>
        </w:rPr>
      </w:pPr>
    </w:p>
    <w:p w:rsidR="00760869" w:rsidRPr="00760869" w:rsidRDefault="00760869" w:rsidP="00760869">
      <w:pPr>
        <w:suppressAutoHyphens/>
        <w:spacing w:line="276" w:lineRule="auto"/>
        <w:ind w:firstLine="0"/>
        <w:jc w:val="center"/>
        <w:rPr>
          <w:rFonts w:ascii="Arial" w:hAnsi="Arial" w:cs="Arial"/>
          <w:b/>
          <w:sz w:val="20"/>
        </w:rPr>
      </w:pPr>
    </w:p>
    <w:p w:rsidR="00760869" w:rsidRPr="00760869" w:rsidRDefault="00760869" w:rsidP="00760869">
      <w:pPr>
        <w:suppressAutoHyphens/>
        <w:spacing w:line="276" w:lineRule="auto"/>
        <w:ind w:firstLine="0"/>
        <w:jc w:val="center"/>
        <w:rPr>
          <w:rFonts w:ascii="Arial" w:hAnsi="Arial" w:cs="Arial"/>
          <w:b/>
          <w:sz w:val="20"/>
        </w:rPr>
      </w:pPr>
      <w:r w:rsidRPr="00760869">
        <w:rPr>
          <w:rFonts w:ascii="Arial" w:hAnsi="Arial" w:cs="Arial"/>
          <w:b/>
          <w:sz w:val="20"/>
        </w:rPr>
        <w:t>Протокол разногласий к проекту Договора</w:t>
      </w:r>
    </w:p>
    <w:p w:rsidR="00760869" w:rsidRPr="00760869" w:rsidRDefault="00760869" w:rsidP="00760869">
      <w:pPr>
        <w:spacing w:line="276" w:lineRule="auto"/>
        <w:rPr>
          <w:rFonts w:ascii="Arial" w:hAnsi="Arial" w:cs="Arial"/>
          <w:sz w:val="20"/>
        </w:rPr>
      </w:pPr>
    </w:p>
    <w:p w:rsidR="00760869" w:rsidRPr="00760869" w:rsidRDefault="00760869" w:rsidP="00760869">
      <w:pPr>
        <w:spacing w:line="276" w:lineRule="auto"/>
        <w:ind w:firstLine="0"/>
        <w:rPr>
          <w:rFonts w:ascii="Arial" w:hAnsi="Arial" w:cs="Arial"/>
          <w:color w:val="000000"/>
          <w:sz w:val="20"/>
        </w:rPr>
      </w:pPr>
    </w:p>
    <w:p w:rsidR="00760869" w:rsidRPr="00760869" w:rsidRDefault="00760869" w:rsidP="00760869">
      <w:pPr>
        <w:spacing w:line="276" w:lineRule="auto"/>
        <w:ind w:firstLine="0"/>
        <w:rPr>
          <w:rFonts w:ascii="Arial" w:hAnsi="Arial" w:cs="Arial"/>
          <w:b/>
          <w:bCs/>
          <w:color w:val="000000"/>
          <w:sz w:val="20"/>
        </w:rPr>
      </w:pPr>
    </w:p>
    <w:p w:rsidR="00760869" w:rsidRPr="00760869" w:rsidRDefault="00760869" w:rsidP="00760869">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Обязательное обоснование</w:t>
            </w: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r>
      <w:tr w:rsidR="00760869" w:rsidRPr="00760869" w:rsidTr="00795B57">
        <w:tc>
          <w:tcPr>
            <w:tcW w:w="828"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r w:rsidRPr="00760869">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line="276" w:lineRule="auto"/>
              <w:ind w:left="57" w:right="57" w:firstLine="0"/>
              <w:jc w:val="left"/>
              <w:rPr>
                <w:rFonts w:ascii="Arial" w:hAnsi="Arial" w:cs="Arial"/>
                <w:color w:val="000000"/>
                <w:sz w:val="20"/>
              </w:rPr>
            </w:pPr>
          </w:p>
        </w:tc>
      </w:tr>
    </w:tbl>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p>
    <w:p w:rsidR="00760869" w:rsidRPr="00760869" w:rsidRDefault="00760869" w:rsidP="00760869">
      <w:pPr>
        <w:spacing w:line="240" w:lineRule="auto"/>
        <w:ind w:firstLine="0"/>
        <w:jc w:val="left"/>
        <w:rPr>
          <w:rFonts w:ascii="Arial" w:hAnsi="Arial" w:cs="Arial"/>
          <w:color w:val="000000"/>
          <w:sz w:val="20"/>
        </w:rPr>
      </w:pPr>
    </w:p>
    <w:p w:rsidR="00760869" w:rsidRPr="00760869" w:rsidRDefault="00760869" w:rsidP="00760869">
      <w:pPr>
        <w:spacing w:line="240" w:lineRule="auto"/>
        <w:ind w:firstLine="0"/>
        <w:jc w:val="left"/>
        <w:rPr>
          <w:rFonts w:ascii="Arial" w:hAnsi="Arial" w:cs="Arial"/>
          <w:color w:val="000000"/>
          <w:sz w:val="20"/>
        </w:rPr>
      </w:pPr>
    </w:p>
    <w:p w:rsidR="00760869" w:rsidRPr="00760869" w:rsidRDefault="00760869" w:rsidP="00760869">
      <w:pPr>
        <w:spacing w:line="240" w:lineRule="auto"/>
        <w:ind w:firstLine="0"/>
        <w:jc w:val="left"/>
        <w:rPr>
          <w:rFonts w:ascii="Arial" w:hAnsi="Arial" w:cs="Arial"/>
          <w:color w:val="000000"/>
          <w:sz w:val="20"/>
        </w:rPr>
      </w:pPr>
      <w:r w:rsidRPr="00760869">
        <w:rPr>
          <w:rFonts w:ascii="Arial" w:hAnsi="Arial" w:cs="Arial"/>
          <w:color w:val="000000"/>
          <w:sz w:val="20"/>
        </w:rPr>
        <w:t>_____________________________________________</w:t>
      </w:r>
    </w:p>
    <w:p w:rsidR="00760869" w:rsidRPr="00760869" w:rsidRDefault="00760869" w:rsidP="00760869">
      <w:pPr>
        <w:spacing w:line="240" w:lineRule="auto"/>
        <w:ind w:right="3684" w:firstLine="0"/>
        <w:jc w:val="left"/>
        <w:rPr>
          <w:rFonts w:ascii="Arial" w:hAnsi="Arial" w:cs="Arial"/>
          <w:color w:val="000000"/>
          <w:sz w:val="20"/>
          <w:vertAlign w:val="superscript"/>
        </w:rPr>
      </w:pPr>
      <w:r w:rsidRPr="00760869">
        <w:rPr>
          <w:rFonts w:ascii="Arial" w:hAnsi="Arial" w:cs="Arial"/>
          <w:color w:val="000000"/>
          <w:sz w:val="20"/>
          <w:vertAlign w:val="superscript"/>
        </w:rPr>
        <w:t>(подпись, М.П.)</w:t>
      </w:r>
    </w:p>
    <w:p w:rsidR="00760869" w:rsidRPr="00760869" w:rsidRDefault="00760869" w:rsidP="00760869">
      <w:pPr>
        <w:spacing w:line="240" w:lineRule="auto"/>
        <w:ind w:firstLine="0"/>
        <w:jc w:val="left"/>
        <w:rPr>
          <w:rFonts w:ascii="Arial" w:hAnsi="Arial" w:cs="Arial"/>
          <w:color w:val="000000"/>
          <w:sz w:val="20"/>
        </w:rPr>
      </w:pPr>
      <w:r w:rsidRPr="00760869">
        <w:rPr>
          <w:rFonts w:ascii="Arial" w:hAnsi="Arial" w:cs="Arial"/>
          <w:color w:val="000000"/>
          <w:sz w:val="20"/>
        </w:rPr>
        <w:t>_______________________________________________</w:t>
      </w:r>
    </w:p>
    <w:p w:rsidR="00760869" w:rsidRPr="00760869" w:rsidRDefault="00760869" w:rsidP="00760869">
      <w:pPr>
        <w:spacing w:line="240" w:lineRule="auto"/>
        <w:ind w:right="3684" w:firstLine="0"/>
        <w:jc w:val="left"/>
        <w:rPr>
          <w:rFonts w:ascii="Arial" w:hAnsi="Arial" w:cs="Arial"/>
          <w:b/>
          <w:bCs/>
          <w:color w:val="000000"/>
          <w:sz w:val="20"/>
        </w:rPr>
      </w:pPr>
      <w:r w:rsidRPr="00760869">
        <w:rPr>
          <w:rFonts w:ascii="Arial" w:hAnsi="Arial" w:cs="Arial"/>
          <w:sz w:val="20"/>
          <w:vertAlign w:val="superscript"/>
        </w:rPr>
        <w:t>(фамилия, имя, отчество подписавшего, должность)</w:t>
      </w: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keepNext/>
        <w:spacing w:line="240" w:lineRule="auto"/>
        <w:rPr>
          <w:rFonts w:ascii="Arial" w:hAnsi="Arial" w:cs="Arial"/>
          <w:b/>
          <w:bCs/>
          <w:color w:val="000000"/>
          <w:sz w:val="20"/>
        </w:rPr>
      </w:pPr>
    </w:p>
    <w:p w:rsidR="00760869" w:rsidRPr="00760869" w:rsidRDefault="00760869" w:rsidP="00760869">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конец формы</w:t>
      </w:r>
    </w:p>
    <w:p w:rsidR="00760869" w:rsidRPr="00760869" w:rsidRDefault="00760869" w:rsidP="00760869">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rsidR="00760869" w:rsidRPr="00760869" w:rsidRDefault="00760869" w:rsidP="00760869">
      <w:pPr>
        <w:spacing w:line="276" w:lineRule="auto"/>
        <w:ind w:firstLine="0"/>
        <w:rPr>
          <w:rFonts w:ascii="Arial" w:hAnsi="Arial" w:cs="Arial"/>
          <w:b/>
          <w:sz w:val="20"/>
        </w:rPr>
      </w:pPr>
      <w:r w:rsidRPr="00760869">
        <w:rPr>
          <w:rFonts w:ascii="Arial" w:hAnsi="Arial" w:cs="Arial"/>
          <w:b/>
          <w:sz w:val="20"/>
        </w:rPr>
        <w:lastRenderedPageBreak/>
        <w:t>Инструкции по заполнению</w:t>
      </w:r>
    </w:p>
    <w:p w:rsidR="00760869" w:rsidRPr="00760869" w:rsidRDefault="00760869" w:rsidP="00760869">
      <w:pPr>
        <w:numPr>
          <w:ilvl w:val="0"/>
          <w:numId w:val="47"/>
        </w:numPr>
        <w:spacing w:line="276" w:lineRule="auto"/>
        <w:rPr>
          <w:rFonts w:ascii="Arial" w:hAnsi="Arial" w:cs="Arial"/>
          <w:sz w:val="20"/>
        </w:rPr>
      </w:pPr>
      <w:r w:rsidRPr="00760869">
        <w:rPr>
          <w:rFonts w:ascii="Arial" w:hAnsi="Arial" w:cs="Arial"/>
          <w:sz w:val="20"/>
        </w:rPr>
        <w:t>Участник указывает свое фирменное наименование (в т.ч. организационно-правовую форму).</w:t>
      </w:r>
    </w:p>
    <w:p w:rsidR="00760869" w:rsidRPr="00760869" w:rsidRDefault="00760869" w:rsidP="00760869">
      <w:pPr>
        <w:numPr>
          <w:ilvl w:val="0"/>
          <w:numId w:val="47"/>
        </w:numPr>
        <w:spacing w:line="276" w:lineRule="auto"/>
        <w:rPr>
          <w:rFonts w:ascii="Arial" w:hAnsi="Arial" w:cs="Arial"/>
          <w:b/>
          <w:sz w:val="20"/>
        </w:rPr>
      </w:pPr>
      <w:r w:rsidRPr="00760869">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60869">
        <w:rPr>
          <w:rFonts w:ascii="Arial" w:hAnsi="Arial" w:cs="Arial"/>
          <w:b/>
          <w:sz w:val="20"/>
        </w:rPr>
        <w:t xml:space="preserve">«Согласны с предложенным проектом Договора». </w:t>
      </w:r>
    </w:p>
    <w:p w:rsidR="00760869" w:rsidRPr="00760869" w:rsidRDefault="00760869" w:rsidP="00760869">
      <w:pPr>
        <w:numPr>
          <w:ilvl w:val="3"/>
          <w:numId w:val="47"/>
        </w:numPr>
        <w:spacing w:line="276" w:lineRule="auto"/>
        <w:ind w:left="709" w:hanging="283"/>
        <w:rPr>
          <w:rFonts w:ascii="Arial" w:hAnsi="Arial" w:cs="Arial"/>
          <w:sz w:val="20"/>
        </w:rPr>
      </w:pPr>
      <w:r w:rsidRPr="00760869">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Участник обязательно заполняет столбец «Обязательное обоснование». Отсутствие обоснования к соответствующему предложению Участника по изменению Договора дает право Заказчику не принимать его во внимание.</w:t>
      </w:r>
    </w:p>
    <w:p w:rsidR="00760869" w:rsidRPr="00760869" w:rsidRDefault="00760869" w:rsidP="00760869">
      <w:pPr>
        <w:numPr>
          <w:ilvl w:val="0"/>
          <w:numId w:val="47"/>
        </w:numPr>
        <w:spacing w:line="276" w:lineRule="auto"/>
        <w:rPr>
          <w:rFonts w:ascii="Arial" w:hAnsi="Arial" w:cs="Arial"/>
          <w:sz w:val="20"/>
        </w:rPr>
      </w:pPr>
      <w:r w:rsidRPr="00760869">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60869" w:rsidRPr="00760869" w:rsidRDefault="00760869" w:rsidP="00760869">
      <w:pPr>
        <w:numPr>
          <w:ilvl w:val="0"/>
          <w:numId w:val="47"/>
        </w:numPr>
        <w:spacing w:line="276" w:lineRule="auto"/>
        <w:rPr>
          <w:rFonts w:ascii="Arial" w:hAnsi="Arial" w:cs="Arial"/>
          <w:sz w:val="20"/>
        </w:rPr>
      </w:pPr>
      <w:r w:rsidRPr="00760869">
        <w:rPr>
          <w:rFonts w:ascii="Arial" w:hAnsi="Arial" w:cs="Arial"/>
          <w:sz w:val="20"/>
        </w:rPr>
        <w:t>В любом случае Участник должен иметь в виду что:</w:t>
      </w:r>
    </w:p>
    <w:p w:rsidR="00760869" w:rsidRPr="00760869" w:rsidRDefault="00760869" w:rsidP="00760869">
      <w:pPr>
        <w:numPr>
          <w:ilvl w:val="4"/>
          <w:numId w:val="7"/>
        </w:numPr>
        <w:tabs>
          <w:tab w:val="clear" w:pos="1701"/>
          <w:tab w:val="num" w:pos="709"/>
        </w:tabs>
        <w:spacing w:line="276" w:lineRule="auto"/>
        <w:ind w:left="709" w:firstLine="0"/>
        <w:rPr>
          <w:rFonts w:ascii="Arial" w:hAnsi="Arial" w:cs="Arial"/>
          <w:sz w:val="20"/>
        </w:rPr>
      </w:pPr>
      <w:r w:rsidRPr="00760869">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760869" w:rsidRPr="00760869" w:rsidRDefault="00760869" w:rsidP="00760869">
      <w:pPr>
        <w:numPr>
          <w:ilvl w:val="4"/>
          <w:numId w:val="7"/>
        </w:numPr>
        <w:tabs>
          <w:tab w:val="clear" w:pos="1701"/>
          <w:tab w:val="left" w:pos="709"/>
        </w:tabs>
        <w:spacing w:line="276" w:lineRule="auto"/>
        <w:ind w:left="709" w:firstLine="0"/>
        <w:rPr>
          <w:rFonts w:ascii="Arial" w:hAnsi="Arial" w:cs="Arial"/>
          <w:sz w:val="20"/>
        </w:rPr>
      </w:pPr>
      <w:r w:rsidRPr="00760869">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z w:val="20"/>
        </w:rPr>
      </w:pPr>
    </w:p>
    <w:p w:rsidR="00760869" w:rsidRPr="00760869" w:rsidRDefault="00760869" w:rsidP="00760869">
      <w:pPr>
        <w:spacing w:line="276" w:lineRule="auto"/>
        <w:ind w:left="567" w:hanging="709"/>
        <w:rPr>
          <w:rFonts w:ascii="Arial" w:hAnsi="Arial" w:cs="Arial"/>
          <w:snapToGrid/>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tabs>
          <w:tab w:val="left" w:pos="851"/>
        </w:tabs>
        <w:spacing w:line="240" w:lineRule="auto"/>
        <w:ind w:left="851" w:hanging="851"/>
        <w:rPr>
          <w:rFonts w:ascii="Arial" w:hAnsi="Arial" w:cs="Arial"/>
          <w:snapToGrid/>
          <w:sz w:val="20"/>
        </w:rPr>
      </w:pPr>
    </w:p>
    <w:p w:rsidR="00760869" w:rsidRPr="00760869" w:rsidRDefault="00760869" w:rsidP="00760869">
      <w:pPr>
        <w:rPr>
          <w:rFonts w:ascii="Arial" w:hAnsi="Arial" w:cs="Arial"/>
          <w:sz w:val="20"/>
        </w:rPr>
      </w:pPr>
      <w:bookmarkStart w:id="38" w:name="_Ref90381141"/>
      <w:bookmarkStart w:id="39" w:name="_Toc90385121"/>
      <w:bookmarkStart w:id="40" w:name="_Toc93293099"/>
      <w:bookmarkStart w:id="41" w:name="_Ref90381523"/>
      <w:bookmarkStart w:id="42" w:name="_Toc90385124"/>
      <w:bookmarkEnd w:id="32"/>
      <w:bookmarkEnd w:id="33"/>
      <w:bookmarkEnd w:id="34"/>
      <w:bookmarkEnd w:id="35"/>
      <w:bookmarkEnd w:id="36"/>
      <w:bookmarkEnd w:id="37"/>
    </w:p>
    <w:p w:rsidR="00760869" w:rsidRPr="00760869" w:rsidRDefault="00760869" w:rsidP="00760869">
      <w:pPr>
        <w:rPr>
          <w:rFonts w:ascii="Arial" w:hAnsi="Arial" w:cs="Arial"/>
          <w:sz w:val="20"/>
        </w:rPr>
      </w:pPr>
    </w:p>
    <w:p w:rsidR="00760869" w:rsidRPr="00760869" w:rsidRDefault="00760869" w:rsidP="00760869">
      <w:pPr>
        <w:rPr>
          <w:rFonts w:ascii="Arial" w:hAnsi="Arial" w:cs="Arial"/>
          <w:sz w:val="20"/>
        </w:rPr>
      </w:pPr>
      <w:bookmarkStart w:id="43" w:name="_Ref93268095"/>
      <w:bookmarkStart w:id="44" w:name="_Ref93268099"/>
      <w:bookmarkStart w:id="45" w:name="_Toc93293102"/>
      <w:bookmarkEnd w:id="38"/>
      <w:bookmarkEnd w:id="39"/>
      <w:bookmarkEnd w:id="40"/>
    </w:p>
    <w:p w:rsidR="00760869" w:rsidRPr="00760869" w:rsidRDefault="00760869" w:rsidP="00760869">
      <w:pPr>
        <w:keepNext/>
        <w:suppressAutoHyphens/>
        <w:spacing w:before="360" w:after="120" w:line="276" w:lineRule="auto"/>
        <w:ind w:firstLine="0"/>
        <w:jc w:val="left"/>
        <w:outlineLvl w:val="1"/>
        <w:rPr>
          <w:rFonts w:ascii="Arial" w:hAnsi="Arial" w:cs="Arial"/>
          <w:b/>
          <w:color w:val="000000"/>
          <w:sz w:val="20"/>
        </w:rPr>
      </w:pPr>
      <w:bookmarkStart w:id="46" w:name="_Toc27986634"/>
      <w:r w:rsidRPr="00760869">
        <w:rPr>
          <w:rFonts w:ascii="Arial" w:hAnsi="Arial" w:cs="Arial"/>
          <w:b/>
          <w:sz w:val="20"/>
        </w:rPr>
        <w:t>Форма 5. Справка о перечне и объемах выполнения аналогичных договоров</w:t>
      </w:r>
      <w:bookmarkEnd w:id="46"/>
      <w:r w:rsidRPr="00760869">
        <w:rPr>
          <w:rFonts w:ascii="Arial" w:hAnsi="Arial" w:cs="Arial"/>
          <w:b/>
          <w:sz w:val="20"/>
        </w:rPr>
        <w:t xml:space="preserve"> </w:t>
      </w:r>
      <w:bookmarkEnd w:id="41"/>
      <w:bookmarkEnd w:id="42"/>
      <w:bookmarkEnd w:id="43"/>
      <w:bookmarkEnd w:id="44"/>
      <w:bookmarkEnd w:id="45"/>
    </w:p>
    <w:p w:rsidR="00760869" w:rsidRPr="00760869" w:rsidRDefault="00760869" w:rsidP="00760869">
      <w:pPr>
        <w:spacing w:line="276" w:lineRule="auto"/>
        <w:ind w:firstLine="0"/>
        <w:rPr>
          <w:rFonts w:ascii="Arial" w:hAnsi="Arial" w:cs="Arial"/>
          <w:color w:val="000000"/>
          <w:sz w:val="20"/>
        </w:rPr>
      </w:pPr>
    </w:p>
    <w:p w:rsidR="00760869" w:rsidRPr="00760869" w:rsidRDefault="00760869" w:rsidP="00760869">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начало формы</w:t>
      </w:r>
    </w:p>
    <w:p w:rsidR="00760869" w:rsidRPr="00760869" w:rsidRDefault="00760869" w:rsidP="00760869">
      <w:pPr>
        <w:spacing w:line="276" w:lineRule="auto"/>
        <w:ind w:firstLine="0"/>
        <w:rPr>
          <w:rFonts w:ascii="Arial" w:hAnsi="Arial" w:cs="Arial"/>
          <w:color w:val="000000"/>
          <w:sz w:val="20"/>
        </w:rPr>
      </w:pPr>
    </w:p>
    <w:p w:rsidR="00760869" w:rsidRPr="00760869" w:rsidRDefault="00760869" w:rsidP="00760869">
      <w:pPr>
        <w:spacing w:line="276" w:lineRule="auto"/>
        <w:ind w:firstLine="0"/>
        <w:rPr>
          <w:rFonts w:ascii="Arial" w:hAnsi="Arial" w:cs="Arial"/>
          <w:color w:val="000000"/>
          <w:sz w:val="20"/>
        </w:rPr>
      </w:pPr>
      <w:r w:rsidRPr="00760869">
        <w:rPr>
          <w:rFonts w:ascii="Arial" w:hAnsi="Arial" w:cs="Arial"/>
          <w:color w:val="000000"/>
          <w:sz w:val="20"/>
        </w:rPr>
        <w:t>Наименование: ______________________________________________________________________</w:t>
      </w:r>
    </w:p>
    <w:p w:rsidR="00760869" w:rsidRPr="00760869" w:rsidRDefault="00760869" w:rsidP="00760869">
      <w:pPr>
        <w:spacing w:line="276" w:lineRule="auto"/>
        <w:ind w:firstLine="0"/>
        <w:jc w:val="left"/>
        <w:rPr>
          <w:rFonts w:ascii="Arial" w:hAnsi="Arial" w:cs="Arial"/>
          <w:color w:val="000000"/>
          <w:sz w:val="20"/>
        </w:rPr>
      </w:pP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Приложение № ___ к письму о подаче оферты</w:t>
      </w:r>
      <w:r w:rsidRPr="00760869">
        <w:rPr>
          <w:rFonts w:ascii="Arial" w:hAnsi="Arial" w:cs="Arial"/>
          <w:sz w:val="20"/>
        </w:rPr>
        <w:br/>
        <w:t>от «____» _____________ г. №__________</w:t>
      </w:r>
    </w:p>
    <w:p w:rsidR="00760869" w:rsidRPr="00760869" w:rsidRDefault="00760869" w:rsidP="00760869">
      <w:pPr>
        <w:spacing w:line="240" w:lineRule="auto"/>
        <w:rPr>
          <w:rFonts w:ascii="Arial" w:hAnsi="Arial" w:cs="Arial"/>
          <w:sz w:val="20"/>
        </w:rPr>
      </w:pPr>
    </w:p>
    <w:p w:rsidR="00760869" w:rsidRPr="00760869" w:rsidRDefault="00760869" w:rsidP="00760869">
      <w:pPr>
        <w:spacing w:line="276" w:lineRule="auto"/>
        <w:ind w:firstLine="0"/>
        <w:rPr>
          <w:rFonts w:ascii="Arial" w:hAnsi="Arial" w:cs="Arial"/>
          <w:color w:val="000000"/>
          <w:sz w:val="20"/>
        </w:rPr>
      </w:pPr>
    </w:p>
    <w:p w:rsidR="00760869" w:rsidRPr="00760869" w:rsidRDefault="00760869" w:rsidP="00760869">
      <w:pPr>
        <w:spacing w:line="276" w:lineRule="auto"/>
        <w:rPr>
          <w:rFonts w:ascii="Arial" w:hAnsi="Arial" w:cs="Arial"/>
          <w:color w:val="000000"/>
          <w:sz w:val="20"/>
        </w:rPr>
      </w:pPr>
    </w:p>
    <w:p w:rsidR="00760869" w:rsidRPr="00760869" w:rsidRDefault="00760869" w:rsidP="00760869">
      <w:pPr>
        <w:suppressAutoHyphens/>
        <w:spacing w:line="276" w:lineRule="auto"/>
        <w:ind w:firstLine="0"/>
        <w:jc w:val="center"/>
        <w:rPr>
          <w:rFonts w:ascii="Arial" w:hAnsi="Arial" w:cs="Arial"/>
          <w:b/>
          <w:sz w:val="20"/>
        </w:rPr>
      </w:pPr>
      <w:r w:rsidRPr="00760869">
        <w:rPr>
          <w:rFonts w:ascii="Arial" w:hAnsi="Arial" w:cs="Arial"/>
          <w:b/>
          <w:sz w:val="20"/>
        </w:rPr>
        <w:t>Справка о перечне и объемах выполнения аналогичных договоров</w:t>
      </w:r>
    </w:p>
    <w:p w:rsidR="00760869" w:rsidRPr="00760869" w:rsidRDefault="00760869" w:rsidP="00760869">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760869" w:rsidRPr="00760869" w:rsidTr="00795B57">
        <w:trPr>
          <w:cantSplit/>
          <w:tblHeader/>
        </w:trPr>
        <w:tc>
          <w:tcPr>
            <w:tcW w:w="709" w:type="dxa"/>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w:t>
            </w:r>
          </w:p>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п/п</w:t>
            </w:r>
          </w:p>
        </w:tc>
        <w:tc>
          <w:tcPr>
            <w:tcW w:w="2351"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 xml:space="preserve">Заказчик </w:t>
            </w:r>
            <w:r w:rsidRPr="00760869">
              <w:rPr>
                <w:rFonts w:ascii="Arial" w:hAnsi="Arial" w:cs="Arial"/>
                <w:sz w:val="20"/>
              </w:rPr>
              <w:br/>
              <w:t>(наименование адрес, контактное лицо с указанием должности, контактные телефоны)</w:t>
            </w:r>
          </w:p>
        </w:tc>
        <w:tc>
          <w:tcPr>
            <w:tcW w:w="2126"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Описание договора</w:t>
            </w:r>
            <w:r w:rsidRPr="00760869">
              <w:rPr>
                <w:rFonts w:ascii="Arial" w:hAnsi="Arial" w:cs="Arial"/>
                <w:sz w:val="20"/>
              </w:rPr>
              <w:br/>
              <w:t>(объем и состав выполнение работ, описание основных условий договора)</w:t>
            </w:r>
          </w:p>
        </w:tc>
        <w:tc>
          <w:tcPr>
            <w:tcW w:w="1276"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Сумма договора (рублей)</w:t>
            </w:r>
          </w:p>
        </w:tc>
        <w:tc>
          <w:tcPr>
            <w:tcW w:w="1678"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Сведения о рекламациях по перечисленным договорам</w:t>
            </w:r>
          </w:p>
        </w:tc>
      </w:tr>
      <w:tr w:rsidR="00760869" w:rsidRPr="00760869" w:rsidTr="00795B57">
        <w:trPr>
          <w:cantSplit/>
        </w:trPr>
        <w:tc>
          <w:tcPr>
            <w:tcW w:w="709" w:type="dxa"/>
          </w:tcPr>
          <w:p w:rsidR="00760869" w:rsidRPr="00760869" w:rsidRDefault="00760869" w:rsidP="00760869">
            <w:pPr>
              <w:numPr>
                <w:ilvl w:val="0"/>
                <w:numId w:val="5"/>
              </w:numPr>
              <w:spacing w:line="276" w:lineRule="auto"/>
              <w:rPr>
                <w:rFonts w:ascii="Arial" w:hAnsi="Arial" w:cs="Arial"/>
                <w:sz w:val="20"/>
              </w:rPr>
            </w:pP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709" w:type="dxa"/>
          </w:tcPr>
          <w:p w:rsidR="00760869" w:rsidRPr="00760869" w:rsidRDefault="00760869" w:rsidP="00760869">
            <w:pPr>
              <w:numPr>
                <w:ilvl w:val="0"/>
                <w:numId w:val="5"/>
              </w:numPr>
              <w:spacing w:line="276" w:lineRule="auto"/>
              <w:rPr>
                <w:rFonts w:ascii="Arial" w:hAnsi="Arial" w:cs="Arial"/>
                <w:sz w:val="20"/>
              </w:rPr>
            </w:pP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709" w:type="dxa"/>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w:t>
            </w: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6946" w:type="dxa"/>
            <w:gridSpan w:val="4"/>
          </w:tcPr>
          <w:p w:rsidR="00760869" w:rsidRPr="00760869" w:rsidRDefault="00760869" w:rsidP="00760869">
            <w:pPr>
              <w:spacing w:line="276" w:lineRule="auto"/>
              <w:ind w:left="57" w:right="57" w:firstLine="0"/>
              <w:jc w:val="left"/>
              <w:rPr>
                <w:rFonts w:ascii="Arial" w:hAnsi="Arial" w:cs="Arial"/>
                <w:sz w:val="20"/>
              </w:rPr>
            </w:pPr>
            <w:r w:rsidRPr="00760869">
              <w:rPr>
                <w:rFonts w:ascii="Arial" w:hAnsi="Arial" w:cs="Arial"/>
                <w:b/>
                <w:sz w:val="20"/>
              </w:rPr>
              <w:t>ИТОГО за 20__год*</w:t>
            </w: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center"/>
              <w:rPr>
                <w:rFonts w:ascii="Arial" w:hAnsi="Arial" w:cs="Arial"/>
                <w:sz w:val="20"/>
              </w:rPr>
            </w:pPr>
            <w:r w:rsidRPr="00760869">
              <w:rPr>
                <w:rFonts w:ascii="Arial" w:hAnsi="Arial" w:cs="Arial"/>
                <w:sz w:val="20"/>
              </w:rPr>
              <w:t>отзывы</w:t>
            </w:r>
          </w:p>
        </w:tc>
      </w:tr>
      <w:tr w:rsidR="00760869" w:rsidRPr="00760869" w:rsidTr="00795B57">
        <w:trPr>
          <w:cantSplit/>
        </w:trPr>
        <w:tc>
          <w:tcPr>
            <w:tcW w:w="709" w:type="dxa"/>
          </w:tcPr>
          <w:p w:rsidR="00760869" w:rsidRPr="00760869" w:rsidRDefault="00760869" w:rsidP="00760869">
            <w:pPr>
              <w:numPr>
                <w:ilvl w:val="0"/>
                <w:numId w:val="27"/>
              </w:numPr>
              <w:spacing w:line="276" w:lineRule="auto"/>
              <w:rPr>
                <w:rFonts w:ascii="Arial" w:hAnsi="Arial" w:cs="Arial"/>
                <w:sz w:val="20"/>
              </w:rPr>
            </w:pP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709" w:type="dxa"/>
          </w:tcPr>
          <w:p w:rsidR="00760869" w:rsidRPr="00760869" w:rsidRDefault="00760869" w:rsidP="00760869">
            <w:pPr>
              <w:numPr>
                <w:ilvl w:val="0"/>
                <w:numId w:val="27"/>
              </w:numPr>
              <w:spacing w:line="276" w:lineRule="auto"/>
              <w:rPr>
                <w:rFonts w:ascii="Arial" w:hAnsi="Arial" w:cs="Arial"/>
                <w:sz w:val="20"/>
              </w:rPr>
            </w:pP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709" w:type="dxa"/>
          </w:tcPr>
          <w:p w:rsidR="00760869" w:rsidRPr="00760869" w:rsidRDefault="00760869" w:rsidP="00760869">
            <w:pPr>
              <w:spacing w:line="276" w:lineRule="auto"/>
              <w:ind w:left="57" w:right="57" w:firstLine="0"/>
              <w:jc w:val="left"/>
              <w:rPr>
                <w:rFonts w:ascii="Arial" w:hAnsi="Arial" w:cs="Arial"/>
                <w:sz w:val="20"/>
              </w:rPr>
            </w:pPr>
            <w:r w:rsidRPr="00760869">
              <w:rPr>
                <w:rFonts w:ascii="Arial" w:hAnsi="Arial" w:cs="Arial"/>
                <w:sz w:val="20"/>
              </w:rPr>
              <w:t>…</w:t>
            </w: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6946" w:type="dxa"/>
            <w:gridSpan w:val="4"/>
          </w:tcPr>
          <w:p w:rsidR="00760869" w:rsidRPr="00760869" w:rsidRDefault="00760869" w:rsidP="00760869">
            <w:pPr>
              <w:spacing w:line="276" w:lineRule="auto"/>
              <w:ind w:left="57" w:right="57" w:firstLine="0"/>
              <w:jc w:val="left"/>
              <w:rPr>
                <w:rFonts w:ascii="Arial" w:hAnsi="Arial" w:cs="Arial"/>
                <w:b/>
                <w:sz w:val="20"/>
              </w:rPr>
            </w:pPr>
            <w:r w:rsidRPr="00760869">
              <w:rPr>
                <w:rFonts w:ascii="Arial" w:hAnsi="Arial" w:cs="Arial"/>
                <w:b/>
                <w:sz w:val="20"/>
              </w:rPr>
              <w:t>ИТОГО за 20__ год</w:t>
            </w:r>
          </w:p>
        </w:tc>
        <w:tc>
          <w:tcPr>
            <w:tcW w:w="1276" w:type="dxa"/>
          </w:tcPr>
          <w:p w:rsidR="00760869" w:rsidRPr="00760869" w:rsidRDefault="00760869" w:rsidP="00760869">
            <w:pPr>
              <w:spacing w:line="276" w:lineRule="auto"/>
              <w:ind w:left="57" w:right="57" w:firstLine="0"/>
              <w:jc w:val="left"/>
              <w:rPr>
                <w:rFonts w:ascii="Arial" w:hAnsi="Arial" w:cs="Arial"/>
                <w:b/>
                <w:sz w:val="20"/>
              </w:rPr>
            </w:pPr>
          </w:p>
        </w:tc>
        <w:tc>
          <w:tcPr>
            <w:tcW w:w="1678" w:type="dxa"/>
          </w:tcPr>
          <w:p w:rsidR="00760869" w:rsidRPr="00760869" w:rsidRDefault="00760869" w:rsidP="00760869">
            <w:pPr>
              <w:spacing w:line="276" w:lineRule="auto"/>
              <w:ind w:left="57" w:right="57" w:firstLine="0"/>
              <w:jc w:val="center"/>
              <w:rPr>
                <w:rFonts w:ascii="Arial" w:hAnsi="Arial" w:cs="Arial"/>
                <w:b/>
                <w:sz w:val="20"/>
              </w:rPr>
            </w:pPr>
            <w:r w:rsidRPr="00760869">
              <w:rPr>
                <w:rFonts w:ascii="Arial" w:hAnsi="Arial" w:cs="Arial"/>
                <w:sz w:val="20"/>
              </w:rPr>
              <w:t>отзывы</w:t>
            </w:r>
          </w:p>
        </w:tc>
      </w:tr>
      <w:tr w:rsidR="00760869" w:rsidRPr="00760869" w:rsidTr="00795B57">
        <w:trPr>
          <w:cantSplit/>
        </w:trPr>
        <w:tc>
          <w:tcPr>
            <w:tcW w:w="709" w:type="dxa"/>
          </w:tcPr>
          <w:p w:rsidR="00760869" w:rsidRPr="00760869" w:rsidRDefault="00760869" w:rsidP="00760869">
            <w:pPr>
              <w:numPr>
                <w:ilvl w:val="0"/>
                <w:numId w:val="13"/>
              </w:numPr>
              <w:spacing w:line="276" w:lineRule="auto"/>
              <w:rPr>
                <w:rFonts w:ascii="Arial" w:hAnsi="Arial" w:cs="Arial"/>
                <w:sz w:val="20"/>
              </w:rPr>
            </w:pP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709" w:type="dxa"/>
          </w:tcPr>
          <w:p w:rsidR="00760869" w:rsidRPr="00760869" w:rsidRDefault="00760869" w:rsidP="00760869">
            <w:pPr>
              <w:numPr>
                <w:ilvl w:val="0"/>
                <w:numId w:val="13"/>
              </w:numPr>
              <w:spacing w:line="276" w:lineRule="auto"/>
              <w:rPr>
                <w:rFonts w:ascii="Arial" w:hAnsi="Arial" w:cs="Arial"/>
                <w:sz w:val="20"/>
              </w:rPr>
            </w:pPr>
          </w:p>
        </w:tc>
        <w:tc>
          <w:tcPr>
            <w:tcW w:w="2351" w:type="dxa"/>
          </w:tcPr>
          <w:p w:rsidR="00760869" w:rsidRPr="00760869" w:rsidRDefault="00760869" w:rsidP="00760869">
            <w:pPr>
              <w:spacing w:line="276" w:lineRule="auto"/>
              <w:ind w:left="57" w:right="57" w:firstLine="0"/>
              <w:jc w:val="left"/>
              <w:rPr>
                <w:rFonts w:ascii="Arial" w:hAnsi="Arial" w:cs="Arial"/>
                <w:sz w:val="20"/>
              </w:rPr>
            </w:pPr>
          </w:p>
        </w:tc>
        <w:tc>
          <w:tcPr>
            <w:tcW w:w="1760" w:type="dxa"/>
          </w:tcPr>
          <w:p w:rsidR="00760869" w:rsidRPr="00760869" w:rsidRDefault="00760869" w:rsidP="00760869">
            <w:pPr>
              <w:spacing w:line="276" w:lineRule="auto"/>
              <w:ind w:left="57" w:right="57" w:firstLine="0"/>
              <w:jc w:val="left"/>
              <w:rPr>
                <w:rFonts w:ascii="Arial" w:hAnsi="Arial" w:cs="Arial"/>
                <w:sz w:val="20"/>
              </w:rPr>
            </w:pPr>
          </w:p>
        </w:tc>
        <w:tc>
          <w:tcPr>
            <w:tcW w:w="2126" w:type="dxa"/>
          </w:tcPr>
          <w:p w:rsidR="00760869" w:rsidRPr="00760869" w:rsidRDefault="00760869" w:rsidP="00760869">
            <w:pPr>
              <w:spacing w:line="276" w:lineRule="auto"/>
              <w:ind w:left="57" w:right="57" w:firstLine="0"/>
              <w:jc w:val="left"/>
              <w:rPr>
                <w:rFonts w:ascii="Arial" w:hAnsi="Arial" w:cs="Arial"/>
                <w:sz w:val="20"/>
              </w:rPr>
            </w:pP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6946" w:type="dxa"/>
            <w:gridSpan w:val="4"/>
          </w:tcPr>
          <w:p w:rsidR="00760869" w:rsidRPr="00760869" w:rsidRDefault="00760869" w:rsidP="00760869">
            <w:pPr>
              <w:spacing w:line="276" w:lineRule="auto"/>
              <w:ind w:left="57" w:right="57" w:firstLine="0"/>
              <w:jc w:val="left"/>
              <w:rPr>
                <w:rFonts w:ascii="Arial" w:hAnsi="Arial" w:cs="Arial"/>
                <w:sz w:val="20"/>
              </w:rPr>
            </w:pPr>
            <w:r w:rsidRPr="00760869">
              <w:rPr>
                <w:rFonts w:ascii="Arial" w:hAnsi="Arial" w:cs="Arial"/>
                <w:b/>
                <w:sz w:val="20"/>
              </w:rPr>
              <w:t>ИТОГО за 20__ год</w:t>
            </w:r>
          </w:p>
        </w:tc>
        <w:tc>
          <w:tcPr>
            <w:tcW w:w="1276" w:type="dxa"/>
          </w:tcPr>
          <w:p w:rsidR="00760869" w:rsidRPr="00760869" w:rsidRDefault="00760869" w:rsidP="00760869">
            <w:pPr>
              <w:spacing w:line="276" w:lineRule="auto"/>
              <w:ind w:left="57" w:right="57" w:firstLine="0"/>
              <w:jc w:val="left"/>
              <w:rPr>
                <w:rFonts w:ascii="Arial" w:hAnsi="Arial" w:cs="Arial"/>
                <w:sz w:val="20"/>
              </w:rPr>
            </w:pPr>
          </w:p>
        </w:tc>
        <w:tc>
          <w:tcPr>
            <w:tcW w:w="1678" w:type="dxa"/>
          </w:tcPr>
          <w:p w:rsidR="00760869" w:rsidRPr="00760869" w:rsidRDefault="00760869" w:rsidP="00760869">
            <w:pPr>
              <w:spacing w:line="276" w:lineRule="auto"/>
              <w:ind w:left="57" w:right="57" w:firstLine="0"/>
              <w:jc w:val="center"/>
              <w:rPr>
                <w:rFonts w:ascii="Arial" w:hAnsi="Arial" w:cs="Arial"/>
                <w:sz w:val="20"/>
              </w:rPr>
            </w:pPr>
            <w:r w:rsidRPr="00760869">
              <w:rPr>
                <w:rFonts w:ascii="Arial" w:hAnsi="Arial" w:cs="Arial"/>
                <w:sz w:val="20"/>
              </w:rPr>
              <w:t>отзывы</w:t>
            </w:r>
          </w:p>
        </w:tc>
      </w:tr>
    </w:tbl>
    <w:p w:rsidR="00760869" w:rsidRPr="00760869" w:rsidRDefault="00760869" w:rsidP="00760869">
      <w:pPr>
        <w:spacing w:line="276" w:lineRule="auto"/>
        <w:ind w:firstLine="0"/>
        <w:rPr>
          <w:rFonts w:ascii="Arial" w:hAnsi="Arial" w:cs="Arial"/>
          <w:i/>
          <w:sz w:val="20"/>
        </w:rPr>
      </w:pPr>
      <w:r w:rsidRPr="00760869">
        <w:rPr>
          <w:rFonts w:ascii="Arial" w:hAnsi="Arial" w:cs="Arial"/>
          <w:i/>
          <w:sz w:val="20"/>
        </w:rPr>
        <w:t>*приветствуется предоставление информации за последние 8 (восемь) лет.</w:t>
      </w:r>
    </w:p>
    <w:p w:rsidR="00760869" w:rsidRPr="00760869" w:rsidRDefault="00760869" w:rsidP="00760869">
      <w:pPr>
        <w:spacing w:line="276" w:lineRule="auto"/>
        <w:ind w:firstLine="0"/>
        <w:rPr>
          <w:rFonts w:ascii="Arial" w:hAnsi="Arial" w:cs="Arial"/>
          <w:sz w:val="20"/>
        </w:rPr>
      </w:pPr>
    </w:p>
    <w:p w:rsidR="00760869" w:rsidRPr="00760869" w:rsidRDefault="00760869" w:rsidP="00760869">
      <w:pPr>
        <w:spacing w:line="276" w:lineRule="auto"/>
        <w:ind w:firstLine="0"/>
        <w:rPr>
          <w:rFonts w:ascii="Arial" w:hAnsi="Arial" w:cs="Arial"/>
          <w:color w:val="FF0000"/>
          <w:sz w:val="20"/>
        </w:rPr>
      </w:pPr>
      <w:r w:rsidRPr="00760869">
        <w:rPr>
          <w:rFonts w:ascii="Arial" w:hAnsi="Arial" w:cs="Arial"/>
          <w:sz w:val="20"/>
        </w:rPr>
        <w:t>Заказчик рекомендует Участникам приложить оригиналы или копии отзывов об их работе, данные контрагентами</w:t>
      </w:r>
      <w:r w:rsidRPr="00760869">
        <w:rPr>
          <w:rFonts w:ascii="Arial" w:hAnsi="Arial" w:cs="Arial"/>
          <w:color w:val="FF0000"/>
          <w:sz w:val="20"/>
        </w:rPr>
        <w:t>.</w:t>
      </w:r>
    </w:p>
    <w:p w:rsidR="00760869" w:rsidRPr="00760869" w:rsidRDefault="00760869" w:rsidP="00760869">
      <w:pPr>
        <w:spacing w:line="276" w:lineRule="auto"/>
        <w:ind w:firstLine="0"/>
        <w:rPr>
          <w:rFonts w:ascii="Arial" w:hAnsi="Arial" w:cs="Arial"/>
          <w:color w:val="FF0000"/>
          <w:sz w:val="20"/>
        </w:rPr>
      </w:pPr>
    </w:p>
    <w:p w:rsidR="00760869" w:rsidRPr="00760869" w:rsidRDefault="00760869" w:rsidP="00760869">
      <w:pPr>
        <w:spacing w:line="276" w:lineRule="auto"/>
        <w:rPr>
          <w:rFonts w:ascii="Arial" w:hAnsi="Arial" w:cs="Arial"/>
          <w:color w:val="000000"/>
          <w:sz w:val="20"/>
        </w:rPr>
      </w:pPr>
    </w:p>
    <w:p w:rsidR="00760869" w:rsidRPr="00760869" w:rsidRDefault="00760869" w:rsidP="00760869">
      <w:pPr>
        <w:spacing w:line="276" w:lineRule="auto"/>
        <w:rPr>
          <w:rFonts w:ascii="Arial" w:hAnsi="Arial" w:cs="Arial"/>
          <w:color w:val="000000"/>
          <w:sz w:val="20"/>
        </w:rPr>
      </w:pPr>
    </w:p>
    <w:p w:rsidR="00760869" w:rsidRPr="00760869" w:rsidRDefault="00760869" w:rsidP="00760869">
      <w:pPr>
        <w:spacing w:line="276" w:lineRule="auto"/>
        <w:rPr>
          <w:rFonts w:ascii="Arial" w:hAnsi="Arial" w:cs="Arial"/>
          <w:color w:val="000000"/>
          <w:sz w:val="20"/>
        </w:rPr>
      </w:pPr>
    </w:p>
    <w:p w:rsidR="00760869" w:rsidRPr="00760869" w:rsidRDefault="00760869" w:rsidP="00760869">
      <w:pPr>
        <w:spacing w:line="276" w:lineRule="auto"/>
        <w:rPr>
          <w:rFonts w:ascii="Arial" w:hAnsi="Arial" w:cs="Arial"/>
          <w:color w:val="000000"/>
          <w:sz w:val="20"/>
        </w:rPr>
      </w:pPr>
    </w:p>
    <w:p w:rsidR="00760869" w:rsidRPr="00760869" w:rsidRDefault="00760869" w:rsidP="00760869">
      <w:pPr>
        <w:spacing w:line="276" w:lineRule="auto"/>
        <w:ind w:hanging="142"/>
        <w:jc w:val="left"/>
        <w:rPr>
          <w:rFonts w:ascii="Arial" w:hAnsi="Arial" w:cs="Arial"/>
          <w:color w:val="000000"/>
          <w:sz w:val="20"/>
        </w:rPr>
      </w:pPr>
      <w:r w:rsidRPr="00760869">
        <w:rPr>
          <w:rFonts w:ascii="Arial" w:hAnsi="Arial" w:cs="Arial"/>
          <w:color w:val="000000"/>
          <w:sz w:val="20"/>
        </w:rPr>
        <w:t>______________________________________________</w:t>
      </w:r>
    </w:p>
    <w:p w:rsidR="00760869" w:rsidRPr="00760869" w:rsidRDefault="00760869" w:rsidP="00760869">
      <w:pPr>
        <w:spacing w:line="276" w:lineRule="auto"/>
        <w:ind w:right="3684" w:hanging="142"/>
        <w:jc w:val="left"/>
        <w:rPr>
          <w:rFonts w:ascii="Arial" w:hAnsi="Arial" w:cs="Arial"/>
          <w:color w:val="000000"/>
          <w:sz w:val="20"/>
          <w:vertAlign w:val="superscript"/>
        </w:rPr>
      </w:pPr>
      <w:r w:rsidRPr="00760869">
        <w:rPr>
          <w:rFonts w:ascii="Arial" w:hAnsi="Arial" w:cs="Arial"/>
          <w:color w:val="000000"/>
          <w:sz w:val="20"/>
          <w:vertAlign w:val="superscript"/>
        </w:rPr>
        <w:t>(подпись, М.П.)</w:t>
      </w:r>
    </w:p>
    <w:p w:rsidR="00760869" w:rsidRPr="00760869" w:rsidRDefault="00760869" w:rsidP="00760869">
      <w:pPr>
        <w:spacing w:line="276" w:lineRule="auto"/>
        <w:ind w:hanging="142"/>
        <w:jc w:val="left"/>
        <w:rPr>
          <w:rFonts w:ascii="Arial" w:hAnsi="Arial" w:cs="Arial"/>
          <w:color w:val="000000"/>
          <w:sz w:val="20"/>
        </w:rPr>
      </w:pPr>
      <w:r w:rsidRPr="00760869">
        <w:rPr>
          <w:rFonts w:ascii="Arial" w:hAnsi="Arial" w:cs="Arial"/>
          <w:color w:val="000000"/>
          <w:sz w:val="20"/>
        </w:rPr>
        <w:t>______________________________________________</w:t>
      </w:r>
    </w:p>
    <w:p w:rsidR="00760869" w:rsidRPr="00760869" w:rsidRDefault="00760869" w:rsidP="00760869">
      <w:pPr>
        <w:spacing w:line="276" w:lineRule="auto"/>
        <w:ind w:right="3684" w:hanging="142"/>
        <w:jc w:val="left"/>
        <w:rPr>
          <w:rFonts w:ascii="Arial" w:hAnsi="Arial" w:cs="Arial"/>
          <w:b/>
          <w:bCs/>
          <w:color w:val="000000"/>
          <w:sz w:val="20"/>
        </w:rPr>
      </w:pPr>
      <w:r w:rsidRPr="00760869">
        <w:rPr>
          <w:rFonts w:ascii="Arial" w:hAnsi="Arial" w:cs="Arial"/>
          <w:color w:val="000000"/>
          <w:sz w:val="20"/>
          <w:vertAlign w:val="superscript"/>
        </w:rPr>
        <w:t>(фамилия, имя, отчество подписавшего, должность)</w:t>
      </w: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keepNext/>
        <w:spacing w:line="276" w:lineRule="auto"/>
        <w:rPr>
          <w:rFonts w:ascii="Arial" w:hAnsi="Arial" w:cs="Arial"/>
          <w:b/>
          <w:bCs/>
          <w:color w:val="000000"/>
          <w:sz w:val="20"/>
        </w:rPr>
      </w:pPr>
    </w:p>
    <w:p w:rsidR="00760869" w:rsidRPr="00760869" w:rsidRDefault="00760869" w:rsidP="00760869">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конец формы</w:t>
      </w:r>
    </w:p>
    <w:p w:rsidR="00760869" w:rsidRPr="00760869" w:rsidRDefault="00760869" w:rsidP="00760869">
      <w:pPr>
        <w:spacing w:line="276" w:lineRule="auto"/>
        <w:rPr>
          <w:rFonts w:ascii="Arial" w:hAnsi="Arial" w:cs="Arial"/>
          <w:color w:val="000000"/>
          <w:sz w:val="20"/>
        </w:rPr>
      </w:pPr>
    </w:p>
    <w:p w:rsidR="00760869" w:rsidRPr="00760869" w:rsidRDefault="00760869" w:rsidP="00760869">
      <w:pPr>
        <w:spacing w:line="276" w:lineRule="auto"/>
        <w:ind w:firstLine="0"/>
        <w:rPr>
          <w:rFonts w:ascii="Arial" w:hAnsi="Arial" w:cs="Arial"/>
          <w:b/>
          <w:sz w:val="20"/>
        </w:rPr>
      </w:pPr>
      <w:bookmarkStart w:id="47" w:name="_Toc90385126"/>
      <w:bookmarkStart w:id="48" w:name="_Toc93293103"/>
      <w:bookmarkStart w:id="49" w:name="_Toc423378611"/>
      <w:bookmarkStart w:id="50" w:name="_Toc423421114"/>
      <w:r w:rsidRPr="00760869">
        <w:rPr>
          <w:rFonts w:ascii="Arial" w:hAnsi="Arial" w:cs="Arial"/>
          <w:b/>
          <w:sz w:val="20"/>
        </w:rPr>
        <w:t>Инструкции по заполнению</w:t>
      </w:r>
      <w:bookmarkEnd w:id="47"/>
      <w:bookmarkEnd w:id="48"/>
      <w:bookmarkEnd w:id="49"/>
      <w:bookmarkEnd w:id="50"/>
    </w:p>
    <w:p w:rsidR="00760869" w:rsidRPr="00760869" w:rsidRDefault="00760869" w:rsidP="00760869">
      <w:pPr>
        <w:numPr>
          <w:ilvl w:val="0"/>
          <w:numId w:val="49"/>
        </w:numPr>
        <w:spacing w:line="276" w:lineRule="auto"/>
        <w:rPr>
          <w:rFonts w:ascii="Arial" w:hAnsi="Arial" w:cs="Arial"/>
          <w:sz w:val="20"/>
        </w:rPr>
      </w:pPr>
      <w:r w:rsidRPr="00760869">
        <w:rPr>
          <w:rFonts w:ascii="Arial" w:hAnsi="Arial" w:cs="Arial"/>
          <w:sz w:val="20"/>
        </w:rPr>
        <w:t>Участник указывает свое фирменное наименование (в т.ч. организационно-правовую форму).</w:t>
      </w:r>
    </w:p>
    <w:p w:rsidR="00760869" w:rsidRPr="00760869" w:rsidRDefault="00760869" w:rsidP="00760869">
      <w:pPr>
        <w:numPr>
          <w:ilvl w:val="0"/>
          <w:numId w:val="49"/>
        </w:numPr>
        <w:spacing w:line="276" w:lineRule="auto"/>
        <w:rPr>
          <w:rFonts w:ascii="Arial" w:hAnsi="Arial" w:cs="Arial"/>
          <w:sz w:val="20"/>
        </w:rPr>
      </w:pPr>
      <w:r w:rsidRPr="00760869">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rsidR="00760869" w:rsidRPr="00760869" w:rsidRDefault="00760869" w:rsidP="00760869">
      <w:pPr>
        <w:numPr>
          <w:ilvl w:val="0"/>
          <w:numId w:val="49"/>
        </w:numPr>
        <w:spacing w:line="276" w:lineRule="auto"/>
        <w:rPr>
          <w:rFonts w:ascii="Arial" w:hAnsi="Arial" w:cs="Arial"/>
          <w:sz w:val="20"/>
        </w:rPr>
      </w:pPr>
      <w:r w:rsidRPr="00760869">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rsidR="00760869" w:rsidRPr="00760869" w:rsidRDefault="00760869" w:rsidP="00760869">
      <w:pPr>
        <w:numPr>
          <w:ilvl w:val="0"/>
          <w:numId w:val="49"/>
        </w:numPr>
        <w:spacing w:line="276" w:lineRule="auto"/>
        <w:rPr>
          <w:rFonts w:ascii="Arial" w:hAnsi="Arial" w:cs="Arial"/>
          <w:sz w:val="20"/>
        </w:rPr>
      </w:pPr>
      <w:r w:rsidRPr="00760869">
        <w:rPr>
          <w:rFonts w:ascii="Arial" w:hAnsi="Arial" w:cs="Arial"/>
          <w:sz w:val="20"/>
        </w:rPr>
        <w:t>Участник может включать и незавершенные договоры, обязательно отмечая данный факт.</w:t>
      </w:r>
    </w:p>
    <w:p w:rsidR="00760869" w:rsidRPr="00760869" w:rsidRDefault="00760869" w:rsidP="00760869">
      <w:pPr>
        <w:tabs>
          <w:tab w:val="left" w:pos="851"/>
          <w:tab w:val="center" w:pos="1134"/>
        </w:tabs>
        <w:spacing w:line="240" w:lineRule="auto"/>
        <w:ind w:firstLine="0"/>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tabs>
          <w:tab w:val="left" w:pos="993"/>
        </w:tabs>
        <w:spacing w:line="240" w:lineRule="auto"/>
        <w:ind w:left="1560" w:hanging="993"/>
        <w:rPr>
          <w:rFonts w:ascii="Arial" w:hAnsi="Arial" w:cs="Arial"/>
          <w:sz w:val="20"/>
        </w:rPr>
      </w:pPr>
    </w:p>
    <w:p w:rsidR="00760869" w:rsidRPr="00760869" w:rsidRDefault="00760869" w:rsidP="00760869">
      <w:pPr>
        <w:keepNext/>
        <w:suppressAutoHyphens/>
        <w:spacing w:before="360" w:after="120" w:line="276" w:lineRule="auto"/>
        <w:ind w:firstLine="0"/>
        <w:jc w:val="left"/>
        <w:outlineLvl w:val="1"/>
        <w:rPr>
          <w:rFonts w:ascii="Arial" w:hAnsi="Arial" w:cs="Arial"/>
          <w:b/>
          <w:sz w:val="20"/>
        </w:rPr>
      </w:pPr>
      <w:bookmarkStart w:id="51" w:name="_Toc27986635"/>
      <w:bookmarkStart w:id="52" w:name="_Ref55336378"/>
      <w:bookmarkStart w:id="53" w:name="_Toc57314676"/>
      <w:bookmarkStart w:id="54" w:name="_Toc69728990"/>
      <w:bookmarkEnd w:id="20"/>
      <w:r w:rsidRPr="00760869">
        <w:rPr>
          <w:rFonts w:ascii="Arial" w:hAnsi="Arial" w:cs="Arial"/>
          <w:b/>
          <w:sz w:val="20"/>
        </w:rPr>
        <w:t>Форма 6. Справка о материально-технических ресурсах</w:t>
      </w:r>
      <w:bookmarkEnd w:id="51"/>
      <w:r w:rsidRPr="00760869">
        <w:rPr>
          <w:rFonts w:ascii="Arial" w:hAnsi="Arial" w:cs="Arial"/>
          <w:b/>
          <w:sz w:val="20"/>
        </w:rPr>
        <w:t xml:space="preserve"> </w:t>
      </w:r>
      <w:bookmarkEnd w:id="52"/>
      <w:bookmarkEnd w:id="53"/>
      <w:bookmarkEnd w:id="54"/>
    </w:p>
    <w:p w:rsidR="00760869" w:rsidRPr="00760869" w:rsidRDefault="00760869" w:rsidP="00760869">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начало формы</w:t>
      </w:r>
    </w:p>
    <w:p w:rsidR="00760869" w:rsidRPr="00760869" w:rsidRDefault="00760869" w:rsidP="00760869">
      <w:pPr>
        <w:spacing w:line="276" w:lineRule="auto"/>
        <w:ind w:firstLine="0"/>
        <w:rPr>
          <w:rFonts w:ascii="Arial" w:hAnsi="Arial" w:cs="Arial"/>
          <w:color w:val="000000"/>
          <w:sz w:val="20"/>
        </w:rPr>
      </w:pPr>
      <w:bookmarkStart w:id="55" w:name="_Ref55336389"/>
      <w:bookmarkStart w:id="56" w:name="_Toc57314677"/>
      <w:bookmarkStart w:id="57" w:name="_Toc69728991"/>
    </w:p>
    <w:p w:rsidR="00760869" w:rsidRPr="00760869" w:rsidRDefault="00760869" w:rsidP="00760869">
      <w:pPr>
        <w:spacing w:line="276" w:lineRule="auto"/>
        <w:ind w:firstLine="0"/>
        <w:rPr>
          <w:rFonts w:ascii="Arial" w:hAnsi="Arial" w:cs="Arial"/>
          <w:color w:val="000000"/>
          <w:sz w:val="20"/>
        </w:rPr>
      </w:pPr>
      <w:r w:rsidRPr="00760869">
        <w:rPr>
          <w:rFonts w:ascii="Arial" w:hAnsi="Arial" w:cs="Arial"/>
          <w:color w:val="000000"/>
          <w:sz w:val="20"/>
        </w:rPr>
        <w:t>Наименование: ____________________________________________________________________</w:t>
      </w: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r w:rsidRPr="00760869">
        <w:rPr>
          <w:rFonts w:ascii="Arial" w:hAnsi="Arial" w:cs="Arial"/>
          <w:sz w:val="20"/>
        </w:rPr>
        <w:t>Приложение №___ к письму о подаче оферты</w:t>
      </w:r>
      <w:r w:rsidRPr="00760869">
        <w:rPr>
          <w:rFonts w:ascii="Arial" w:hAnsi="Arial" w:cs="Arial"/>
          <w:sz w:val="20"/>
        </w:rPr>
        <w:br/>
        <w:t>от «____» _____________ г. №__________</w:t>
      </w: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uppressAutoHyphens/>
        <w:spacing w:line="240" w:lineRule="auto"/>
        <w:ind w:firstLine="0"/>
        <w:jc w:val="center"/>
        <w:rPr>
          <w:rFonts w:ascii="Arial" w:hAnsi="Arial" w:cs="Arial"/>
          <w:b/>
          <w:sz w:val="20"/>
        </w:rPr>
      </w:pPr>
      <w:r w:rsidRPr="00760869">
        <w:rPr>
          <w:rFonts w:ascii="Arial" w:hAnsi="Arial" w:cs="Arial"/>
          <w:b/>
          <w:sz w:val="20"/>
        </w:rPr>
        <w:t>Справка о материально-технических ресурсах</w:t>
      </w:r>
    </w:p>
    <w:p w:rsidR="00760869" w:rsidRPr="00760869" w:rsidRDefault="00760869" w:rsidP="00760869">
      <w:pPr>
        <w:spacing w:line="240" w:lineRule="auto"/>
        <w:rPr>
          <w:rFonts w:ascii="Arial" w:hAnsi="Arial" w:cs="Arial"/>
          <w:sz w:val="20"/>
        </w:rPr>
      </w:pPr>
    </w:p>
    <w:p w:rsidR="00760869" w:rsidRPr="00760869" w:rsidRDefault="00760869" w:rsidP="00760869">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760869" w:rsidRPr="00760869" w:rsidTr="00795B57">
        <w:trPr>
          <w:cantSplit/>
          <w:trHeight w:val="530"/>
        </w:trPr>
        <w:tc>
          <w:tcPr>
            <w:tcW w:w="720"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w:t>
            </w:r>
          </w:p>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п/п</w:t>
            </w:r>
          </w:p>
        </w:tc>
        <w:tc>
          <w:tcPr>
            <w:tcW w:w="2115"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Наименование</w:t>
            </w:r>
          </w:p>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(изготовитель, марка, год выпуска)</w:t>
            </w:r>
          </w:p>
        </w:tc>
        <w:tc>
          <w:tcPr>
            <w:tcW w:w="709"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Кол-во</w:t>
            </w:r>
          </w:p>
        </w:tc>
        <w:tc>
          <w:tcPr>
            <w:tcW w:w="1701"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Право собственности или иное право (собственное, аренда, лизинг)</w:t>
            </w:r>
          </w:p>
        </w:tc>
        <w:tc>
          <w:tcPr>
            <w:tcW w:w="2552" w:type="dxa"/>
          </w:tcPr>
          <w:p w:rsidR="00760869" w:rsidRPr="00760869" w:rsidRDefault="00760869" w:rsidP="00760869">
            <w:pPr>
              <w:keepNext/>
              <w:spacing w:line="240" w:lineRule="auto"/>
              <w:ind w:left="57" w:right="57" w:firstLine="0"/>
              <w:jc w:val="left"/>
              <w:rPr>
                <w:rFonts w:ascii="Arial" w:hAnsi="Arial" w:cs="Arial"/>
                <w:sz w:val="20"/>
              </w:rPr>
            </w:pPr>
            <w:r w:rsidRPr="00760869">
              <w:rPr>
                <w:rFonts w:ascii="Arial" w:hAnsi="Arial" w:cs="Arial"/>
                <w:sz w:val="20"/>
              </w:rPr>
              <w:t>Состояние (указать год выпуска) и местонахождение предназначение (с точки зрения выполнения Договора)</w:t>
            </w:r>
          </w:p>
          <w:p w:rsidR="00760869" w:rsidRPr="00760869" w:rsidRDefault="00760869" w:rsidP="00760869">
            <w:pPr>
              <w:keepNext/>
              <w:spacing w:line="240" w:lineRule="auto"/>
              <w:ind w:left="57" w:right="57" w:firstLine="0"/>
              <w:jc w:val="left"/>
              <w:rPr>
                <w:rFonts w:ascii="Arial" w:hAnsi="Arial" w:cs="Arial"/>
                <w:sz w:val="20"/>
              </w:rPr>
            </w:pPr>
          </w:p>
        </w:tc>
        <w:tc>
          <w:tcPr>
            <w:tcW w:w="2358" w:type="dxa"/>
          </w:tcPr>
          <w:p w:rsidR="00760869" w:rsidRPr="00760869" w:rsidRDefault="00760869" w:rsidP="00760869">
            <w:pPr>
              <w:keepNext/>
              <w:spacing w:line="240" w:lineRule="auto"/>
              <w:ind w:left="57" w:right="57" w:firstLine="0"/>
              <w:jc w:val="left"/>
              <w:rPr>
                <w:rFonts w:ascii="Arial" w:hAnsi="Arial" w:cs="Arial"/>
                <w:i/>
                <w:sz w:val="20"/>
              </w:rPr>
            </w:pPr>
            <w:r w:rsidRPr="00760869">
              <w:rPr>
                <w:rFonts w:ascii="Arial" w:hAnsi="Arial" w:cs="Arial"/>
                <w:sz w:val="20"/>
              </w:rPr>
              <w:t>Предназначение (с точки зрения выполнения Договора)</w:t>
            </w:r>
          </w:p>
          <w:p w:rsidR="00760869" w:rsidRPr="00760869" w:rsidRDefault="00760869" w:rsidP="00760869">
            <w:pPr>
              <w:keepNext/>
              <w:spacing w:line="240" w:lineRule="auto"/>
              <w:ind w:left="57" w:right="57" w:firstLine="0"/>
              <w:jc w:val="left"/>
              <w:rPr>
                <w:rFonts w:ascii="Arial" w:hAnsi="Arial" w:cs="Arial"/>
                <w:sz w:val="20"/>
              </w:rPr>
            </w:pPr>
          </w:p>
        </w:tc>
      </w:tr>
      <w:tr w:rsidR="00760869" w:rsidRPr="00760869" w:rsidTr="00795B57">
        <w:trPr>
          <w:cantSplit/>
        </w:trPr>
        <w:tc>
          <w:tcPr>
            <w:tcW w:w="720" w:type="dxa"/>
          </w:tcPr>
          <w:p w:rsidR="00760869" w:rsidRPr="00760869" w:rsidRDefault="00760869" w:rsidP="00760869">
            <w:pPr>
              <w:numPr>
                <w:ilvl w:val="0"/>
                <w:numId w:val="6"/>
              </w:numPr>
              <w:spacing w:line="240" w:lineRule="auto"/>
              <w:rPr>
                <w:rFonts w:ascii="Arial" w:hAnsi="Arial" w:cs="Arial"/>
                <w:sz w:val="20"/>
              </w:rPr>
            </w:pPr>
          </w:p>
        </w:tc>
        <w:tc>
          <w:tcPr>
            <w:tcW w:w="2115" w:type="dxa"/>
          </w:tcPr>
          <w:p w:rsidR="00760869" w:rsidRPr="00760869" w:rsidRDefault="00760869" w:rsidP="00760869">
            <w:pPr>
              <w:spacing w:line="240" w:lineRule="auto"/>
              <w:ind w:left="57" w:right="57" w:firstLine="0"/>
              <w:jc w:val="left"/>
              <w:rPr>
                <w:rFonts w:ascii="Arial" w:hAnsi="Arial" w:cs="Arial"/>
                <w:sz w:val="20"/>
              </w:rPr>
            </w:pPr>
          </w:p>
        </w:tc>
        <w:tc>
          <w:tcPr>
            <w:tcW w:w="709" w:type="dxa"/>
          </w:tcPr>
          <w:p w:rsidR="00760869" w:rsidRPr="00760869" w:rsidRDefault="00760869" w:rsidP="00760869">
            <w:pPr>
              <w:spacing w:line="240" w:lineRule="auto"/>
              <w:ind w:left="57" w:right="57" w:firstLine="0"/>
              <w:jc w:val="left"/>
              <w:rPr>
                <w:rFonts w:ascii="Arial" w:hAnsi="Arial" w:cs="Arial"/>
                <w:sz w:val="20"/>
              </w:rPr>
            </w:pPr>
          </w:p>
        </w:tc>
        <w:tc>
          <w:tcPr>
            <w:tcW w:w="1701" w:type="dxa"/>
          </w:tcPr>
          <w:p w:rsidR="00760869" w:rsidRPr="00760869" w:rsidRDefault="00760869" w:rsidP="00760869">
            <w:pPr>
              <w:spacing w:line="240" w:lineRule="auto"/>
              <w:ind w:left="57" w:right="57" w:firstLine="0"/>
              <w:jc w:val="left"/>
              <w:rPr>
                <w:rFonts w:ascii="Arial" w:hAnsi="Arial" w:cs="Arial"/>
                <w:sz w:val="20"/>
              </w:rPr>
            </w:pPr>
          </w:p>
        </w:tc>
        <w:tc>
          <w:tcPr>
            <w:tcW w:w="2552" w:type="dxa"/>
          </w:tcPr>
          <w:p w:rsidR="00760869" w:rsidRPr="00760869" w:rsidRDefault="00760869" w:rsidP="00760869">
            <w:pPr>
              <w:spacing w:line="240" w:lineRule="auto"/>
              <w:ind w:left="57" w:right="57" w:firstLine="0"/>
              <w:jc w:val="left"/>
              <w:rPr>
                <w:rFonts w:ascii="Arial" w:hAnsi="Arial" w:cs="Arial"/>
                <w:sz w:val="20"/>
              </w:rPr>
            </w:pPr>
          </w:p>
        </w:tc>
        <w:tc>
          <w:tcPr>
            <w:tcW w:w="2358" w:type="dxa"/>
          </w:tcPr>
          <w:p w:rsidR="00760869" w:rsidRPr="00760869" w:rsidRDefault="00760869" w:rsidP="00760869">
            <w:pPr>
              <w:spacing w:line="240" w:lineRule="auto"/>
              <w:ind w:left="57" w:right="57" w:firstLine="0"/>
              <w:jc w:val="left"/>
              <w:rPr>
                <w:rFonts w:ascii="Arial" w:hAnsi="Arial" w:cs="Arial"/>
                <w:sz w:val="20"/>
              </w:rPr>
            </w:pPr>
          </w:p>
        </w:tc>
      </w:tr>
      <w:tr w:rsidR="00760869" w:rsidRPr="00760869" w:rsidTr="00795B57">
        <w:trPr>
          <w:cantSplit/>
        </w:trPr>
        <w:tc>
          <w:tcPr>
            <w:tcW w:w="720" w:type="dxa"/>
          </w:tcPr>
          <w:p w:rsidR="00760869" w:rsidRPr="00760869" w:rsidRDefault="00760869" w:rsidP="00760869">
            <w:pPr>
              <w:numPr>
                <w:ilvl w:val="0"/>
                <w:numId w:val="6"/>
              </w:numPr>
              <w:spacing w:line="240" w:lineRule="auto"/>
              <w:rPr>
                <w:rFonts w:ascii="Arial" w:hAnsi="Arial" w:cs="Arial"/>
                <w:sz w:val="20"/>
              </w:rPr>
            </w:pPr>
          </w:p>
        </w:tc>
        <w:tc>
          <w:tcPr>
            <w:tcW w:w="2115" w:type="dxa"/>
          </w:tcPr>
          <w:p w:rsidR="00760869" w:rsidRPr="00760869" w:rsidRDefault="00760869" w:rsidP="00760869">
            <w:pPr>
              <w:spacing w:line="240" w:lineRule="auto"/>
              <w:ind w:left="57" w:right="57" w:firstLine="0"/>
              <w:jc w:val="left"/>
              <w:rPr>
                <w:rFonts w:ascii="Arial" w:hAnsi="Arial" w:cs="Arial"/>
                <w:sz w:val="20"/>
              </w:rPr>
            </w:pPr>
          </w:p>
        </w:tc>
        <w:tc>
          <w:tcPr>
            <w:tcW w:w="709" w:type="dxa"/>
          </w:tcPr>
          <w:p w:rsidR="00760869" w:rsidRPr="00760869" w:rsidRDefault="00760869" w:rsidP="00760869">
            <w:pPr>
              <w:spacing w:line="240" w:lineRule="auto"/>
              <w:ind w:left="57" w:right="57" w:firstLine="0"/>
              <w:jc w:val="left"/>
              <w:rPr>
                <w:rFonts w:ascii="Arial" w:hAnsi="Arial" w:cs="Arial"/>
                <w:sz w:val="20"/>
              </w:rPr>
            </w:pPr>
          </w:p>
        </w:tc>
        <w:tc>
          <w:tcPr>
            <w:tcW w:w="1701" w:type="dxa"/>
          </w:tcPr>
          <w:p w:rsidR="00760869" w:rsidRPr="00760869" w:rsidRDefault="00760869" w:rsidP="00760869">
            <w:pPr>
              <w:spacing w:line="240" w:lineRule="auto"/>
              <w:ind w:left="57" w:right="57" w:firstLine="0"/>
              <w:jc w:val="left"/>
              <w:rPr>
                <w:rFonts w:ascii="Arial" w:hAnsi="Arial" w:cs="Arial"/>
                <w:sz w:val="20"/>
              </w:rPr>
            </w:pPr>
          </w:p>
        </w:tc>
        <w:tc>
          <w:tcPr>
            <w:tcW w:w="2552" w:type="dxa"/>
          </w:tcPr>
          <w:p w:rsidR="00760869" w:rsidRPr="00760869" w:rsidRDefault="00760869" w:rsidP="00760869">
            <w:pPr>
              <w:spacing w:line="240" w:lineRule="auto"/>
              <w:ind w:left="57" w:right="57" w:firstLine="0"/>
              <w:jc w:val="left"/>
              <w:rPr>
                <w:rFonts w:ascii="Arial" w:hAnsi="Arial" w:cs="Arial"/>
                <w:sz w:val="20"/>
              </w:rPr>
            </w:pPr>
          </w:p>
        </w:tc>
        <w:tc>
          <w:tcPr>
            <w:tcW w:w="2358" w:type="dxa"/>
          </w:tcPr>
          <w:p w:rsidR="00760869" w:rsidRPr="00760869" w:rsidRDefault="00760869" w:rsidP="00760869">
            <w:pPr>
              <w:spacing w:line="240" w:lineRule="auto"/>
              <w:ind w:left="57" w:right="57" w:firstLine="0"/>
              <w:jc w:val="left"/>
              <w:rPr>
                <w:rFonts w:ascii="Arial" w:hAnsi="Arial" w:cs="Arial"/>
                <w:sz w:val="20"/>
              </w:rPr>
            </w:pPr>
          </w:p>
        </w:tc>
      </w:tr>
      <w:tr w:rsidR="00760869" w:rsidRPr="00760869" w:rsidTr="00795B57">
        <w:trPr>
          <w:cantSplit/>
        </w:trPr>
        <w:tc>
          <w:tcPr>
            <w:tcW w:w="720" w:type="dxa"/>
          </w:tcPr>
          <w:p w:rsidR="00760869" w:rsidRPr="00760869" w:rsidRDefault="00760869" w:rsidP="00760869">
            <w:pPr>
              <w:numPr>
                <w:ilvl w:val="0"/>
                <w:numId w:val="6"/>
              </w:numPr>
              <w:spacing w:line="240" w:lineRule="auto"/>
              <w:rPr>
                <w:rFonts w:ascii="Arial" w:hAnsi="Arial" w:cs="Arial"/>
                <w:sz w:val="20"/>
              </w:rPr>
            </w:pPr>
          </w:p>
        </w:tc>
        <w:tc>
          <w:tcPr>
            <w:tcW w:w="2115" w:type="dxa"/>
          </w:tcPr>
          <w:p w:rsidR="00760869" w:rsidRPr="00760869" w:rsidRDefault="00760869" w:rsidP="00760869">
            <w:pPr>
              <w:spacing w:line="240" w:lineRule="auto"/>
              <w:ind w:left="57" w:right="57" w:firstLine="0"/>
              <w:jc w:val="left"/>
              <w:rPr>
                <w:rFonts w:ascii="Arial" w:hAnsi="Arial" w:cs="Arial"/>
                <w:sz w:val="20"/>
              </w:rPr>
            </w:pPr>
          </w:p>
        </w:tc>
        <w:tc>
          <w:tcPr>
            <w:tcW w:w="709" w:type="dxa"/>
          </w:tcPr>
          <w:p w:rsidR="00760869" w:rsidRPr="00760869" w:rsidRDefault="00760869" w:rsidP="00760869">
            <w:pPr>
              <w:spacing w:line="240" w:lineRule="auto"/>
              <w:ind w:left="57" w:right="57" w:firstLine="0"/>
              <w:jc w:val="left"/>
              <w:rPr>
                <w:rFonts w:ascii="Arial" w:hAnsi="Arial" w:cs="Arial"/>
                <w:sz w:val="20"/>
              </w:rPr>
            </w:pPr>
          </w:p>
        </w:tc>
        <w:tc>
          <w:tcPr>
            <w:tcW w:w="1701" w:type="dxa"/>
          </w:tcPr>
          <w:p w:rsidR="00760869" w:rsidRPr="00760869" w:rsidRDefault="00760869" w:rsidP="00760869">
            <w:pPr>
              <w:spacing w:line="240" w:lineRule="auto"/>
              <w:ind w:left="57" w:right="57" w:firstLine="0"/>
              <w:jc w:val="left"/>
              <w:rPr>
                <w:rFonts w:ascii="Arial" w:hAnsi="Arial" w:cs="Arial"/>
                <w:sz w:val="20"/>
              </w:rPr>
            </w:pPr>
          </w:p>
        </w:tc>
        <w:tc>
          <w:tcPr>
            <w:tcW w:w="2552" w:type="dxa"/>
          </w:tcPr>
          <w:p w:rsidR="00760869" w:rsidRPr="00760869" w:rsidRDefault="00760869" w:rsidP="00760869">
            <w:pPr>
              <w:spacing w:line="240" w:lineRule="auto"/>
              <w:ind w:left="57" w:right="57" w:firstLine="0"/>
              <w:jc w:val="left"/>
              <w:rPr>
                <w:rFonts w:ascii="Arial" w:hAnsi="Arial" w:cs="Arial"/>
                <w:sz w:val="20"/>
              </w:rPr>
            </w:pPr>
          </w:p>
        </w:tc>
        <w:tc>
          <w:tcPr>
            <w:tcW w:w="2358" w:type="dxa"/>
          </w:tcPr>
          <w:p w:rsidR="00760869" w:rsidRPr="00760869" w:rsidRDefault="00760869" w:rsidP="00760869">
            <w:pPr>
              <w:spacing w:line="240" w:lineRule="auto"/>
              <w:ind w:left="57" w:right="57" w:firstLine="0"/>
              <w:jc w:val="left"/>
              <w:rPr>
                <w:rFonts w:ascii="Arial" w:hAnsi="Arial" w:cs="Arial"/>
                <w:sz w:val="20"/>
              </w:rPr>
            </w:pPr>
          </w:p>
        </w:tc>
      </w:tr>
      <w:tr w:rsidR="00760869" w:rsidRPr="00760869" w:rsidTr="00795B57">
        <w:trPr>
          <w:cantSplit/>
        </w:trPr>
        <w:tc>
          <w:tcPr>
            <w:tcW w:w="720" w:type="dxa"/>
          </w:tcPr>
          <w:p w:rsidR="00760869" w:rsidRPr="00760869" w:rsidRDefault="00760869" w:rsidP="00760869">
            <w:pPr>
              <w:spacing w:line="240" w:lineRule="auto"/>
              <w:ind w:left="57" w:right="57" w:firstLine="0"/>
              <w:jc w:val="left"/>
              <w:rPr>
                <w:rFonts w:ascii="Arial" w:hAnsi="Arial" w:cs="Arial"/>
                <w:sz w:val="20"/>
              </w:rPr>
            </w:pPr>
            <w:r w:rsidRPr="00760869">
              <w:rPr>
                <w:rFonts w:ascii="Arial" w:hAnsi="Arial" w:cs="Arial"/>
                <w:sz w:val="20"/>
              </w:rPr>
              <w:t>…</w:t>
            </w:r>
          </w:p>
        </w:tc>
        <w:tc>
          <w:tcPr>
            <w:tcW w:w="2115" w:type="dxa"/>
          </w:tcPr>
          <w:p w:rsidR="00760869" w:rsidRPr="00760869" w:rsidRDefault="00760869" w:rsidP="00760869">
            <w:pPr>
              <w:spacing w:line="240" w:lineRule="auto"/>
              <w:ind w:left="57" w:right="57" w:firstLine="0"/>
              <w:jc w:val="left"/>
              <w:rPr>
                <w:rFonts w:ascii="Arial" w:hAnsi="Arial" w:cs="Arial"/>
                <w:sz w:val="20"/>
              </w:rPr>
            </w:pPr>
          </w:p>
        </w:tc>
        <w:tc>
          <w:tcPr>
            <w:tcW w:w="709" w:type="dxa"/>
          </w:tcPr>
          <w:p w:rsidR="00760869" w:rsidRPr="00760869" w:rsidRDefault="00760869" w:rsidP="00760869">
            <w:pPr>
              <w:spacing w:line="240" w:lineRule="auto"/>
              <w:ind w:left="57" w:right="57" w:firstLine="0"/>
              <w:jc w:val="left"/>
              <w:rPr>
                <w:rFonts w:ascii="Arial" w:hAnsi="Arial" w:cs="Arial"/>
                <w:sz w:val="20"/>
              </w:rPr>
            </w:pPr>
          </w:p>
        </w:tc>
        <w:tc>
          <w:tcPr>
            <w:tcW w:w="1701" w:type="dxa"/>
          </w:tcPr>
          <w:p w:rsidR="00760869" w:rsidRPr="00760869" w:rsidRDefault="00760869" w:rsidP="00760869">
            <w:pPr>
              <w:spacing w:line="240" w:lineRule="auto"/>
              <w:ind w:left="57" w:right="57" w:firstLine="0"/>
              <w:jc w:val="left"/>
              <w:rPr>
                <w:rFonts w:ascii="Arial" w:hAnsi="Arial" w:cs="Arial"/>
                <w:sz w:val="20"/>
              </w:rPr>
            </w:pPr>
          </w:p>
        </w:tc>
        <w:tc>
          <w:tcPr>
            <w:tcW w:w="2552" w:type="dxa"/>
          </w:tcPr>
          <w:p w:rsidR="00760869" w:rsidRPr="00760869" w:rsidRDefault="00760869" w:rsidP="00760869">
            <w:pPr>
              <w:spacing w:line="240" w:lineRule="auto"/>
              <w:ind w:left="57" w:right="57" w:firstLine="0"/>
              <w:jc w:val="left"/>
              <w:rPr>
                <w:rFonts w:ascii="Arial" w:hAnsi="Arial" w:cs="Arial"/>
                <w:sz w:val="20"/>
              </w:rPr>
            </w:pPr>
          </w:p>
        </w:tc>
        <w:tc>
          <w:tcPr>
            <w:tcW w:w="2358" w:type="dxa"/>
          </w:tcPr>
          <w:p w:rsidR="00760869" w:rsidRPr="00760869" w:rsidRDefault="00760869" w:rsidP="00760869">
            <w:pPr>
              <w:spacing w:line="240" w:lineRule="auto"/>
              <w:ind w:left="57" w:right="57" w:firstLine="0"/>
              <w:jc w:val="left"/>
              <w:rPr>
                <w:rFonts w:ascii="Arial" w:hAnsi="Arial" w:cs="Arial"/>
                <w:sz w:val="20"/>
              </w:rPr>
            </w:pPr>
          </w:p>
        </w:tc>
      </w:tr>
    </w:tbl>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p>
    <w:p w:rsidR="00760869" w:rsidRPr="00760869" w:rsidRDefault="00760869" w:rsidP="00760869">
      <w:pPr>
        <w:spacing w:line="276" w:lineRule="auto"/>
        <w:ind w:firstLine="0"/>
        <w:jc w:val="left"/>
        <w:rPr>
          <w:rFonts w:ascii="Arial" w:hAnsi="Arial" w:cs="Arial"/>
          <w:sz w:val="20"/>
        </w:rPr>
      </w:pPr>
      <w:r w:rsidRPr="00760869">
        <w:rPr>
          <w:rFonts w:ascii="Arial" w:hAnsi="Arial" w:cs="Arial"/>
          <w:sz w:val="20"/>
        </w:rPr>
        <w:t>____________________________________________</w:t>
      </w:r>
    </w:p>
    <w:p w:rsidR="00760869" w:rsidRPr="00760869" w:rsidRDefault="00760869" w:rsidP="00760869">
      <w:pPr>
        <w:spacing w:line="276" w:lineRule="auto"/>
        <w:ind w:right="3684" w:firstLine="0"/>
        <w:jc w:val="left"/>
        <w:rPr>
          <w:rFonts w:ascii="Arial" w:hAnsi="Arial" w:cs="Arial"/>
          <w:sz w:val="20"/>
          <w:vertAlign w:val="superscript"/>
        </w:rPr>
      </w:pPr>
      <w:r w:rsidRPr="00760869">
        <w:rPr>
          <w:rFonts w:ascii="Arial" w:hAnsi="Arial" w:cs="Arial"/>
          <w:sz w:val="20"/>
          <w:vertAlign w:val="superscript"/>
        </w:rPr>
        <w:t>(подпись, М.П.)</w:t>
      </w:r>
    </w:p>
    <w:p w:rsidR="00760869" w:rsidRPr="00760869" w:rsidRDefault="00760869" w:rsidP="00760869">
      <w:pPr>
        <w:spacing w:line="276" w:lineRule="auto"/>
        <w:ind w:firstLine="0"/>
        <w:jc w:val="left"/>
        <w:rPr>
          <w:rFonts w:ascii="Arial" w:hAnsi="Arial" w:cs="Arial"/>
          <w:sz w:val="20"/>
        </w:rPr>
      </w:pPr>
      <w:r w:rsidRPr="00760869">
        <w:rPr>
          <w:rFonts w:ascii="Arial" w:hAnsi="Arial" w:cs="Arial"/>
          <w:sz w:val="20"/>
        </w:rPr>
        <w:t>____________________________________________</w:t>
      </w:r>
    </w:p>
    <w:p w:rsidR="00760869" w:rsidRPr="00760869" w:rsidRDefault="00760869" w:rsidP="00760869">
      <w:pPr>
        <w:spacing w:line="276" w:lineRule="auto"/>
        <w:ind w:right="3684" w:firstLine="0"/>
        <w:jc w:val="left"/>
        <w:rPr>
          <w:rFonts w:ascii="Arial" w:hAnsi="Arial" w:cs="Arial"/>
          <w:b/>
          <w:sz w:val="20"/>
        </w:rPr>
      </w:pPr>
      <w:r w:rsidRPr="00760869">
        <w:rPr>
          <w:rFonts w:ascii="Arial" w:hAnsi="Arial" w:cs="Arial"/>
          <w:sz w:val="20"/>
          <w:vertAlign w:val="superscript"/>
        </w:rPr>
        <w:t>(фамилия, имя, отчество подписавшего, должность)</w:t>
      </w: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firstLine="0"/>
        <w:jc w:val="center"/>
        <w:rPr>
          <w:rFonts w:ascii="Arial" w:hAnsi="Arial" w:cs="Arial"/>
          <w:b/>
          <w:sz w:val="20"/>
        </w:rPr>
      </w:pPr>
    </w:p>
    <w:p w:rsidR="00760869" w:rsidRPr="00760869" w:rsidRDefault="00760869" w:rsidP="00760869">
      <w:pPr>
        <w:spacing w:line="276" w:lineRule="auto"/>
        <w:ind w:right="3684"/>
        <w:jc w:val="center"/>
        <w:rPr>
          <w:rFonts w:ascii="Arial" w:hAnsi="Arial" w:cs="Arial"/>
          <w:b/>
          <w:sz w:val="20"/>
        </w:rPr>
      </w:pPr>
    </w:p>
    <w:p w:rsidR="00760869" w:rsidRPr="00760869" w:rsidRDefault="00760869" w:rsidP="00760869">
      <w:pPr>
        <w:spacing w:line="276" w:lineRule="auto"/>
        <w:ind w:right="3684"/>
        <w:jc w:val="center"/>
        <w:rPr>
          <w:rFonts w:ascii="Arial" w:hAnsi="Arial" w:cs="Arial"/>
          <w:b/>
          <w:sz w:val="20"/>
        </w:rPr>
      </w:pPr>
    </w:p>
    <w:p w:rsidR="00760869" w:rsidRPr="00760869" w:rsidRDefault="00760869" w:rsidP="00760869">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конец формы</w:t>
      </w:r>
    </w:p>
    <w:p w:rsidR="00760869" w:rsidRPr="00760869" w:rsidRDefault="00760869" w:rsidP="00760869">
      <w:pPr>
        <w:spacing w:line="276" w:lineRule="auto"/>
        <w:ind w:firstLine="0"/>
        <w:rPr>
          <w:rFonts w:ascii="Arial" w:hAnsi="Arial" w:cs="Arial"/>
          <w:b/>
          <w:sz w:val="20"/>
        </w:rPr>
      </w:pPr>
      <w:bookmarkStart w:id="58" w:name="_Toc207796007"/>
      <w:bookmarkStart w:id="59" w:name="_Toc423378617"/>
      <w:bookmarkStart w:id="60" w:name="_Toc423421120"/>
      <w:r w:rsidRPr="00760869">
        <w:rPr>
          <w:rFonts w:ascii="Arial" w:hAnsi="Arial" w:cs="Arial"/>
          <w:b/>
          <w:sz w:val="20"/>
        </w:rPr>
        <w:t>Инструкции по заполнению</w:t>
      </w:r>
      <w:bookmarkEnd w:id="58"/>
      <w:bookmarkEnd w:id="59"/>
      <w:bookmarkEnd w:id="60"/>
    </w:p>
    <w:p w:rsidR="00760869" w:rsidRPr="00760869" w:rsidRDefault="00760869" w:rsidP="00760869">
      <w:pPr>
        <w:numPr>
          <w:ilvl w:val="0"/>
          <w:numId w:val="50"/>
        </w:numPr>
        <w:spacing w:line="240" w:lineRule="auto"/>
        <w:rPr>
          <w:rFonts w:ascii="Arial" w:hAnsi="Arial" w:cs="Arial"/>
          <w:sz w:val="20"/>
        </w:rPr>
      </w:pPr>
      <w:r w:rsidRPr="00760869">
        <w:rPr>
          <w:rFonts w:ascii="Arial" w:hAnsi="Arial" w:cs="Arial"/>
          <w:sz w:val="20"/>
        </w:rPr>
        <w:t>Участник указывает свое фирменное наименование (в т.ч. организационно-правовую форму).</w:t>
      </w:r>
    </w:p>
    <w:p w:rsidR="00760869" w:rsidRPr="00760869" w:rsidRDefault="00760869" w:rsidP="00760869">
      <w:pPr>
        <w:numPr>
          <w:ilvl w:val="0"/>
          <w:numId w:val="50"/>
        </w:numPr>
        <w:spacing w:line="276" w:lineRule="auto"/>
        <w:rPr>
          <w:rFonts w:ascii="Arial" w:hAnsi="Arial" w:cs="Arial"/>
          <w:sz w:val="20"/>
        </w:rPr>
      </w:pPr>
      <w:r w:rsidRPr="00760869">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tabs>
          <w:tab w:val="left" w:pos="851"/>
          <w:tab w:val="center" w:pos="1134"/>
        </w:tabs>
        <w:spacing w:line="240" w:lineRule="auto"/>
        <w:ind w:left="851" w:hanging="851"/>
        <w:rPr>
          <w:rFonts w:ascii="Arial" w:hAnsi="Arial" w:cs="Arial"/>
          <w:sz w:val="20"/>
        </w:rPr>
      </w:pPr>
    </w:p>
    <w:p w:rsidR="00760869" w:rsidRPr="00760869" w:rsidRDefault="00760869" w:rsidP="00760869">
      <w:pPr>
        <w:keepNext/>
        <w:suppressAutoHyphens/>
        <w:spacing w:before="360" w:after="120" w:line="276" w:lineRule="auto"/>
        <w:ind w:firstLine="0"/>
        <w:jc w:val="left"/>
        <w:outlineLvl w:val="1"/>
        <w:rPr>
          <w:rFonts w:ascii="Arial" w:hAnsi="Arial" w:cs="Arial"/>
          <w:b/>
          <w:sz w:val="20"/>
        </w:rPr>
      </w:pPr>
      <w:bookmarkStart w:id="61" w:name="_Toc27986636"/>
      <w:bookmarkStart w:id="62" w:name="_Ref209512344"/>
      <w:r w:rsidRPr="00760869">
        <w:rPr>
          <w:rFonts w:ascii="Arial" w:hAnsi="Arial" w:cs="Arial"/>
          <w:b/>
          <w:sz w:val="20"/>
        </w:rPr>
        <w:lastRenderedPageBreak/>
        <w:t>Форма 7. Справка о кадровых ресурсах</w:t>
      </w:r>
      <w:bookmarkEnd w:id="61"/>
      <w:r w:rsidRPr="00760869">
        <w:rPr>
          <w:rFonts w:ascii="Arial" w:hAnsi="Arial" w:cs="Arial"/>
          <w:b/>
          <w:sz w:val="20"/>
        </w:rPr>
        <w:t xml:space="preserve"> </w:t>
      </w:r>
      <w:bookmarkEnd w:id="55"/>
      <w:bookmarkEnd w:id="56"/>
      <w:bookmarkEnd w:id="57"/>
      <w:bookmarkEnd w:id="62"/>
    </w:p>
    <w:p w:rsidR="00760869" w:rsidRPr="00760869" w:rsidRDefault="00760869" w:rsidP="00760869">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начало формы</w:t>
      </w:r>
    </w:p>
    <w:p w:rsidR="00760869" w:rsidRPr="00760869" w:rsidRDefault="00760869" w:rsidP="00760869">
      <w:pPr>
        <w:spacing w:line="240" w:lineRule="auto"/>
        <w:ind w:firstLine="0"/>
        <w:jc w:val="left"/>
        <w:rPr>
          <w:rFonts w:ascii="Arial" w:hAnsi="Arial" w:cs="Arial"/>
          <w:sz w:val="20"/>
        </w:rPr>
      </w:pPr>
    </w:p>
    <w:p w:rsidR="00760869" w:rsidRPr="00760869" w:rsidRDefault="00760869" w:rsidP="00760869">
      <w:pPr>
        <w:spacing w:line="240" w:lineRule="auto"/>
        <w:ind w:firstLine="0"/>
        <w:rPr>
          <w:rFonts w:ascii="Arial" w:hAnsi="Arial" w:cs="Arial"/>
          <w:color w:val="000000"/>
          <w:sz w:val="20"/>
        </w:rPr>
      </w:pPr>
      <w:r w:rsidRPr="00760869">
        <w:rPr>
          <w:rFonts w:ascii="Arial" w:hAnsi="Arial" w:cs="Arial"/>
          <w:color w:val="000000"/>
          <w:sz w:val="20"/>
        </w:rPr>
        <w:t>Наименование: _________________________________</w:t>
      </w:r>
    </w:p>
    <w:p w:rsidR="00760869" w:rsidRPr="00760869" w:rsidRDefault="00760869" w:rsidP="00760869">
      <w:pPr>
        <w:spacing w:line="276" w:lineRule="auto"/>
        <w:ind w:firstLine="0"/>
        <w:jc w:val="left"/>
        <w:rPr>
          <w:rFonts w:ascii="Arial" w:hAnsi="Arial" w:cs="Arial"/>
          <w:color w:val="000000"/>
          <w:sz w:val="20"/>
        </w:rPr>
      </w:pP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Приложение №___ к письму о подаче оферты</w:t>
      </w:r>
      <w:r w:rsidRPr="00760869">
        <w:rPr>
          <w:rFonts w:ascii="Arial" w:hAnsi="Arial" w:cs="Arial"/>
          <w:sz w:val="20"/>
        </w:rPr>
        <w:br/>
        <w:t>от «____» _____________ г. №__________</w:t>
      </w:r>
    </w:p>
    <w:p w:rsidR="00760869" w:rsidRPr="00760869" w:rsidRDefault="00760869" w:rsidP="00760869">
      <w:pPr>
        <w:suppressAutoHyphens/>
        <w:spacing w:line="276" w:lineRule="auto"/>
        <w:ind w:firstLine="0"/>
        <w:jc w:val="center"/>
        <w:rPr>
          <w:rFonts w:ascii="Arial" w:hAnsi="Arial" w:cs="Arial"/>
          <w:b/>
          <w:sz w:val="20"/>
        </w:rPr>
      </w:pPr>
    </w:p>
    <w:p w:rsidR="00760869" w:rsidRPr="00760869" w:rsidRDefault="00760869" w:rsidP="00760869">
      <w:pPr>
        <w:suppressAutoHyphens/>
        <w:spacing w:line="276" w:lineRule="auto"/>
        <w:ind w:firstLine="0"/>
        <w:jc w:val="center"/>
        <w:rPr>
          <w:rFonts w:ascii="Arial" w:hAnsi="Arial" w:cs="Arial"/>
          <w:b/>
          <w:sz w:val="20"/>
        </w:rPr>
      </w:pPr>
    </w:p>
    <w:p w:rsidR="00760869" w:rsidRPr="00760869" w:rsidRDefault="00760869" w:rsidP="00760869">
      <w:pPr>
        <w:suppressAutoHyphens/>
        <w:spacing w:line="276" w:lineRule="auto"/>
        <w:ind w:firstLine="0"/>
        <w:jc w:val="center"/>
        <w:rPr>
          <w:rFonts w:ascii="Arial" w:hAnsi="Arial" w:cs="Arial"/>
          <w:b/>
          <w:sz w:val="20"/>
        </w:rPr>
      </w:pPr>
      <w:r w:rsidRPr="00760869">
        <w:rPr>
          <w:rFonts w:ascii="Arial" w:hAnsi="Arial" w:cs="Arial"/>
          <w:b/>
          <w:sz w:val="20"/>
        </w:rPr>
        <w:t>Справка о кадровых ресурсах</w:t>
      </w:r>
    </w:p>
    <w:p w:rsidR="00760869" w:rsidRPr="00760869" w:rsidRDefault="00760869" w:rsidP="00760869">
      <w:pPr>
        <w:suppressAutoHyphens/>
        <w:spacing w:line="276" w:lineRule="auto"/>
        <w:ind w:firstLine="0"/>
        <w:jc w:val="center"/>
        <w:rPr>
          <w:rFonts w:ascii="Arial" w:hAnsi="Arial" w:cs="Arial"/>
          <w:b/>
          <w:sz w:val="20"/>
        </w:rPr>
      </w:pPr>
    </w:p>
    <w:p w:rsidR="00760869" w:rsidRPr="00760869" w:rsidRDefault="00760869" w:rsidP="00760869">
      <w:pPr>
        <w:keepNext/>
        <w:suppressAutoHyphens/>
        <w:spacing w:line="276" w:lineRule="auto"/>
        <w:ind w:firstLine="0"/>
        <w:jc w:val="left"/>
        <w:rPr>
          <w:rFonts w:ascii="Arial" w:hAnsi="Arial" w:cs="Arial"/>
          <w:sz w:val="20"/>
        </w:rPr>
      </w:pPr>
      <w:r w:rsidRPr="00760869">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760869" w:rsidRPr="00760869" w:rsidTr="00795B57">
        <w:trPr>
          <w:trHeight w:val="551"/>
        </w:trPr>
        <w:tc>
          <w:tcPr>
            <w:tcW w:w="825" w:type="dxa"/>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w:t>
            </w:r>
            <w:r w:rsidRPr="00760869">
              <w:rPr>
                <w:rFonts w:ascii="Arial" w:hAnsi="Arial" w:cs="Arial"/>
                <w:sz w:val="20"/>
              </w:rPr>
              <w:br/>
              <w:t>п/п</w:t>
            </w:r>
          </w:p>
        </w:tc>
        <w:tc>
          <w:tcPr>
            <w:tcW w:w="2268" w:type="dxa"/>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Фамилия, имя, отчество специалиста</w:t>
            </w:r>
          </w:p>
        </w:tc>
        <w:tc>
          <w:tcPr>
            <w:tcW w:w="2586" w:type="dxa"/>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 xml:space="preserve">Образование (учебное заведение, год </w:t>
            </w:r>
            <w:proofErr w:type="gramStart"/>
            <w:r w:rsidRPr="00760869">
              <w:rPr>
                <w:rFonts w:ascii="Arial" w:hAnsi="Arial" w:cs="Arial"/>
                <w:sz w:val="20"/>
              </w:rPr>
              <w:t>окончания,  специальность</w:t>
            </w:r>
            <w:proofErr w:type="gramEnd"/>
            <w:r w:rsidRPr="00760869">
              <w:rPr>
                <w:rFonts w:ascii="Arial" w:hAnsi="Arial" w:cs="Arial"/>
                <w:sz w:val="20"/>
              </w:rPr>
              <w:t>), группы допуска, сертификаты, лицензии и пр.</w:t>
            </w:r>
          </w:p>
        </w:tc>
        <w:tc>
          <w:tcPr>
            <w:tcW w:w="1950" w:type="dxa"/>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Должность</w:t>
            </w:r>
          </w:p>
        </w:tc>
        <w:tc>
          <w:tcPr>
            <w:tcW w:w="2747" w:type="dxa"/>
          </w:tcPr>
          <w:p w:rsidR="00760869" w:rsidRPr="00760869" w:rsidRDefault="00760869" w:rsidP="00760869">
            <w:pPr>
              <w:keepNext/>
              <w:spacing w:line="276" w:lineRule="auto"/>
              <w:ind w:left="57" w:right="57" w:firstLine="0"/>
              <w:jc w:val="left"/>
              <w:rPr>
                <w:rFonts w:ascii="Arial" w:hAnsi="Arial" w:cs="Arial"/>
                <w:sz w:val="20"/>
              </w:rPr>
            </w:pPr>
            <w:r w:rsidRPr="00760869">
              <w:rPr>
                <w:rFonts w:ascii="Arial" w:hAnsi="Arial" w:cs="Arial"/>
                <w:sz w:val="20"/>
              </w:rPr>
              <w:t>Стаж работы в данной или аналогичной должности, лет</w:t>
            </w:r>
          </w:p>
        </w:tc>
      </w:tr>
      <w:tr w:rsidR="00760869" w:rsidRPr="00760869" w:rsidTr="00795B57">
        <w:trPr>
          <w:cantSplit/>
        </w:trPr>
        <w:tc>
          <w:tcPr>
            <w:tcW w:w="10376" w:type="dxa"/>
            <w:gridSpan w:val="5"/>
          </w:tcPr>
          <w:p w:rsidR="00760869" w:rsidRPr="00760869" w:rsidRDefault="00760869" w:rsidP="00760869">
            <w:pPr>
              <w:spacing w:line="276" w:lineRule="auto"/>
              <w:ind w:left="57" w:right="57" w:firstLine="0"/>
              <w:jc w:val="left"/>
              <w:rPr>
                <w:rFonts w:ascii="Arial" w:hAnsi="Arial" w:cs="Arial"/>
                <w:sz w:val="20"/>
              </w:rPr>
            </w:pPr>
            <w:r w:rsidRPr="00760869">
              <w:rPr>
                <w:rFonts w:ascii="Arial" w:hAnsi="Arial" w:cs="Arial"/>
                <w:sz w:val="20"/>
              </w:rPr>
              <w:t>Руководящее звено (руководитель и его заместители, главный бухгалтер, главный юрист…)</w:t>
            </w:r>
          </w:p>
        </w:tc>
      </w:tr>
      <w:tr w:rsidR="00760869" w:rsidRPr="00760869" w:rsidTr="00795B57">
        <w:tc>
          <w:tcPr>
            <w:tcW w:w="825" w:type="dxa"/>
          </w:tcPr>
          <w:p w:rsidR="00760869" w:rsidRPr="00760869" w:rsidRDefault="00760869" w:rsidP="00760869">
            <w:pPr>
              <w:numPr>
                <w:ilvl w:val="0"/>
                <w:numId w:val="8"/>
              </w:numPr>
              <w:spacing w:line="276" w:lineRule="auto"/>
              <w:rPr>
                <w:rFonts w:ascii="Arial" w:hAnsi="Arial" w:cs="Arial"/>
                <w:sz w:val="20"/>
              </w:rPr>
            </w:pP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825" w:type="dxa"/>
          </w:tcPr>
          <w:p w:rsidR="00760869" w:rsidRPr="00760869" w:rsidRDefault="00760869" w:rsidP="00760869">
            <w:pPr>
              <w:numPr>
                <w:ilvl w:val="0"/>
                <w:numId w:val="8"/>
              </w:numPr>
              <w:spacing w:line="276" w:lineRule="auto"/>
              <w:rPr>
                <w:rFonts w:ascii="Arial" w:hAnsi="Arial" w:cs="Arial"/>
                <w:sz w:val="20"/>
              </w:rPr>
            </w:pP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825" w:type="dxa"/>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w:t>
            </w: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10376" w:type="dxa"/>
            <w:gridSpan w:val="5"/>
          </w:tcPr>
          <w:p w:rsidR="00760869" w:rsidRPr="00760869" w:rsidRDefault="00760869" w:rsidP="00760869">
            <w:pPr>
              <w:spacing w:line="276" w:lineRule="auto"/>
              <w:ind w:left="57" w:right="57" w:firstLine="0"/>
              <w:jc w:val="left"/>
              <w:rPr>
                <w:rFonts w:ascii="Arial" w:hAnsi="Arial" w:cs="Arial"/>
                <w:sz w:val="20"/>
              </w:rPr>
            </w:pPr>
            <w:r w:rsidRPr="00760869">
              <w:rPr>
                <w:rFonts w:ascii="Arial" w:hAnsi="Arial" w:cs="Arial"/>
                <w:sz w:val="20"/>
              </w:rPr>
              <w:t>Специалисты по охране труда</w:t>
            </w:r>
          </w:p>
        </w:tc>
      </w:tr>
      <w:tr w:rsidR="00760869" w:rsidRPr="00760869" w:rsidTr="00795B57">
        <w:tc>
          <w:tcPr>
            <w:tcW w:w="825" w:type="dxa"/>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1.</w:t>
            </w: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825" w:type="dxa"/>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2.</w:t>
            </w: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rPr>
          <w:cantSplit/>
        </w:trPr>
        <w:tc>
          <w:tcPr>
            <w:tcW w:w="10376" w:type="dxa"/>
            <w:gridSpan w:val="5"/>
          </w:tcPr>
          <w:p w:rsidR="00760869" w:rsidRPr="00760869" w:rsidRDefault="00760869" w:rsidP="00760869">
            <w:pPr>
              <w:spacing w:line="276" w:lineRule="auto"/>
              <w:ind w:left="57" w:right="57" w:firstLine="0"/>
              <w:jc w:val="left"/>
              <w:rPr>
                <w:rFonts w:ascii="Arial" w:hAnsi="Arial" w:cs="Arial"/>
                <w:sz w:val="20"/>
              </w:rPr>
            </w:pPr>
            <w:r w:rsidRPr="00760869">
              <w:rPr>
                <w:rFonts w:ascii="Arial" w:hAnsi="Arial" w:cs="Arial"/>
                <w:sz w:val="20"/>
              </w:rPr>
              <w:t xml:space="preserve">Специалисты (инженерно-технические специалисты, планируемые для исполнения договора)  </w:t>
            </w:r>
          </w:p>
        </w:tc>
      </w:tr>
      <w:tr w:rsidR="00760869" w:rsidRPr="00760869" w:rsidTr="00795B57">
        <w:tc>
          <w:tcPr>
            <w:tcW w:w="825" w:type="dxa"/>
          </w:tcPr>
          <w:p w:rsidR="00760869" w:rsidRPr="00760869" w:rsidRDefault="00760869" w:rsidP="00760869">
            <w:pPr>
              <w:numPr>
                <w:ilvl w:val="0"/>
                <w:numId w:val="9"/>
              </w:numPr>
              <w:spacing w:line="276" w:lineRule="auto"/>
              <w:rPr>
                <w:rFonts w:ascii="Arial" w:hAnsi="Arial" w:cs="Arial"/>
                <w:sz w:val="20"/>
              </w:rPr>
            </w:pP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825" w:type="dxa"/>
          </w:tcPr>
          <w:p w:rsidR="00760869" w:rsidRPr="00760869" w:rsidRDefault="00760869" w:rsidP="00760869">
            <w:pPr>
              <w:numPr>
                <w:ilvl w:val="0"/>
                <w:numId w:val="9"/>
              </w:numPr>
              <w:spacing w:line="276" w:lineRule="auto"/>
              <w:rPr>
                <w:rFonts w:ascii="Arial" w:hAnsi="Arial" w:cs="Arial"/>
                <w:sz w:val="20"/>
              </w:rPr>
            </w:pP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825" w:type="dxa"/>
            <w:vAlign w:val="bottom"/>
          </w:tcPr>
          <w:p w:rsidR="00760869" w:rsidRPr="00760869" w:rsidRDefault="00760869" w:rsidP="00760869">
            <w:pPr>
              <w:spacing w:line="276" w:lineRule="auto"/>
              <w:ind w:left="360" w:hanging="360"/>
              <w:jc w:val="left"/>
              <w:rPr>
                <w:rFonts w:ascii="Arial" w:hAnsi="Arial" w:cs="Arial"/>
                <w:sz w:val="20"/>
              </w:rPr>
            </w:pPr>
            <w:r w:rsidRPr="00760869">
              <w:rPr>
                <w:rFonts w:ascii="Arial" w:hAnsi="Arial" w:cs="Arial"/>
                <w:sz w:val="20"/>
              </w:rPr>
              <w:t>…</w:t>
            </w: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10376" w:type="dxa"/>
            <w:gridSpan w:val="5"/>
          </w:tcPr>
          <w:p w:rsidR="00760869" w:rsidRPr="00760869" w:rsidRDefault="00760869" w:rsidP="00760869">
            <w:pPr>
              <w:spacing w:line="276" w:lineRule="auto"/>
              <w:ind w:left="57" w:right="57" w:firstLine="0"/>
              <w:jc w:val="left"/>
              <w:rPr>
                <w:rFonts w:ascii="Arial" w:hAnsi="Arial" w:cs="Arial"/>
                <w:sz w:val="20"/>
              </w:rPr>
            </w:pPr>
            <w:r w:rsidRPr="00760869">
              <w:rPr>
                <w:rFonts w:ascii="Arial" w:hAnsi="Arial" w:cs="Arial"/>
                <w:sz w:val="20"/>
              </w:rPr>
              <w:t>Прочий персонал (планируемый для исполнения договора)</w:t>
            </w:r>
          </w:p>
        </w:tc>
      </w:tr>
      <w:tr w:rsidR="00760869" w:rsidRPr="00760869" w:rsidTr="00795B57">
        <w:tc>
          <w:tcPr>
            <w:tcW w:w="825" w:type="dxa"/>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1.</w:t>
            </w: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825" w:type="dxa"/>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2.</w:t>
            </w: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left"/>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left"/>
              <w:rPr>
                <w:rFonts w:ascii="Arial" w:hAnsi="Arial" w:cs="Arial"/>
                <w:sz w:val="20"/>
              </w:rPr>
            </w:pPr>
          </w:p>
        </w:tc>
      </w:tr>
      <w:tr w:rsidR="00760869" w:rsidRPr="00760869" w:rsidTr="00795B57">
        <w:tc>
          <w:tcPr>
            <w:tcW w:w="825" w:type="dxa"/>
          </w:tcPr>
          <w:p w:rsidR="00760869" w:rsidRPr="00760869" w:rsidRDefault="00760869" w:rsidP="00760869">
            <w:pPr>
              <w:spacing w:line="276" w:lineRule="auto"/>
              <w:ind w:firstLine="0"/>
              <w:rPr>
                <w:rFonts w:ascii="Arial" w:hAnsi="Arial" w:cs="Arial"/>
                <w:sz w:val="20"/>
              </w:rPr>
            </w:pPr>
            <w:r w:rsidRPr="00760869">
              <w:rPr>
                <w:rFonts w:ascii="Arial" w:hAnsi="Arial" w:cs="Arial"/>
                <w:sz w:val="20"/>
              </w:rPr>
              <w:t>…</w:t>
            </w:r>
          </w:p>
        </w:tc>
        <w:tc>
          <w:tcPr>
            <w:tcW w:w="2268" w:type="dxa"/>
          </w:tcPr>
          <w:p w:rsidR="00760869" w:rsidRPr="00760869" w:rsidRDefault="00760869" w:rsidP="00760869">
            <w:pPr>
              <w:spacing w:line="276" w:lineRule="auto"/>
              <w:ind w:left="57" w:right="57" w:firstLine="0"/>
              <w:jc w:val="left"/>
              <w:rPr>
                <w:rFonts w:ascii="Arial" w:hAnsi="Arial" w:cs="Arial"/>
                <w:sz w:val="20"/>
              </w:rPr>
            </w:pPr>
          </w:p>
        </w:tc>
        <w:tc>
          <w:tcPr>
            <w:tcW w:w="2586" w:type="dxa"/>
          </w:tcPr>
          <w:p w:rsidR="00760869" w:rsidRPr="00760869" w:rsidRDefault="00760869" w:rsidP="00760869">
            <w:pPr>
              <w:spacing w:line="276" w:lineRule="auto"/>
              <w:ind w:left="57" w:right="57" w:firstLine="0"/>
              <w:jc w:val="center"/>
              <w:rPr>
                <w:rFonts w:ascii="Arial" w:hAnsi="Arial" w:cs="Arial"/>
                <w:sz w:val="20"/>
              </w:rPr>
            </w:pPr>
          </w:p>
        </w:tc>
        <w:tc>
          <w:tcPr>
            <w:tcW w:w="1950" w:type="dxa"/>
          </w:tcPr>
          <w:p w:rsidR="00760869" w:rsidRPr="00760869" w:rsidRDefault="00760869" w:rsidP="00760869">
            <w:pPr>
              <w:spacing w:line="276" w:lineRule="auto"/>
              <w:ind w:left="57" w:right="57" w:firstLine="0"/>
              <w:jc w:val="left"/>
              <w:rPr>
                <w:rFonts w:ascii="Arial" w:hAnsi="Arial" w:cs="Arial"/>
                <w:sz w:val="20"/>
              </w:rPr>
            </w:pPr>
          </w:p>
        </w:tc>
        <w:tc>
          <w:tcPr>
            <w:tcW w:w="2747" w:type="dxa"/>
          </w:tcPr>
          <w:p w:rsidR="00760869" w:rsidRPr="00760869" w:rsidRDefault="00760869" w:rsidP="00760869">
            <w:pPr>
              <w:spacing w:line="276" w:lineRule="auto"/>
              <w:ind w:left="57" w:right="57" w:firstLine="0"/>
              <w:jc w:val="center"/>
              <w:rPr>
                <w:rFonts w:ascii="Arial" w:hAnsi="Arial" w:cs="Arial"/>
                <w:sz w:val="20"/>
              </w:rPr>
            </w:pPr>
          </w:p>
        </w:tc>
      </w:tr>
    </w:tbl>
    <w:p w:rsidR="00760869" w:rsidRPr="00760869" w:rsidRDefault="00760869" w:rsidP="00760869">
      <w:pPr>
        <w:keepNext/>
        <w:suppressAutoHyphens/>
        <w:spacing w:line="276" w:lineRule="auto"/>
        <w:ind w:firstLine="0"/>
        <w:jc w:val="left"/>
        <w:rPr>
          <w:rFonts w:ascii="Arial" w:hAnsi="Arial" w:cs="Arial"/>
          <w:b/>
          <w:sz w:val="20"/>
        </w:rPr>
      </w:pPr>
      <w:r w:rsidRPr="00760869">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760869" w:rsidRPr="00760869" w:rsidTr="00795B57">
        <w:trPr>
          <w:trHeight w:val="360"/>
        </w:trPr>
        <w:tc>
          <w:tcPr>
            <w:tcW w:w="5642"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before="40" w:after="40" w:line="276" w:lineRule="auto"/>
              <w:ind w:left="57" w:right="57" w:firstLine="0"/>
              <w:jc w:val="left"/>
              <w:rPr>
                <w:rFonts w:ascii="Arial" w:hAnsi="Arial" w:cs="Arial"/>
                <w:color w:val="000000"/>
                <w:sz w:val="20"/>
              </w:rPr>
            </w:pPr>
            <w:r w:rsidRPr="00760869">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keepNext/>
              <w:spacing w:before="40" w:after="40" w:line="276" w:lineRule="auto"/>
              <w:ind w:left="57" w:right="57" w:firstLine="0"/>
              <w:jc w:val="left"/>
              <w:rPr>
                <w:rFonts w:ascii="Arial" w:hAnsi="Arial" w:cs="Arial"/>
                <w:color w:val="000000"/>
                <w:sz w:val="20"/>
              </w:rPr>
            </w:pPr>
            <w:r w:rsidRPr="00760869">
              <w:rPr>
                <w:rFonts w:ascii="Arial" w:hAnsi="Arial" w:cs="Arial"/>
                <w:color w:val="000000"/>
                <w:sz w:val="20"/>
              </w:rPr>
              <w:t>Штатная численность компании, чел.</w:t>
            </w:r>
          </w:p>
        </w:tc>
      </w:tr>
      <w:tr w:rsidR="00760869" w:rsidRPr="00760869" w:rsidTr="00795B57">
        <w:trPr>
          <w:trHeight w:val="343"/>
        </w:trPr>
        <w:tc>
          <w:tcPr>
            <w:tcW w:w="5642"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before="40" w:after="40" w:line="276" w:lineRule="auto"/>
              <w:ind w:left="57" w:right="57" w:firstLine="0"/>
              <w:jc w:val="left"/>
              <w:rPr>
                <w:rFonts w:ascii="Arial" w:hAnsi="Arial" w:cs="Arial"/>
                <w:color w:val="000000"/>
                <w:sz w:val="20"/>
              </w:rPr>
            </w:pPr>
            <w:r w:rsidRPr="00760869">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before="40" w:after="40" w:line="276" w:lineRule="auto"/>
              <w:ind w:left="57" w:right="57" w:firstLine="0"/>
              <w:jc w:val="left"/>
              <w:rPr>
                <w:rFonts w:ascii="Arial" w:hAnsi="Arial" w:cs="Arial"/>
                <w:color w:val="000000"/>
                <w:sz w:val="20"/>
              </w:rPr>
            </w:pPr>
          </w:p>
        </w:tc>
      </w:tr>
      <w:tr w:rsidR="00760869" w:rsidRPr="00760869" w:rsidTr="00795B57">
        <w:trPr>
          <w:trHeight w:val="360"/>
        </w:trPr>
        <w:tc>
          <w:tcPr>
            <w:tcW w:w="5642"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before="40" w:after="40" w:line="276" w:lineRule="auto"/>
              <w:ind w:left="57" w:right="57" w:firstLine="0"/>
              <w:jc w:val="left"/>
              <w:rPr>
                <w:rFonts w:ascii="Arial" w:hAnsi="Arial" w:cs="Arial"/>
                <w:color w:val="000000"/>
                <w:sz w:val="20"/>
              </w:rPr>
            </w:pPr>
            <w:r w:rsidRPr="00760869">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before="40" w:after="40" w:line="276" w:lineRule="auto"/>
              <w:ind w:left="57" w:right="57" w:firstLine="0"/>
              <w:jc w:val="left"/>
              <w:rPr>
                <w:rFonts w:ascii="Arial" w:hAnsi="Arial" w:cs="Arial"/>
                <w:color w:val="000000"/>
                <w:sz w:val="20"/>
              </w:rPr>
            </w:pPr>
          </w:p>
        </w:tc>
      </w:tr>
      <w:tr w:rsidR="00760869" w:rsidRPr="00760869" w:rsidTr="00795B57">
        <w:trPr>
          <w:trHeight w:val="377"/>
        </w:trPr>
        <w:tc>
          <w:tcPr>
            <w:tcW w:w="5642"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before="40" w:after="40" w:line="276" w:lineRule="auto"/>
              <w:ind w:left="57" w:right="57" w:firstLine="0"/>
              <w:jc w:val="left"/>
              <w:rPr>
                <w:rFonts w:ascii="Arial" w:hAnsi="Arial" w:cs="Arial"/>
                <w:color w:val="000000"/>
                <w:sz w:val="20"/>
              </w:rPr>
            </w:pPr>
            <w:r w:rsidRPr="00760869">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rsidR="00760869" w:rsidRPr="00760869" w:rsidRDefault="00760869" w:rsidP="00760869">
            <w:pPr>
              <w:spacing w:before="40" w:after="40" w:line="276" w:lineRule="auto"/>
              <w:ind w:left="57" w:right="57" w:firstLine="0"/>
              <w:jc w:val="left"/>
              <w:rPr>
                <w:rFonts w:ascii="Arial" w:hAnsi="Arial" w:cs="Arial"/>
                <w:color w:val="000000"/>
                <w:sz w:val="20"/>
              </w:rPr>
            </w:pPr>
          </w:p>
        </w:tc>
      </w:tr>
    </w:tbl>
    <w:p w:rsidR="00760869" w:rsidRPr="00760869" w:rsidRDefault="00760869" w:rsidP="00760869">
      <w:pPr>
        <w:spacing w:line="276" w:lineRule="auto"/>
        <w:ind w:firstLine="0"/>
        <w:rPr>
          <w:rFonts w:ascii="Arial" w:hAnsi="Arial" w:cs="Arial"/>
          <w:sz w:val="20"/>
        </w:rPr>
      </w:pPr>
    </w:p>
    <w:p w:rsidR="00760869" w:rsidRPr="00760869" w:rsidRDefault="00760869" w:rsidP="00760869">
      <w:pPr>
        <w:spacing w:line="276" w:lineRule="auto"/>
        <w:ind w:firstLine="0"/>
        <w:rPr>
          <w:rFonts w:ascii="Arial" w:hAnsi="Arial" w:cs="Arial"/>
          <w:sz w:val="20"/>
        </w:rPr>
      </w:pPr>
    </w:p>
    <w:p w:rsidR="00760869" w:rsidRPr="00760869" w:rsidRDefault="00760869" w:rsidP="00760869">
      <w:pPr>
        <w:spacing w:line="276" w:lineRule="auto"/>
        <w:ind w:firstLine="0"/>
        <w:rPr>
          <w:rFonts w:ascii="Arial" w:hAnsi="Arial" w:cs="Arial"/>
          <w:sz w:val="20"/>
        </w:rPr>
      </w:pPr>
    </w:p>
    <w:p w:rsidR="00760869" w:rsidRPr="00760869" w:rsidRDefault="00760869" w:rsidP="00760869">
      <w:pPr>
        <w:spacing w:line="240" w:lineRule="auto"/>
        <w:rPr>
          <w:rFonts w:ascii="Arial" w:hAnsi="Arial" w:cs="Arial"/>
          <w:sz w:val="20"/>
        </w:rPr>
      </w:pP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_____________________________________________</w:t>
      </w:r>
    </w:p>
    <w:p w:rsidR="00760869" w:rsidRPr="00760869" w:rsidRDefault="00760869" w:rsidP="00760869">
      <w:pPr>
        <w:spacing w:line="240" w:lineRule="auto"/>
        <w:ind w:right="3684" w:firstLine="0"/>
        <w:jc w:val="left"/>
        <w:rPr>
          <w:rFonts w:ascii="Arial" w:hAnsi="Arial" w:cs="Arial"/>
          <w:sz w:val="20"/>
          <w:vertAlign w:val="superscript"/>
        </w:rPr>
      </w:pPr>
      <w:r w:rsidRPr="00760869">
        <w:rPr>
          <w:rFonts w:ascii="Arial" w:hAnsi="Arial" w:cs="Arial"/>
          <w:sz w:val="20"/>
          <w:vertAlign w:val="superscript"/>
        </w:rPr>
        <w:t>(подпись, М.П.)</w:t>
      </w:r>
    </w:p>
    <w:p w:rsidR="00760869" w:rsidRPr="00760869" w:rsidRDefault="00760869" w:rsidP="00760869">
      <w:pPr>
        <w:spacing w:line="240" w:lineRule="auto"/>
        <w:ind w:firstLine="0"/>
        <w:jc w:val="left"/>
        <w:rPr>
          <w:rFonts w:ascii="Arial" w:hAnsi="Arial" w:cs="Arial"/>
          <w:sz w:val="20"/>
        </w:rPr>
      </w:pPr>
      <w:r w:rsidRPr="00760869">
        <w:rPr>
          <w:rFonts w:ascii="Arial" w:hAnsi="Arial" w:cs="Arial"/>
          <w:sz w:val="20"/>
        </w:rPr>
        <w:t>_____________________________________________</w:t>
      </w:r>
    </w:p>
    <w:p w:rsidR="00760869" w:rsidRPr="00760869" w:rsidRDefault="00760869" w:rsidP="00760869">
      <w:pPr>
        <w:spacing w:line="240" w:lineRule="auto"/>
        <w:ind w:right="3684" w:firstLine="0"/>
        <w:jc w:val="left"/>
        <w:rPr>
          <w:rFonts w:ascii="Arial" w:hAnsi="Arial" w:cs="Arial"/>
          <w:b/>
          <w:sz w:val="20"/>
        </w:rPr>
      </w:pPr>
      <w:r w:rsidRPr="00760869">
        <w:rPr>
          <w:rFonts w:ascii="Arial" w:hAnsi="Arial" w:cs="Arial"/>
          <w:sz w:val="20"/>
          <w:vertAlign w:val="superscript"/>
        </w:rPr>
        <w:t>(фамилия, имя, отчество подписавшего, должность)</w:t>
      </w: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keepNext/>
        <w:spacing w:line="240" w:lineRule="auto"/>
        <w:rPr>
          <w:rFonts w:ascii="Arial" w:hAnsi="Arial" w:cs="Arial"/>
          <w:b/>
          <w:sz w:val="20"/>
        </w:rPr>
      </w:pPr>
    </w:p>
    <w:p w:rsidR="00760869" w:rsidRPr="00760869" w:rsidRDefault="00760869" w:rsidP="00760869">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60869">
        <w:rPr>
          <w:rFonts w:ascii="Arial" w:hAnsi="Arial" w:cs="Arial"/>
          <w:b/>
          <w:color w:val="000000"/>
          <w:spacing w:val="36"/>
          <w:sz w:val="20"/>
        </w:rPr>
        <w:t>конец формы</w:t>
      </w:r>
    </w:p>
    <w:p w:rsidR="00760869" w:rsidRPr="00760869" w:rsidRDefault="00760869" w:rsidP="00760869">
      <w:pPr>
        <w:spacing w:line="240" w:lineRule="auto"/>
        <w:ind w:firstLine="0"/>
        <w:rPr>
          <w:rFonts w:ascii="Arial" w:hAnsi="Arial" w:cs="Arial"/>
          <w:b/>
          <w:sz w:val="20"/>
        </w:rPr>
      </w:pPr>
      <w:bookmarkStart w:id="63" w:name="_Toc423378620"/>
      <w:bookmarkStart w:id="64" w:name="_Toc423421123"/>
      <w:r w:rsidRPr="00760869">
        <w:rPr>
          <w:rFonts w:ascii="Arial" w:hAnsi="Arial" w:cs="Arial"/>
          <w:b/>
          <w:sz w:val="20"/>
        </w:rPr>
        <w:lastRenderedPageBreak/>
        <w:t>Инструкции по заполнению</w:t>
      </w:r>
      <w:bookmarkEnd w:id="63"/>
      <w:bookmarkEnd w:id="64"/>
    </w:p>
    <w:p w:rsidR="00760869" w:rsidRPr="00760869" w:rsidRDefault="00760869" w:rsidP="00760869">
      <w:pPr>
        <w:numPr>
          <w:ilvl w:val="0"/>
          <w:numId w:val="40"/>
        </w:numPr>
        <w:spacing w:line="276" w:lineRule="auto"/>
        <w:rPr>
          <w:rFonts w:ascii="Arial" w:hAnsi="Arial" w:cs="Arial"/>
          <w:sz w:val="20"/>
        </w:rPr>
      </w:pPr>
      <w:r w:rsidRPr="00760869">
        <w:rPr>
          <w:rFonts w:ascii="Arial" w:hAnsi="Arial" w:cs="Arial"/>
          <w:sz w:val="20"/>
        </w:rPr>
        <w:t>Участник указывает свое фирменное наименование (в т.ч. организационно-правовую форму).</w:t>
      </w:r>
    </w:p>
    <w:p w:rsidR="00760869" w:rsidRPr="00760869" w:rsidRDefault="00760869" w:rsidP="00760869">
      <w:pPr>
        <w:numPr>
          <w:ilvl w:val="0"/>
          <w:numId w:val="40"/>
        </w:numPr>
        <w:spacing w:line="276" w:lineRule="auto"/>
        <w:rPr>
          <w:rFonts w:ascii="Arial" w:hAnsi="Arial" w:cs="Arial"/>
          <w:sz w:val="20"/>
        </w:rPr>
      </w:pPr>
      <w:r w:rsidRPr="00760869">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760869" w:rsidRPr="00760869" w:rsidRDefault="00760869" w:rsidP="00760869">
      <w:pPr>
        <w:numPr>
          <w:ilvl w:val="0"/>
          <w:numId w:val="40"/>
        </w:numPr>
        <w:spacing w:line="276" w:lineRule="auto"/>
        <w:rPr>
          <w:rFonts w:ascii="Arial" w:hAnsi="Arial" w:cs="Arial"/>
          <w:sz w:val="20"/>
        </w:rPr>
      </w:pPr>
      <w:r w:rsidRPr="00760869">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rsidR="00760869" w:rsidRPr="00760869" w:rsidRDefault="00760869" w:rsidP="00760869">
      <w:pPr>
        <w:numPr>
          <w:ilvl w:val="0"/>
          <w:numId w:val="40"/>
        </w:numPr>
        <w:spacing w:line="276" w:lineRule="auto"/>
        <w:rPr>
          <w:rFonts w:ascii="Arial" w:hAnsi="Arial" w:cs="Arial"/>
          <w:sz w:val="20"/>
        </w:rPr>
      </w:pPr>
      <w:r w:rsidRPr="00760869">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760869" w:rsidRPr="00760869" w:rsidRDefault="00760869" w:rsidP="00760869">
      <w:pPr>
        <w:spacing w:line="276" w:lineRule="auto"/>
        <w:ind w:left="1134" w:hanging="1134"/>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Pr="00760869" w:rsidRDefault="00760869" w:rsidP="00760869">
      <w:pPr>
        <w:tabs>
          <w:tab w:val="left" w:pos="851"/>
          <w:tab w:val="left" w:pos="1134"/>
        </w:tabs>
        <w:spacing w:line="240" w:lineRule="auto"/>
        <w:ind w:left="851" w:hanging="851"/>
        <w:rPr>
          <w:rFonts w:ascii="Arial" w:hAnsi="Arial" w:cs="Arial"/>
          <w:sz w:val="20"/>
        </w:rPr>
      </w:pPr>
    </w:p>
    <w:p w:rsidR="00760869" w:rsidRDefault="00760869" w:rsidP="00CB0EAF">
      <w:pPr>
        <w:tabs>
          <w:tab w:val="left" w:pos="567"/>
        </w:tabs>
        <w:spacing w:line="240" w:lineRule="auto"/>
        <w:ind w:firstLine="0"/>
        <w:rPr>
          <w:rFonts w:ascii="Arial" w:hAnsi="Arial" w:cs="Arial"/>
          <w:sz w:val="20"/>
        </w:rPr>
      </w:pPr>
    </w:p>
    <w:sectPr w:rsidR="00760869" w:rsidSect="00760869">
      <w:headerReference w:type="default" r:id="rId21"/>
      <w:footerReference w:type="default" r:id="rId22"/>
      <w:pgSz w:w="11906" w:h="16838" w:code="9"/>
      <w:pgMar w:top="851" w:right="849"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C83" w:rsidRDefault="00756C83">
      <w:r>
        <w:separator/>
      </w:r>
    </w:p>
  </w:endnote>
  <w:endnote w:type="continuationSeparator" w:id="0">
    <w:p w:rsidR="00756C83" w:rsidRDefault="0075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rsidR="00760869" w:rsidRDefault="00760869">
        <w:pPr>
          <w:pStyle w:val="af0"/>
          <w:jc w:val="right"/>
        </w:pPr>
        <w:r>
          <w:fldChar w:fldCharType="begin"/>
        </w:r>
        <w:r>
          <w:instrText xml:space="preserve"> PAGE   \* MERGEFORMAT </w:instrText>
        </w:r>
        <w:r>
          <w:fldChar w:fldCharType="separate"/>
        </w:r>
        <w:r>
          <w:rPr>
            <w:noProof/>
          </w:rPr>
          <w:t>6</w:t>
        </w:r>
        <w:r>
          <w:rPr>
            <w:noProof/>
          </w:rPr>
          <w:fldChar w:fldCharType="end"/>
        </w:r>
      </w:p>
    </w:sdtContent>
  </w:sdt>
  <w:p w:rsidR="00760869" w:rsidRDefault="0076086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4C65FA" w:rsidRDefault="004C65FA">
        <w:pPr>
          <w:pStyle w:val="af0"/>
          <w:jc w:val="right"/>
        </w:pPr>
        <w:r>
          <w:fldChar w:fldCharType="begin"/>
        </w:r>
        <w:r>
          <w:instrText xml:space="preserve"> PAGE   \* MERGEFORMAT </w:instrText>
        </w:r>
        <w:r>
          <w:fldChar w:fldCharType="separate"/>
        </w:r>
        <w:r>
          <w:rPr>
            <w:noProof/>
          </w:rPr>
          <w:t>32</w:t>
        </w:r>
        <w:r>
          <w:rPr>
            <w:noProof/>
          </w:rPr>
          <w:fldChar w:fldCharType="end"/>
        </w:r>
      </w:p>
    </w:sdtContent>
  </w:sdt>
  <w:p w:rsidR="004C65FA" w:rsidRDefault="004C65F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C83" w:rsidRDefault="00756C83">
      <w:r>
        <w:separator/>
      </w:r>
    </w:p>
  </w:footnote>
  <w:footnote w:type="continuationSeparator" w:id="0">
    <w:p w:rsidR="00756C83" w:rsidRDefault="0075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69" w:rsidRPr="00F01080" w:rsidRDefault="00760869"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FA" w:rsidRPr="00F01080" w:rsidRDefault="004C65F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8FD2539"/>
    <w:multiLevelType w:val="hybridMultilevel"/>
    <w:tmpl w:val="4C969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39"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40"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5"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6"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8"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9"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2"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F8157A4"/>
    <w:multiLevelType w:val="hybridMultilevel"/>
    <w:tmpl w:val="D70EE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9"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60"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3"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4"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9"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1"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0"/>
  </w:num>
  <w:num w:numId="2">
    <w:abstractNumId w:val="58"/>
  </w:num>
  <w:num w:numId="3">
    <w:abstractNumId w:val="42"/>
  </w:num>
  <w:num w:numId="4">
    <w:abstractNumId w:val="39"/>
  </w:num>
  <w:num w:numId="5">
    <w:abstractNumId w:val="17"/>
  </w:num>
  <w:num w:numId="6">
    <w:abstractNumId w:val="41"/>
  </w:num>
  <w:num w:numId="7">
    <w:abstractNumId w:val="51"/>
  </w:num>
  <w:num w:numId="8">
    <w:abstractNumId w:val="37"/>
  </w:num>
  <w:num w:numId="9">
    <w:abstractNumId w:val="19"/>
  </w:num>
  <w:num w:numId="10">
    <w:abstractNumId w:val="25"/>
  </w:num>
  <w:num w:numId="11">
    <w:abstractNumId w:val="44"/>
  </w:num>
  <w:num w:numId="12">
    <w:abstractNumId w:val="3"/>
  </w:num>
  <w:num w:numId="13">
    <w:abstractNumId w:val="9"/>
  </w:num>
  <w:num w:numId="14">
    <w:abstractNumId w:val="43"/>
  </w:num>
  <w:num w:numId="15">
    <w:abstractNumId w:val="55"/>
  </w:num>
  <w:num w:numId="16">
    <w:abstractNumId w:val="70"/>
  </w:num>
  <w:num w:numId="17">
    <w:abstractNumId w:val="61"/>
  </w:num>
  <w:num w:numId="18">
    <w:abstractNumId w:val="64"/>
  </w:num>
  <w:num w:numId="19">
    <w:abstractNumId w:val="12"/>
  </w:num>
  <w:num w:numId="20">
    <w:abstractNumId w:val="68"/>
  </w:num>
  <w:num w:numId="21">
    <w:abstractNumId w:val="31"/>
  </w:num>
  <w:num w:numId="22">
    <w:abstractNumId w:val="1"/>
  </w:num>
  <w:num w:numId="23">
    <w:abstractNumId w:val="0"/>
  </w:num>
  <w:num w:numId="24">
    <w:abstractNumId w:val="52"/>
  </w:num>
  <w:num w:numId="25">
    <w:abstractNumId w:val="2"/>
  </w:num>
  <w:num w:numId="26">
    <w:abstractNumId w:val="16"/>
  </w:num>
  <w:num w:numId="27">
    <w:abstractNumId w:val="67"/>
  </w:num>
  <w:num w:numId="28">
    <w:abstractNumId w:val="15"/>
  </w:num>
  <w:num w:numId="29">
    <w:abstractNumId w:val="57"/>
  </w:num>
  <w:num w:numId="30">
    <w:abstractNumId w:val="62"/>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3"/>
  </w:num>
  <w:num w:numId="36">
    <w:abstractNumId w:val="8"/>
  </w:num>
  <w:num w:numId="37">
    <w:abstractNumId w:val="10"/>
  </w:num>
  <w:num w:numId="38">
    <w:abstractNumId w:val="60"/>
  </w:num>
  <w:num w:numId="39">
    <w:abstractNumId w:val="18"/>
  </w:num>
  <w:num w:numId="40">
    <w:abstractNumId w:val="54"/>
  </w:num>
  <w:num w:numId="41">
    <w:abstractNumId w:val="59"/>
  </w:num>
  <w:num w:numId="42">
    <w:abstractNumId w:val="66"/>
  </w:num>
  <w:num w:numId="43">
    <w:abstractNumId w:val="49"/>
  </w:num>
  <w:num w:numId="44">
    <w:abstractNumId w:val="27"/>
  </w:num>
  <w:num w:numId="45">
    <w:abstractNumId w:val="21"/>
  </w:num>
  <w:num w:numId="46">
    <w:abstractNumId w:val="23"/>
  </w:num>
  <w:num w:numId="47">
    <w:abstractNumId w:val="13"/>
  </w:num>
  <w:num w:numId="48">
    <w:abstractNumId w:val="28"/>
  </w:num>
  <w:num w:numId="49">
    <w:abstractNumId w:val="14"/>
  </w:num>
  <w:num w:numId="50">
    <w:abstractNumId w:val="65"/>
  </w:num>
  <w:num w:numId="51">
    <w:abstractNumId w:val="22"/>
  </w:num>
  <w:num w:numId="52">
    <w:abstractNumId w:val="63"/>
  </w:num>
  <w:num w:numId="53">
    <w:abstractNumId w:val="69"/>
  </w:num>
  <w:num w:numId="54">
    <w:abstractNumId w:val="20"/>
  </w:num>
  <w:num w:numId="55">
    <w:abstractNumId w:val="29"/>
  </w:num>
  <w:num w:numId="56">
    <w:abstractNumId w:val="30"/>
  </w:num>
  <w:num w:numId="57">
    <w:abstractNumId w:val="47"/>
  </w:num>
  <w:num w:numId="58">
    <w:abstractNumId w:val="45"/>
  </w:num>
  <w:num w:numId="59">
    <w:abstractNumId w:val="34"/>
  </w:num>
  <w:num w:numId="60">
    <w:abstractNumId w:val="26"/>
  </w:num>
  <w:num w:numId="61">
    <w:abstractNumId w:val="24"/>
  </w:num>
  <w:num w:numId="62">
    <w:abstractNumId w:val="46"/>
  </w:num>
  <w:num w:numId="63">
    <w:abstractNumId w:val="71"/>
  </w:num>
  <w:num w:numId="64">
    <w:abstractNumId w:val="40"/>
  </w:num>
  <w:num w:numId="65">
    <w:abstractNumId w:val="51"/>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36"/>
  </w:num>
  <w:num w:numId="68">
    <w:abstractNumId w:val="11"/>
  </w:num>
  <w:num w:numId="69">
    <w:abstractNumId w:val="38"/>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A5E"/>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294C"/>
    <w:rsid w:val="00173358"/>
    <w:rsid w:val="0017366C"/>
    <w:rsid w:val="00174AB1"/>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B67"/>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5DB7"/>
    <w:rsid w:val="001C6079"/>
    <w:rsid w:val="001C686D"/>
    <w:rsid w:val="001C7EEB"/>
    <w:rsid w:val="001D2658"/>
    <w:rsid w:val="001D3AE6"/>
    <w:rsid w:val="001D4938"/>
    <w:rsid w:val="001D6A52"/>
    <w:rsid w:val="001D7CDA"/>
    <w:rsid w:val="001E06CC"/>
    <w:rsid w:val="001E1520"/>
    <w:rsid w:val="001E2003"/>
    <w:rsid w:val="001E2413"/>
    <w:rsid w:val="001E346B"/>
    <w:rsid w:val="001E3837"/>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071"/>
    <w:rsid w:val="002039A3"/>
    <w:rsid w:val="00203D73"/>
    <w:rsid w:val="0020549D"/>
    <w:rsid w:val="00205D44"/>
    <w:rsid w:val="002062D6"/>
    <w:rsid w:val="00206E17"/>
    <w:rsid w:val="00207842"/>
    <w:rsid w:val="0020790B"/>
    <w:rsid w:val="0021010F"/>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6E13"/>
    <w:rsid w:val="00227228"/>
    <w:rsid w:val="002278C6"/>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694"/>
    <w:rsid w:val="0033175C"/>
    <w:rsid w:val="00332A18"/>
    <w:rsid w:val="0033329B"/>
    <w:rsid w:val="00333761"/>
    <w:rsid w:val="0033392E"/>
    <w:rsid w:val="00333FC9"/>
    <w:rsid w:val="00335E9B"/>
    <w:rsid w:val="0033601C"/>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DA5"/>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3822"/>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D3"/>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34A"/>
    <w:rsid w:val="00416937"/>
    <w:rsid w:val="00416E1B"/>
    <w:rsid w:val="00416ED3"/>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27102"/>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6F57"/>
    <w:rsid w:val="00447487"/>
    <w:rsid w:val="0044759F"/>
    <w:rsid w:val="00447AD9"/>
    <w:rsid w:val="00450C56"/>
    <w:rsid w:val="0045199B"/>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169"/>
    <w:rsid w:val="004632FD"/>
    <w:rsid w:val="00464E69"/>
    <w:rsid w:val="00465598"/>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00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5FA"/>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29A"/>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2B24"/>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C43"/>
    <w:rsid w:val="00546D4D"/>
    <w:rsid w:val="005477D5"/>
    <w:rsid w:val="00550CE1"/>
    <w:rsid w:val="005517CC"/>
    <w:rsid w:val="005517D4"/>
    <w:rsid w:val="00552349"/>
    <w:rsid w:val="0055279D"/>
    <w:rsid w:val="00552FA9"/>
    <w:rsid w:val="005530CF"/>
    <w:rsid w:val="00553AE6"/>
    <w:rsid w:val="00555203"/>
    <w:rsid w:val="005552FD"/>
    <w:rsid w:val="00555E52"/>
    <w:rsid w:val="0056032C"/>
    <w:rsid w:val="0056129E"/>
    <w:rsid w:val="00561FC9"/>
    <w:rsid w:val="00565FAF"/>
    <w:rsid w:val="00566230"/>
    <w:rsid w:val="00566F3E"/>
    <w:rsid w:val="00567C26"/>
    <w:rsid w:val="00570CA2"/>
    <w:rsid w:val="00572BFE"/>
    <w:rsid w:val="005733EC"/>
    <w:rsid w:val="00573FD5"/>
    <w:rsid w:val="005757E1"/>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14"/>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1A90"/>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09CE"/>
    <w:rsid w:val="005D1129"/>
    <w:rsid w:val="005D1605"/>
    <w:rsid w:val="005D3E49"/>
    <w:rsid w:val="005D50D4"/>
    <w:rsid w:val="005D69E7"/>
    <w:rsid w:val="005D722D"/>
    <w:rsid w:val="005D7ADE"/>
    <w:rsid w:val="005E023B"/>
    <w:rsid w:val="005E063D"/>
    <w:rsid w:val="005E091D"/>
    <w:rsid w:val="005E1955"/>
    <w:rsid w:val="005E28CB"/>
    <w:rsid w:val="005E3E03"/>
    <w:rsid w:val="005E47C1"/>
    <w:rsid w:val="005E4BF7"/>
    <w:rsid w:val="005E587D"/>
    <w:rsid w:val="005E5C2F"/>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2B6"/>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2F8"/>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B7AAD"/>
    <w:rsid w:val="006C022F"/>
    <w:rsid w:val="006C07F3"/>
    <w:rsid w:val="006C1298"/>
    <w:rsid w:val="006C1421"/>
    <w:rsid w:val="006C18BE"/>
    <w:rsid w:val="006C2E70"/>
    <w:rsid w:val="006C322C"/>
    <w:rsid w:val="006C565A"/>
    <w:rsid w:val="006C5A6B"/>
    <w:rsid w:val="006C60C1"/>
    <w:rsid w:val="006C6706"/>
    <w:rsid w:val="006C6A73"/>
    <w:rsid w:val="006D0332"/>
    <w:rsid w:val="006D0561"/>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429"/>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7AD"/>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26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319"/>
    <w:rsid w:val="00751DF4"/>
    <w:rsid w:val="0075286A"/>
    <w:rsid w:val="00753845"/>
    <w:rsid w:val="00753AC9"/>
    <w:rsid w:val="007540A1"/>
    <w:rsid w:val="00754256"/>
    <w:rsid w:val="0075473D"/>
    <w:rsid w:val="00754D90"/>
    <w:rsid w:val="00754FF8"/>
    <w:rsid w:val="007557ED"/>
    <w:rsid w:val="00755821"/>
    <w:rsid w:val="00755E19"/>
    <w:rsid w:val="00755F02"/>
    <w:rsid w:val="007562AF"/>
    <w:rsid w:val="00756C83"/>
    <w:rsid w:val="007607EA"/>
    <w:rsid w:val="00760869"/>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155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4E8C"/>
    <w:rsid w:val="007B521A"/>
    <w:rsid w:val="007B5228"/>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D04"/>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6E20"/>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1DC3"/>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B4"/>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5AC"/>
    <w:rsid w:val="008B18A8"/>
    <w:rsid w:val="008B1DA3"/>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25E8"/>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34D"/>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2A0"/>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3CA7"/>
    <w:rsid w:val="009C4202"/>
    <w:rsid w:val="009C533B"/>
    <w:rsid w:val="009C686B"/>
    <w:rsid w:val="009C6D5F"/>
    <w:rsid w:val="009C7469"/>
    <w:rsid w:val="009C779C"/>
    <w:rsid w:val="009D0346"/>
    <w:rsid w:val="009D0A06"/>
    <w:rsid w:val="009D0B10"/>
    <w:rsid w:val="009D0EC0"/>
    <w:rsid w:val="009D1C62"/>
    <w:rsid w:val="009D23BE"/>
    <w:rsid w:val="009D2CE1"/>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07F58"/>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5E"/>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15A"/>
    <w:rsid w:val="00AD7593"/>
    <w:rsid w:val="00AE0549"/>
    <w:rsid w:val="00AE11DD"/>
    <w:rsid w:val="00AE1EB2"/>
    <w:rsid w:val="00AE206D"/>
    <w:rsid w:val="00AE27AA"/>
    <w:rsid w:val="00AE2835"/>
    <w:rsid w:val="00AE29D5"/>
    <w:rsid w:val="00AE46FC"/>
    <w:rsid w:val="00AE4C70"/>
    <w:rsid w:val="00AE5884"/>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0DA"/>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4E3D"/>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5F0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05A"/>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06375"/>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1C32"/>
    <w:rsid w:val="00C82262"/>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5DE"/>
    <w:rsid w:val="00CA2B92"/>
    <w:rsid w:val="00CA34FB"/>
    <w:rsid w:val="00CA3B66"/>
    <w:rsid w:val="00CA480F"/>
    <w:rsid w:val="00CA5891"/>
    <w:rsid w:val="00CA5EFC"/>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164"/>
    <w:rsid w:val="00D27DCE"/>
    <w:rsid w:val="00D27E5D"/>
    <w:rsid w:val="00D3015C"/>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4DCB"/>
    <w:rsid w:val="00D6559B"/>
    <w:rsid w:val="00D66D69"/>
    <w:rsid w:val="00D6709C"/>
    <w:rsid w:val="00D67B4A"/>
    <w:rsid w:val="00D70D1F"/>
    <w:rsid w:val="00D70D99"/>
    <w:rsid w:val="00D70EBC"/>
    <w:rsid w:val="00D7256E"/>
    <w:rsid w:val="00D72A6D"/>
    <w:rsid w:val="00D733CF"/>
    <w:rsid w:val="00D75832"/>
    <w:rsid w:val="00D761C7"/>
    <w:rsid w:val="00D76594"/>
    <w:rsid w:val="00D765BB"/>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2C99"/>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6687"/>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6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197"/>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67800"/>
    <w:rsid w:val="00E704DE"/>
    <w:rsid w:val="00E70DA5"/>
    <w:rsid w:val="00E70FF2"/>
    <w:rsid w:val="00E716B8"/>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A26"/>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C17"/>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1F63"/>
    <w:rsid w:val="00F238EF"/>
    <w:rsid w:val="00F23F59"/>
    <w:rsid w:val="00F241DE"/>
    <w:rsid w:val="00F253BE"/>
    <w:rsid w:val="00F257E2"/>
    <w:rsid w:val="00F25AAC"/>
    <w:rsid w:val="00F25FF6"/>
    <w:rsid w:val="00F26007"/>
    <w:rsid w:val="00F301F7"/>
    <w:rsid w:val="00F3026D"/>
    <w:rsid w:val="00F30AAC"/>
    <w:rsid w:val="00F31C54"/>
    <w:rsid w:val="00F3301D"/>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9D6"/>
    <w:rsid w:val="00F43C0B"/>
    <w:rsid w:val="00F43E03"/>
    <w:rsid w:val="00F44DAE"/>
    <w:rsid w:val="00F45574"/>
    <w:rsid w:val="00F458AF"/>
    <w:rsid w:val="00F45929"/>
    <w:rsid w:val="00F469AB"/>
    <w:rsid w:val="00F469B3"/>
    <w:rsid w:val="00F47AF9"/>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5A91"/>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067"/>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6AB67"/>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h1,ghost,g,DV Heading 1,DV Heading 11,DV Heading 12,DV Heading 13,DV Heading 14,DV Heading 15,DV Heading 16,Заголовок 1 Знак1,Заголовок 1 Знак Знак,Заголовок 1 Знак1 Знак Знак,Заголовок 1 Знак Знак Знак Знак"/>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h1 Знак,ghost Знак,g Знак,DV Heading 1 Знак,DV Heading 11 Знак,DV Heading 12 Знак,DV Heading 13 Знак,DV Heading 14 Знак,DV Heading 15 Знак,DV Heading 16 Знак,Заголовок 1 Знак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DB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Zelinskaya_I@unipro.energy" TargetMode="External"/><Relationship Id="rId17" Type="http://schemas.openxmlformats.org/officeDocument/2006/relationships/hyperlink" Target="http://www.unipro.energy/purchase/accreditation/portal/" TargetMode="Externa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unipro.energy/purchase/announc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documents/"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3427F-431F-4F2E-81EC-71997F0F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19460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7</cp:revision>
  <cp:lastPrinted>2020-03-23T05:41:00Z</cp:lastPrinted>
  <dcterms:created xsi:type="dcterms:W3CDTF">2020-04-01T10:47:00Z</dcterms:created>
  <dcterms:modified xsi:type="dcterms:W3CDTF">2020-06-18T07:39:00Z</dcterms:modified>
</cp:coreProperties>
</file>