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proofErr w:type="gramStart"/>
      <w:r w:rsidRPr="00B7089A">
        <w:rPr>
          <w:rFonts w:ascii="Arial" w:hAnsi="Arial" w:cs="Arial"/>
          <w:b/>
          <w:sz w:val="20"/>
        </w:rPr>
        <w:t>Д</w:t>
      </w:r>
      <w:r w:rsidR="001F314C">
        <w:rPr>
          <w:rFonts w:ascii="Arial" w:hAnsi="Arial" w:cs="Arial"/>
          <w:b/>
          <w:sz w:val="20"/>
        </w:rPr>
        <w:t>ОКУМЕНТАЦИЯ  ПО</w:t>
      </w:r>
      <w:proofErr w:type="gramEnd"/>
      <w:r w:rsidR="001F314C">
        <w:rPr>
          <w:rFonts w:ascii="Arial" w:hAnsi="Arial" w:cs="Arial"/>
          <w:b/>
          <w:sz w:val="20"/>
        </w:rPr>
        <w:t xml:space="preserve">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2C2A46">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0E7B5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E7B5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E7B5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0E7B5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0E7B5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0E7B5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0E7B5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0E7B5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0E7B5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0E7B53">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0E7B5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0E7B5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824163">
        <w:rPr>
          <w:rFonts w:ascii="Arial" w:hAnsi="Arial" w:cs="Arial"/>
          <w:color w:val="000000"/>
          <w:sz w:val="20"/>
        </w:rPr>
        <w:t xml:space="preserve"> </w:t>
      </w:r>
      <w:bookmarkStart w:id="4" w:name="_GoBack"/>
      <w:bookmarkEnd w:id="4"/>
      <w:r w:rsidR="001F314C" w:rsidRPr="001F314C">
        <w:rPr>
          <w:rFonts w:ascii="Arial" w:hAnsi="Arial" w:cs="Arial"/>
          <w:color w:val="000000"/>
          <w:sz w:val="20"/>
        </w:rPr>
        <w:t>112</w:t>
      </w:r>
      <w:r w:rsidR="00F615D3" w:rsidRPr="001F314C">
        <w:rPr>
          <w:rFonts w:ascii="Arial" w:hAnsi="Arial" w:cs="Arial"/>
          <w:sz w:val="20"/>
        </w:rPr>
        <w:t xml:space="preserve"> от </w:t>
      </w:r>
      <w:r w:rsidR="002C2A46" w:rsidRPr="001F314C">
        <w:rPr>
          <w:rFonts w:ascii="Arial" w:hAnsi="Arial" w:cs="Arial"/>
          <w:sz w:val="20"/>
        </w:rPr>
        <w:t>23.10.2017</w:t>
      </w:r>
      <w:r w:rsidR="00F615D3" w:rsidRPr="001F314C">
        <w:rPr>
          <w:rFonts w:ascii="Arial" w:hAnsi="Arial" w:cs="Arial"/>
          <w:sz w:val="20"/>
        </w:rPr>
        <w:t xml:space="preserve"> г.</w:t>
      </w:r>
      <w:r w:rsidRPr="001F314C">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F76AA9" w:rsidP="00942A40">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bCs/>
                <w:sz w:val="20"/>
              </w:rPr>
              <w:t xml:space="preserve">Поставка </w:t>
            </w:r>
            <w:r w:rsidR="002C2A46" w:rsidRPr="002C2A46">
              <w:rPr>
                <w:rFonts w:ascii="Arial" w:hAnsi="Arial" w:cs="Arial"/>
                <w:bCs/>
                <w:sz w:val="20"/>
              </w:rPr>
              <w:t>листового и сортового металлопроката</w:t>
            </w:r>
            <w:r w:rsidR="002C2A46">
              <w:rPr>
                <w:rFonts w:ascii="Arial" w:hAnsi="Arial" w:cs="Arial"/>
                <w:bCs/>
                <w:sz w:val="20"/>
              </w:rPr>
              <w:t xml:space="preserve"> (нержавеющая сталь)</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2C2A46">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w:t>
            </w:r>
            <w:r w:rsidR="002C2A46">
              <w:rPr>
                <w:rFonts w:ascii="Arial" w:hAnsi="Arial" w:cs="Arial"/>
                <w:b/>
                <w:sz w:val="20"/>
                <w:lang w:eastAsia="en-US"/>
              </w:rPr>
              <w:t>е</w:t>
            </w:r>
            <w:r w:rsidRPr="00B7089A">
              <w:rPr>
                <w:rFonts w:ascii="Arial" w:hAnsi="Arial" w:cs="Arial"/>
                <w:b/>
                <w:sz w:val="20"/>
                <w:lang w:eastAsia="en-US"/>
              </w:rPr>
              <w:t>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Отдел </w:t>
            </w:r>
            <w:proofErr w:type="spellStart"/>
            <w:r w:rsidRPr="00E43FD8">
              <w:rPr>
                <w:rFonts w:ascii="Arial" w:hAnsi="Arial" w:cs="Arial"/>
                <w:sz w:val="20"/>
                <w:lang w:eastAsia="en-US"/>
              </w:rPr>
              <w:t>ресурсообеспечения</w:t>
            </w:r>
            <w:proofErr w:type="spellEnd"/>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proofErr w:type="spellStart"/>
            <w:r w:rsidR="00B7089A" w:rsidRPr="00E43FD8">
              <w:rPr>
                <w:rFonts w:ascii="Arial" w:hAnsi="Arial" w:cs="Arial"/>
                <w:sz w:val="20"/>
                <w:lang w:eastAsia="en-US"/>
              </w:rPr>
              <w:t>Юнипро</w:t>
            </w:r>
            <w:proofErr w:type="spellEnd"/>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Сотрудник подразделения закупок: </w:t>
            </w:r>
            <w:r w:rsidR="00787191">
              <w:rPr>
                <w:rFonts w:ascii="Arial" w:hAnsi="Arial" w:cs="Arial"/>
                <w:sz w:val="20"/>
                <w:lang w:eastAsia="en-US"/>
              </w:rPr>
              <w:t>Измайлович Евгения Иосифовна</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адрес электронной почты:</w:t>
            </w:r>
            <w:r w:rsidR="00787191" w:rsidRPr="00787191">
              <w:t xml:space="preserve"> </w:t>
            </w:r>
            <w:hyperlink r:id="rId10" w:history="1">
              <w:r w:rsidR="00787191" w:rsidRPr="00787191">
                <w:rPr>
                  <w:rStyle w:val="af2"/>
                  <w:rFonts w:ascii="Arial" w:hAnsi="Arial" w:cs="Arial"/>
                  <w:sz w:val="20"/>
                </w:rPr>
                <w:t>Izmaylovich_E@unipro.energy</w:t>
              </w:r>
            </w:hyperlink>
            <w:r w:rsidR="00787191">
              <w:t xml:space="preserve"> </w:t>
            </w:r>
          </w:p>
          <w:p w:rsidR="00BC5425" w:rsidRPr="00787191" w:rsidRDefault="00E43FD8" w:rsidP="00787191">
            <w:pPr>
              <w:spacing w:line="276" w:lineRule="auto"/>
              <w:ind w:right="153" w:firstLine="0"/>
              <w:jc w:val="left"/>
              <w:rPr>
                <w:rFonts w:ascii="Arial" w:hAnsi="Arial" w:cs="Arial"/>
                <w:sz w:val="20"/>
                <w:lang w:eastAsia="en-US"/>
              </w:rPr>
            </w:pPr>
            <w:r w:rsidRPr="00E43FD8">
              <w:rPr>
                <w:rFonts w:ascii="Arial" w:hAnsi="Arial" w:cs="Arial"/>
                <w:sz w:val="20"/>
                <w:lang w:eastAsia="en-US"/>
              </w:rPr>
              <w:t xml:space="preserve">номер контактного </w:t>
            </w:r>
            <w:proofErr w:type="gramStart"/>
            <w:r w:rsidRPr="00E43FD8">
              <w:rPr>
                <w:rFonts w:ascii="Arial" w:hAnsi="Arial" w:cs="Arial"/>
                <w:sz w:val="20"/>
                <w:lang w:eastAsia="en-US"/>
              </w:rPr>
              <w:t>телефона:  +</w:t>
            </w:r>
            <w:proofErr w:type="gramEnd"/>
            <w:r w:rsidRPr="00E43FD8">
              <w:rPr>
                <w:rFonts w:ascii="Arial" w:hAnsi="Arial" w:cs="Arial"/>
                <w:sz w:val="20"/>
                <w:lang w:eastAsia="en-US"/>
              </w:rPr>
              <w:t>7</w:t>
            </w:r>
            <w:r w:rsidRPr="00E43FD8">
              <w:rPr>
                <w:rFonts w:ascii="Arial" w:hAnsi="Arial" w:cs="Arial"/>
                <w:sz w:val="20"/>
                <w:lang w:val="en-US" w:eastAsia="en-US"/>
              </w:rPr>
              <w:t> </w:t>
            </w:r>
            <w:r w:rsidR="00787191">
              <w:rPr>
                <w:rFonts w:ascii="Arial" w:hAnsi="Arial" w:cs="Arial"/>
                <w:sz w:val="20"/>
                <w:lang w:eastAsia="en-US"/>
              </w:rPr>
              <w:t>(</w:t>
            </w:r>
            <w:r w:rsidRPr="00E43FD8">
              <w:rPr>
                <w:rFonts w:ascii="Arial" w:hAnsi="Arial" w:cs="Arial"/>
                <w:sz w:val="20"/>
                <w:lang w:val="en-US" w:eastAsia="en-US"/>
              </w:rPr>
              <w:t>39153</w:t>
            </w:r>
            <w:r w:rsidR="00787191">
              <w:rPr>
                <w:rFonts w:ascii="Arial" w:hAnsi="Arial" w:cs="Arial"/>
                <w:sz w:val="20"/>
                <w:lang w:eastAsia="en-US"/>
              </w:rPr>
              <w:t>)</w:t>
            </w:r>
            <w:r w:rsidRPr="00E43FD8">
              <w:rPr>
                <w:rFonts w:ascii="Arial" w:hAnsi="Arial" w:cs="Arial"/>
                <w:sz w:val="20"/>
                <w:lang w:val="en-US" w:eastAsia="en-US"/>
              </w:rPr>
              <w:t xml:space="preserve"> </w:t>
            </w:r>
            <w:r w:rsidR="00787191">
              <w:rPr>
                <w:rFonts w:ascii="Arial" w:hAnsi="Arial" w:cs="Arial"/>
                <w:sz w:val="20"/>
                <w:lang w:eastAsia="en-US"/>
              </w:rPr>
              <w:t>71-3-21</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0E7B53">
              <w:fldChar w:fldCharType="begin"/>
            </w:r>
            <w:r w:rsidR="000E7B53">
              <w:instrText xml:space="preserve"> HYPERLINK "http://www.unipro.energy/purchase/announcement/" </w:instrText>
            </w:r>
            <w:r w:rsidR="000E7B53">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0E7B53">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2C2A46">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2C2A46">
              <w:rPr>
                <w:rFonts w:ascii="Arial" w:hAnsi="Arial" w:cs="Arial"/>
                <w:sz w:val="20"/>
                <w:lang w:eastAsia="en-US"/>
              </w:rPr>
              <w:t>23.10.2017</w:t>
            </w:r>
            <w:r w:rsidR="00D92B0A" w:rsidRPr="007164D4">
              <w:rPr>
                <w:rFonts w:ascii="Arial" w:hAnsi="Arial" w:cs="Arial"/>
                <w:sz w:val="20"/>
                <w:lang w:eastAsia="en-US"/>
              </w:rPr>
              <w:t xml:space="preserve"> </w:t>
            </w:r>
            <w:r w:rsidRPr="007164D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2C2A46">
              <w:rPr>
                <w:rFonts w:ascii="Arial" w:hAnsi="Arial" w:cs="Arial"/>
                <w:sz w:val="20"/>
                <w:lang w:eastAsia="en-US"/>
              </w:rPr>
              <w:t>30.10.2017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787191" w:rsidRPr="00787191">
                <w:rPr>
                  <w:rStyle w:val="af2"/>
                  <w:rFonts w:ascii="Arial" w:hAnsi="Arial" w:cs="Arial"/>
                  <w:sz w:val="20"/>
                </w:rPr>
                <w:t>Izmaylovich_E@unipro.energy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0E6F2D">
            <w:pPr>
              <w:tabs>
                <w:tab w:val="left" w:pos="0"/>
                <w:tab w:val="left" w:pos="5657"/>
              </w:tabs>
              <w:spacing w:line="276" w:lineRule="auto"/>
              <w:ind w:left="540" w:right="153" w:hanging="540"/>
              <w:jc w:val="left"/>
              <w:rPr>
                <w:rFonts w:ascii="Arial" w:hAnsi="Arial" w:cs="Arial"/>
                <w:i/>
                <w:sz w:val="20"/>
                <w:lang w:eastAsia="en-US"/>
              </w:rPr>
            </w:pPr>
            <w:r w:rsidRPr="00B7089A">
              <w:rPr>
                <w:rFonts w:ascii="Arial" w:hAnsi="Arial" w:cs="Arial"/>
                <w:sz w:val="20"/>
              </w:rPr>
              <w:t xml:space="preserve">В соответствии с </w:t>
            </w:r>
            <w:r w:rsidR="000E6F2D">
              <w:rPr>
                <w:rFonts w:ascii="Arial" w:hAnsi="Arial" w:cs="Arial"/>
                <w:sz w:val="20"/>
              </w:rPr>
              <w:t>Приложении №3</w:t>
            </w: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предложения Производителей/Официальных </w:t>
            </w:r>
            <w:r w:rsidRPr="00B7089A">
              <w:rPr>
                <w:rFonts w:ascii="Arial" w:hAnsi="Arial" w:cs="Arial"/>
                <w:sz w:val="20"/>
              </w:rPr>
              <w:lastRenderedPageBreak/>
              <w:t>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r w:rsidR="00787191" w:rsidRPr="00787191">
                <w:rPr>
                  <w:rStyle w:val="af2"/>
                  <w:rFonts w:ascii="Arial" w:hAnsi="Arial" w:cs="Arial"/>
                  <w:sz w:val="20"/>
                  <w:szCs w:val="20"/>
                </w:rPr>
                <w:t>Izmaylovich_E@unipro.energy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w:t>
            </w:r>
            <w:r w:rsidRPr="00B7089A">
              <w:rPr>
                <w:rFonts w:ascii="Arial" w:hAnsi="Arial" w:cs="Arial"/>
                <w:i/>
                <w:sz w:val="20"/>
                <w:szCs w:val="20"/>
              </w:rPr>
              <w:lastRenderedPageBreak/>
              <w:t>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4"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spellStart"/>
      <w:proofErr w:type="gramStart"/>
      <w:r w:rsidR="00B7089A">
        <w:rPr>
          <w:rFonts w:ascii="Arial" w:hAnsi="Arial" w:cs="Arial"/>
          <w:b/>
          <w:sz w:val="20"/>
        </w:rPr>
        <w:t>Юнипро</w:t>
      </w:r>
      <w:proofErr w:type="spellEnd"/>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5"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 xml:space="preserve">График поставки </w:t>
      </w:r>
      <w:proofErr w:type="gramStart"/>
      <w:r w:rsidR="00ED5F7D" w:rsidRPr="00B7089A">
        <w:rPr>
          <w:rFonts w:ascii="Arial" w:hAnsi="Arial" w:cs="Arial"/>
          <w:color w:val="000000"/>
          <w:sz w:val="20"/>
        </w:rPr>
        <w:t>товара  (</w:t>
      </w:r>
      <w:proofErr w:type="gramEnd"/>
      <w:r w:rsidR="00ED5F7D" w:rsidRPr="00B7089A">
        <w:rPr>
          <w:rFonts w:ascii="Arial" w:hAnsi="Arial" w:cs="Arial"/>
          <w:color w:val="000000"/>
          <w:sz w:val="20"/>
        </w:rPr>
        <w:t>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proofErr w:type="gramStart"/>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6"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53" w:rsidRDefault="000E7B53">
      <w:r>
        <w:separator/>
      </w:r>
    </w:p>
  </w:endnote>
  <w:endnote w:type="continuationSeparator" w:id="0">
    <w:p w:rsidR="000E7B53" w:rsidRDefault="000E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1F314C">
          <w:rPr>
            <w:noProof/>
          </w:rPr>
          <w:t>22</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53" w:rsidRDefault="000E7B53">
      <w:r>
        <w:separator/>
      </w:r>
    </w:p>
  </w:footnote>
  <w:footnote w:type="continuationSeparator" w:id="0">
    <w:p w:rsidR="000E7B53" w:rsidRDefault="000E7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E7B5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314C"/>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A46"/>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6216"/>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25FE5-5E0C-4E5D-AE8C-02733A2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zmaylovich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zmaylovich_E@unipro.energy" TargetMode="External"/><Relationship Id="rId5" Type="http://schemas.openxmlformats.org/officeDocument/2006/relationships/settings" Target="settings.xml"/><Relationship Id="rId15" Type="http://schemas.openxmlformats.org/officeDocument/2006/relationships/hyperlink" Target="http://www.unipro,energy.ru" TargetMode="External"/><Relationship Id="rId10" Type="http://schemas.openxmlformats.org/officeDocument/2006/relationships/hyperlink" Target="mailto:Izmaylovich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3962F-277D-490D-AA3E-7BB579F4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29</Pages>
  <Words>4965</Words>
  <Characters>28302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Измайлович Евгения Иосифовна</cp:lastModifiedBy>
  <cp:revision>23</cp:revision>
  <cp:lastPrinted>2016-09-06T02:56:00Z</cp:lastPrinted>
  <dcterms:created xsi:type="dcterms:W3CDTF">2016-09-06T01:09:00Z</dcterms:created>
  <dcterms:modified xsi:type="dcterms:W3CDTF">2017-10-23T08:01:00Z</dcterms:modified>
</cp:coreProperties>
</file>