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Default="00522BD6" w:rsidP="00BB10E8">
      <w:pPr>
        <w:spacing w:line="240" w:lineRule="auto"/>
        <w:ind w:firstLine="0"/>
        <w:jc w:val="center"/>
        <w:outlineLvl w:val="0"/>
        <w:rPr>
          <w:rFonts w:ascii="Arial" w:hAnsi="Arial" w:cs="Arial"/>
          <w:b/>
          <w:sz w:val="22"/>
          <w:szCs w:val="22"/>
        </w:rPr>
      </w:pPr>
    </w:p>
    <w:p w:rsidR="00522BD6" w:rsidRPr="00E448B2" w:rsidRDefault="00522BD6" w:rsidP="00BB10E8">
      <w:pPr>
        <w:spacing w:line="240" w:lineRule="auto"/>
        <w:ind w:firstLine="0"/>
        <w:jc w:val="center"/>
        <w:outlineLvl w:val="0"/>
        <w:rPr>
          <w:rFonts w:ascii="Arial" w:hAnsi="Arial" w:cs="Arial"/>
          <w:b/>
          <w:sz w:val="22"/>
          <w:szCs w:val="22"/>
        </w:rPr>
      </w:pPr>
      <w:bookmarkStart w:id="1" w:name="_GoBack"/>
      <w:bookmarkEnd w:id="1"/>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145AFB">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145AFB">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145AFB">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145AFB">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12</w:t>
        </w:r>
        <w:r w:rsidR="00C71562" w:rsidRPr="00E448B2">
          <w:rPr>
            <w:rFonts w:ascii="Arial" w:hAnsi="Arial" w:cs="Arial"/>
            <w:webHidden/>
            <w:sz w:val="22"/>
            <w:szCs w:val="22"/>
          </w:rPr>
          <w:fldChar w:fldCharType="end"/>
        </w:r>
      </w:hyperlink>
      <w:r w:rsidR="008B3FDD">
        <w:rPr>
          <w:rFonts w:ascii="Arial" w:hAnsi="Arial" w:cs="Arial"/>
          <w:sz w:val="22"/>
          <w:szCs w:val="22"/>
        </w:rPr>
        <w:t>2</w:t>
      </w:r>
    </w:p>
    <w:p w:rsidR="00C71562" w:rsidRPr="00E448B2" w:rsidRDefault="00145AFB">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14</w:t>
        </w:r>
        <w:r w:rsidR="00C71562" w:rsidRPr="00E448B2">
          <w:rPr>
            <w:rFonts w:ascii="Arial" w:hAnsi="Arial" w:cs="Arial"/>
            <w:webHidden/>
            <w:sz w:val="22"/>
            <w:szCs w:val="22"/>
          </w:rPr>
          <w:fldChar w:fldCharType="end"/>
        </w:r>
      </w:hyperlink>
      <w:r w:rsidR="008B3FDD">
        <w:rPr>
          <w:rFonts w:ascii="Arial" w:hAnsi="Arial" w:cs="Arial"/>
          <w:sz w:val="22"/>
          <w:szCs w:val="22"/>
        </w:rPr>
        <w:t>4</w:t>
      </w:r>
    </w:p>
    <w:p w:rsidR="00C71562" w:rsidRPr="00E448B2" w:rsidRDefault="00145AFB">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16</w:t>
        </w:r>
        <w:r w:rsidR="00C71562" w:rsidRPr="00E448B2">
          <w:rPr>
            <w:rFonts w:ascii="Arial" w:hAnsi="Arial" w:cs="Arial"/>
            <w:webHidden/>
            <w:sz w:val="22"/>
            <w:szCs w:val="22"/>
          </w:rPr>
          <w:fldChar w:fldCharType="end"/>
        </w:r>
      </w:hyperlink>
      <w:r w:rsidR="008B3FDD">
        <w:rPr>
          <w:rFonts w:ascii="Arial" w:hAnsi="Arial" w:cs="Arial"/>
          <w:sz w:val="22"/>
          <w:szCs w:val="22"/>
        </w:rPr>
        <w:t>6</w:t>
      </w:r>
    </w:p>
    <w:p w:rsidR="00C71562" w:rsidRPr="00E448B2" w:rsidRDefault="00145AFB">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145AFB">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22</w:t>
        </w:r>
        <w:r w:rsidR="00C71562" w:rsidRPr="00E448B2">
          <w:rPr>
            <w:rFonts w:ascii="Arial" w:hAnsi="Arial" w:cs="Arial"/>
            <w:webHidden/>
            <w:sz w:val="22"/>
            <w:szCs w:val="22"/>
          </w:rPr>
          <w:fldChar w:fldCharType="end"/>
        </w:r>
      </w:hyperlink>
      <w:r w:rsidR="008B3FDD">
        <w:rPr>
          <w:rFonts w:ascii="Arial" w:hAnsi="Arial" w:cs="Arial"/>
          <w:sz w:val="22"/>
          <w:szCs w:val="22"/>
        </w:rPr>
        <w:t>2</w:t>
      </w:r>
    </w:p>
    <w:p w:rsidR="00C71562" w:rsidRPr="00E448B2" w:rsidRDefault="00145AFB">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24</w:t>
        </w:r>
        <w:r w:rsidR="00C71562" w:rsidRPr="00E448B2">
          <w:rPr>
            <w:rFonts w:ascii="Arial" w:hAnsi="Arial" w:cs="Arial"/>
            <w:webHidden/>
            <w:sz w:val="22"/>
            <w:szCs w:val="22"/>
          </w:rPr>
          <w:fldChar w:fldCharType="end"/>
        </w:r>
      </w:hyperlink>
      <w:r w:rsidR="008B3FDD">
        <w:rPr>
          <w:rFonts w:ascii="Arial" w:hAnsi="Arial" w:cs="Arial"/>
          <w:sz w:val="22"/>
          <w:szCs w:val="22"/>
        </w:rPr>
        <w:t>4</w:t>
      </w:r>
    </w:p>
    <w:p w:rsidR="00C71562" w:rsidRPr="00E448B2" w:rsidRDefault="00145AFB">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2D6F">
          <w:rPr>
            <w:rFonts w:ascii="Arial" w:hAnsi="Arial" w:cs="Arial"/>
            <w:webHidden/>
            <w:sz w:val="22"/>
            <w:szCs w:val="22"/>
          </w:rPr>
          <w:t>26</w:t>
        </w:r>
        <w:r w:rsidR="00C71562" w:rsidRPr="00E448B2">
          <w:rPr>
            <w:rFonts w:ascii="Arial" w:hAnsi="Arial" w:cs="Arial"/>
            <w:webHidden/>
            <w:sz w:val="22"/>
            <w:szCs w:val="22"/>
          </w:rPr>
          <w:fldChar w:fldCharType="end"/>
        </w:r>
      </w:hyperlink>
      <w:r w:rsidR="008B3FDD">
        <w:rPr>
          <w:rFonts w:ascii="Arial" w:hAnsi="Arial" w:cs="Arial"/>
          <w:sz w:val="22"/>
          <w:szCs w:val="22"/>
        </w:rPr>
        <w:t>6</w:t>
      </w:r>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5545BF">
        <w:rPr>
          <w:rFonts w:ascii="Arial" w:hAnsi="Arial" w:cs="Arial"/>
          <w:color w:val="000000"/>
          <w:sz w:val="22"/>
          <w:szCs w:val="22"/>
        </w:rPr>
        <w:t>4180035/81-82, №4180205/1</w:t>
      </w:r>
      <w:r w:rsidR="006D24CC">
        <w:rPr>
          <w:rFonts w:ascii="Arial" w:hAnsi="Arial" w:cs="Arial"/>
          <w:color w:val="000000"/>
          <w:sz w:val="22"/>
          <w:szCs w:val="22"/>
        </w:rPr>
        <w:t xml:space="preserve"> </w:t>
      </w:r>
      <w:r w:rsidR="006D24CC" w:rsidRPr="00E448B2">
        <w:rPr>
          <w:rFonts w:ascii="Arial" w:hAnsi="Arial" w:cs="Arial"/>
          <w:sz w:val="22"/>
          <w:szCs w:val="22"/>
        </w:rPr>
        <w:t xml:space="preserve">от </w:t>
      </w:r>
      <w:r w:rsidR="005545BF">
        <w:rPr>
          <w:rFonts w:ascii="Arial" w:hAnsi="Arial" w:cs="Arial"/>
          <w:sz w:val="22"/>
          <w:szCs w:val="22"/>
        </w:rPr>
        <w:t>25</w:t>
      </w:r>
      <w:r w:rsidR="006D24CC" w:rsidRPr="00E448B2">
        <w:rPr>
          <w:rFonts w:ascii="Arial" w:hAnsi="Arial" w:cs="Arial"/>
          <w:sz w:val="22"/>
          <w:szCs w:val="22"/>
        </w:rPr>
        <w:t>.</w:t>
      </w:r>
      <w:r w:rsidR="006D24CC">
        <w:rPr>
          <w:rFonts w:ascii="Arial" w:hAnsi="Arial" w:cs="Arial"/>
          <w:sz w:val="22"/>
          <w:szCs w:val="22"/>
        </w:rPr>
        <w:t>10</w:t>
      </w:r>
      <w:r w:rsidR="006D24CC" w:rsidRPr="00E448B2">
        <w:rPr>
          <w:rFonts w:ascii="Arial" w:hAnsi="Arial" w:cs="Arial"/>
          <w:sz w:val="22"/>
          <w:szCs w:val="22"/>
        </w:rPr>
        <w:t>.201</w:t>
      </w:r>
      <w:r w:rsidR="006D24CC" w:rsidRPr="009936DA">
        <w:rPr>
          <w:rFonts w:ascii="Arial" w:hAnsi="Arial" w:cs="Arial"/>
          <w:sz w:val="22"/>
          <w:szCs w:val="22"/>
        </w:rPr>
        <w:t>7</w:t>
      </w:r>
      <w:r w:rsidR="006D24CC"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п/п п</w:t>
            </w:r>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811"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AD167C">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811" w:type="dxa"/>
          </w:tcPr>
          <w:p w:rsidR="009B3D37" w:rsidRPr="00E448B2" w:rsidRDefault="005545BF" w:rsidP="004E5AD4">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Инструмент</w:t>
            </w:r>
          </w:p>
        </w:tc>
      </w:tr>
      <w:tr w:rsidR="00BC5425" w:rsidRPr="00E448B2" w:rsidTr="009B3D37">
        <w:trPr>
          <w:trHeight w:val="333"/>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811"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811"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6D24CC" w:rsidRPr="00E448B2" w:rsidRDefault="006D24CC" w:rsidP="006D24CC">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6D24CC" w:rsidRPr="00E448B2" w:rsidRDefault="006D24CC" w:rsidP="006D24CC">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C2D6F" w:rsidP="006D24CC">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6D24CC" w:rsidRPr="00E448B2">
              <w:rPr>
                <w:rFonts w:ascii="Arial" w:hAnsi="Arial" w:cs="Arial"/>
                <w:sz w:val="22"/>
                <w:szCs w:val="22"/>
                <w:lang w:eastAsia="en-US"/>
              </w:rPr>
              <w:t xml:space="preserve"> </w:t>
            </w:r>
            <w:r w:rsidR="006D24CC" w:rsidRPr="00E448B2">
              <w:rPr>
                <w:rFonts w:ascii="Arial" w:hAnsi="Arial" w:cs="Arial"/>
                <w:color w:val="000000"/>
                <w:sz w:val="22"/>
                <w:szCs w:val="22"/>
              </w:rPr>
              <w:t>+7 (48166) 2-90-09</w:t>
            </w:r>
          </w:p>
        </w:tc>
      </w:tr>
      <w:tr w:rsidR="00BC5425" w:rsidRPr="00E448B2" w:rsidTr="00B663F2">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811"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00DC2D6F">
              <w:rPr>
                <w:rFonts w:ascii="Arial" w:hAnsi="Arial" w:cs="Arial"/>
                <w:spacing w:val="-6"/>
                <w:sz w:val="22"/>
                <w:szCs w:val="22"/>
              </w:rPr>
              <w:t xml:space="preserve"> </w:t>
            </w:r>
            <w:r w:rsidRPr="00E448B2">
              <w:rPr>
                <w:rFonts w:ascii="Arial" w:hAnsi="Arial" w:cs="Arial"/>
                <w:spacing w:val="-6"/>
                <w:sz w:val="22"/>
                <w:szCs w:val="22"/>
              </w:rPr>
              <w:t>(</w:t>
            </w:r>
            <w:hyperlink r:id="rId11"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6D24CC" w:rsidP="005545BF">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 xml:space="preserve">Дата публикации Уведомления: </w:t>
            </w:r>
            <w:r w:rsidR="005545BF">
              <w:rPr>
                <w:rFonts w:ascii="Arial" w:hAnsi="Arial" w:cs="Arial"/>
                <w:sz w:val="22"/>
                <w:szCs w:val="22"/>
                <w:lang w:eastAsia="en-US"/>
              </w:rPr>
              <w:t>25</w:t>
            </w:r>
            <w:r>
              <w:rPr>
                <w:rFonts w:ascii="Arial" w:hAnsi="Arial" w:cs="Arial"/>
                <w:sz w:val="22"/>
                <w:szCs w:val="22"/>
                <w:lang w:eastAsia="en-US"/>
              </w:rPr>
              <w:t>.10</w:t>
            </w:r>
            <w:r w:rsidRPr="00E448B2">
              <w:rPr>
                <w:rFonts w:ascii="Arial" w:hAnsi="Arial" w:cs="Arial"/>
                <w:sz w:val="22"/>
                <w:szCs w:val="22"/>
                <w:lang w:eastAsia="en-US"/>
              </w:rPr>
              <w:t>.201</w:t>
            </w:r>
            <w:r>
              <w:rPr>
                <w:rFonts w:ascii="Arial" w:hAnsi="Arial" w:cs="Arial"/>
                <w:sz w:val="22"/>
                <w:szCs w:val="22"/>
                <w:lang w:eastAsia="en-US"/>
              </w:rPr>
              <w:t>7г</w:t>
            </w:r>
            <w:r w:rsidR="00B663F2" w:rsidRPr="00E448B2">
              <w:rPr>
                <w:rFonts w:ascii="Arial" w:hAnsi="Arial" w:cs="Arial"/>
                <w:sz w:val="22"/>
                <w:szCs w:val="22"/>
                <w:lang w:eastAsia="en-US"/>
              </w:rPr>
              <w:t>.</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811" w:type="dxa"/>
          </w:tcPr>
          <w:p w:rsidR="006D24CC" w:rsidRPr="00E448B2" w:rsidRDefault="00BC5425" w:rsidP="006D24CC">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w:t>
            </w:r>
            <w:r w:rsidR="006D24CC" w:rsidRPr="00E448B2">
              <w:rPr>
                <w:rFonts w:ascii="Arial" w:hAnsi="Arial" w:cs="Arial"/>
                <w:sz w:val="22"/>
                <w:szCs w:val="22"/>
                <w:lang w:eastAsia="en-US"/>
              </w:rPr>
              <w:t>до 1</w:t>
            </w:r>
            <w:r w:rsidR="005545BF">
              <w:rPr>
                <w:rFonts w:ascii="Arial" w:hAnsi="Arial" w:cs="Arial"/>
                <w:sz w:val="22"/>
                <w:szCs w:val="22"/>
                <w:lang w:eastAsia="en-US"/>
              </w:rPr>
              <w:t>5</w:t>
            </w:r>
            <w:r w:rsidR="006D24CC" w:rsidRPr="00E448B2">
              <w:rPr>
                <w:rFonts w:ascii="Arial" w:hAnsi="Arial" w:cs="Arial"/>
                <w:sz w:val="22"/>
                <w:szCs w:val="22"/>
                <w:lang w:eastAsia="en-US"/>
              </w:rPr>
              <w:t>:00 (МСК)</w:t>
            </w:r>
            <w:r w:rsidR="00DC2D6F">
              <w:rPr>
                <w:rFonts w:ascii="Arial" w:hAnsi="Arial" w:cs="Arial"/>
                <w:sz w:val="22"/>
                <w:szCs w:val="22"/>
                <w:lang w:eastAsia="en-US"/>
              </w:rPr>
              <w:t xml:space="preserve"> 08</w:t>
            </w:r>
            <w:r w:rsidR="006D24CC" w:rsidRPr="00E448B2">
              <w:rPr>
                <w:rFonts w:ascii="Arial" w:hAnsi="Arial" w:cs="Arial"/>
                <w:sz w:val="22"/>
                <w:szCs w:val="22"/>
                <w:lang w:eastAsia="en-US"/>
              </w:rPr>
              <w:t>.</w:t>
            </w:r>
            <w:r w:rsidR="005545BF">
              <w:rPr>
                <w:rFonts w:ascii="Arial" w:hAnsi="Arial" w:cs="Arial"/>
                <w:sz w:val="22"/>
                <w:szCs w:val="22"/>
                <w:lang w:eastAsia="en-US"/>
              </w:rPr>
              <w:t>11</w:t>
            </w:r>
            <w:r w:rsidR="006D24CC" w:rsidRPr="00E448B2">
              <w:rPr>
                <w:rFonts w:ascii="Arial" w:hAnsi="Arial" w:cs="Arial"/>
                <w:sz w:val="22"/>
                <w:szCs w:val="22"/>
                <w:lang w:eastAsia="en-US"/>
              </w:rPr>
              <w:t>.201</w:t>
            </w:r>
            <w:r w:rsidR="006D24CC">
              <w:rPr>
                <w:rFonts w:ascii="Arial" w:hAnsi="Arial" w:cs="Arial"/>
                <w:sz w:val="22"/>
                <w:szCs w:val="22"/>
                <w:lang w:eastAsia="en-US"/>
              </w:rPr>
              <w:t>7</w:t>
            </w:r>
            <w:r w:rsidR="006D24CC"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242139" w:rsidRDefault="00D26620" w:rsidP="006D24CC">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w:t>
            </w:r>
            <w:r w:rsidRPr="00E448B2">
              <w:rPr>
                <w:rFonts w:ascii="Arial" w:hAnsi="Arial" w:cs="Arial"/>
                <w:sz w:val="22"/>
                <w:szCs w:val="22"/>
              </w:rPr>
              <w:t>на адрес эл. почты ответственного закупщика:</w:t>
            </w:r>
            <w:r w:rsidRPr="00E448B2">
              <w:rPr>
                <w:rFonts w:ascii="Arial" w:hAnsi="Arial" w:cs="Arial"/>
                <w:sz w:val="22"/>
                <w:szCs w:val="22"/>
                <w:lang w:eastAsia="en-US"/>
              </w:rPr>
              <w:t xml:space="preserve"> </w:t>
            </w:r>
            <w:r w:rsidR="006D24CC" w:rsidRPr="00E448B2">
              <w:rPr>
                <w:rFonts w:ascii="Arial" w:hAnsi="Arial" w:cs="Arial"/>
                <w:noProof/>
                <w:color w:val="0000FF"/>
                <w:sz w:val="22"/>
                <w:szCs w:val="22"/>
                <w:u w:val="single"/>
                <w:lang w:val="en-US"/>
              </w:rPr>
              <w:t>soldatova</w:t>
            </w:r>
            <w:r w:rsidR="006D24CC" w:rsidRPr="00E448B2">
              <w:rPr>
                <w:rFonts w:ascii="Arial" w:hAnsi="Arial" w:cs="Arial"/>
                <w:noProof/>
                <w:color w:val="0000FF"/>
                <w:sz w:val="22"/>
                <w:szCs w:val="22"/>
                <w:u w:val="single"/>
              </w:rPr>
              <w:t>_</w:t>
            </w:r>
            <w:r w:rsidR="006D24CC" w:rsidRPr="00E448B2">
              <w:rPr>
                <w:rFonts w:ascii="Arial" w:hAnsi="Arial" w:cs="Arial"/>
                <w:noProof/>
                <w:color w:val="0000FF"/>
                <w:sz w:val="22"/>
                <w:szCs w:val="22"/>
                <w:u w:val="single"/>
                <w:lang w:val="en-US"/>
              </w:rPr>
              <w:t>i</w:t>
            </w:r>
            <w:hyperlink r:id="rId12" w:history="1">
              <w:r w:rsidR="006D24CC" w:rsidRPr="00E448B2">
                <w:rPr>
                  <w:rStyle w:val="af2"/>
                  <w:rFonts w:ascii="Arial" w:hAnsi="Arial" w:cs="Arial"/>
                  <w:noProof/>
                  <w:sz w:val="22"/>
                  <w:szCs w:val="22"/>
                </w:rPr>
                <w:t>@</w:t>
              </w:r>
              <w:r w:rsidR="006D24CC" w:rsidRPr="00E448B2">
                <w:rPr>
                  <w:rStyle w:val="af2"/>
                  <w:rFonts w:ascii="Arial" w:hAnsi="Arial" w:cs="Arial"/>
                  <w:noProof/>
                  <w:sz w:val="22"/>
                  <w:szCs w:val="22"/>
                  <w:lang w:val="en-US"/>
                </w:rPr>
                <w:t>unipro</w:t>
              </w:r>
              <w:r w:rsidR="006D24CC" w:rsidRPr="00E448B2">
                <w:rPr>
                  <w:rStyle w:val="af2"/>
                  <w:rFonts w:ascii="Arial" w:hAnsi="Arial" w:cs="Arial"/>
                  <w:noProof/>
                  <w:sz w:val="22"/>
                  <w:szCs w:val="22"/>
                </w:rPr>
                <w:t>.</w:t>
              </w:r>
              <w:r w:rsidR="006D24CC" w:rsidRPr="00E448B2">
                <w:rPr>
                  <w:rStyle w:val="af2"/>
                  <w:rFonts w:ascii="Arial" w:hAnsi="Arial" w:cs="Arial"/>
                  <w:noProof/>
                  <w:sz w:val="22"/>
                  <w:szCs w:val="22"/>
                  <w:lang w:val="en-US"/>
                </w:rPr>
                <w:t>energy</w:t>
              </w:r>
            </w:hyperlink>
          </w:p>
        </w:tc>
      </w:tr>
      <w:tr w:rsidR="00BC5425" w:rsidRPr="00E448B2" w:rsidTr="00AD167C">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811" w:type="dxa"/>
          </w:tcPr>
          <w:p w:rsidR="00BC5425" w:rsidRPr="00E448B2" w:rsidRDefault="005545BF" w:rsidP="00242139">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15.01.2018 г.</w:t>
            </w:r>
          </w:p>
        </w:tc>
      </w:tr>
      <w:tr w:rsidR="00BC5425" w:rsidRPr="00E448B2" w:rsidTr="00C832FC">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811"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216239, Смоленская область, Духовщинский район, пос. Озерный.</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811"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00DC2D6F">
              <w:rPr>
                <w:rFonts w:ascii="Arial" w:hAnsi="Arial" w:cs="Arial"/>
                <w:spacing w:val="-1"/>
                <w:sz w:val="22"/>
                <w:szCs w:val="22"/>
              </w:rPr>
              <w:t xml:space="preserve">дней с даты </w:t>
            </w:r>
            <w:r w:rsidRPr="00E448B2">
              <w:rPr>
                <w:rFonts w:ascii="Arial" w:hAnsi="Arial" w:cs="Arial"/>
                <w:spacing w:val="-1"/>
                <w:sz w:val="22"/>
                <w:szCs w:val="22"/>
              </w:rPr>
              <w:t>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r w:rsidR="00242139">
              <w:rPr>
                <w:rFonts w:ascii="Arial" w:hAnsi="Arial" w:cs="Arial"/>
                <w:spacing w:val="-1"/>
                <w:sz w:val="22"/>
                <w:szCs w:val="22"/>
              </w:rPr>
              <w:t>.</w:t>
            </w:r>
          </w:p>
        </w:tc>
      </w:tr>
      <w:tr w:rsidR="00BC5425" w:rsidRPr="00E448B2" w:rsidTr="00C832FC">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811"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r w:rsidR="00242139">
              <w:rPr>
                <w:rFonts w:ascii="Arial" w:hAnsi="Arial" w:cs="Arial"/>
                <w:sz w:val="22"/>
                <w:szCs w:val="22"/>
              </w:rPr>
              <w:t>.</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811"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r w:rsidR="00242139">
              <w:rPr>
                <w:rFonts w:ascii="Arial" w:hAnsi="Arial" w:cs="Arial"/>
                <w:sz w:val="22"/>
                <w:szCs w:val="22"/>
              </w:rPr>
              <w:t>.</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811"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w:t>
            </w:r>
            <w:r w:rsidRPr="00E448B2">
              <w:rPr>
                <w:rFonts w:ascii="Arial" w:hAnsi="Arial" w:cs="Arial"/>
                <w:sz w:val="22"/>
                <w:szCs w:val="22"/>
              </w:rPr>
              <w:lastRenderedPageBreak/>
              <w:t>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811" w:type="dxa"/>
          </w:tcPr>
          <w:p w:rsidR="006D24CC" w:rsidRPr="00DB76C2" w:rsidRDefault="006D24CC" w:rsidP="006D24CC">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В соответствие со спецификацией:</w:t>
            </w:r>
          </w:p>
          <w:p w:rsidR="006D24CC" w:rsidRPr="00DB76C2" w:rsidRDefault="006D24CC" w:rsidP="006D24CC">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новой, не бывшей в употреблении (в эксплуатации, в консервации);</w:t>
            </w:r>
          </w:p>
          <w:p w:rsidR="006D24CC" w:rsidRPr="00DB76C2" w:rsidRDefault="006D24CC" w:rsidP="006D24CC">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DB76C2" w:rsidRDefault="006D24CC" w:rsidP="006D24CC">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xml:space="preserve">-     Качество продукции должно подтверждаться: </w:t>
            </w:r>
          </w:p>
          <w:p w:rsidR="006D24CC" w:rsidRPr="00DB76C2" w:rsidRDefault="006D24CC" w:rsidP="006D24CC">
            <w:pPr>
              <w:pStyle w:val="afffa"/>
              <w:numPr>
                <w:ilvl w:val="0"/>
                <w:numId w:val="38"/>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паспортом на изделие;</w:t>
            </w:r>
          </w:p>
          <w:p w:rsidR="006D24CC" w:rsidRPr="00DB76C2" w:rsidRDefault="006D24CC" w:rsidP="006D24CC">
            <w:pPr>
              <w:pStyle w:val="afffa"/>
              <w:numPr>
                <w:ilvl w:val="0"/>
                <w:numId w:val="38"/>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соответствия, лицензий и другой сопроводительной документацией предприятия-изготовителя;</w:t>
            </w:r>
          </w:p>
          <w:p w:rsidR="006D24CC" w:rsidRPr="00DB76C2" w:rsidRDefault="006D24CC" w:rsidP="006D24CC">
            <w:pPr>
              <w:pStyle w:val="afffa"/>
              <w:numPr>
                <w:ilvl w:val="0"/>
                <w:numId w:val="38"/>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DB76C2" w:rsidRDefault="006D24CC" w:rsidP="006D24CC">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Закупаемая продукция должна быть заводского производства;</w:t>
            </w:r>
          </w:p>
          <w:p w:rsidR="006D24CC" w:rsidRPr="00DB76C2" w:rsidRDefault="006D24CC" w:rsidP="006D24CC">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Продукция должна иметь разрешение на применение Ростехнадзора (при необходимости).</w:t>
            </w:r>
          </w:p>
          <w:p w:rsidR="00BC5425" w:rsidRPr="00E448B2" w:rsidRDefault="006D24CC" w:rsidP="006D24CC">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 Продукция должна поставляться на паллетах, упаковка ТМЦ д</w:t>
            </w:r>
            <w:r>
              <w:rPr>
                <w:rFonts w:ascii="Arial" w:hAnsi="Arial" w:cs="Arial"/>
                <w:sz w:val="22"/>
                <w:szCs w:val="22"/>
              </w:rPr>
              <w:t>олжна быть прикреплена к паллету</w:t>
            </w:r>
            <w:r w:rsidRPr="00DB76C2">
              <w:rPr>
                <w:rFonts w:ascii="Arial" w:hAnsi="Arial" w:cs="Arial"/>
                <w:sz w:val="22"/>
                <w:szCs w:val="22"/>
              </w:rPr>
              <w:t xml:space="preserve">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811"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r w:rsidR="00242139">
              <w:rPr>
                <w:rFonts w:ascii="Arial" w:hAnsi="Arial" w:cs="Arial"/>
                <w:sz w:val="22"/>
                <w:szCs w:val="22"/>
              </w:rPr>
              <w:t>.</w:t>
            </w:r>
          </w:p>
        </w:tc>
      </w:tr>
      <w:tr w:rsidR="00BC5425" w:rsidRPr="00E448B2" w:rsidTr="00C832FC">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811" w:type="dxa"/>
          </w:tcPr>
          <w:p w:rsidR="006D24CC" w:rsidRPr="00E50C06" w:rsidRDefault="006D24CC" w:rsidP="006D24CC">
            <w:pPr>
              <w:pStyle w:val="Times12"/>
              <w:tabs>
                <w:tab w:val="left" w:pos="0"/>
                <w:tab w:val="left" w:pos="353"/>
              </w:tabs>
              <w:spacing w:line="276" w:lineRule="auto"/>
              <w:ind w:right="153" w:firstLine="0"/>
              <w:rPr>
                <w:rFonts w:ascii="Arial" w:hAnsi="Arial" w:cs="Arial"/>
                <w:sz w:val="22"/>
              </w:rPr>
            </w:pPr>
            <w:r w:rsidRPr="00E50C06">
              <w:rPr>
                <w:rFonts w:ascii="Arial" w:hAnsi="Arial" w:cs="Arial"/>
                <w:b/>
                <w:color w:val="000000"/>
                <w:sz w:val="22"/>
              </w:rPr>
              <w:t>Предложение должно быть подано в отсканированном, а также в текстовом формате (</w:t>
            </w:r>
            <w:r w:rsidRPr="00E50C06">
              <w:rPr>
                <w:rFonts w:ascii="Arial" w:hAnsi="Arial" w:cs="Arial"/>
                <w:b/>
                <w:color w:val="000000"/>
                <w:sz w:val="22"/>
                <w:lang w:val="en-US"/>
              </w:rPr>
              <w:t>Word</w:t>
            </w:r>
            <w:r w:rsidRPr="00E50C06">
              <w:rPr>
                <w:rFonts w:ascii="Arial" w:hAnsi="Arial" w:cs="Arial"/>
                <w:b/>
                <w:color w:val="000000"/>
                <w:sz w:val="22"/>
              </w:rPr>
              <w:t xml:space="preserve"> или </w:t>
            </w:r>
            <w:r w:rsidRPr="00E50C06">
              <w:rPr>
                <w:rFonts w:ascii="Arial" w:hAnsi="Arial" w:cs="Arial"/>
                <w:b/>
                <w:color w:val="000000"/>
                <w:sz w:val="22"/>
                <w:lang w:val="en-US"/>
              </w:rPr>
              <w:t>Excel</w:t>
            </w:r>
            <w:r w:rsidRPr="00E50C06">
              <w:rPr>
                <w:rFonts w:ascii="Arial" w:hAnsi="Arial" w:cs="Arial"/>
                <w:b/>
                <w:color w:val="000000"/>
                <w:sz w:val="22"/>
              </w:rPr>
              <w:t xml:space="preserve">) </w:t>
            </w:r>
            <w:r w:rsidRPr="00E50C06">
              <w:rPr>
                <w:rFonts w:ascii="Arial" w:hAnsi="Arial" w:cs="Arial"/>
                <w:sz w:val="22"/>
              </w:rPr>
              <w:t>на адрес эл. почты ответственного закупщика:</w:t>
            </w:r>
            <w:r w:rsidRPr="00E50C06">
              <w:rPr>
                <w:rFonts w:ascii="Arial" w:hAnsi="Arial" w:cs="Arial"/>
                <w:sz w:val="22"/>
                <w:lang w:eastAsia="en-US"/>
              </w:rPr>
              <w:t xml:space="preserve"> </w:t>
            </w:r>
            <w:r w:rsidRPr="00E50C06">
              <w:rPr>
                <w:rFonts w:ascii="Arial" w:hAnsi="Arial" w:cs="Arial"/>
                <w:noProof/>
                <w:color w:val="0000FF"/>
                <w:sz w:val="22"/>
                <w:u w:val="single"/>
                <w:lang w:val="en-US"/>
              </w:rPr>
              <w:t>soldatova</w:t>
            </w:r>
            <w:r w:rsidRPr="00E50C06">
              <w:rPr>
                <w:rFonts w:ascii="Arial" w:hAnsi="Arial" w:cs="Arial"/>
                <w:noProof/>
                <w:color w:val="0000FF"/>
                <w:sz w:val="22"/>
                <w:u w:val="single"/>
              </w:rPr>
              <w:t>_</w:t>
            </w:r>
            <w:r w:rsidRPr="00E50C06">
              <w:rPr>
                <w:rFonts w:ascii="Arial" w:hAnsi="Arial" w:cs="Arial"/>
                <w:noProof/>
                <w:color w:val="0000FF"/>
                <w:sz w:val="22"/>
                <w:u w:val="single"/>
                <w:lang w:val="en-US"/>
              </w:rPr>
              <w:t>i</w:t>
            </w:r>
            <w:hyperlink r:id="rId13" w:history="1">
              <w:r w:rsidRPr="00E50C06">
                <w:rPr>
                  <w:rStyle w:val="af2"/>
                  <w:rFonts w:ascii="Arial" w:hAnsi="Arial" w:cs="Arial"/>
                  <w:noProof/>
                  <w:sz w:val="22"/>
                </w:rPr>
                <w:t>@</w:t>
              </w:r>
              <w:r w:rsidRPr="00E50C06">
                <w:rPr>
                  <w:rStyle w:val="af2"/>
                  <w:rFonts w:ascii="Arial" w:hAnsi="Arial" w:cs="Arial"/>
                  <w:noProof/>
                  <w:sz w:val="22"/>
                  <w:lang w:val="en-US"/>
                </w:rPr>
                <w:t>unipro</w:t>
              </w:r>
              <w:r w:rsidRPr="00E50C06">
                <w:rPr>
                  <w:rStyle w:val="af2"/>
                  <w:rFonts w:ascii="Arial" w:hAnsi="Arial" w:cs="Arial"/>
                  <w:noProof/>
                  <w:sz w:val="22"/>
                </w:rPr>
                <w:t>.</w:t>
              </w:r>
              <w:r w:rsidRPr="00E50C06">
                <w:rPr>
                  <w:rStyle w:val="af2"/>
                  <w:rFonts w:ascii="Arial" w:hAnsi="Arial" w:cs="Arial"/>
                  <w:noProof/>
                  <w:sz w:val="22"/>
                  <w:lang w:val="en-US"/>
                </w:rPr>
                <w:t>energy</w:t>
              </w:r>
            </w:hyperlink>
            <w:r w:rsidRPr="00E50C06">
              <w:rPr>
                <w:rStyle w:val="af2"/>
                <w:rFonts w:ascii="Arial" w:hAnsi="Arial" w:cs="Arial"/>
                <w:noProof/>
                <w:sz w:val="22"/>
                <w:u w:val="none"/>
              </w:rPr>
              <w:t xml:space="preserve"> </w:t>
            </w:r>
            <w:r w:rsidRPr="00E50C06">
              <w:rPr>
                <w:rFonts w:ascii="Arial" w:hAnsi="Arial" w:cs="Arial"/>
                <w:noProof/>
                <w:color w:val="000000"/>
                <w:sz w:val="22"/>
              </w:rPr>
              <w:t>в составе:</w:t>
            </w:r>
          </w:p>
          <w:p w:rsidR="006D24CC" w:rsidRPr="00E50C06" w:rsidRDefault="006D24CC" w:rsidP="006D24CC">
            <w:pPr>
              <w:pStyle w:val="Times12"/>
              <w:tabs>
                <w:tab w:val="left" w:pos="0"/>
                <w:tab w:val="left" w:pos="353"/>
              </w:tabs>
              <w:spacing w:line="276" w:lineRule="auto"/>
              <w:ind w:right="153" w:firstLine="0"/>
              <w:rPr>
                <w:rFonts w:ascii="Arial" w:hAnsi="Arial" w:cs="Arial"/>
                <w:sz w:val="22"/>
              </w:rPr>
            </w:pPr>
            <w:r w:rsidRPr="00E50C06">
              <w:rPr>
                <w:rFonts w:ascii="Arial" w:hAnsi="Arial" w:cs="Arial"/>
                <w:b/>
                <w:sz w:val="22"/>
              </w:rPr>
              <w:t>1.Скан-копия №1:</w:t>
            </w:r>
            <w:r w:rsidRPr="00E50C06">
              <w:rPr>
                <w:rFonts w:ascii="Arial" w:hAnsi="Arial" w:cs="Arial"/>
                <w:sz w:val="22"/>
              </w:rPr>
              <w:t xml:space="preserve"> с оригинала Предложения в полном объеме (оферта, включая все приложения к ней);</w:t>
            </w:r>
          </w:p>
          <w:p w:rsidR="006D24CC" w:rsidRPr="00E50C06" w:rsidRDefault="006D24CC" w:rsidP="006D24CC">
            <w:pPr>
              <w:pStyle w:val="Times12"/>
              <w:tabs>
                <w:tab w:val="left" w:pos="0"/>
                <w:tab w:val="left" w:pos="1140"/>
              </w:tabs>
              <w:ind w:right="153" w:firstLine="0"/>
              <w:rPr>
                <w:rFonts w:ascii="Arial" w:hAnsi="Arial" w:cs="Arial"/>
                <w:sz w:val="22"/>
              </w:rPr>
            </w:pPr>
            <w:r w:rsidRPr="00E50C06">
              <w:rPr>
                <w:rFonts w:ascii="Arial" w:hAnsi="Arial" w:cs="Arial"/>
                <w:b/>
                <w:bCs w:val="0"/>
                <w:sz w:val="22"/>
              </w:rPr>
              <w:t>2.</w:t>
            </w:r>
            <w:r w:rsidRPr="00E50C06">
              <w:rPr>
                <w:rFonts w:ascii="Arial" w:hAnsi="Arial" w:cs="Arial"/>
                <w:b/>
                <w:sz w:val="22"/>
              </w:rPr>
              <w:t xml:space="preserve"> Скан-копия №2:</w:t>
            </w:r>
            <w:r w:rsidRPr="00E50C06">
              <w:rPr>
                <w:rFonts w:ascii="Arial" w:hAnsi="Arial" w:cs="Arial"/>
                <w:sz w:val="22"/>
              </w:rPr>
              <w:t xml:space="preserve"> с оригинала Предложения в полном объеме (без указания коммерческой информации (стоимости предложения/цен) и условий оплаты).</w:t>
            </w:r>
          </w:p>
          <w:p w:rsidR="006D24CC" w:rsidRPr="00E50C06" w:rsidRDefault="006D24CC" w:rsidP="006D24CC">
            <w:pPr>
              <w:pStyle w:val="Times12"/>
              <w:tabs>
                <w:tab w:val="left" w:pos="0"/>
                <w:tab w:val="left" w:pos="1140"/>
              </w:tabs>
              <w:ind w:right="153" w:firstLine="0"/>
              <w:rPr>
                <w:rFonts w:ascii="Arial" w:hAnsi="Arial" w:cs="Arial"/>
                <w:b/>
                <w:sz w:val="22"/>
              </w:rPr>
            </w:pPr>
            <w:r w:rsidRPr="00E50C06">
              <w:rPr>
                <w:rFonts w:ascii="Arial" w:hAnsi="Arial" w:cs="Arial"/>
                <w:b/>
                <w:sz w:val="22"/>
              </w:rPr>
              <w:t xml:space="preserve">3. Копия №3: </w:t>
            </w:r>
            <w:r w:rsidRPr="00E50C06">
              <w:rPr>
                <w:rFonts w:ascii="Arial" w:hAnsi="Arial" w:cs="Arial"/>
                <w:sz w:val="22"/>
              </w:rPr>
              <w:t xml:space="preserve">с оригинала Предложения в полном объеме (оферта, включая все приложения к ней) в текстовом формате. </w:t>
            </w:r>
          </w:p>
          <w:p w:rsidR="006D24CC" w:rsidRPr="00E50C06" w:rsidRDefault="006D24CC" w:rsidP="006D24CC">
            <w:pPr>
              <w:pStyle w:val="Times12"/>
              <w:tabs>
                <w:tab w:val="left" w:pos="0"/>
                <w:tab w:val="left" w:pos="1140"/>
              </w:tabs>
              <w:ind w:right="153" w:firstLine="0"/>
              <w:rPr>
                <w:rFonts w:ascii="Arial" w:hAnsi="Arial" w:cs="Arial"/>
                <w:sz w:val="22"/>
              </w:rPr>
            </w:pPr>
            <w:r w:rsidRPr="00E50C06">
              <w:rPr>
                <w:rFonts w:ascii="Arial" w:hAnsi="Arial" w:cs="Arial"/>
                <w:b/>
                <w:sz w:val="22"/>
              </w:rPr>
              <w:t>Требования к оформлению скан-копий</w:t>
            </w:r>
            <w:r w:rsidRPr="00E50C06">
              <w:rPr>
                <w:rFonts w:ascii="Arial" w:hAnsi="Arial" w:cs="Arial"/>
                <w:sz w:val="22"/>
              </w:rPr>
              <w:t>:</w:t>
            </w:r>
          </w:p>
          <w:p w:rsidR="006D24CC" w:rsidRPr="00E50C06" w:rsidRDefault="006D24CC" w:rsidP="006D24CC">
            <w:pPr>
              <w:pStyle w:val="afffa"/>
              <w:numPr>
                <w:ilvl w:val="0"/>
                <w:numId w:val="39"/>
              </w:numPr>
              <w:ind w:left="353" w:hanging="353"/>
              <w:contextualSpacing/>
              <w:jc w:val="both"/>
              <w:rPr>
                <w:rFonts w:ascii="Arial" w:hAnsi="Arial" w:cs="Arial"/>
                <w:i/>
                <w:sz w:val="22"/>
                <w:szCs w:val="22"/>
              </w:rPr>
            </w:pPr>
            <w:r w:rsidRPr="00E50C06">
              <w:rPr>
                <w:rFonts w:ascii="Arial" w:hAnsi="Arial" w:cs="Arial"/>
                <w:i/>
                <w:sz w:val="22"/>
                <w:szCs w:val="22"/>
              </w:rPr>
              <w:t xml:space="preserve">формат файлов </w:t>
            </w:r>
            <w:r w:rsidRPr="00E50C06">
              <w:rPr>
                <w:rFonts w:ascii="Arial" w:hAnsi="Arial" w:cs="Arial"/>
                <w:i/>
                <w:sz w:val="22"/>
                <w:szCs w:val="22"/>
                <w:lang w:val="en-US"/>
              </w:rPr>
              <w:t>PDF</w:t>
            </w:r>
            <w:r w:rsidRPr="00E50C06">
              <w:rPr>
                <w:rFonts w:ascii="Arial" w:hAnsi="Arial" w:cs="Arial"/>
                <w:i/>
                <w:sz w:val="22"/>
                <w:szCs w:val="22"/>
              </w:rPr>
              <w:t>;</w:t>
            </w:r>
          </w:p>
          <w:p w:rsidR="006D24CC" w:rsidRPr="00E50C06" w:rsidRDefault="006D24CC" w:rsidP="006D24CC">
            <w:pPr>
              <w:pStyle w:val="afffa"/>
              <w:numPr>
                <w:ilvl w:val="0"/>
                <w:numId w:val="39"/>
              </w:numPr>
              <w:ind w:left="353" w:hanging="353"/>
              <w:contextualSpacing/>
              <w:jc w:val="both"/>
              <w:rPr>
                <w:rFonts w:ascii="Arial" w:hAnsi="Arial" w:cs="Arial"/>
                <w:i/>
                <w:sz w:val="22"/>
                <w:szCs w:val="22"/>
              </w:rPr>
            </w:pPr>
            <w:r w:rsidRPr="00E50C06">
              <w:rPr>
                <w:rFonts w:ascii="Arial" w:hAnsi="Arial" w:cs="Arial"/>
                <w:i/>
                <w:sz w:val="22"/>
                <w:szCs w:val="22"/>
              </w:rPr>
              <w:t xml:space="preserve">каждый вид документа должен быть поименован в соответствии с содержимым; </w:t>
            </w:r>
          </w:p>
          <w:p w:rsidR="00E044C1" w:rsidRPr="00E448B2" w:rsidRDefault="006D24CC" w:rsidP="006D24CC">
            <w:pPr>
              <w:pStyle w:val="Times12"/>
              <w:tabs>
                <w:tab w:val="left" w:pos="0"/>
                <w:tab w:val="left" w:pos="1140"/>
              </w:tabs>
              <w:spacing w:line="276" w:lineRule="auto"/>
              <w:ind w:right="153" w:firstLine="0"/>
              <w:rPr>
                <w:rFonts w:ascii="Arial" w:hAnsi="Arial" w:cs="Arial"/>
                <w:sz w:val="22"/>
              </w:rPr>
            </w:pPr>
            <w:r w:rsidRPr="00E50C06">
              <w:rPr>
                <w:rFonts w:ascii="Arial" w:hAnsi="Arial" w:cs="Arial"/>
                <w:i/>
                <w:sz w:val="22"/>
              </w:rPr>
              <w:t>размер одного файла не должен превышать 10 Мб</w:t>
            </w:r>
            <w:r w:rsidRPr="00E50C06">
              <w:rPr>
                <w:rFonts w:ascii="Arial" w:hAnsi="Arial" w:cs="Arial"/>
                <w:sz w:val="22"/>
              </w:rPr>
              <w:t>.</w:t>
            </w:r>
          </w:p>
        </w:tc>
      </w:tr>
      <w:tr w:rsidR="00BC5425" w:rsidRPr="00E448B2" w:rsidTr="00C832FC">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811"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r w:rsidR="00242139">
              <w:rPr>
                <w:rFonts w:ascii="Arial" w:hAnsi="Arial" w:cs="Arial"/>
                <w:spacing w:val="-6"/>
                <w:sz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811"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811"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C832FC">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4D0D7C"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Сведения об отнесении участника запроса предложений к субъектам малого и среднего предпринимательства</w:t>
            </w:r>
          </w:p>
        </w:tc>
        <w:tc>
          <w:tcPr>
            <w:tcW w:w="5811" w:type="dxa"/>
          </w:tcPr>
          <w:p w:rsidR="004D0D7C" w:rsidRPr="00E448B2" w:rsidRDefault="004D0D7C" w:rsidP="00EB40B6">
            <w:pPr>
              <w:autoSpaceDE w:val="0"/>
              <w:autoSpaceDN w:val="0"/>
              <w:adjustRightInd w:val="0"/>
              <w:spacing w:line="276" w:lineRule="auto"/>
              <w:ind w:firstLine="0"/>
              <w:rPr>
                <w:rFonts w:ascii="Arial" w:hAnsi="Arial" w:cs="Arial"/>
                <w:sz w:val="22"/>
                <w:szCs w:val="22"/>
              </w:rPr>
            </w:pPr>
            <w:r w:rsidRPr="00E448B2">
              <w:rPr>
                <w:rFonts w:ascii="Arial" w:hAnsi="Arial" w:cs="Arial"/>
                <w:b/>
                <w:spacing w:val="-6"/>
                <w:sz w:val="22"/>
                <w:szCs w:val="22"/>
              </w:rPr>
              <w:t>Справка об отнесении участника запроса предложений к субъектам малого и среднего предпринимательства</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D24CC">
        <w:rPr>
          <w:rFonts w:ascii="Arial" w:hAnsi="Arial" w:cs="Arial"/>
          <w:color w:val="000000"/>
          <w:sz w:val="22"/>
          <w:szCs w:val="22"/>
        </w:rPr>
        <w:t>4</w:t>
      </w:r>
      <w:r w:rsidR="005545BF">
        <w:rPr>
          <w:rFonts w:ascii="Arial" w:hAnsi="Arial" w:cs="Arial"/>
          <w:color w:val="000000"/>
          <w:sz w:val="22"/>
          <w:szCs w:val="22"/>
        </w:rPr>
        <w:t>180035/81-82, № 4180205</w:t>
      </w:r>
      <w:r w:rsidR="008E26A7" w:rsidRPr="00E448B2">
        <w:rPr>
          <w:rFonts w:ascii="Arial" w:hAnsi="Arial" w:cs="Arial"/>
          <w:color w:val="000000"/>
          <w:sz w:val="22"/>
          <w:szCs w:val="22"/>
        </w:rPr>
        <w:t>/1</w:t>
      </w:r>
      <w:r w:rsidR="005545BF">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5545BF">
        <w:rPr>
          <w:rFonts w:ascii="Arial" w:hAnsi="Arial" w:cs="Arial"/>
          <w:color w:val="000000"/>
          <w:sz w:val="22"/>
          <w:szCs w:val="22"/>
        </w:rPr>
        <w:t>25</w:t>
      </w:r>
      <w:r w:rsidR="008E26A7" w:rsidRPr="00E448B2">
        <w:rPr>
          <w:rFonts w:ascii="Arial" w:hAnsi="Arial" w:cs="Arial"/>
          <w:color w:val="000000"/>
          <w:sz w:val="22"/>
          <w:szCs w:val="22"/>
        </w:rPr>
        <w:t>.</w:t>
      </w:r>
      <w:r w:rsidR="00242139">
        <w:rPr>
          <w:rFonts w:ascii="Arial" w:hAnsi="Arial" w:cs="Arial"/>
          <w:color w:val="000000"/>
          <w:sz w:val="22"/>
          <w:szCs w:val="22"/>
        </w:rPr>
        <w:t>1</w:t>
      </w:r>
      <w:r w:rsidR="00DC2D6F">
        <w:rPr>
          <w:rFonts w:ascii="Arial" w:hAnsi="Arial" w:cs="Arial"/>
          <w:color w:val="000000"/>
          <w:sz w:val="22"/>
          <w:szCs w:val="22"/>
        </w:rPr>
        <w:t>0</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C2D6F" w:rsidRPr="00E448B2">
        <w:rPr>
          <w:rFonts w:ascii="Arial" w:hAnsi="Arial" w:cs="Arial"/>
          <w:color w:val="000000"/>
          <w:sz w:val="22"/>
          <w:szCs w:val="22"/>
        </w:rPr>
        <w:t>График поставки товара  (форма</w:t>
      </w:r>
      <w:r w:rsidR="00DC2D6F"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C2D6F" w:rsidRPr="00DC2D6F">
        <w:rPr>
          <w:rFonts w:ascii="Arial" w:hAnsi="Arial" w:cs="Arial"/>
          <w:color w:val="000000"/>
          <w:sz w:val="22"/>
          <w:szCs w:val="22"/>
        </w:rPr>
        <w:t>Анкета Участника (форма 5</w:t>
      </w:r>
      <w:r w:rsidR="00DC2D6F" w:rsidRPr="00DC2D6F">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C2D6F" w:rsidRPr="00DC2D6F">
        <w:rPr>
          <w:rFonts w:ascii="Arial" w:hAnsi="Arial" w:cs="Arial"/>
          <w:color w:val="000000"/>
          <w:sz w:val="22"/>
          <w:szCs w:val="22"/>
        </w:rPr>
        <w:t>Справка о перечне и годовых объемах выполнения аналогичных договоров (форма 6</w:t>
      </w:r>
      <w:r w:rsidR="00DC2D6F" w:rsidRPr="00DC2D6F">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C2D6F">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lastRenderedPageBreak/>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C2D6F">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FB" w:rsidRDefault="00145AFB">
      <w:r>
        <w:separator/>
      </w:r>
    </w:p>
  </w:endnote>
  <w:endnote w:type="continuationSeparator" w:id="0">
    <w:p w:rsidR="00145AFB" w:rsidRDefault="001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2E31" w:rsidRDefault="00DD2E31">
        <w:pPr>
          <w:pStyle w:val="af0"/>
          <w:jc w:val="right"/>
        </w:pPr>
        <w:r>
          <w:fldChar w:fldCharType="begin"/>
        </w:r>
        <w:r>
          <w:instrText xml:space="preserve"> PAGE   \* MERGEFORMAT </w:instrText>
        </w:r>
        <w:r>
          <w:fldChar w:fldCharType="separate"/>
        </w:r>
        <w:r w:rsidR="00522BD6">
          <w:rPr>
            <w:noProof/>
          </w:rPr>
          <w:t>2</w:t>
        </w:r>
        <w:r>
          <w:rPr>
            <w:noProof/>
          </w:rPr>
          <w:fldChar w:fldCharType="end"/>
        </w:r>
      </w:p>
    </w:sdtContent>
  </w:sdt>
  <w:p w:rsidR="00DD2E31" w:rsidRDefault="00DD2E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FB" w:rsidRDefault="00145AFB">
      <w:r>
        <w:separator/>
      </w:r>
    </w:p>
  </w:footnote>
  <w:footnote w:type="continuationSeparator" w:id="0">
    <w:p w:rsidR="00145AFB" w:rsidRDefault="0014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31" w:rsidRPr="00F01080" w:rsidRDefault="00DD2E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2"/>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14"/>
  </w:num>
  <w:num w:numId="36">
    <w:abstractNumId w:val="26"/>
  </w:num>
  <w:num w:numId="37">
    <w:abstractNumId w:val="41"/>
  </w:num>
  <w:num w:numId="38">
    <w:abstractNumId w:val="31"/>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AF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779"/>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BD6"/>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45BF"/>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D6F"/>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1804"/>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EF5AF2-4D6E-424F-B7DF-3B750E78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79D0-F415-4BAB-980F-1CA5E989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3</cp:revision>
  <cp:lastPrinted>2017-10-25T07:46:00Z</cp:lastPrinted>
  <dcterms:created xsi:type="dcterms:W3CDTF">2017-10-25T08:25:00Z</dcterms:created>
  <dcterms:modified xsi:type="dcterms:W3CDTF">2017-10-25T08:25:00Z</dcterms:modified>
</cp:coreProperties>
</file>