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6CAE">
        <w:rPr>
          <w:b/>
          <w:sz w:val="24"/>
          <w:szCs w:val="24"/>
        </w:rPr>
        <w:t>П</w:t>
      </w:r>
      <w:r w:rsidRPr="00CC1D59">
        <w:rPr>
          <w:b/>
          <w:sz w:val="24"/>
          <w:szCs w:val="24"/>
        </w:rPr>
        <w:t>АО «</w:t>
      </w:r>
      <w:r w:rsidR="00BF6CAE">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F6CAE">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9C7D16">
          <w:rPr>
            <w:webHidden/>
          </w:rPr>
          <w:t>3</w:t>
        </w:r>
        <w:r w:rsidR="001F2C0F">
          <w:rPr>
            <w:webHidden/>
          </w:rPr>
          <w:fldChar w:fldCharType="end"/>
        </w:r>
      </w:hyperlink>
    </w:p>
    <w:p w:rsidR="001F2C0F" w:rsidRDefault="00E36E3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9C7D16">
          <w:rPr>
            <w:webHidden/>
          </w:rPr>
          <w:t>8</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9C7D16">
          <w:rPr>
            <w:webHidden/>
          </w:rPr>
          <w:t>8</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9C7D16">
          <w:rPr>
            <w:webHidden/>
          </w:rPr>
          <w:t>11</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E36E3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9C7D16">
          <w:rPr>
            <w:webHidden/>
          </w:rPr>
          <w:t>14</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9C7D16">
          <w:rPr>
            <w:webHidden/>
          </w:rPr>
          <w:t>17</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9C7D16">
          <w:rPr>
            <w:webHidden/>
          </w:rPr>
          <w:t>21</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9C7D16">
          <w:rPr>
            <w:webHidden/>
          </w:rPr>
          <w:t>23</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9C7D16">
          <w:rPr>
            <w:webHidden/>
          </w:rPr>
          <w:t>25</w:t>
        </w:r>
        <w:r w:rsidR="001F2C0F">
          <w:rPr>
            <w:webHidden/>
          </w:rPr>
          <w:fldChar w:fldCharType="end"/>
        </w:r>
      </w:hyperlink>
    </w:p>
    <w:p w:rsidR="001F2C0F" w:rsidRDefault="00E36E3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9C7D16">
          <w:rPr>
            <w:webHidden/>
          </w:rPr>
          <w:t>27</w:t>
        </w:r>
        <w:r w:rsidR="001F2C0F">
          <w:rPr>
            <w:webHidden/>
          </w:rPr>
          <w:fldChar w:fldCharType="end"/>
        </w:r>
      </w:hyperlink>
    </w:p>
    <w:p w:rsidR="001F2C0F" w:rsidRDefault="00E36E3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9C7D16">
          <w:rPr>
            <w:webHidden/>
          </w:rPr>
          <w:t>29</w:t>
        </w:r>
        <w:r w:rsidR="001F2C0F">
          <w:rPr>
            <w:webHidden/>
          </w:rPr>
          <w:fldChar w:fldCharType="end"/>
        </w:r>
      </w:hyperlink>
    </w:p>
    <w:p w:rsidR="001F2C0F" w:rsidRDefault="00E36E3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9C7D16">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5A6DF5">
        <w:rPr>
          <w:b/>
          <w:color w:val="000000"/>
          <w:sz w:val="24"/>
          <w:szCs w:val="24"/>
        </w:rPr>
        <w:t xml:space="preserve">№ </w:t>
      </w:r>
      <w:r w:rsidR="00BF6CAE">
        <w:rPr>
          <w:b/>
          <w:color w:val="000000"/>
          <w:sz w:val="24"/>
          <w:szCs w:val="24"/>
        </w:rPr>
        <w:t>Ф747</w:t>
      </w:r>
      <w:r w:rsidR="00F615D3" w:rsidRPr="005A6DF5">
        <w:rPr>
          <w:b/>
          <w:sz w:val="24"/>
          <w:szCs w:val="24"/>
        </w:rPr>
        <w:t xml:space="preserve"> от </w:t>
      </w:r>
      <w:r w:rsidR="00BF3DA6">
        <w:rPr>
          <w:b/>
          <w:sz w:val="24"/>
          <w:szCs w:val="24"/>
        </w:rPr>
        <w:t>2</w:t>
      </w:r>
      <w:r w:rsidR="00BF6CAE">
        <w:rPr>
          <w:b/>
          <w:sz w:val="24"/>
          <w:szCs w:val="24"/>
        </w:rPr>
        <w:t>5</w:t>
      </w:r>
      <w:r w:rsidR="00F615D3" w:rsidRPr="005A6DF5">
        <w:rPr>
          <w:b/>
          <w:sz w:val="24"/>
          <w:szCs w:val="24"/>
        </w:rPr>
        <w:t>.</w:t>
      </w:r>
      <w:r w:rsidR="003D1D13" w:rsidRPr="005A6DF5">
        <w:rPr>
          <w:b/>
          <w:sz w:val="24"/>
          <w:szCs w:val="24"/>
        </w:rPr>
        <w:t>10</w:t>
      </w:r>
      <w:r w:rsidR="00F615D3" w:rsidRPr="005A6DF5">
        <w:rPr>
          <w:b/>
          <w:sz w:val="24"/>
          <w:szCs w:val="24"/>
        </w:rPr>
        <w:t>.201</w:t>
      </w:r>
      <w:r w:rsidR="00BF6CAE">
        <w:rPr>
          <w:b/>
          <w:sz w:val="24"/>
          <w:szCs w:val="24"/>
        </w:rPr>
        <w:t>7</w:t>
      </w:r>
      <w:r w:rsidR="00F615D3" w:rsidRPr="005A6DF5">
        <w:rPr>
          <w:b/>
          <w:sz w:val="24"/>
          <w:szCs w:val="24"/>
        </w:rPr>
        <w:t xml:space="preserve"> г.</w:t>
      </w:r>
      <w:r w:rsidRPr="005A6DF5">
        <w:rPr>
          <w:b/>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BF3DA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proofErr w:type="spellStart"/>
            <w:r w:rsidR="00BF3DA6">
              <w:rPr>
                <w:bCs/>
                <w:sz w:val="24"/>
                <w:szCs w:val="24"/>
              </w:rPr>
              <w:t>аква-аурата</w:t>
            </w:r>
            <w:proofErr w:type="spellEnd"/>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103457">
              <w:rPr>
                <w:b/>
                <w:sz w:val="24"/>
                <w:szCs w:val="24"/>
                <w:lang w:eastAsia="en-US"/>
              </w:rPr>
              <w:t>ы</w:t>
            </w:r>
            <w:r w:rsidRPr="007442E1">
              <w:rPr>
                <w:b/>
                <w:sz w:val="24"/>
                <w:szCs w:val="24"/>
                <w:lang w:eastAsia="en-US"/>
              </w:rPr>
              <w:t xml:space="preserve"> </w:t>
            </w:r>
            <w:r w:rsidR="00BF3DA6">
              <w:rPr>
                <w:b/>
                <w:sz w:val="24"/>
                <w:szCs w:val="24"/>
                <w:lang w:eastAsia="en-US"/>
              </w:rPr>
              <w:t>1</w:t>
            </w:r>
            <w:r w:rsidR="00103457">
              <w:rPr>
                <w:b/>
                <w:sz w:val="24"/>
                <w:szCs w:val="24"/>
                <w:lang w:eastAsia="en-US"/>
              </w:rPr>
              <w:t>, 2</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103457">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E36E32">
              <w:rPr>
                <w:sz w:val="24"/>
                <w:szCs w:val="24"/>
                <w:lang w:eastAsia="en-US"/>
              </w:rPr>
              <w:t>П</w:t>
            </w:r>
            <w:r w:rsidRPr="004747FE">
              <w:rPr>
                <w:sz w:val="24"/>
                <w:szCs w:val="24"/>
                <w:lang w:eastAsia="en-US"/>
              </w:rPr>
              <w:t>АО «</w:t>
            </w:r>
            <w:proofErr w:type="spellStart"/>
            <w:r w:rsidR="00E36E3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5A6DF5">
              <w:rPr>
                <w:spacing w:val="-6"/>
                <w:sz w:val="24"/>
                <w:szCs w:val="24"/>
              </w:rPr>
              <w:t>П</w:t>
            </w:r>
            <w:r w:rsidRPr="004747FE">
              <w:rPr>
                <w:bCs/>
                <w:sz w:val="24"/>
                <w:szCs w:val="24"/>
              </w:rPr>
              <w:t>АО «</w:t>
            </w:r>
            <w:proofErr w:type="spellStart"/>
            <w:r w:rsidR="005A6DF5">
              <w:rPr>
                <w:bCs/>
                <w:sz w:val="24"/>
                <w:szCs w:val="24"/>
              </w:rPr>
              <w:t>Юнипро</w:t>
            </w:r>
            <w:proofErr w:type="spellEnd"/>
            <w:r w:rsidR="005A6DF5">
              <w:rPr>
                <w:bCs/>
                <w:sz w:val="24"/>
                <w:szCs w:val="24"/>
              </w:rPr>
              <w:t>»</w:t>
            </w:r>
            <w:proofErr w:type="gramStart"/>
            <w:r w:rsidR="005A6DF5">
              <w:rPr>
                <w:bCs/>
                <w:sz w:val="24"/>
                <w:szCs w:val="24"/>
              </w:rPr>
              <w:t xml:space="preserve"> </w:t>
            </w:r>
            <w:r w:rsidRPr="004747FE">
              <w:rPr>
                <w:bCs/>
                <w:sz w:val="24"/>
                <w:szCs w:val="24"/>
              </w:rPr>
              <w:t>,</w:t>
            </w:r>
            <w:proofErr w:type="gramEnd"/>
            <w:r w:rsidRPr="004747FE">
              <w:rPr>
                <w:bCs/>
                <w:sz w:val="24"/>
                <w:szCs w:val="24"/>
              </w:rPr>
              <w:t xml:space="preserve">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BF6CAE">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DA6">
              <w:rPr>
                <w:sz w:val="24"/>
                <w:szCs w:val="24"/>
                <w:lang w:eastAsia="en-US"/>
              </w:rPr>
              <w:t>2</w:t>
            </w:r>
            <w:r w:rsidR="00BF6CAE">
              <w:rPr>
                <w:sz w:val="24"/>
                <w:szCs w:val="24"/>
                <w:lang w:eastAsia="en-US"/>
              </w:rPr>
              <w:t>5</w:t>
            </w:r>
            <w:r w:rsidRPr="004747FE">
              <w:rPr>
                <w:sz w:val="24"/>
                <w:szCs w:val="24"/>
                <w:lang w:eastAsia="en-US"/>
              </w:rPr>
              <w:t>.</w:t>
            </w:r>
            <w:r w:rsidR="00BF6CAE">
              <w:rPr>
                <w:sz w:val="24"/>
                <w:szCs w:val="24"/>
                <w:lang w:eastAsia="en-US"/>
              </w:rPr>
              <w:t>10</w:t>
            </w:r>
            <w:r w:rsidRPr="004747FE">
              <w:rPr>
                <w:sz w:val="24"/>
                <w:szCs w:val="24"/>
                <w:lang w:eastAsia="en-US"/>
              </w:rPr>
              <w:t>.20</w:t>
            </w:r>
            <w:r w:rsidR="00D92B0A" w:rsidRPr="004747FE">
              <w:rPr>
                <w:sz w:val="24"/>
                <w:szCs w:val="24"/>
                <w:lang w:eastAsia="en-US"/>
              </w:rPr>
              <w:t>1</w:t>
            </w:r>
            <w:r w:rsidR="00BF6CAE">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BF3DA6">
              <w:rPr>
                <w:sz w:val="24"/>
                <w:szCs w:val="24"/>
                <w:lang w:eastAsia="en-US"/>
              </w:rPr>
              <w:t>0</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F45C50">
              <w:rPr>
                <w:sz w:val="24"/>
                <w:szCs w:val="24"/>
                <w:lang w:eastAsia="en-US"/>
              </w:rPr>
              <w:t>0</w:t>
            </w:r>
            <w:r w:rsidR="00BF6CAE">
              <w:rPr>
                <w:sz w:val="24"/>
                <w:szCs w:val="24"/>
                <w:lang w:eastAsia="en-US"/>
              </w:rPr>
              <w:t>9</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F6CAE">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7442E1" w:rsidRDefault="00103457" w:rsidP="006114B1">
            <w:pPr>
              <w:autoSpaceDE w:val="0"/>
              <w:autoSpaceDN w:val="0"/>
              <w:adjustRightInd w:val="0"/>
              <w:spacing w:line="276" w:lineRule="auto"/>
              <w:ind w:firstLine="0"/>
              <w:rPr>
                <w:sz w:val="24"/>
                <w:szCs w:val="24"/>
                <w:lang w:eastAsia="en-US"/>
              </w:rPr>
            </w:pPr>
            <w:r>
              <w:rPr>
                <w:b/>
                <w:sz w:val="24"/>
                <w:szCs w:val="24"/>
                <w:lang w:eastAsia="en-US"/>
              </w:rPr>
              <w:t xml:space="preserve">  </w:t>
            </w:r>
            <w:r w:rsidR="007442E1" w:rsidRPr="007442E1">
              <w:rPr>
                <w:b/>
                <w:sz w:val="24"/>
                <w:szCs w:val="24"/>
                <w:lang w:eastAsia="en-US"/>
              </w:rPr>
              <w:t>Лот</w:t>
            </w:r>
            <w:r>
              <w:rPr>
                <w:b/>
                <w:sz w:val="24"/>
                <w:szCs w:val="24"/>
                <w:lang w:eastAsia="en-US"/>
              </w:rPr>
              <w:t>ы</w:t>
            </w:r>
            <w:r w:rsidR="007442E1" w:rsidRPr="007442E1">
              <w:rPr>
                <w:b/>
                <w:sz w:val="24"/>
                <w:szCs w:val="24"/>
                <w:lang w:eastAsia="en-US"/>
              </w:rPr>
              <w:t xml:space="preserve"> </w:t>
            </w:r>
            <w:r>
              <w:rPr>
                <w:b/>
                <w:sz w:val="24"/>
                <w:szCs w:val="24"/>
                <w:lang w:eastAsia="en-US"/>
              </w:rPr>
              <w:t>1, 2</w:t>
            </w:r>
            <w:r w:rsidR="007442E1" w:rsidRPr="007442E1">
              <w:rPr>
                <w:sz w:val="24"/>
                <w:szCs w:val="24"/>
                <w:lang w:eastAsia="en-US"/>
              </w:rPr>
              <w:t xml:space="preserve">  -  </w:t>
            </w:r>
            <w:r w:rsidR="007442E1" w:rsidRPr="007442E1">
              <w:rPr>
                <w:b/>
                <w:sz w:val="24"/>
                <w:szCs w:val="24"/>
                <w:lang w:eastAsia="en-US"/>
              </w:rPr>
              <w:t>Филиал «Шатурская ГРЭС»</w:t>
            </w:r>
            <w:r w:rsidR="007442E1" w:rsidRPr="007442E1">
              <w:rPr>
                <w:sz w:val="24"/>
                <w:szCs w:val="24"/>
                <w:lang w:eastAsia="en-US"/>
              </w:rPr>
              <w:t xml:space="preserve"> </w:t>
            </w:r>
            <w:r w:rsidR="00F45C50">
              <w:rPr>
                <w:sz w:val="24"/>
                <w:szCs w:val="24"/>
                <w:lang w:eastAsia="en-US"/>
              </w:rPr>
              <w:t>П</w:t>
            </w:r>
            <w:r w:rsidR="007442E1" w:rsidRPr="007442E1">
              <w:rPr>
                <w:sz w:val="24"/>
                <w:szCs w:val="24"/>
                <w:lang w:eastAsia="en-US"/>
              </w:rPr>
              <w:t>АО «</w:t>
            </w:r>
            <w:proofErr w:type="spellStart"/>
            <w:r w:rsidR="00F45C50">
              <w:rPr>
                <w:sz w:val="24"/>
                <w:szCs w:val="24"/>
                <w:lang w:eastAsia="en-US"/>
              </w:rPr>
              <w:t>Юнипро</w:t>
            </w:r>
            <w:proofErr w:type="spellEnd"/>
            <w:r w:rsidR="007442E1" w:rsidRPr="007442E1">
              <w:rPr>
                <w:sz w:val="24"/>
                <w:szCs w:val="24"/>
                <w:lang w:eastAsia="en-US"/>
              </w:rPr>
              <w:t xml:space="preserve">»,  140700, г. Шатура, Московская область, </w:t>
            </w:r>
            <w:proofErr w:type="spellStart"/>
            <w:r w:rsidR="007442E1" w:rsidRPr="007442E1">
              <w:rPr>
                <w:sz w:val="24"/>
                <w:szCs w:val="24"/>
                <w:lang w:eastAsia="en-US"/>
              </w:rPr>
              <w:lastRenderedPageBreak/>
              <w:t>Черноозерский</w:t>
            </w:r>
            <w:proofErr w:type="spellEnd"/>
            <w:r w:rsidR="007442E1"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w:t>
            </w:r>
            <w:proofErr w:type="gramStart"/>
            <w:r w:rsidRPr="007442E1">
              <w:rPr>
                <w:sz w:val="24"/>
                <w:szCs w:val="24"/>
                <w:lang w:eastAsia="en-US"/>
              </w:rPr>
              <w:t>Ж</w:t>
            </w:r>
            <w:proofErr w:type="gramEnd"/>
            <w:r w:rsidRPr="007442E1">
              <w:rPr>
                <w:sz w:val="24"/>
                <w:szCs w:val="24"/>
                <w:lang w:eastAsia="en-US"/>
              </w:rPr>
              <w:t xml:space="preserve">/д транспортом: Московская </w:t>
            </w:r>
            <w:proofErr w:type="spellStart"/>
            <w:r w:rsidRPr="007442E1">
              <w:rPr>
                <w:sz w:val="24"/>
                <w:szCs w:val="24"/>
                <w:lang w:eastAsia="en-US"/>
              </w:rPr>
              <w:t>ж.д</w:t>
            </w:r>
            <w:proofErr w:type="spellEnd"/>
            <w:r w:rsidRPr="007442E1">
              <w:rPr>
                <w:sz w:val="24"/>
                <w:szCs w:val="24"/>
                <w:lang w:eastAsia="en-US"/>
              </w:rPr>
              <w:t>.,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E36E32">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Свердловская </w:t>
            </w:r>
            <w:proofErr w:type="spellStart"/>
            <w:r w:rsidRPr="00157FAA">
              <w:rPr>
                <w:sz w:val="24"/>
                <w:szCs w:val="24"/>
                <w:lang w:eastAsia="en-US"/>
              </w:rPr>
              <w:t>ж.д</w:t>
            </w:r>
            <w:proofErr w:type="spellEnd"/>
            <w:r w:rsidRPr="00157FAA">
              <w:rPr>
                <w:sz w:val="24"/>
                <w:szCs w:val="24"/>
                <w:lang w:eastAsia="en-US"/>
              </w:rPr>
              <w:t>., ст. Яйва, код 768902</w:t>
            </w:r>
            <w:r w:rsidR="00287B1A">
              <w:rPr>
                <w:sz w:val="24"/>
                <w:szCs w:val="24"/>
                <w:lang w:eastAsia="en-US"/>
              </w:rPr>
              <w:t>;</w:t>
            </w:r>
          </w:p>
          <w:p w:rsidR="00287B1A" w:rsidRP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103457"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E36E32">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E36E32" w:rsidRPr="00E36E32">
                <w:rPr>
                  <w:rStyle w:val="af2"/>
                  <w:sz w:val="24"/>
                  <w:szCs w:val="24"/>
                </w:rPr>
                <w:t>http://www.unipro.energy/p</w:t>
              </w:r>
              <w:r w:rsidR="00E36E32" w:rsidRPr="00E36E32">
                <w:rPr>
                  <w:rStyle w:val="af2"/>
                  <w:sz w:val="24"/>
                  <w:szCs w:val="24"/>
                </w:rPr>
                <w:t>u</w:t>
              </w:r>
              <w:r w:rsidR="00E36E32" w:rsidRPr="00E36E32">
                <w:rPr>
                  <w:rStyle w:val="af2"/>
                  <w:sz w:val="24"/>
                  <w:szCs w:val="24"/>
                </w:rPr>
                <w:t>rchase/documents/</w:t>
              </w:r>
            </w:hyperlink>
          </w:p>
          <w:p w:rsidR="008A6DFF" w:rsidRPr="004747FE" w:rsidRDefault="008A6DFF" w:rsidP="00F3026D">
            <w:pPr>
              <w:tabs>
                <w:tab w:val="left" w:pos="284"/>
              </w:tabs>
              <w:spacing w:line="276" w:lineRule="auto"/>
              <w:ind w:firstLine="0"/>
              <w:rPr>
                <w:color w:val="000000"/>
                <w:sz w:val="24"/>
                <w:szCs w:val="24"/>
              </w:rPr>
            </w:pPr>
            <w:bookmarkStart w:id="4" w:name="_GoBack"/>
            <w:bookmarkEnd w:id="4"/>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5B70E6" w:rsidRPr="005B70E6" w:rsidRDefault="005B70E6" w:rsidP="005B70E6">
            <w:pPr>
              <w:autoSpaceDE w:val="0"/>
              <w:autoSpaceDN w:val="0"/>
              <w:adjustRightInd w:val="0"/>
              <w:spacing w:line="276" w:lineRule="auto"/>
              <w:ind w:firstLine="0"/>
              <w:rPr>
                <w:sz w:val="24"/>
                <w:szCs w:val="24"/>
              </w:rPr>
            </w:pPr>
            <w:r w:rsidRPr="005B70E6">
              <w:rPr>
                <w:bCs/>
                <w:sz w:val="24"/>
                <w:szCs w:val="24"/>
              </w:rPr>
              <w:t>Участник запроса предложений должен пройти аккредитацию на портале д</w:t>
            </w:r>
            <w:r w:rsidRPr="005B70E6">
              <w:rPr>
                <w:sz w:val="24"/>
                <w:szCs w:val="24"/>
              </w:rPr>
              <w:t>ля самостоятельной регистрации в базе поставщиков ПАО «</w:t>
            </w:r>
            <w:proofErr w:type="spellStart"/>
            <w:r w:rsidRPr="005B70E6">
              <w:rPr>
                <w:sz w:val="24"/>
                <w:szCs w:val="24"/>
              </w:rPr>
              <w:t>Юнипро</w:t>
            </w:r>
            <w:proofErr w:type="spellEnd"/>
            <w:r w:rsidRPr="005B70E6">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E36E32" w:rsidP="005B70E6">
            <w:pPr>
              <w:autoSpaceDE w:val="0"/>
              <w:autoSpaceDN w:val="0"/>
              <w:adjustRightInd w:val="0"/>
              <w:spacing w:line="276" w:lineRule="auto"/>
              <w:ind w:firstLine="0"/>
              <w:rPr>
                <w:color w:val="FF0000"/>
                <w:sz w:val="24"/>
                <w:szCs w:val="24"/>
                <w:lang w:eastAsia="en-US"/>
              </w:rPr>
            </w:pPr>
            <w:hyperlink r:id="rId16" w:history="1">
              <w:r w:rsidR="005B70E6" w:rsidRPr="005B70E6">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FA2593" w:rsidP="00F3026D">
      <w:pPr>
        <w:pStyle w:val="a4"/>
        <w:numPr>
          <w:ilvl w:val="0"/>
          <w:numId w:val="0"/>
        </w:numPr>
        <w:spacing w:line="240" w:lineRule="auto"/>
        <w:rPr>
          <w:b/>
          <w:sz w:val="24"/>
          <w:szCs w:val="24"/>
        </w:rPr>
      </w:pPr>
      <w:r>
        <w:rPr>
          <w:b/>
          <w:sz w:val="24"/>
          <w:szCs w:val="24"/>
        </w:rPr>
        <w:t xml:space="preserve">И. о. </w:t>
      </w:r>
      <w:r w:rsidR="00717991" w:rsidRPr="00717991">
        <w:rPr>
          <w:b/>
          <w:sz w:val="24"/>
          <w:szCs w:val="24"/>
        </w:rPr>
        <w:t>Директор</w:t>
      </w:r>
      <w:r>
        <w:rPr>
          <w:b/>
          <w:sz w:val="24"/>
          <w:szCs w:val="24"/>
        </w:rPr>
        <w:t>а</w:t>
      </w:r>
      <w:r w:rsidR="00717991"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FA2593">
        <w:rPr>
          <w:b/>
          <w:sz w:val="24"/>
          <w:szCs w:val="24"/>
        </w:rPr>
        <w:t>И. И. Болдакова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9C7D16" w:rsidRPr="009C7D16">
        <w:rPr>
          <w:color w:val="000000"/>
          <w:sz w:val="24"/>
          <w:szCs w:val="24"/>
        </w:rPr>
        <w:t>Анкета Участника (форма 5</w:t>
      </w:r>
      <w:r w:rsidR="009C7D16" w:rsidRPr="009C7D16">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9C7D16" w:rsidRPr="009C7D16">
        <w:rPr>
          <w:color w:val="000000"/>
          <w:sz w:val="24"/>
          <w:szCs w:val="24"/>
        </w:rPr>
        <w:t>Справка о перечне и годовых объемах выполнения аналогичных договоров (форма 6</w:t>
      </w:r>
      <w:r w:rsidR="009C7D16" w:rsidRPr="009C7D16">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9C7D16">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BF3DA6" w:rsidRPr="001F2C0F" w:rsidRDefault="00BF3DA6" w:rsidP="00BF3DA6">
      <w:pPr>
        <w:spacing w:line="240" w:lineRule="auto"/>
        <w:ind w:right="-35" w:firstLine="0"/>
        <w:jc w:val="center"/>
        <w:rPr>
          <w:sz w:val="24"/>
          <w:szCs w:val="24"/>
        </w:rPr>
      </w:pPr>
      <w:r w:rsidRPr="001F2C0F">
        <w:rPr>
          <w:b/>
          <w:sz w:val="24"/>
          <w:szCs w:val="24"/>
        </w:rPr>
        <w:t>ТЕХНИКО-КОММЕРЧЕСКОЕ ПРЕДЛОЖЕНИЕ</w:t>
      </w:r>
    </w:p>
    <w:p w:rsidR="00BF3DA6" w:rsidRPr="001F2C0F" w:rsidRDefault="00BF3DA6" w:rsidP="00BF3DA6">
      <w:pPr>
        <w:spacing w:line="240" w:lineRule="auto"/>
        <w:rPr>
          <w:sz w:val="24"/>
          <w:szCs w:val="24"/>
        </w:rPr>
      </w:pPr>
    </w:p>
    <w:p w:rsidR="00BF3DA6" w:rsidRPr="001F2C0F" w:rsidRDefault="00BF3DA6" w:rsidP="00BF3DA6">
      <w:pPr>
        <w:spacing w:line="240" w:lineRule="auto"/>
        <w:ind w:firstLine="0"/>
        <w:rPr>
          <w:sz w:val="24"/>
          <w:szCs w:val="24"/>
        </w:rPr>
      </w:pPr>
      <w:r w:rsidRPr="001F2C0F">
        <w:rPr>
          <w:sz w:val="24"/>
          <w:szCs w:val="24"/>
        </w:rPr>
        <w:t>Наименование и адрес Участника: ___________________</w:t>
      </w:r>
      <w:r>
        <w:rPr>
          <w:sz w:val="24"/>
          <w:szCs w:val="24"/>
        </w:rPr>
        <w:t>_____________________</w:t>
      </w:r>
      <w:r w:rsidRPr="001F2C0F">
        <w:rPr>
          <w:sz w:val="24"/>
          <w:szCs w:val="24"/>
        </w:rPr>
        <w:t>______________</w:t>
      </w:r>
    </w:p>
    <w:p w:rsidR="00BF3DA6" w:rsidRPr="001F2C0F" w:rsidRDefault="00BF3DA6" w:rsidP="00BF3DA6">
      <w:pPr>
        <w:tabs>
          <w:tab w:val="left" w:pos="9214"/>
          <w:tab w:val="left" w:pos="9356"/>
        </w:tabs>
        <w:spacing w:line="240" w:lineRule="auto"/>
        <w:ind w:left="-540" w:right="-365"/>
        <w:rPr>
          <w:b/>
          <w:color w:val="000000"/>
          <w:sz w:val="24"/>
          <w:szCs w:val="24"/>
        </w:rPr>
      </w:pPr>
    </w:p>
    <w:p w:rsidR="00BF3DA6" w:rsidRPr="001F2C0F" w:rsidRDefault="00BF3DA6" w:rsidP="00BF3DA6">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поставляется следующая продукция:</w:t>
      </w:r>
    </w:p>
    <w:p w:rsidR="00BF3DA6" w:rsidRPr="001F2C0F" w:rsidRDefault="00BF3DA6" w:rsidP="00BF3DA6">
      <w:pPr>
        <w:tabs>
          <w:tab w:val="left" w:pos="9214"/>
          <w:tab w:val="left" w:pos="9356"/>
        </w:tabs>
        <w:spacing w:line="240" w:lineRule="auto"/>
        <w:ind w:right="-365" w:firstLine="0"/>
        <w:rPr>
          <w:color w:val="000000"/>
          <w:sz w:val="24"/>
          <w:szCs w:val="24"/>
        </w:rPr>
      </w:pPr>
    </w:p>
    <w:p w:rsidR="00BF3DA6" w:rsidRDefault="00BF3DA6" w:rsidP="00BF3DA6">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BF3DA6" w:rsidRPr="001F2C0F" w:rsidTr="00BF3DA6">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BF3DA6" w:rsidRPr="009D3F5A" w:rsidRDefault="00BF3DA6" w:rsidP="00BF3DA6">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«Шатурская ГРЭС»</w:t>
            </w:r>
          </w:p>
        </w:tc>
      </w:tr>
      <w:tr w:rsidR="00BF3DA6" w:rsidRPr="001F2C0F" w:rsidTr="00BF3DA6">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w:t>
            </w:r>
          </w:p>
          <w:p w:rsidR="00BF3DA6" w:rsidRPr="001F2C0F" w:rsidRDefault="00BF3DA6" w:rsidP="00BF3DA6">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BF3DA6" w:rsidRPr="001F2C0F" w:rsidRDefault="00BF3DA6" w:rsidP="00BF3DA6">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BF3DA6" w:rsidRPr="001F2C0F" w:rsidRDefault="00BF3DA6" w:rsidP="00BF3DA6">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F3DA6" w:rsidRPr="001F2C0F" w:rsidRDefault="00BF3DA6" w:rsidP="00103457">
            <w:pPr>
              <w:spacing w:line="240" w:lineRule="auto"/>
              <w:ind w:left="-108" w:right="-108" w:firstLine="0"/>
              <w:rPr>
                <w:i/>
                <w:color w:val="000000"/>
                <w:sz w:val="24"/>
                <w:szCs w:val="24"/>
              </w:rPr>
            </w:pPr>
            <w:r w:rsidRPr="001F2C0F">
              <w:rPr>
                <w:i/>
                <w:color w:val="000000"/>
                <w:sz w:val="24"/>
                <w:szCs w:val="24"/>
              </w:rPr>
              <w:t>*Цена указана без учета НДС и</w:t>
            </w:r>
            <w:r w:rsidR="00103457">
              <w:rPr>
                <w:i/>
                <w:color w:val="000000"/>
                <w:sz w:val="24"/>
                <w:szCs w:val="24"/>
              </w:rPr>
              <w:t xml:space="preserve"> включает все налоги (кроме НДС) и  иные обязательные платежи</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proofErr w:type="gramStart"/>
            <w:r w:rsidRPr="001F2C0F">
              <w:rPr>
                <w:i/>
                <w:color w:val="000000"/>
                <w:sz w:val="24"/>
                <w:szCs w:val="24"/>
              </w:rPr>
              <w:t xml:space="preserve"> </w:t>
            </w:r>
            <w:r>
              <w:rPr>
                <w:i/>
                <w:color w:val="000000"/>
                <w:sz w:val="24"/>
                <w:szCs w:val="24"/>
              </w:rPr>
              <w:t>.</w:t>
            </w:r>
            <w:proofErr w:type="gramEnd"/>
          </w:p>
        </w:tc>
      </w:tr>
    </w:tbl>
    <w:p w:rsidR="00BF3DA6" w:rsidRPr="004C0569" w:rsidRDefault="00BF3DA6" w:rsidP="00BF3DA6">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BF3DA6" w:rsidRDefault="00BF3DA6" w:rsidP="00BF3DA6">
      <w:pPr>
        <w:pStyle w:val="afffa"/>
        <w:numPr>
          <w:ilvl w:val="0"/>
          <w:numId w:val="39"/>
        </w:numPr>
        <w:ind w:right="-365"/>
        <w:rPr>
          <w:b/>
          <w:color w:val="000000"/>
        </w:rPr>
      </w:pPr>
      <w:r>
        <w:rPr>
          <w:b/>
          <w:color w:val="000000"/>
        </w:rPr>
        <w:t>Производитель продукции:__________________________________________________________</w:t>
      </w:r>
    </w:p>
    <w:p w:rsidR="00BF3DA6" w:rsidRPr="001D5B63" w:rsidRDefault="00BF3DA6" w:rsidP="00BF3DA6">
      <w:pPr>
        <w:pStyle w:val="afffa"/>
        <w:numPr>
          <w:ilvl w:val="0"/>
          <w:numId w:val="39"/>
        </w:numPr>
        <w:ind w:right="-365"/>
        <w:rPr>
          <w:b/>
          <w:color w:val="000000"/>
        </w:rPr>
      </w:pPr>
      <w:r>
        <w:rPr>
          <w:b/>
          <w:color w:val="000000"/>
        </w:rPr>
        <w:t xml:space="preserve">Способ доставки </w:t>
      </w:r>
      <w:r w:rsidR="00103457">
        <w:rPr>
          <w:b/>
          <w:color w:val="000000"/>
        </w:rPr>
        <w:t xml:space="preserve">       </w:t>
      </w:r>
      <w:r w:rsidR="00103457" w:rsidRPr="00103457">
        <w:rPr>
          <w:color w:val="000000"/>
        </w:rPr>
        <w:t>самовывоз</w:t>
      </w:r>
      <w:r w:rsidR="00103457">
        <w:rPr>
          <w:color w:val="000000"/>
        </w:rPr>
        <w:t xml:space="preserve"> со склада производителя по адресу:  </w:t>
      </w:r>
      <w:r>
        <w:rPr>
          <w:color w:val="000000"/>
        </w:rPr>
        <w:t>____</w:t>
      </w:r>
      <w:r w:rsidR="00103457">
        <w:rPr>
          <w:color w:val="000000"/>
        </w:rPr>
        <w:t>_____</w:t>
      </w:r>
      <w:r>
        <w:rPr>
          <w:color w:val="000000"/>
        </w:rPr>
        <w:t>______________</w:t>
      </w:r>
    </w:p>
    <w:p w:rsidR="00BF3DA6" w:rsidRDefault="00BF3DA6" w:rsidP="00BF3DA6">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Default="00BF3DA6" w:rsidP="00BF3DA6">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BF3DA6" w:rsidRPr="001F2C0F" w:rsidTr="00BF3DA6">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BF3DA6" w:rsidRPr="009D3F5A" w:rsidRDefault="00BF3DA6" w:rsidP="00BF3DA6">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«Шатурская ГРЭС»</w:t>
            </w:r>
          </w:p>
        </w:tc>
      </w:tr>
      <w:tr w:rsidR="00BF3DA6" w:rsidRPr="001F2C0F" w:rsidTr="00BF3DA6">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w:t>
            </w:r>
          </w:p>
          <w:p w:rsidR="00BF3DA6" w:rsidRPr="001F2C0F" w:rsidRDefault="00BF3DA6" w:rsidP="00BF3DA6">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BF3DA6" w:rsidRPr="001F2C0F" w:rsidRDefault="00BF3DA6" w:rsidP="00BF3DA6">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BF3DA6" w:rsidRPr="001F2C0F" w:rsidRDefault="00BF3DA6" w:rsidP="00BF3DA6">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F3DA6" w:rsidRPr="001F2C0F" w:rsidRDefault="00BF3DA6" w:rsidP="00BF3DA6">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proofErr w:type="gramStart"/>
            <w:r w:rsidRPr="001F2C0F">
              <w:rPr>
                <w:i/>
                <w:color w:val="000000"/>
                <w:sz w:val="24"/>
                <w:szCs w:val="24"/>
              </w:rPr>
              <w:t xml:space="preserve"> </w:t>
            </w:r>
            <w:r>
              <w:rPr>
                <w:i/>
                <w:color w:val="000000"/>
                <w:sz w:val="24"/>
                <w:szCs w:val="24"/>
              </w:rPr>
              <w:t>.</w:t>
            </w:r>
            <w:proofErr w:type="gramEnd"/>
          </w:p>
        </w:tc>
      </w:tr>
    </w:tbl>
    <w:p w:rsidR="00BF3DA6" w:rsidRPr="004C0569" w:rsidRDefault="00BF3DA6" w:rsidP="00BF3DA6">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F3DA6" w:rsidRDefault="00BF3DA6" w:rsidP="00BF3DA6">
      <w:pPr>
        <w:pStyle w:val="afffa"/>
        <w:numPr>
          <w:ilvl w:val="0"/>
          <w:numId w:val="40"/>
        </w:numPr>
        <w:ind w:right="-365"/>
        <w:rPr>
          <w:b/>
          <w:color w:val="000000"/>
        </w:rPr>
      </w:pPr>
      <w:r>
        <w:rPr>
          <w:b/>
          <w:color w:val="000000"/>
        </w:rPr>
        <w:t>Производитель продукции:__________________________________________________________</w:t>
      </w:r>
    </w:p>
    <w:p w:rsidR="00BF3DA6" w:rsidRPr="0079731E" w:rsidRDefault="00BF3DA6" w:rsidP="00BF3DA6">
      <w:pPr>
        <w:pStyle w:val="afffa"/>
        <w:numPr>
          <w:ilvl w:val="0"/>
          <w:numId w:val="40"/>
        </w:numPr>
        <w:ind w:right="-365"/>
        <w:rPr>
          <w:b/>
          <w:color w:val="000000"/>
        </w:rPr>
      </w:pPr>
      <w:r w:rsidRPr="0079731E">
        <w:rPr>
          <w:b/>
          <w:color w:val="000000"/>
        </w:rPr>
        <w:t xml:space="preserve">Способ доставки </w:t>
      </w:r>
      <w:r w:rsidRPr="0079731E">
        <w:rPr>
          <w:color w:val="000000"/>
        </w:rPr>
        <w:t>_______</w:t>
      </w:r>
      <w:proofErr w:type="gramStart"/>
      <w:r w:rsidRPr="0079731E">
        <w:rPr>
          <w:color w:val="000000"/>
        </w:rPr>
        <w:t xml:space="preserve">( </w:t>
      </w:r>
      <w:proofErr w:type="gramEnd"/>
      <w:r w:rsidRPr="0079731E">
        <w:rPr>
          <w:color w:val="000000"/>
        </w:rPr>
        <w:t>указать вид транспорта, мешки __ кг, уложенные на паллеты)______</w:t>
      </w:r>
    </w:p>
    <w:p w:rsidR="00BF3DA6" w:rsidRDefault="00BF3DA6" w:rsidP="00BF3DA6">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Default="00BF3DA6" w:rsidP="00BF3DA6">
      <w:pPr>
        <w:spacing w:line="240" w:lineRule="auto"/>
        <w:ind w:left="-142" w:right="-365" w:firstLine="0"/>
        <w:jc w:val="left"/>
        <w:rPr>
          <w:b/>
          <w:color w:val="000000"/>
          <w:sz w:val="24"/>
          <w:szCs w:val="24"/>
        </w:rPr>
      </w:pPr>
    </w:p>
    <w:p w:rsidR="00BF3DA6" w:rsidRDefault="00BF3DA6" w:rsidP="00BF3DA6">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BF3DA6" w:rsidRPr="001F2C0F" w:rsidTr="00BF3DA6">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BF3DA6" w:rsidRPr="009D3F5A" w:rsidRDefault="00BF3DA6" w:rsidP="00BF3DA6">
            <w:pPr>
              <w:spacing w:line="240" w:lineRule="auto"/>
              <w:ind w:left="510" w:right="2" w:hanging="540"/>
              <w:rPr>
                <w:b/>
                <w:color w:val="000000"/>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BF3DA6" w:rsidRPr="001F2C0F" w:rsidTr="00BF3DA6">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w:t>
            </w:r>
          </w:p>
          <w:p w:rsidR="00BF3DA6" w:rsidRPr="001F2C0F" w:rsidRDefault="00BF3DA6" w:rsidP="00BF3DA6">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BF3DA6" w:rsidRPr="001F2C0F" w:rsidRDefault="00BF3DA6" w:rsidP="00BF3DA6">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F3DA6" w:rsidRPr="001F2C0F" w:rsidRDefault="00BF3DA6" w:rsidP="00BF3DA6">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BF3DA6" w:rsidRPr="001F2C0F" w:rsidRDefault="00BF3DA6" w:rsidP="00BF3DA6">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3DA6" w:rsidRPr="001F2C0F" w:rsidRDefault="00BF3DA6" w:rsidP="00BF3DA6">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BF3DA6" w:rsidRPr="001F2C0F" w:rsidRDefault="00BF3DA6" w:rsidP="00BF3DA6">
            <w:pPr>
              <w:spacing w:line="240" w:lineRule="auto"/>
              <w:ind w:left="3" w:right="2"/>
              <w:jc w:val="center"/>
              <w:rPr>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BF3DA6" w:rsidRPr="001F2C0F" w:rsidRDefault="00BF3DA6" w:rsidP="00BF3DA6">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rPr>
          <w:gridBefore w:val="1"/>
          <w:wBefore w:w="6" w:type="dxa"/>
          <w:trHeight w:val="250"/>
        </w:trPr>
        <w:tc>
          <w:tcPr>
            <w:tcW w:w="537" w:type="dxa"/>
            <w:tcBorders>
              <w:top w:val="single" w:sz="6" w:space="0" w:color="auto"/>
              <w:left w:val="single" w:sz="6" w:space="0" w:color="auto"/>
              <w:bottom w:val="single" w:sz="6" w:space="0" w:color="auto"/>
            </w:tcBorders>
          </w:tcPr>
          <w:p w:rsidR="00BF3DA6" w:rsidRPr="001F2C0F" w:rsidRDefault="00BF3DA6" w:rsidP="00BF3DA6">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BF3DA6" w:rsidRPr="001F2C0F" w:rsidRDefault="00BF3DA6" w:rsidP="00BF3DA6">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BF3DA6" w:rsidRPr="001F2C0F" w:rsidRDefault="00BF3DA6" w:rsidP="00BF3DA6">
            <w:pPr>
              <w:spacing w:line="240" w:lineRule="auto"/>
              <w:jc w:val="right"/>
              <w:rPr>
                <w:b/>
                <w:color w:val="000000"/>
                <w:sz w:val="24"/>
                <w:szCs w:val="24"/>
              </w:rPr>
            </w:pPr>
          </w:p>
        </w:tc>
        <w:tc>
          <w:tcPr>
            <w:tcW w:w="992" w:type="dxa"/>
            <w:tcBorders>
              <w:top w:val="single" w:sz="6" w:space="0" w:color="auto"/>
              <w:bottom w:val="single" w:sz="6" w:space="0" w:color="auto"/>
            </w:tcBorders>
          </w:tcPr>
          <w:p w:rsidR="00BF3DA6" w:rsidRPr="001F2C0F" w:rsidRDefault="00BF3DA6" w:rsidP="00BF3DA6">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BF3DA6" w:rsidRPr="001F2C0F" w:rsidRDefault="00BF3DA6" w:rsidP="00BF3DA6">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BF3DA6" w:rsidRPr="001F2C0F" w:rsidRDefault="00BF3DA6" w:rsidP="00BF3DA6">
            <w:pPr>
              <w:spacing w:line="240" w:lineRule="auto"/>
              <w:ind w:left="3" w:right="2"/>
              <w:jc w:val="center"/>
              <w:rPr>
                <w:b/>
                <w:color w:val="000000"/>
                <w:sz w:val="24"/>
                <w:szCs w:val="24"/>
              </w:rPr>
            </w:pPr>
          </w:p>
        </w:tc>
      </w:tr>
      <w:tr w:rsidR="00BF3DA6" w:rsidRPr="001F2C0F" w:rsidTr="00BF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F3DA6" w:rsidRPr="001F2C0F" w:rsidRDefault="00BF3DA6" w:rsidP="00BF3DA6">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proofErr w:type="gramStart"/>
            <w:r w:rsidRPr="001F2C0F">
              <w:rPr>
                <w:i/>
                <w:color w:val="000000"/>
                <w:sz w:val="24"/>
                <w:szCs w:val="24"/>
              </w:rPr>
              <w:t xml:space="preserve"> </w:t>
            </w:r>
            <w:r>
              <w:rPr>
                <w:i/>
                <w:color w:val="000000"/>
                <w:sz w:val="24"/>
                <w:szCs w:val="24"/>
              </w:rPr>
              <w:t>.</w:t>
            </w:r>
            <w:proofErr w:type="gramEnd"/>
          </w:p>
        </w:tc>
      </w:tr>
    </w:tbl>
    <w:p w:rsidR="00BF3DA6" w:rsidRPr="004C0569" w:rsidRDefault="00BF3DA6" w:rsidP="00BF3DA6">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F3DA6" w:rsidRDefault="00BF3DA6" w:rsidP="00BF3DA6">
      <w:pPr>
        <w:pStyle w:val="afffa"/>
        <w:numPr>
          <w:ilvl w:val="0"/>
          <w:numId w:val="41"/>
        </w:numPr>
        <w:ind w:right="-365"/>
        <w:rPr>
          <w:b/>
          <w:color w:val="000000"/>
        </w:rPr>
      </w:pPr>
      <w:r>
        <w:rPr>
          <w:b/>
          <w:color w:val="000000"/>
        </w:rPr>
        <w:t>Производитель продукции:__________________________________________________________</w:t>
      </w:r>
    </w:p>
    <w:p w:rsidR="00BF3DA6" w:rsidRPr="0079731E" w:rsidRDefault="00BF3DA6" w:rsidP="00BF3DA6">
      <w:pPr>
        <w:pStyle w:val="afffa"/>
        <w:numPr>
          <w:ilvl w:val="0"/>
          <w:numId w:val="41"/>
        </w:numPr>
        <w:ind w:right="-365"/>
        <w:rPr>
          <w:b/>
          <w:color w:val="000000"/>
        </w:rPr>
      </w:pPr>
      <w:r w:rsidRPr="0079731E">
        <w:rPr>
          <w:b/>
          <w:color w:val="000000"/>
        </w:rPr>
        <w:t xml:space="preserve">Способ доставки </w:t>
      </w:r>
      <w:r w:rsidRPr="0079731E">
        <w:rPr>
          <w:color w:val="000000"/>
        </w:rPr>
        <w:t>_______</w:t>
      </w:r>
      <w:proofErr w:type="gramStart"/>
      <w:r w:rsidRPr="0079731E">
        <w:rPr>
          <w:color w:val="000000"/>
        </w:rPr>
        <w:t xml:space="preserve">( </w:t>
      </w:r>
      <w:proofErr w:type="gramEnd"/>
      <w:r w:rsidRPr="0079731E">
        <w:rPr>
          <w:color w:val="000000"/>
        </w:rPr>
        <w:t>указать вид транспорта, мешки __ кг, уложенные на паллеты)______</w:t>
      </w:r>
    </w:p>
    <w:p w:rsidR="00BF3DA6" w:rsidRDefault="00BF3DA6" w:rsidP="00BF3DA6">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BF3DA6" w:rsidRDefault="00BF3DA6" w:rsidP="00BF3DA6">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52"/>
      </w:tblGrid>
      <w:tr w:rsidR="00824F6A" w:rsidRPr="00CC6391" w:rsidTr="00FA2593">
        <w:trPr>
          <w:cantSplit/>
          <w:trHeight w:val="240"/>
          <w:tblHeader/>
        </w:trPr>
        <w:tc>
          <w:tcPr>
            <w:tcW w:w="709"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45"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FA2593">
        <w:trPr>
          <w:cantSplit/>
        </w:trPr>
        <w:tc>
          <w:tcPr>
            <w:tcW w:w="709" w:type="dxa"/>
            <w:vMerge w:val="restart"/>
          </w:tcPr>
          <w:p w:rsidR="00824F6A" w:rsidRPr="00CC6391" w:rsidRDefault="00824F6A" w:rsidP="00CE0A3A">
            <w:pPr>
              <w:numPr>
                <w:ilvl w:val="0"/>
                <w:numId w:val="4"/>
              </w:numPr>
              <w:spacing w:after="60" w:line="276" w:lineRule="auto"/>
              <w:rPr>
                <w:sz w:val="24"/>
                <w:szCs w:val="24"/>
              </w:rPr>
            </w:pPr>
          </w:p>
        </w:tc>
        <w:tc>
          <w:tcPr>
            <w:tcW w:w="5245"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FA2593">
        <w:trPr>
          <w:cantSplit/>
        </w:trPr>
        <w:tc>
          <w:tcPr>
            <w:tcW w:w="709" w:type="dxa"/>
            <w:vMerge/>
          </w:tcPr>
          <w:p w:rsidR="00824F6A" w:rsidRPr="00CC6391" w:rsidRDefault="00824F6A" w:rsidP="00CE0A3A">
            <w:pPr>
              <w:numPr>
                <w:ilvl w:val="0"/>
                <w:numId w:val="4"/>
              </w:numPr>
              <w:spacing w:after="60" w:line="276" w:lineRule="auto"/>
              <w:jc w:val="center"/>
              <w:rPr>
                <w:sz w:val="24"/>
                <w:szCs w:val="24"/>
              </w:rPr>
            </w:pPr>
          </w:p>
        </w:tc>
        <w:tc>
          <w:tcPr>
            <w:tcW w:w="5245"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FA2593">
        <w:trPr>
          <w:cantSplit/>
        </w:trPr>
        <w:tc>
          <w:tcPr>
            <w:tcW w:w="709" w:type="dxa"/>
          </w:tcPr>
          <w:p w:rsidR="00824F6A" w:rsidRPr="00CC6391" w:rsidRDefault="00824F6A" w:rsidP="00CE0A3A">
            <w:pPr>
              <w:numPr>
                <w:ilvl w:val="0"/>
                <w:numId w:val="4"/>
              </w:numPr>
              <w:spacing w:after="60" w:line="276" w:lineRule="auto"/>
              <w:jc w:val="center"/>
              <w:rPr>
                <w:sz w:val="24"/>
                <w:szCs w:val="24"/>
              </w:rPr>
            </w:pPr>
          </w:p>
        </w:tc>
        <w:tc>
          <w:tcPr>
            <w:tcW w:w="5245"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FA2593">
        <w:trPr>
          <w:cantSplit/>
        </w:trPr>
        <w:tc>
          <w:tcPr>
            <w:tcW w:w="709" w:type="dxa"/>
          </w:tcPr>
          <w:p w:rsidR="00907F2C" w:rsidRPr="00CC6391" w:rsidRDefault="00907F2C" w:rsidP="00CE0A3A">
            <w:pPr>
              <w:numPr>
                <w:ilvl w:val="0"/>
                <w:numId w:val="4"/>
              </w:numPr>
              <w:spacing w:after="60" w:line="276" w:lineRule="auto"/>
              <w:jc w:val="center"/>
              <w:rPr>
                <w:sz w:val="24"/>
                <w:szCs w:val="24"/>
              </w:rPr>
            </w:pPr>
          </w:p>
        </w:tc>
        <w:tc>
          <w:tcPr>
            <w:tcW w:w="5245"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ОГРН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val="restart"/>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ИНН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КПП</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КПП (КПН)</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ОКПО</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ОКАТО</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ОКВЭД</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vMerge/>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Адрес согласно ЕГРЮЛ</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23"/>
              <w:rPr>
                <w:szCs w:val="24"/>
              </w:rPr>
            </w:pPr>
            <w:r w:rsidRPr="00CC6391">
              <w:rPr>
                <w:szCs w:val="24"/>
              </w:rPr>
              <w:t>Фактический адрес</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Почтовый адрес</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A2593" w:rsidRPr="00CC6391" w:rsidRDefault="00FA2593" w:rsidP="00CE0A3A">
            <w:pPr>
              <w:pStyle w:val="afb"/>
              <w:spacing w:line="276" w:lineRule="auto"/>
              <w:rPr>
                <w:szCs w:val="24"/>
              </w:rPr>
            </w:pPr>
          </w:p>
        </w:tc>
      </w:tr>
      <w:tr w:rsidR="00FA2593" w:rsidRPr="00CC6391" w:rsidTr="00D93004">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szCs w:val="24"/>
              </w:rPr>
            </w:pPr>
          </w:p>
        </w:tc>
      </w:tr>
      <w:tr w:rsidR="00FA2593" w:rsidRPr="00CC6391" w:rsidTr="00FA2593">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color w:val="000000"/>
                <w:szCs w:val="24"/>
              </w:rPr>
            </w:pPr>
          </w:p>
        </w:tc>
      </w:tr>
      <w:tr w:rsidR="00FA2593" w:rsidRPr="00CC6391" w:rsidTr="00FA2593">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pStyle w:val="afb"/>
              <w:spacing w:line="276" w:lineRule="auto"/>
              <w:rPr>
                <w:color w:val="000000"/>
                <w:szCs w:val="24"/>
              </w:rPr>
            </w:pPr>
          </w:p>
        </w:tc>
      </w:tr>
      <w:tr w:rsidR="00FA2593" w:rsidRPr="00CC6391" w:rsidTr="00D93004">
        <w:trPr>
          <w:cantSplit/>
        </w:trPr>
        <w:tc>
          <w:tcPr>
            <w:tcW w:w="709" w:type="dxa"/>
            <w:tcBorders>
              <w:top w:val="single" w:sz="4" w:space="0" w:color="auto"/>
              <w:left w:val="single" w:sz="4" w:space="0" w:color="auto"/>
              <w:bottom w:val="single" w:sz="4" w:space="0" w:color="auto"/>
              <w:right w:val="single" w:sz="4" w:space="0" w:color="auto"/>
            </w:tcBorders>
          </w:tcPr>
          <w:p w:rsidR="00FA2593" w:rsidRPr="00CC6391" w:rsidRDefault="00FA2593" w:rsidP="00CE0A3A">
            <w:pPr>
              <w:numPr>
                <w:ilvl w:val="0"/>
                <w:numId w:val="4"/>
              </w:numPr>
              <w:spacing w:after="60" w:line="276" w:lineRule="auto"/>
              <w:jc w:val="center"/>
              <w:rPr>
                <w:color w:val="000000"/>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FA2593" w:rsidRPr="00CC6391" w:rsidRDefault="00FA2593"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A2593" w:rsidRPr="00CC6391" w:rsidRDefault="00FA2593" w:rsidP="00CE0A3A">
            <w:pPr>
              <w:pStyle w:val="afb"/>
              <w:spacing w:line="276" w:lineRule="auto"/>
              <w:rPr>
                <w:color w:val="000000"/>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FA2593" w:rsidRPr="00CC6391" w:rsidRDefault="00FA2593" w:rsidP="00CE0A3A">
            <w:pPr>
              <w:pStyle w:val="afb"/>
              <w:spacing w:before="0" w:after="0" w:line="276" w:lineRule="auto"/>
              <w:ind w:left="0"/>
              <w:rPr>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Height w:val="1994"/>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FA2593" w:rsidRPr="00CC6391" w:rsidRDefault="00FA2593" w:rsidP="00CE0A3A">
            <w:pPr>
              <w:pStyle w:val="afb"/>
              <w:spacing w:before="0" w:after="0" w:line="276" w:lineRule="auto"/>
              <w:ind w:left="34" w:right="375"/>
              <w:rPr>
                <w:i/>
                <w:color w:val="000000"/>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34" w:right="375"/>
              <w:rPr>
                <w:i/>
                <w:szCs w:val="24"/>
              </w:rPr>
            </w:pPr>
          </w:p>
        </w:tc>
        <w:tc>
          <w:tcPr>
            <w:tcW w:w="4252" w:type="dxa"/>
          </w:tcPr>
          <w:p w:rsidR="00FA2593" w:rsidRPr="00CC6391" w:rsidRDefault="00FA2593" w:rsidP="00CE0A3A">
            <w:pPr>
              <w:pStyle w:val="afb"/>
              <w:spacing w:line="276" w:lineRule="auto"/>
              <w:rPr>
                <w:szCs w:val="24"/>
              </w:rPr>
            </w:pPr>
          </w:p>
        </w:tc>
      </w:tr>
      <w:tr w:rsidR="00FA2593" w:rsidRPr="00CC6391" w:rsidTr="00FA2593">
        <w:trPr>
          <w:cantSplit/>
        </w:trPr>
        <w:tc>
          <w:tcPr>
            <w:tcW w:w="709" w:type="dxa"/>
          </w:tcPr>
          <w:p w:rsidR="00FA2593" w:rsidRPr="00CC6391" w:rsidRDefault="00FA2593" w:rsidP="00CE0A3A">
            <w:pPr>
              <w:numPr>
                <w:ilvl w:val="0"/>
                <w:numId w:val="4"/>
              </w:numPr>
              <w:spacing w:after="60" w:line="276" w:lineRule="auto"/>
              <w:jc w:val="center"/>
              <w:rPr>
                <w:sz w:val="24"/>
                <w:szCs w:val="24"/>
              </w:rPr>
            </w:pPr>
          </w:p>
        </w:tc>
        <w:tc>
          <w:tcPr>
            <w:tcW w:w="5245" w:type="dxa"/>
          </w:tcPr>
          <w:p w:rsidR="00FA2593" w:rsidRPr="00CC6391" w:rsidRDefault="00FA2593" w:rsidP="00CE0A3A">
            <w:pPr>
              <w:pStyle w:val="afb"/>
              <w:spacing w:before="0" w:after="0" w:line="276" w:lineRule="auto"/>
              <w:ind w:left="34" w:right="375"/>
              <w:rPr>
                <w:i/>
                <w:szCs w:val="24"/>
              </w:rPr>
            </w:pPr>
          </w:p>
        </w:tc>
        <w:tc>
          <w:tcPr>
            <w:tcW w:w="4252" w:type="dxa"/>
          </w:tcPr>
          <w:p w:rsidR="00FA2593" w:rsidRPr="00CC6391" w:rsidRDefault="00FA2593" w:rsidP="00CE0A3A">
            <w:pPr>
              <w:pStyle w:val="afb"/>
              <w:spacing w:line="276" w:lineRule="auto"/>
              <w:rPr>
                <w:szCs w:val="24"/>
              </w:rPr>
            </w:pPr>
          </w:p>
        </w:tc>
      </w:tr>
    </w:tbl>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A2593">
            <w:pPr>
              <w:pStyle w:val="afb"/>
              <w:spacing w:before="0" w:after="0" w:line="276" w:lineRule="auto"/>
              <w:rPr>
                <w:b/>
                <w:szCs w:val="24"/>
              </w:rPr>
            </w:pPr>
            <w:r w:rsidRPr="00CC6391">
              <w:rPr>
                <w:b/>
                <w:szCs w:val="24"/>
              </w:rPr>
              <w:t>ИТОГО за целый 20</w:t>
            </w:r>
            <w:r w:rsidR="00BF5DE9" w:rsidRPr="00CC6391">
              <w:rPr>
                <w:b/>
                <w:szCs w:val="24"/>
              </w:rPr>
              <w:t>1</w:t>
            </w:r>
            <w:r w:rsidR="00FA2593">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A2593">
            <w:pPr>
              <w:pStyle w:val="afb"/>
              <w:spacing w:before="0" w:after="0" w:line="276" w:lineRule="auto"/>
              <w:rPr>
                <w:szCs w:val="24"/>
              </w:rPr>
            </w:pPr>
            <w:r w:rsidRPr="00CC6391">
              <w:rPr>
                <w:b/>
                <w:szCs w:val="24"/>
              </w:rPr>
              <w:t>ИТОГО за 201</w:t>
            </w:r>
            <w:r w:rsidR="00FA2593">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AE" w:rsidRDefault="00BF6CAE">
      <w:r>
        <w:separator/>
      </w:r>
    </w:p>
  </w:endnote>
  <w:endnote w:type="continuationSeparator" w:id="0">
    <w:p w:rsidR="00BF6CAE" w:rsidRDefault="00BF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BF6CAE" w:rsidRDefault="00BF6CAE">
        <w:pPr>
          <w:pStyle w:val="af0"/>
          <w:jc w:val="right"/>
        </w:pPr>
        <w:r>
          <w:fldChar w:fldCharType="begin"/>
        </w:r>
        <w:r>
          <w:instrText xml:space="preserve"> PAGE   \* MERGEFORMAT </w:instrText>
        </w:r>
        <w:r>
          <w:fldChar w:fldCharType="separate"/>
        </w:r>
        <w:r w:rsidR="00E36E32">
          <w:rPr>
            <w:noProof/>
          </w:rPr>
          <w:t>6</w:t>
        </w:r>
        <w:r>
          <w:rPr>
            <w:noProof/>
          </w:rPr>
          <w:fldChar w:fldCharType="end"/>
        </w:r>
      </w:p>
    </w:sdtContent>
  </w:sdt>
  <w:p w:rsidR="00BF6CAE" w:rsidRDefault="00BF6CA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AE" w:rsidRDefault="00BF6CAE">
      <w:r>
        <w:separator/>
      </w:r>
    </w:p>
  </w:footnote>
  <w:footnote w:type="continuationSeparator" w:id="0">
    <w:p w:rsidR="00BF6CAE" w:rsidRDefault="00BF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AE" w:rsidRPr="00F01080" w:rsidRDefault="00BF6CA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457"/>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6DF5"/>
    <w:rsid w:val="005B015B"/>
    <w:rsid w:val="005B083F"/>
    <w:rsid w:val="005B21A3"/>
    <w:rsid w:val="005B2BDE"/>
    <w:rsid w:val="005B47AF"/>
    <w:rsid w:val="005B4CB7"/>
    <w:rsid w:val="005B69BF"/>
    <w:rsid w:val="005B6C22"/>
    <w:rsid w:val="005B6CB4"/>
    <w:rsid w:val="005B6FA2"/>
    <w:rsid w:val="005B70E6"/>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C7D16"/>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DA6"/>
    <w:rsid w:val="00BF5048"/>
    <w:rsid w:val="00BF5353"/>
    <w:rsid w:val="00BF5DE9"/>
    <w:rsid w:val="00BF65F2"/>
    <w:rsid w:val="00BF6CAE"/>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36E3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2593"/>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578515878">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69B55-ADF2-4AEE-8723-640BDA7B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3601</Words>
  <Characters>28311</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31849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27</cp:revision>
  <cp:lastPrinted>2016-10-18T11:14:00Z</cp:lastPrinted>
  <dcterms:created xsi:type="dcterms:W3CDTF">2015-09-03T09:30:00Z</dcterms:created>
  <dcterms:modified xsi:type="dcterms:W3CDTF">2017-10-25T12:44:00Z</dcterms:modified>
</cp:coreProperties>
</file>