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6CAE">
        <w:rPr>
          <w:b/>
          <w:sz w:val="24"/>
          <w:szCs w:val="24"/>
        </w:rPr>
        <w:t>П</w:t>
      </w:r>
      <w:r w:rsidRPr="00CC1D59">
        <w:rPr>
          <w:b/>
          <w:sz w:val="24"/>
          <w:szCs w:val="24"/>
        </w:rPr>
        <w:t>АО «</w:t>
      </w:r>
      <w:r w:rsidR="00BF6CAE">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F6CAE">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9C7D16">
          <w:rPr>
            <w:webHidden/>
          </w:rPr>
          <w:t>3</w:t>
        </w:r>
        <w:r w:rsidR="001F2C0F">
          <w:rPr>
            <w:webHidden/>
          </w:rPr>
          <w:fldChar w:fldCharType="end"/>
        </w:r>
      </w:hyperlink>
    </w:p>
    <w:p w:rsidR="001F2C0F" w:rsidRDefault="00AD77BA">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9C7D16">
          <w:rPr>
            <w:webHidden/>
          </w:rPr>
          <w:t>8</w:t>
        </w:r>
        <w:r w:rsidR="001F2C0F">
          <w:rPr>
            <w:webHidden/>
          </w:rPr>
          <w:fldChar w:fldCharType="end"/>
        </w:r>
      </w:hyperlink>
    </w:p>
    <w:p w:rsidR="001F2C0F" w:rsidRDefault="00AD77BA">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9C7D16">
          <w:rPr>
            <w:webHidden/>
          </w:rPr>
          <w:t>8</w:t>
        </w:r>
        <w:r w:rsidR="001F2C0F">
          <w:rPr>
            <w:webHidden/>
          </w:rPr>
          <w:fldChar w:fldCharType="end"/>
        </w:r>
      </w:hyperlink>
    </w:p>
    <w:p w:rsidR="001F2C0F" w:rsidRDefault="00AD77BA">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9C7D16">
          <w:rPr>
            <w:webHidden/>
          </w:rPr>
          <w:t>11</w:t>
        </w:r>
        <w:r w:rsidR="001F2C0F">
          <w:rPr>
            <w:webHidden/>
          </w:rPr>
          <w:fldChar w:fldCharType="end"/>
        </w:r>
      </w:hyperlink>
    </w:p>
    <w:p w:rsidR="001F2C0F" w:rsidRDefault="00AD77BA">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AD77BA">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9C7D16">
          <w:rPr>
            <w:webHidden/>
          </w:rPr>
          <w:t>14</w:t>
        </w:r>
        <w:r w:rsidR="001F2C0F">
          <w:rPr>
            <w:webHidden/>
          </w:rPr>
          <w:fldChar w:fldCharType="end"/>
        </w:r>
      </w:hyperlink>
    </w:p>
    <w:p w:rsidR="001F2C0F" w:rsidRDefault="00AD77BA">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9C7D16">
          <w:rPr>
            <w:webHidden/>
          </w:rPr>
          <w:t>17</w:t>
        </w:r>
        <w:r w:rsidR="001F2C0F">
          <w:rPr>
            <w:webHidden/>
          </w:rPr>
          <w:fldChar w:fldCharType="end"/>
        </w:r>
      </w:hyperlink>
    </w:p>
    <w:p w:rsidR="001F2C0F" w:rsidRDefault="00AD77BA">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9C7D16">
          <w:rPr>
            <w:webHidden/>
          </w:rPr>
          <w:t>21</w:t>
        </w:r>
        <w:r w:rsidR="001F2C0F">
          <w:rPr>
            <w:webHidden/>
          </w:rPr>
          <w:fldChar w:fldCharType="end"/>
        </w:r>
      </w:hyperlink>
    </w:p>
    <w:p w:rsidR="001F2C0F" w:rsidRDefault="00AD77BA">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9C7D16">
          <w:rPr>
            <w:webHidden/>
          </w:rPr>
          <w:t>23</w:t>
        </w:r>
        <w:r w:rsidR="001F2C0F">
          <w:rPr>
            <w:webHidden/>
          </w:rPr>
          <w:fldChar w:fldCharType="end"/>
        </w:r>
      </w:hyperlink>
    </w:p>
    <w:p w:rsidR="001F2C0F" w:rsidRDefault="00AD77BA">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9C7D16">
          <w:rPr>
            <w:webHidden/>
          </w:rPr>
          <w:t>25</w:t>
        </w:r>
        <w:r w:rsidR="001F2C0F">
          <w:rPr>
            <w:webHidden/>
          </w:rPr>
          <w:fldChar w:fldCharType="end"/>
        </w:r>
      </w:hyperlink>
    </w:p>
    <w:p w:rsidR="001F2C0F" w:rsidRDefault="00AD77BA">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9C7D16">
          <w:rPr>
            <w:webHidden/>
          </w:rPr>
          <w:t>27</w:t>
        </w:r>
        <w:r w:rsidR="001F2C0F">
          <w:rPr>
            <w:webHidden/>
          </w:rPr>
          <w:fldChar w:fldCharType="end"/>
        </w:r>
      </w:hyperlink>
    </w:p>
    <w:p w:rsidR="001F2C0F" w:rsidRDefault="00AD77BA">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9C7D16">
          <w:rPr>
            <w:webHidden/>
          </w:rPr>
          <w:t>29</w:t>
        </w:r>
        <w:r w:rsidR="001F2C0F">
          <w:rPr>
            <w:webHidden/>
          </w:rPr>
          <w:fldChar w:fldCharType="end"/>
        </w:r>
      </w:hyperlink>
    </w:p>
    <w:p w:rsidR="001F2C0F" w:rsidRDefault="00AD77BA">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9C7D16">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5A6DF5">
        <w:rPr>
          <w:b/>
          <w:color w:val="000000"/>
          <w:sz w:val="24"/>
          <w:szCs w:val="24"/>
        </w:rPr>
        <w:t xml:space="preserve">№ </w:t>
      </w:r>
      <w:r w:rsidR="003956F2">
        <w:rPr>
          <w:b/>
          <w:color w:val="000000"/>
          <w:sz w:val="24"/>
          <w:szCs w:val="24"/>
        </w:rPr>
        <w:t>Ю489</w:t>
      </w:r>
      <w:r w:rsidR="00F615D3" w:rsidRPr="005A6DF5">
        <w:rPr>
          <w:b/>
          <w:sz w:val="24"/>
          <w:szCs w:val="24"/>
        </w:rPr>
        <w:t xml:space="preserve"> от </w:t>
      </w:r>
      <w:r w:rsidR="00BF3DA6">
        <w:rPr>
          <w:b/>
          <w:sz w:val="24"/>
          <w:szCs w:val="24"/>
        </w:rPr>
        <w:t>2</w:t>
      </w:r>
      <w:r w:rsidR="003956F2">
        <w:rPr>
          <w:b/>
          <w:sz w:val="24"/>
          <w:szCs w:val="24"/>
        </w:rPr>
        <w:t>6</w:t>
      </w:r>
      <w:r w:rsidR="00F615D3" w:rsidRPr="005A6DF5">
        <w:rPr>
          <w:b/>
          <w:sz w:val="24"/>
          <w:szCs w:val="24"/>
        </w:rPr>
        <w:t>.</w:t>
      </w:r>
      <w:r w:rsidR="003D1D13" w:rsidRPr="005A6DF5">
        <w:rPr>
          <w:b/>
          <w:sz w:val="24"/>
          <w:szCs w:val="24"/>
        </w:rPr>
        <w:t>10</w:t>
      </w:r>
      <w:r w:rsidR="00F615D3" w:rsidRPr="005A6DF5">
        <w:rPr>
          <w:b/>
          <w:sz w:val="24"/>
          <w:szCs w:val="24"/>
        </w:rPr>
        <w:t>.201</w:t>
      </w:r>
      <w:r w:rsidR="00BF6CAE">
        <w:rPr>
          <w:b/>
          <w:sz w:val="24"/>
          <w:szCs w:val="24"/>
        </w:rPr>
        <w:t>7</w:t>
      </w:r>
      <w:r w:rsidR="00F615D3" w:rsidRPr="005A6DF5">
        <w:rPr>
          <w:b/>
          <w:sz w:val="24"/>
          <w:szCs w:val="24"/>
        </w:rPr>
        <w:t xml:space="preserve"> г.</w:t>
      </w:r>
      <w:r w:rsidRPr="005A6DF5">
        <w:rPr>
          <w:b/>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3956F2">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3956F2">
              <w:rPr>
                <w:bCs/>
                <w:sz w:val="24"/>
                <w:szCs w:val="24"/>
              </w:rPr>
              <w:t>натра едкого</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3956F2" w:rsidRDefault="003956F2" w:rsidP="003956F2">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Pr>
                <w:sz w:val="24"/>
                <w:szCs w:val="24"/>
                <w:lang w:eastAsia="en-US"/>
              </w:rPr>
              <w:t xml:space="preserve"> 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3956F2" w:rsidRDefault="003956F2" w:rsidP="003956F2">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3956F2" w:rsidRDefault="003956F2" w:rsidP="003956F2">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3956F2" w:rsidRPr="002C661A" w:rsidRDefault="003956F2" w:rsidP="003956F2">
            <w:pPr>
              <w:autoSpaceDE w:val="0"/>
              <w:autoSpaceDN w:val="0"/>
              <w:adjustRightInd w:val="0"/>
              <w:spacing w:line="276" w:lineRule="auto"/>
              <w:ind w:firstLine="0"/>
              <w:rPr>
                <w:sz w:val="24"/>
                <w:szCs w:val="24"/>
                <w:lang w:eastAsia="en-US"/>
              </w:rPr>
            </w:pPr>
          </w:p>
          <w:p w:rsidR="003956F2" w:rsidRDefault="003956F2" w:rsidP="003956F2">
            <w:pPr>
              <w:autoSpaceDE w:val="0"/>
              <w:autoSpaceDN w:val="0"/>
              <w:adjustRightInd w:val="0"/>
              <w:spacing w:line="276" w:lineRule="auto"/>
              <w:ind w:firstLine="0"/>
              <w:rPr>
                <w:sz w:val="24"/>
                <w:szCs w:val="24"/>
                <w:lang w:eastAsia="en-US"/>
              </w:rPr>
            </w:pPr>
            <w:r w:rsidRPr="002C661A">
              <w:rPr>
                <w:b/>
                <w:sz w:val="24"/>
                <w:szCs w:val="24"/>
                <w:lang w:eastAsia="en-US"/>
              </w:rPr>
              <w:t>Лот 3 -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3956F2" w:rsidRDefault="003956F2" w:rsidP="003956F2">
            <w:pPr>
              <w:autoSpaceDE w:val="0"/>
              <w:autoSpaceDN w:val="0"/>
              <w:adjustRightInd w:val="0"/>
              <w:spacing w:line="276" w:lineRule="auto"/>
              <w:ind w:firstLine="0"/>
              <w:rPr>
                <w:sz w:val="24"/>
                <w:szCs w:val="24"/>
                <w:lang w:eastAsia="en-US"/>
              </w:rPr>
            </w:pPr>
          </w:p>
          <w:p w:rsidR="003956F2" w:rsidRDefault="003956F2" w:rsidP="003956F2">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proofErr w:type="spellStart"/>
            <w:r>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3956F2" w:rsidRPr="002C661A" w:rsidRDefault="003956F2" w:rsidP="003956F2">
            <w:pPr>
              <w:autoSpaceDE w:val="0"/>
              <w:autoSpaceDN w:val="0"/>
              <w:adjustRightInd w:val="0"/>
              <w:spacing w:line="276" w:lineRule="auto"/>
              <w:ind w:firstLine="0"/>
              <w:rPr>
                <w:sz w:val="24"/>
                <w:szCs w:val="24"/>
                <w:lang w:eastAsia="en-US"/>
              </w:rPr>
            </w:pPr>
          </w:p>
          <w:p w:rsidR="003956F2" w:rsidRPr="002C661A" w:rsidRDefault="003956F2" w:rsidP="003956F2">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E36E32">
              <w:rPr>
                <w:sz w:val="24"/>
                <w:szCs w:val="24"/>
                <w:lang w:eastAsia="en-US"/>
              </w:rPr>
              <w:t>П</w:t>
            </w:r>
            <w:r w:rsidRPr="004747FE">
              <w:rPr>
                <w:sz w:val="24"/>
                <w:szCs w:val="24"/>
                <w:lang w:eastAsia="en-US"/>
              </w:rPr>
              <w:t>АО «</w:t>
            </w:r>
            <w:proofErr w:type="spellStart"/>
            <w:r w:rsidR="00E36E3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5A6DF5">
              <w:rPr>
                <w:spacing w:val="-6"/>
                <w:sz w:val="24"/>
                <w:szCs w:val="24"/>
              </w:rPr>
              <w:t>П</w:t>
            </w:r>
            <w:r w:rsidRPr="004747FE">
              <w:rPr>
                <w:bCs/>
                <w:sz w:val="24"/>
                <w:szCs w:val="24"/>
              </w:rPr>
              <w:t>АО «</w:t>
            </w:r>
            <w:proofErr w:type="spellStart"/>
            <w:r w:rsidR="005A6DF5">
              <w:rPr>
                <w:bCs/>
                <w:sz w:val="24"/>
                <w:szCs w:val="24"/>
              </w:rPr>
              <w:t>Юнипро</w:t>
            </w:r>
            <w:proofErr w:type="spellEnd"/>
            <w:r w:rsidR="005A6DF5">
              <w:rPr>
                <w:bCs/>
                <w:sz w:val="24"/>
                <w:szCs w:val="24"/>
              </w:rPr>
              <w:t>»</w:t>
            </w:r>
            <w:proofErr w:type="gramStart"/>
            <w:r w:rsidR="005A6DF5">
              <w:rPr>
                <w:bCs/>
                <w:sz w:val="24"/>
                <w:szCs w:val="24"/>
              </w:rPr>
              <w:t xml:space="preserve"> </w:t>
            </w:r>
            <w:r w:rsidRPr="004747FE">
              <w:rPr>
                <w:bCs/>
                <w:sz w:val="24"/>
                <w:szCs w:val="24"/>
              </w:rPr>
              <w:t>,</w:t>
            </w:r>
            <w:proofErr w:type="gramEnd"/>
            <w:r w:rsidRPr="004747FE">
              <w:rPr>
                <w:bCs/>
                <w:sz w:val="24"/>
                <w:szCs w:val="24"/>
              </w:rPr>
              <w:t xml:space="preserve">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AD77BA">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3DA6">
              <w:rPr>
                <w:sz w:val="24"/>
                <w:szCs w:val="24"/>
                <w:lang w:eastAsia="en-US"/>
              </w:rPr>
              <w:t>2</w:t>
            </w:r>
            <w:r w:rsidR="00AD77BA">
              <w:rPr>
                <w:sz w:val="24"/>
                <w:szCs w:val="24"/>
                <w:lang w:eastAsia="en-US"/>
              </w:rPr>
              <w:t>6</w:t>
            </w:r>
            <w:r w:rsidRPr="004747FE">
              <w:rPr>
                <w:sz w:val="24"/>
                <w:szCs w:val="24"/>
                <w:lang w:eastAsia="en-US"/>
              </w:rPr>
              <w:t>.</w:t>
            </w:r>
            <w:r w:rsidR="00BF6CAE">
              <w:rPr>
                <w:sz w:val="24"/>
                <w:szCs w:val="24"/>
                <w:lang w:eastAsia="en-US"/>
              </w:rPr>
              <w:t>10</w:t>
            </w:r>
            <w:r w:rsidRPr="004747FE">
              <w:rPr>
                <w:sz w:val="24"/>
                <w:szCs w:val="24"/>
                <w:lang w:eastAsia="en-US"/>
              </w:rPr>
              <w:t>.20</w:t>
            </w:r>
            <w:r w:rsidR="00D92B0A" w:rsidRPr="004747FE">
              <w:rPr>
                <w:sz w:val="24"/>
                <w:szCs w:val="24"/>
                <w:lang w:eastAsia="en-US"/>
              </w:rPr>
              <w:t>1</w:t>
            </w:r>
            <w:r w:rsidR="00BF6CAE">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3956F2">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3956F2">
              <w:rPr>
                <w:sz w:val="24"/>
                <w:szCs w:val="24"/>
                <w:lang w:eastAsia="en-US"/>
              </w:rPr>
              <w:t>10</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F6CAE">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3956F2" w:rsidRDefault="00103457" w:rsidP="003956F2">
            <w:pPr>
              <w:autoSpaceDE w:val="0"/>
              <w:autoSpaceDN w:val="0"/>
              <w:adjustRightInd w:val="0"/>
              <w:spacing w:line="276" w:lineRule="auto"/>
              <w:ind w:firstLine="0"/>
              <w:rPr>
                <w:sz w:val="24"/>
                <w:szCs w:val="24"/>
                <w:lang w:eastAsia="en-US"/>
              </w:rPr>
            </w:pPr>
            <w:r>
              <w:rPr>
                <w:b/>
                <w:sz w:val="24"/>
                <w:szCs w:val="24"/>
                <w:lang w:eastAsia="en-US"/>
              </w:rPr>
              <w:t xml:space="preserve">  </w:t>
            </w:r>
            <w:r w:rsidR="003956F2" w:rsidRPr="002C661A">
              <w:rPr>
                <w:b/>
                <w:sz w:val="24"/>
                <w:szCs w:val="24"/>
                <w:lang w:eastAsia="en-US"/>
              </w:rPr>
              <w:t>Лот 1   -  Филиал «Березовская ГРЭС»</w:t>
            </w:r>
            <w:r w:rsidR="003956F2" w:rsidRPr="002C661A">
              <w:rPr>
                <w:sz w:val="24"/>
                <w:szCs w:val="24"/>
                <w:lang w:eastAsia="en-US"/>
              </w:rPr>
              <w:t xml:space="preserve"> </w:t>
            </w:r>
            <w:r w:rsidR="003956F2">
              <w:rPr>
                <w:sz w:val="24"/>
                <w:szCs w:val="24"/>
                <w:lang w:eastAsia="en-US"/>
              </w:rPr>
              <w:t>П</w:t>
            </w:r>
            <w:r w:rsidR="003956F2" w:rsidRPr="002C661A">
              <w:rPr>
                <w:sz w:val="24"/>
                <w:szCs w:val="24"/>
                <w:lang w:eastAsia="en-US"/>
              </w:rPr>
              <w:t>АО «</w:t>
            </w:r>
            <w:proofErr w:type="spellStart"/>
            <w:r w:rsidR="003956F2">
              <w:rPr>
                <w:sz w:val="24"/>
                <w:szCs w:val="24"/>
                <w:lang w:eastAsia="en-US"/>
              </w:rPr>
              <w:t>Юнипро</w:t>
            </w:r>
            <w:proofErr w:type="spellEnd"/>
            <w:r w:rsidR="003956F2" w:rsidRPr="002C661A">
              <w:rPr>
                <w:sz w:val="24"/>
                <w:szCs w:val="24"/>
                <w:lang w:eastAsia="en-US"/>
              </w:rPr>
              <w:t xml:space="preserve">», 662328, Красноярский край, </w:t>
            </w:r>
            <w:proofErr w:type="spellStart"/>
            <w:r w:rsidR="003956F2" w:rsidRPr="002C661A">
              <w:rPr>
                <w:sz w:val="24"/>
                <w:szCs w:val="24"/>
                <w:lang w:eastAsia="en-US"/>
              </w:rPr>
              <w:t>Шарыповский</w:t>
            </w:r>
            <w:proofErr w:type="spellEnd"/>
            <w:r w:rsidR="003956F2" w:rsidRPr="002C661A">
              <w:rPr>
                <w:sz w:val="24"/>
                <w:szCs w:val="24"/>
                <w:lang w:eastAsia="en-US"/>
              </w:rPr>
              <w:t xml:space="preserve"> район, с. Холмогорское,  </w:t>
            </w:r>
            <w:proofErr w:type="spellStart"/>
            <w:r w:rsidR="003956F2" w:rsidRPr="002C661A">
              <w:rPr>
                <w:sz w:val="24"/>
                <w:szCs w:val="24"/>
                <w:lang w:eastAsia="en-US"/>
              </w:rPr>
              <w:t>промбаза</w:t>
            </w:r>
            <w:proofErr w:type="spellEnd"/>
            <w:r w:rsidR="003956F2" w:rsidRPr="002C661A">
              <w:rPr>
                <w:sz w:val="24"/>
                <w:szCs w:val="24"/>
                <w:lang w:eastAsia="en-US"/>
              </w:rPr>
              <w:t xml:space="preserve"> «Энергетиков», строение 1/15.</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3956F2"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w:t>
            </w:r>
            <w:r>
              <w:rPr>
                <w:sz w:val="24"/>
                <w:szCs w:val="24"/>
                <w:lang w:eastAsia="en-US"/>
              </w:rPr>
              <w:t xml:space="preserve">для вагонной отгрузки - Красноярская </w:t>
            </w:r>
            <w:proofErr w:type="spellStart"/>
            <w:r>
              <w:rPr>
                <w:sz w:val="24"/>
                <w:szCs w:val="24"/>
                <w:lang w:eastAsia="en-US"/>
              </w:rPr>
              <w:t>ж.д</w:t>
            </w:r>
            <w:proofErr w:type="spellEnd"/>
            <w:r>
              <w:rPr>
                <w:sz w:val="24"/>
                <w:szCs w:val="24"/>
                <w:lang w:eastAsia="en-US"/>
              </w:rPr>
              <w:t xml:space="preserve">., станция Шарыпово, код 884304; </w:t>
            </w:r>
          </w:p>
          <w:p w:rsidR="003956F2" w:rsidRDefault="003956F2" w:rsidP="003956F2">
            <w:pPr>
              <w:autoSpaceDE w:val="0"/>
              <w:autoSpaceDN w:val="0"/>
              <w:adjustRightInd w:val="0"/>
              <w:spacing w:line="276" w:lineRule="auto"/>
              <w:ind w:firstLine="0"/>
              <w:rPr>
                <w:sz w:val="24"/>
                <w:szCs w:val="24"/>
                <w:lang w:eastAsia="en-US"/>
              </w:rPr>
            </w:pPr>
          </w:p>
          <w:p w:rsidR="003956F2" w:rsidRDefault="003956F2" w:rsidP="003956F2">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3956F2"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3956F2" w:rsidRPr="002C661A" w:rsidRDefault="003956F2" w:rsidP="003956F2">
            <w:pPr>
              <w:autoSpaceDE w:val="0"/>
              <w:autoSpaceDN w:val="0"/>
              <w:adjustRightInd w:val="0"/>
              <w:spacing w:line="276" w:lineRule="auto"/>
              <w:ind w:firstLine="0"/>
              <w:rPr>
                <w:sz w:val="24"/>
                <w:szCs w:val="24"/>
                <w:lang w:eastAsia="en-US"/>
              </w:rPr>
            </w:pPr>
          </w:p>
          <w:p w:rsidR="003956F2" w:rsidRDefault="003956F2" w:rsidP="003956F2">
            <w:pPr>
              <w:autoSpaceDE w:val="0"/>
              <w:autoSpaceDN w:val="0"/>
              <w:adjustRightInd w:val="0"/>
              <w:spacing w:line="276" w:lineRule="auto"/>
              <w:ind w:firstLine="0"/>
              <w:rPr>
                <w:sz w:val="24"/>
                <w:szCs w:val="24"/>
                <w:lang w:eastAsia="en-US"/>
              </w:rPr>
            </w:pPr>
            <w:r w:rsidRPr="002C661A">
              <w:rPr>
                <w:b/>
                <w:sz w:val="24"/>
                <w:szCs w:val="24"/>
                <w:lang w:eastAsia="en-US"/>
              </w:rPr>
              <w:t>Лот 3 -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\д транспортом</w:t>
            </w:r>
            <w:r>
              <w:rPr>
                <w:sz w:val="24"/>
                <w:szCs w:val="24"/>
                <w:lang w:eastAsia="en-US"/>
              </w:rPr>
              <w:t xml:space="preserve"> для вагонной отгрузки -</w:t>
            </w:r>
            <w:r w:rsidRPr="00157FAA">
              <w:rPr>
                <w:sz w:val="24"/>
                <w:szCs w:val="24"/>
                <w:lang w:eastAsia="en-US"/>
              </w:rPr>
              <w:t xml:space="preserve"> Свердловская </w:t>
            </w:r>
            <w:proofErr w:type="spellStart"/>
            <w:r w:rsidRPr="00157FAA">
              <w:rPr>
                <w:sz w:val="24"/>
                <w:szCs w:val="24"/>
                <w:lang w:eastAsia="en-US"/>
              </w:rPr>
              <w:t>ж.д</w:t>
            </w:r>
            <w:proofErr w:type="spellEnd"/>
            <w:r w:rsidRPr="00157FAA">
              <w:rPr>
                <w:sz w:val="24"/>
                <w:szCs w:val="24"/>
                <w:lang w:eastAsia="en-US"/>
              </w:rPr>
              <w:t xml:space="preserve">., </w:t>
            </w:r>
            <w:r>
              <w:rPr>
                <w:sz w:val="24"/>
                <w:szCs w:val="24"/>
                <w:lang w:eastAsia="en-US"/>
              </w:rPr>
              <w:t>станция Сургут-порт, код 797500;</w:t>
            </w:r>
          </w:p>
          <w:p w:rsidR="003956F2" w:rsidRDefault="003956F2" w:rsidP="003956F2">
            <w:pPr>
              <w:autoSpaceDE w:val="0"/>
              <w:autoSpaceDN w:val="0"/>
              <w:adjustRightInd w:val="0"/>
              <w:spacing w:line="276" w:lineRule="auto"/>
              <w:ind w:firstLine="0"/>
              <w:rPr>
                <w:sz w:val="24"/>
                <w:szCs w:val="24"/>
                <w:lang w:eastAsia="en-US"/>
              </w:rPr>
            </w:pPr>
          </w:p>
          <w:p w:rsidR="003956F2" w:rsidRDefault="003956F2" w:rsidP="003956F2">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proofErr w:type="spellStart"/>
            <w:r>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3956F2" w:rsidRPr="007442E1" w:rsidRDefault="003956F2" w:rsidP="003956F2">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3956F2" w:rsidRPr="007442E1" w:rsidRDefault="003956F2" w:rsidP="003956F2">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3956F2" w:rsidRPr="007442E1" w:rsidRDefault="003956F2" w:rsidP="003956F2">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3956F2" w:rsidRDefault="003956F2" w:rsidP="003956F2">
            <w:pPr>
              <w:autoSpaceDE w:val="0"/>
              <w:autoSpaceDN w:val="0"/>
              <w:adjustRightInd w:val="0"/>
              <w:spacing w:line="276" w:lineRule="auto"/>
              <w:ind w:firstLine="0"/>
              <w:rPr>
                <w:sz w:val="24"/>
                <w:szCs w:val="24"/>
                <w:lang w:eastAsia="en-US"/>
              </w:rPr>
            </w:pPr>
            <w:r w:rsidRPr="007442E1">
              <w:rPr>
                <w:sz w:val="24"/>
                <w:szCs w:val="24"/>
                <w:lang w:eastAsia="en-US"/>
              </w:rPr>
              <w:t xml:space="preserve">• </w:t>
            </w:r>
            <w:proofErr w:type="gramStart"/>
            <w:r w:rsidRPr="007442E1">
              <w:rPr>
                <w:sz w:val="24"/>
                <w:szCs w:val="24"/>
                <w:lang w:eastAsia="en-US"/>
              </w:rPr>
              <w:t>Ж</w:t>
            </w:r>
            <w:proofErr w:type="gramEnd"/>
            <w:r w:rsidRPr="007442E1">
              <w:rPr>
                <w:sz w:val="24"/>
                <w:szCs w:val="24"/>
                <w:lang w:eastAsia="en-US"/>
              </w:rPr>
              <w:t xml:space="preserve">/д транспортом: Московская </w:t>
            </w:r>
            <w:proofErr w:type="spellStart"/>
            <w:r w:rsidRPr="007442E1">
              <w:rPr>
                <w:sz w:val="24"/>
                <w:szCs w:val="24"/>
                <w:lang w:eastAsia="en-US"/>
              </w:rPr>
              <w:t>ж.д</w:t>
            </w:r>
            <w:proofErr w:type="spellEnd"/>
            <w:r w:rsidRPr="007442E1">
              <w:rPr>
                <w:sz w:val="24"/>
                <w:szCs w:val="24"/>
                <w:lang w:eastAsia="en-US"/>
              </w:rPr>
              <w:t>., станция Шатура, код 232107</w:t>
            </w:r>
          </w:p>
          <w:p w:rsidR="003956F2" w:rsidRPr="007442E1" w:rsidRDefault="003956F2" w:rsidP="003956F2">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3956F2" w:rsidRPr="002C661A" w:rsidRDefault="003956F2" w:rsidP="003956F2">
            <w:pPr>
              <w:autoSpaceDE w:val="0"/>
              <w:autoSpaceDN w:val="0"/>
              <w:adjustRightInd w:val="0"/>
              <w:spacing w:line="276" w:lineRule="auto"/>
              <w:ind w:firstLine="0"/>
              <w:rPr>
                <w:sz w:val="24"/>
                <w:szCs w:val="24"/>
                <w:lang w:eastAsia="en-US"/>
              </w:rPr>
            </w:pPr>
          </w:p>
          <w:p w:rsidR="003956F2" w:rsidRDefault="003956F2" w:rsidP="003956F2">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3956F2" w:rsidRPr="00157FAA"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3956F2" w:rsidRDefault="003956F2" w:rsidP="003956F2">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Свердловская </w:t>
            </w:r>
            <w:proofErr w:type="spellStart"/>
            <w:r w:rsidRPr="00157FAA">
              <w:rPr>
                <w:sz w:val="24"/>
                <w:szCs w:val="24"/>
                <w:lang w:eastAsia="en-US"/>
              </w:rPr>
              <w:t>ж.д</w:t>
            </w:r>
            <w:proofErr w:type="spellEnd"/>
            <w:r w:rsidRPr="00157FAA">
              <w:rPr>
                <w:sz w:val="24"/>
                <w:szCs w:val="24"/>
                <w:lang w:eastAsia="en-US"/>
              </w:rPr>
              <w:t>., ст. Яйва, код 768902</w:t>
            </w:r>
            <w:r>
              <w:rPr>
                <w:sz w:val="24"/>
                <w:szCs w:val="24"/>
                <w:lang w:eastAsia="en-US"/>
              </w:rPr>
              <w:t>;</w:t>
            </w:r>
          </w:p>
          <w:p w:rsidR="003956F2" w:rsidRPr="00157FAA" w:rsidRDefault="003956F2" w:rsidP="003956F2">
            <w:pPr>
              <w:autoSpaceDE w:val="0"/>
              <w:autoSpaceDN w:val="0"/>
              <w:adjustRightInd w:val="0"/>
              <w:spacing w:line="276" w:lineRule="auto"/>
              <w:ind w:firstLine="0"/>
              <w:rPr>
                <w:sz w:val="24"/>
                <w:szCs w:val="24"/>
                <w:lang w:eastAsia="en-US"/>
              </w:rPr>
            </w:pPr>
            <w:r>
              <w:rPr>
                <w:sz w:val="24"/>
                <w:szCs w:val="24"/>
                <w:lang w:eastAsia="en-US"/>
              </w:rPr>
              <w:t>Код предприятия 9539</w:t>
            </w:r>
          </w:p>
          <w:p w:rsidR="0070246B" w:rsidRPr="004747FE" w:rsidRDefault="0070246B" w:rsidP="00AD77BA">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E03BF3"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E36E32">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E36E32"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5B70E6" w:rsidRPr="005B70E6" w:rsidRDefault="005B70E6" w:rsidP="005B70E6">
            <w:pPr>
              <w:autoSpaceDE w:val="0"/>
              <w:autoSpaceDN w:val="0"/>
              <w:adjustRightInd w:val="0"/>
              <w:spacing w:line="276" w:lineRule="auto"/>
              <w:ind w:firstLine="0"/>
              <w:rPr>
                <w:sz w:val="24"/>
                <w:szCs w:val="24"/>
              </w:rPr>
            </w:pPr>
            <w:r w:rsidRPr="005B70E6">
              <w:rPr>
                <w:bCs/>
                <w:sz w:val="24"/>
                <w:szCs w:val="24"/>
              </w:rPr>
              <w:t>Участник запроса предложений должен пройти аккредитацию на портале д</w:t>
            </w:r>
            <w:r w:rsidRPr="005B70E6">
              <w:rPr>
                <w:sz w:val="24"/>
                <w:szCs w:val="24"/>
              </w:rPr>
              <w:t>ля самостоятельной регистрации в базе поставщиков ПАО «</w:t>
            </w:r>
            <w:proofErr w:type="spellStart"/>
            <w:r w:rsidRPr="005B70E6">
              <w:rPr>
                <w:sz w:val="24"/>
                <w:szCs w:val="24"/>
              </w:rPr>
              <w:t>Юнипро</w:t>
            </w:r>
            <w:proofErr w:type="spellEnd"/>
            <w:r w:rsidRPr="005B70E6">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AD77BA" w:rsidP="005B70E6">
            <w:pPr>
              <w:autoSpaceDE w:val="0"/>
              <w:autoSpaceDN w:val="0"/>
              <w:adjustRightInd w:val="0"/>
              <w:spacing w:line="276" w:lineRule="auto"/>
              <w:ind w:firstLine="0"/>
              <w:rPr>
                <w:color w:val="FF0000"/>
                <w:sz w:val="24"/>
                <w:szCs w:val="24"/>
                <w:lang w:eastAsia="en-US"/>
              </w:rPr>
            </w:pPr>
            <w:hyperlink r:id="rId16" w:history="1">
              <w:r w:rsidR="005B70E6" w:rsidRPr="005B70E6">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FA2593" w:rsidP="00F3026D">
      <w:pPr>
        <w:pStyle w:val="a4"/>
        <w:numPr>
          <w:ilvl w:val="0"/>
          <w:numId w:val="0"/>
        </w:numPr>
        <w:spacing w:line="240" w:lineRule="auto"/>
        <w:rPr>
          <w:b/>
          <w:sz w:val="24"/>
          <w:szCs w:val="24"/>
        </w:rPr>
      </w:pPr>
      <w:r>
        <w:rPr>
          <w:b/>
          <w:sz w:val="24"/>
          <w:szCs w:val="24"/>
        </w:rPr>
        <w:t xml:space="preserve">И. о. </w:t>
      </w:r>
      <w:r w:rsidR="00717991" w:rsidRPr="00717991">
        <w:rPr>
          <w:b/>
          <w:sz w:val="24"/>
          <w:szCs w:val="24"/>
        </w:rPr>
        <w:t>Директор</w:t>
      </w:r>
      <w:r>
        <w:rPr>
          <w:b/>
          <w:sz w:val="24"/>
          <w:szCs w:val="24"/>
        </w:rPr>
        <w:t>а</w:t>
      </w:r>
      <w:r w:rsidR="00717991" w:rsidRPr="00717991">
        <w:rPr>
          <w:b/>
          <w:sz w:val="24"/>
          <w:szCs w:val="24"/>
        </w:rPr>
        <w:t xml:space="preserve">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FA2593">
        <w:rPr>
          <w:b/>
          <w:sz w:val="24"/>
          <w:szCs w:val="24"/>
        </w:rPr>
        <w:t>И. И. Болдакова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9C7D16" w:rsidRPr="009C7D16">
        <w:rPr>
          <w:color w:val="000000"/>
          <w:sz w:val="24"/>
          <w:szCs w:val="24"/>
        </w:rPr>
        <w:t>Анкета Участника (форма 5</w:t>
      </w:r>
      <w:r w:rsidR="009C7D16" w:rsidRPr="009C7D16">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9C7D16" w:rsidRPr="009C7D16">
        <w:rPr>
          <w:color w:val="000000"/>
          <w:sz w:val="24"/>
          <w:szCs w:val="24"/>
        </w:rPr>
        <w:t>Справка о перечне и годовых объемах выполнения аналогичных договоров (форма 6</w:t>
      </w:r>
      <w:r w:rsidR="009C7D16" w:rsidRPr="009C7D16">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9C7D16">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E03BF3" w:rsidRPr="001F2C0F" w:rsidRDefault="00E03BF3" w:rsidP="00E03BF3">
      <w:pPr>
        <w:spacing w:line="240" w:lineRule="auto"/>
        <w:ind w:right="-35" w:firstLine="0"/>
        <w:jc w:val="center"/>
        <w:rPr>
          <w:sz w:val="24"/>
          <w:szCs w:val="24"/>
        </w:rPr>
      </w:pPr>
      <w:r w:rsidRPr="001F2C0F">
        <w:rPr>
          <w:b/>
          <w:sz w:val="24"/>
          <w:szCs w:val="24"/>
        </w:rPr>
        <w:t>ТЕХНИКО-КОММЕРЧЕСКОЕ ПРЕДЛОЖЕНИЕ</w:t>
      </w:r>
    </w:p>
    <w:p w:rsidR="00E03BF3" w:rsidRPr="001F2C0F" w:rsidRDefault="00E03BF3" w:rsidP="00E03BF3">
      <w:pPr>
        <w:spacing w:line="240" w:lineRule="auto"/>
        <w:rPr>
          <w:sz w:val="24"/>
          <w:szCs w:val="24"/>
        </w:rPr>
      </w:pPr>
    </w:p>
    <w:p w:rsidR="00E03BF3" w:rsidRPr="001F2C0F" w:rsidRDefault="00E03BF3" w:rsidP="00E03BF3">
      <w:pPr>
        <w:spacing w:line="240" w:lineRule="auto"/>
        <w:ind w:firstLine="0"/>
        <w:rPr>
          <w:sz w:val="24"/>
          <w:szCs w:val="24"/>
        </w:rPr>
      </w:pPr>
      <w:r w:rsidRPr="001F2C0F">
        <w:rPr>
          <w:sz w:val="24"/>
          <w:szCs w:val="24"/>
        </w:rPr>
        <w:t>Наименование и адрес Участника: ___________________</w:t>
      </w:r>
      <w:r>
        <w:rPr>
          <w:sz w:val="24"/>
          <w:szCs w:val="24"/>
        </w:rPr>
        <w:t>_____________________</w:t>
      </w:r>
      <w:r w:rsidRPr="001F2C0F">
        <w:rPr>
          <w:sz w:val="24"/>
          <w:szCs w:val="24"/>
        </w:rPr>
        <w:t>______________</w:t>
      </w:r>
    </w:p>
    <w:p w:rsidR="00E03BF3" w:rsidRPr="001F2C0F" w:rsidRDefault="00E03BF3" w:rsidP="00E03BF3">
      <w:pPr>
        <w:tabs>
          <w:tab w:val="left" w:pos="9214"/>
          <w:tab w:val="left" w:pos="9356"/>
        </w:tabs>
        <w:spacing w:line="240" w:lineRule="auto"/>
        <w:ind w:left="-540" w:right="-365"/>
        <w:rPr>
          <w:b/>
          <w:color w:val="000000"/>
          <w:sz w:val="24"/>
          <w:szCs w:val="24"/>
        </w:rPr>
      </w:pPr>
    </w:p>
    <w:p w:rsidR="00E03BF3" w:rsidRPr="001F2C0F" w:rsidRDefault="00E03BF3" w:rsidP="00E03BF3">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поставляется следующая продукция:</w:t>
      </w:r>
    </w:p>
    <w:p w:rsidR="00E03BF3" w:rsidRPr="001F2C0F" w:rsidRDefault="00E03BF3" w:rsidP="00E03BF3">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03BF3" w:rsidRPr="001F2C0F" w:rsidTr="002E145D">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03BF3" w:rsidRPr="009D3F5A" w:rsidRDefault="00E03BF3" w:rsidP="002E145D">
            <w:pPr>
              <w:spacing w:line="240" w:lineRule="auto"/>
              <w:ind w:left="510" w:right="2" w:hanging="540"/>
              <w:rPr>
                <w:b/>
                <w:color w:val="000000"/>
                <w:szCs w:val="28"/>
              </w:rPr>
            </w:pPr>
            <w:r w:rsidRPr="009D3F5A">
              <w:rPr>
                <w:b/>
                <w:bCs/>
                <w:szCs w:val="28"/>
              </w:rPr>
              <w:t xml:space="preserve">Лот № 1.  Поставка продукции для филиала </w:t>
            </w:r>
            <w:r>
              <w:rPr>
                <w:b/>
                <w:bCs/>
                <w:szCs w:val="28"/>
              </w:rPr>
              <w:t>«Березовская ГРЭС»</w:t>
            </w:r>
          </w:p>
        </w:tc>
      </w:tr>
      <w:tr w:rsidR="00E03BF3" w:rsidRPr="001F2C0F" w:rsidTr="002E145D">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w:t>
            </w:r>
          </w:p>
          <w:p w:rsidR="00E03BF3" w:rsidRPr="001F2C0F" w:rsidRDefault="00E03BF3" w:rsidP="002E145D">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AD77BA" w:rsidP="002E145D">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03BF3" w:rsidRPr="001F2C0F" w:rsidRDefault="00E03BF3" w:rsidP="002E145D">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03BF3" w:rsidRPr="001F2C0F" w:rsidRDefault="00E03BF3" w:rsidP="002E145D">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03BF3" w:rsidRPr="001F2C0F" w:rsidRDefault="00E03BF3" w:rsidP="002E145D">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xml:space="preserve"> а также возврат порожних цистерн.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03BF3" w:rsidRPr="004C0569" w:rsidRDefault="00E03BF3" w:rsidP="00E03BF3">
      <w:pPr>
        <w:pStyle w:val="afffa"/>
        <w:numPr>
          <w:ilvl w:val="0"/>
          <w:numId w:val="38"/>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03BF3" w:rsidRDefault="00E03BF3" w:rsidP="00E03BF3">
      <w:pPr>
        <w:pStyle w:val="afffa"/>
        <w:numPr>
          <w:ilvl w:val="0"/>
          <w:numId w:val="38"/>
        </w:numPr>
        <w:ind w:right="-365"/>
        <w:rPr>
          <w:b/>
          <w:color w:val="000000"/>
        </w:rPr>
      </w:pPr>
      <w:r>
        <w:rPr>
          <w:b/>
          <w:color w:val="000000"/>
        </w:rPr>
        <w:t>Производитель продукции:__________________________________________________________</w:t>
      </w:r>
    </w:p>
    <w:p w:rsidR="00E03BF3" w:rsidRPr="001D5B63" w:rsidRDefault="00E03BF3" w:rsidP="00E03BF3">
      <w:pPr>
        <w:pStyle w:val="afffa"/>
        <w:numPr>
          <w:ilvl w:val="0"/>
          <w:numId w:val="38"/>
        </w:numPr>
        <w:ind w:right="-365"/>
        <w:rPr>
          <w:b/>
          <w:color w:val="000000"/>
        </w:rPr>
      </w:pPr>
      <w:r>
        <w:rPr>
          <w:b/>
          <w:color w:val="000000"/>
        </w:rPr>
        <w:t>Способ доставки ___________________________ (</w:t>
      </w:r>
      <w:r>
        <w:rPr>
          <w:color w:val="000000"/>
        </w:rPr>
        <w:t>ж/д цистерна)___________________________</w:t>
      </w:r>
    </w:p>
    <w:p w:rsidR="00E03BF3" w:rsidRDefault="00E03BF3" w:rsidP="00E03BF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03BF3" w:rsidRDefault="00E03BF3" w:rsidP="00E03BF3">
      <w:pPr>
        <w:spacing w:line="240" w:lineRule="auto"/>
        <w:ind w:left="-142" w:right="-365" w:firstLine="0"/>
        <w:jc w:val="left"/>
        <w:rPr>
          <w:b/>
          <w:color w:val="000000"/>
          <w:sz w:val="24"/>
          <w:szCs w:val="24"/>
        </w:rPr>
      </w:pPr>
    </w:p>
    <w:p w:rsidR="00E03BF3" w:rsidRDefault="00E03BF3" w:rsidP="00E03BF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03BF3" w:rsidRPr="001F2C0F" w:rsidTr="002E145D">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03BF3" w:rsidRPr="009D3F5A" w:rsidRDefault="00E03BF3" w:rsidP="002E145D">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«Смоленская ГРЭС»</w:t>
            </w:r>
          </w:p>
        </w:tc>
      </w:tr>
      <w:tr w:rsidR="00E03BF3" w:rsidRPr="001F2C0F" w:rsidTr="002E145D">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w:t>
            </w:r>
          </w:p>
          <w:p w:rsidR="00E03BF3" w:rsidRPr="001F2C0F" w:rsidRDefault="00E03BF3" w:rsidP="002E145D">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AD77BA" w:rsidP="002E145D">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03BF3" w:rsidRPr="001F2C0F" w:rsidRDefault="00E03BF3" w:rsidP="002E145D">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03BF3" w:rsidRPr="001F2C0F" w:rsidRDefault="00E03BF3" w:rsidP="002E145D">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03BF3" w:rsidRPr="001F2C0F" w:rsidRDefault="00E03BF3" w:rsidP="002E145D">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03BF3" w:rsidRPr="004C0569" w:rsidRDefault="00E03BF3" w:rsidP="00E03BF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E03BF3" w:rsidRDefault="00E03BF3" w:rsidP="00E03BF3">
      <w:pPr>
        <w:pStyle w:val="afffa"/>
        <w:numPr>
          <w:ilvl w:val="0"/>
          <w:numId w:val="39"/>
        </w:numPr>
        <w:ind w:right="-365"/>
        <w:rPr>
          <w:b/>
          <w:color w:val="000000"/>
        </w:rPr>
      </w:pPr>
      <w:r>
        <w:rPr>
          <w:b/>
          <w:color w:val="000000"/>
        </w:rPr>
        <w:t>Производитель продукции:__________________________________________________________</w:t>
      </w:r>
    </w:p>
    <w:p w:rsidR="00E03BF3" w:rsidRPr="001D5B63" w:rsidRDefault="00E03BF3" w:rsidP="00E03BF3">
      <w:pPr>
        <w:pStyle w:val="afffa"/>
        <w:numPr>
          <w:ilvl w:val="0"/>
          <w:numId w:val="39"/>
        </w:numPr>
        <w:ind w:right="-365"/>
        <w:rPr>
          <w:b/>
          <w:color w:val="000000"/>
        </w:rPr>
      </w:pPr>
      <w:r>
        <w:rPr>
          <w:b/>
          <w:color w:val="000000"/>
        </w:rPr>
        <w:t>Способ доставки _________________ (</w:t>
      </w:r>
      <w:r>
        <w:rPr>
          <w:color w:val="000000"/>
        </w:rPr>
        <w:t>автоцистерна)____________________________________</w:t>
      </w:r>
    </w:p>
    <w:p w:rsidR="00E03BF3" w:rsidRDefault="00E03BF3" w:rsidP="00E03BF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03BF3" w:rsidRDefault="00E03BF3" w:rsidP="00E03BF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03BF3" w:rsidRPr="001F2C0F" w:rsidTr="002E145D">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03BF3" w:rsidRPr="009D3F5A" w:rsidRDefault="00E03BF3" w:rsidP="002E145D">
            <w:pPr>
              <w:spacing w:line="240" w:lineRule="auto"/>
              <w:ind w:left="510" w:right="2" w:hanging="540"/>
              <w:rPr>
                <w:b/>
                <w:color w:val="000000"/>
                <w:szCs w:val="28"/>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E03BF3" w:rsidRPr="001F2C0F" w:rsidTr="002E145D">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w:t>
            </w:r>
          </w:p>
          <w:p w:rsidR="00E03BF3" w:rsidRPr="001F2C0F" w:rsidRDefault="00E03BF3" w:rsidP="002E145D">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AD77BA" w:rsidP="002E145D">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03BF3" w:rsidRPr="001F2C0F" w:rsidRDefault="00E03BF3" w:rsidP="002E145D">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03BF3" w:rsidRPr="001F2C0F" w:rsidRDefault="00E03BF3" w:rsidP="002E145D">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03BF3" w:rsidRPr="001F2C0F" w:rsidRDefault="00E03BF3" w:rsidP="002E145D">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xml:space="preserve"> а также возврат порожних цистерн.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Pr>
                <w:i/>
                <w:color w:val="000000"/>
                <w:sz w:val="24"/>
                <w:szCs w:val="24"/>
              </w:rPr>
              <w:t>.</w:t>
            </w:r>
          </w:p>
        </w:tc>
      </w:tr>
    </w:tbl>
    <w:p w:rsidR="00E03BF3" w:rsidRPr="004C0569" w:rsidRDefault="00E03BF3" w:rsidP="00E03BF3">
      <w:pPr>
        <w:pStyle w:val="afffa"/>
        <w:numPr>
          <w:ilvl w:val="0"/>
          <w:numId w:val="40"/>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03BF3" w:rsidRDefault="00E03BF3" w:rsidP="00E03BF3">
      <w:pPr>
        <w:pStyle w:val="afffa"/>
        <w:numPr>
          <w:ilvl w:val="0"/>
          <w:numId w:val="40"/>
        </w:numPr>
        <w:ind w:right="-365"/>
        <w:rPr>
          <w:b/>
          <w:color w:val="000000"/>
        </w:rPr>
      </w:pPr>
      <w:r>
        <w:rPr>
          <w:b/>
          <w:color w:val="000000"/>
        </w:rPr>
        <w:t>Производитель продукции:__________________________________________________________</w:t>
      </w:r>
    </w:p>
    <w:p w:rsidR="00E03BF3" w:rsidRPr="001D5B63" w:rsidRDefault="00E03BF3" w:rsidP="00E03BF3">
      <w:pPr>
        <w:pStyle w:val="afffa"/>
        <w:numPr>
          <w:ilvl w:val="0"/>
          <w:numId w:val="38"/>
        </w:numPr>
        <w:ind w:right="-365"/>
        <w:rPr>
          <w:b/>
          <w:color w:val="000000"/>
        </w:rPr>
      </w:pPr>
      <w:r>
        <w:rPr>
          <w:b/>
          <w:color w:val="000000"/>
        </w:rPr>
        <w:t>Способ доставки ___________________________ (</w:t>
      </w:r>
      <w:r>
        <w:rPr>
          <w:color w:val="000000"/>
        </w:rPr>
        <w:t>ж/д цистерна)___________________________</w:t>
      </w:r>
    </w:p>
    <w:p w:rsidR="00E03BF3" w:rsidRDefault="00E03BF3" w:rsidP="00E03BF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03BF3" w:rsidRDefault="00E03BF3" w:rsidP="00E03BF3">
      <w:pPr>
        <w:spacing w:line="240" w:lineRule="auto"/>
        <w:ind w:left="-142" w:right="-365" w:firstLine="0"/>
        <w:jc w:val="left"/>
        <w:rPr>
          <w:b/>
          <w:color w:val="000000"/>
          <w:sz w:val="24"/>
          <w:szCs w:val="24"/>
        </w:rPr>
      </w:pPr>
    </w:p>
    <w:p w:rsidR="00E03BF3" w:rsidRDefault="00E03BF3" w:rsidP="00E03BF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03BF3" w:rsidRPr="001F2C0F" w:rsidTr="002E145D">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03BF3" w:rsidRPr="009D3F5A" w:rsidRDefault="00E03BF3" w:rsidP="002E145D">
            <w:pPr>
              <w:spacing w:line="240" w:lineRule="auto"/>
              <w:ind w:left="510" w:right="2" w:hanging="540"/>
              <w:rPr>
                <w:b/>
                <w:color w:val="000000"/>
                <w:szCs w:val="28"/>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«Шатурская ГРЭС»</w:t>
            </w:r>
          </w:p>
        </w:tc>
      </w:tr>
      <w:tr w:rsidR="00E03BF3" w:rsidRPr="001F2C0F" w:rsidTr="002E145D">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w:t>
            </w:r>
          </w:p>
          <w:p w:rsidR="00E03BF3" w:rsidRPr="001F2C0F" w:rsidRDefault="00E03BF3" w:rsidP="002E145D">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AD77BA" w:rsidP="002E145D">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03BF3" w:rsidRPr="001F2C0F" w:rsidRDefault="00E03BF3" w:rsidP="002E145D">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03BF3" w:rsidRPr="001F2C0F" w:rsidRDefault="00E03BF3" w:rsidP="002E145D">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03BF3" w:rsidRPr="001F2C0F" w:rsidRDefault="00E03BF3" w:rsidP="002E145D">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xml:space="preserve"> а также возврат порожних цистерн.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03BF3" w:rsidRPr="004C0569" w:rsidRDefault="00E03BF3" w:rsidP="00E03BF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E03BF3" w:rsidRDefault="00E03BF3" w:rsidP="00E03BF3">
      <w:pPr>
        <w:pStyle w:val="afffa"/>
        <w:numPr>
          <w:ilvl w:val="0"/>
          <w:numId w:val="41"/>
        </w:numPr>
        <w:ind w:right="-365"/>
        <w:rPr>
          <w:b/>
          <w:color w:val="000000"/>
        </w:rPr>
      </w:pPr>
      <w:r>
        <w:rPr>
          <w:b/>
          <w:color w:val="000000"/>
        </w:rPr>
        <w:t>Производитель продукции:__________________________________________________________</w:t>
      </w:r>
    </w:p>
    <w:p w:rsidR="00E03BF3" w:rsidRPr="00BA3A92" w:rsidRDefault="00E03BF3" w:rsidP="00E03BF3">
      <w:pPr>
        <w:pStyle w:val="afffa"/>
        <w:numPr>
          <w:ilvl w:val="0"/>
          <w:numId w:val="41"/>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E03BF3" w:rsidRDefault="00E03BF3" w:rsidP="00E03BF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03BF3" w:rsidRDefault="00E03BF3" w:rsidP="00E03BF3">
      <w:pPr>
        <w:spacing w:line="240" w:lineRule="auto"/>
        <w:ind w:left="-142" w:right="-365" w:firstLine="0"/>
        <w:jc w:val="left"/>
        <w:rPr>
          <w:b/>
          <w:color w:val="000000"/>
          <w:sz w:val="24"/>
          <w:szCs w:val="24"/>
        </w:rPr>
      </w:pPr>
    </w:p>
    <w:p w:rsidR="00E03BF3" w:rsidRDefault="00E03BF3" w:rsidP="00E03BF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03BF3" w:rsidRPr="001F2C0F" w:rsidTr="002E145D">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03BF3" w:rsidRPr="009D3F5A" w:rsidRDefault="00E03BF3" w:rsidP="002E145D">
            <w:pPr>
              <w:spacing w:line="240" w:lineRule="auto"/>
              <w:ind w:left="510" w:right="2" w:hanging="540"/>
              <w:rPr>
                <w:b/>
                <w:color w:val="000000"/>
                <w:szCs w:val="28"/>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E03BF3" w:rsidRPr="001F2C0F" w:rsidTr="002E145D">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w:t>
            </w:r>
          </w:p>
          <w:p w:rsidR="00E03BF3" w:rsidRPr="001F2C0F" w:rsidRDefault="00E03BF3" w:rsidP="002E145D">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AD77BA" w:rsidP="002E145D">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03BF3" w:rsidRPr="001F2C0F" w:rsidRDefault="00E03BF3" w:rsidP="002E145D">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03BF3" w:rsidRPr="001F2C0F" w:rsidRDefault="00E03BF3" w:rsidP="002E145D">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03BF3" w:rsidRPr="001F2C0F" w:rsidRDefault="00E03BF3" w:rsidP="002E145D">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3BF3" w:rsidRPr="001F2C0F" w:rsidRDefault="00E03BF3" w:rsidP="002E145D">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03BF3" w:rsidRPr="001F2C0F" w:rsidRDefault="00E03BF3" w:rsidP="002E145D">
            <w:pPr>
              <w:spacing w:line="240" w:lineRule="auto"/>
              <w:ind w:left="3" w:right="2"/>
              <w:jc w:val="center"/>
              <w:rPr>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03BF3" w:rsidRPr="001F2C0F" w:rsidRDefault="00E03BF3" w:rsidP="002E145D">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rPr>
          <w:gridBefore w:val="1"/>
          <w:wBefore w:w="6" w:type="dxa"/>
          <w:trHeight w:val="250"/>
        </w:trPr>
        <w:tc>
          <w:tcPr>
            <w:tcW w:w="537" w:type="dxa"/>
            <w:tcBorders>
              <w:top w:val="single" w:sz="6" w:space="0" w:color="auto"/>
              <w:left w:val="single" w:sz="6" w:space="0" w:color="auto"/>
              <w:bottom w:val="single" w:sz="6" w:space="0" w:color="auto"/>
            </w:tcBorders>
          </w:tcPr>
          <w:p w:rsidR="00E03BF3" w:rsidRPr="001F2C0F" w:rsidRDefault="00E03BF3" w:rsidP="002E145D">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03BF3" w:rsidRPr="001F2C0F" w:rsidRDefault="00E03BF3" w:rsidP="002E145D">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03BF3" w:rsidRPr="001F2C0F" w:rsidRDefault="00E03BF3" w:rsidP="002E145D">
            <w:pPr>
              <w:spacing w:line="240" w:lineRule="auto"/>
              <w:jc w:val="right"/>
              <w:rPr>
                <w:b/>
                <w:color w:val="000000"/>
                <w:sz w:val="24"/>
                <w:szCs w:val="24"/>
              </w:rPr>
            </w:pPr>
          </w:p>
        </w:tc>
        <w:tc>
          <w:tcPr>
            <w:tcW w:w="992" w:type="dxa"/>
            <w:tcBorders>
              <w:top w:val="single" w:sz="6" w:space="0" w:color="auto"/>
              <w:bottom w:val="single" w:sz="6" w:space="0" w:color="auto"/>
            </w:tcBorders>
          </w:tcPr>
          <w:p w:rsidR="00E03BF3" w:rsidRPr="001F2C0F" w:rsidRDefault="00E03BF3" w:rsidP="002E145D">
            <w:pPr>
              <w:spacing w:line="240" w:lineRule="auto"/>
              <w:ind w:right="-195"/>
              <w:jc w:val="right"/>
              <w:rPr>
                <w:b/>
                <w:color w:val="000000"/>
                <w:sz w:val="24"/>
                <w:szCs w:val="24"/>
              </w:rPr>
            </w:pPr>
            <w:bookmarkStart w:id="26" w:name="_GoBack"/>
            <w:bookmarkEnd w:id="26"/>
          </w:p>
        </w:tc>
        <w:tc>
          <w:tcPr>
            <w:tcW w:w="1984" w:type="dxa"/>
            <w:tcBorders>
              <w:top w:val="single" w:sz="6" w:space="0" w:color="auto"/>
              <w:bottom w:val="single" w:sz="6" w:space="0" w:color="auto"/>
            </w:tcBorders>
          </w:tcPr>
          <w:p w:rsidR="00E03BF3" w:rsidRPr="001F2C0F" w:rsidRDefault="00E03BF3" w:rsidP="002E145D">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03BF3" w:rsidRPr="001F2C0F" w:rsidRDefault="00E03BF3" w:rsidP="002E145D">
            <w:pPr>
              <w:spacing w:line="240" w:lineRule="auto"/>
              <w:ind w:left="3" w:right="2"/>
              <w:jc w:val="center"/>
              <w:rPr>
                <w:b/>
                <w:color w:val="000000"/>
                <w:sz w:val="24"/>
                <w:szCs w:val="24"/>
              </w:rPr>
            </w:pPr>
          </w:p>
        </w:tc>
      </w:tr>
      <w:tr w:rsidR="00E03BF3" w:rsidRPr="001F2C0F" w:rsidTr="002E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03BF3" w:rsidRPr="001F2C0F" w:rsidRDefault="00E03BF3" w:rsidP="002E145D">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xml:space="preserve"> а также возврат порожних цистерн.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03BF3" w:rsidRPr="004C0569" w:rsidRDefault="00E03BF3" w:rsidP="00E03BF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E03BF3" w:rsidRDefault="00E03BF3" w:rsidP="00E03BF3">
      <w:pPr>
        <w:pStyle w:val="afffa"/>
        <w:numPr>
          <w:ilvl w:val="0"/>
          <w:numId w:val="42"/>
        </w:numPr>
        <w:ind w:right="-365"/>
        <w:rPr>
          <w:b/>
          <w:color w:val="000000"/>
        </w:rPr>
      </w:pPr>
      <w:r>
        <w:rPr>
          <w:b/>
          <w:color w:val="000000"/>
        </w:rPr>
        <w:t>Производитель продукции:__________________________________________________________</w:t>
      </w:r>
    </w:p>
    <w:p w:rsidR="00E03BF3" w:rsidRPr="00BA3A92" w:rsidRDefault="00E03BF3" w:rsidP="00E03BF3">
      <w:pPr>
        <w:pStyle w:val="afffa"/>
        <w:numPr>
          <w:ilvl w:val="0"/>
          <w:numId w:val="42"/>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E03BF3" w:rsidRDefault="00E03BF3" w:rsidP="00E03BF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52"/>
      </w:tblGrid>
      <w:tr w:rsidR="00824F6A" w:rsidRPr="00CC6391" w:rsidTr="00FA2593">
        <w:trPr>
          <w:cantSplit/>
          <w:trHeight w:val="240"/>
          <w:tblHeader/>
        </w:trPr>
        <w:tc>
          <w:tcPr>
            <w:tcW w:w="709"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45"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FA2593">
        <w:trPr>
          <w:cantSplit/>
        </w:trPr>
        <w:tc>
          <w:tcPr>
            <w:tcW w:w="709" w:type="dxa"/>
            <w:vMerge w:val="restart"/>
          </w:tcPr>
          <w:p w:rsidR="00824F6A" w:rsidRPr="00CC6391" w:rsidRDefault="00824F6A" w:rsidP="00CE0A3A">
            <w:pPr>
              <w:numPr>
                <w:ilvl w:val="0"/>
                <w:numId w:val="4"/>
              </w:numPr>
              <w:spacing w:after="60" w:line="276" w:lineRule="auto"/>
              <w:rPr>
                <w:sz w:val="24"/>
                <w:szCs w:val="24"/>
              </w:rPr>
            </w:pPr>
          </w:p>
        </w:tc>
        <w:tc>
          <w:tcPr>
            <w:tcW w:w="5245"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FA2593">
        <w:trPr>
          <w:cantSplit/>
        </w:trPr>
        <w:tc>
          <w:tcPr>
            <w:tcW w:w="709" w:type="dxa"/>
            <w:vMerge/>
          </w:tcPr>
          <w:p w:rsidR="00824F6A" w:rsidRPr="00CC6391" w:rsidRDefault="00824F6A" w:rsidP="00CE0A3A">
            <w:pPr>
              <w:numPr>
                <w:ilvl w:val="0"/>
                <w:numId w:val="4"/>
              </w:numPr>
              <w:spacing w:after="60" w:line="276" w:lineRule="auto"/>
              <w:jc w:val="center"/>
              <w:rPr>
                <w:sz w:val="24"/>
                <w:szCs w:val="24"/>
              </w:rPr>
            </w:pPr>
          </w:p>
        </w:tc>
        <w:tc>
          <w:tcPr>
            <w:tcW w:w="5245"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FA2593">
        <w:trPr>
          <w:cantSplit/>
        </w:trPr>
        <w:tc>
          <w:tcPr>
            <w:tcW w:w="709" w:type="dxa"/>
          </w:tcPr>
          <w:p w:rsidR="00824F6A" w:rsidRPr="00CC6391" w:rsidRDefault="00824F6A" w:rsidP="00CE0A3A">
            <w:pPr>
              <w:numPr>
                <w:ilvl w:val="0"/>
                <w:numId w:val="4"/>
              </w:numPr>
              <w:spacing w:after="60" w:line="276" w:lineRule="auto"/>
              <w:jc w:val="center"/>
              <w:rPr>
                <w:sz w:val="24"/>
                <w:szCs w:val="24"/>
              </w:rPr>
            </w:pPr>
          </w:p>
        </w:tc>
        <w:tc>
          <w:tcPr>
            <w:tcW w:w="5245"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FA2593">
        <w:trPr>
          <w:cantSplit/>
        </w:trPr>
        <w:tc>
          <w:tcPr>
            <w:tcW w:w="709" w:type="dxa"/>
          </w:tcPr>
          <w:p w:rsidR="00907F2C" w:rsidRPr="00CC6391" w:rsidRDefault="00907F2C" w:rsidP="00CE0A3A">
            <w:pPr>
              <w:numPr>
                <w:ilvl w:val="0"/>
                <w:numId w:val="4"/>
              </w:numPr>
              <w:spacing w:after="60" w:line="276" w:lineRule="auto"/>
              <w:jc w:val="center"/>
              <w:rPr>
                <w:sz w:val="24"/>
                <w:szCs w:val="24"/>
              </w:rPr>
            </w:pPr>
          </w:p>
        </w:tc>
        <w:tc>
          <w:tcPr>
            <w:tcW w:w="5245"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ОГРН</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val="restart"/>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ИНН</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КПП</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КПП (КПН)</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ОКПО</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ОКАТО</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ОКВЭД</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Адрес согласно ЕГРЮЛ</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Фактический адрес</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Почтовый адрес</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A2593" w:rsidRPr="00CC6391" w:rsidRDefault="00FA2593" w:rsidP="00CE0A3A">
            <w:pPr>
              <w:pStyle w:val="afb"/>
              <w:spacing w:line="276" w:lineRule="auto"/>
              <w:rPr>
                <w:szCs w:val="24"/>
              </w:rPr>
            </w:pPr>
          </w:p>
        </w:tc>
      </w:tr>
      <w:tr w:rsidR="00FA2593" w:rsidRPr="00CC6391" w:rsidTr="003956F2">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line="276" w:lineRule="auto"/>
              <w:rPr>
                <w:szCs w:val="24"/>
              </w:rPr>
            </w:pPr>
          </w:p>
        </w:tc>
      </w:tr>
      <w:tr w:rsidR="00FA2593" w:rsidRPr="00CC6391" w:rsidTr="00FA2593">
        <w:trPr>
          <w:cantSplit/>
        </w:trPr>
        <w:tc>
          <w:tcPr>
            <w:tcW w:w="709"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numPr>
                <w:ilvl w:val="0"/>
                <w:numId w:val="4"/>
              </w:numPr>
              <w:spacing w:after="60" w:line="276" w:lineRule="auto"/>
              <w:jc w:val="center"/>
              <w:rPr>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line="276" w:lineRule="auto"/>
              <w:rPr>
                <w:color w:val="000000"/>
                <w:szCs w:val="24"/>
              </w:rPr>
            </w:pPr>
          </w:p>
        </w:tc>
      </w:tr>
      <w:tr w:rsidR="00FA2593" w:rsidRPr="00CC6391" w:rsidTr="00FA2593">
        <w:trPr>
          <w:cantSplit/>
        </w:trPr>
        <w:tc>
          <w:tcPr>
            <w:tcW w:w="709"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numPr>
                <w:ilvl w:val="0"/>
                <w:numId w:val="4"/>
              </w:numPr>
              <w:spacing w:after="60" w:line="276" w:lineRule="auto"/>
              <w:jc w:val="center"/>
              <w:rPr>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line="276" w:lineRule="auto"/>
              <w:rPr>
                <w:color w:val="000000"/>
                <w:szCs w:val="24"/>
              </w:rPr>
            </w:pPr>
          </w:p>
        </w:tc>
      </w:tr>
      <w:tr w:rsidR="00FA2593" w:rsidRPr="00CC6391" w:rsidTr="003956F2">
        <w:trPr>
          <w:cantSplit/>
        </w:trPr>
        <w:tc>
          <w:tcPr>
            <w:tcW w:w="709"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numPr>
                <w:ilvl w:val="0"/>
                <w:numId w:val="4"/>
              </w:numPr>
              <w:spacing w:after="60" w:line="276" w:lineRule="auto"/>
              <w:jc w:val="center"/>
              <w:rPr>
                <w:color w:val="000000"/>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FA2593" w:rsidRPr="00CC6391" w:rsidRDefault="00FA2593"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FA2593" w:rsidRPr="00CC6391" w:rsidRDefault="00FA2593" w:rsidP="00CE0A3A">
            <w:pPr>
              <w:pStyle w:val="afb"/>
              <w:spacing w:line="276" w:lineRule="auto"/>
              <w:rPr>
                <w:color w:val="000000"/>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FA2593" w:rsidRPr="00CC6391" w:rsidRDefault="00FA2593" w:rsidP="00CE0A3A">
            <w:pPr>
              <w:pStyle w:val="afb"/>
              <w:spacing w:line="276" w:lineRule="auto"/>
              <w:rPr>
                <w:szCs w:val="24"/>
              </w:rPr>
            </w:pPr>
          </w:p>
        </w:tc>
      </w:tr>
    </w:tbl>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A2593">
            <w:pPr>
              <w:pStyle w:val="afb"/>
              <w:spacing w:before="0" w:after="0" w:line="276" w:lineRule="auto"/>
              <w:rPr>
                <w:b/>
                <w:szCs w:val="24"/>
              </w:rPr>
            </w:pPr>
            <w:r w:rsidRPr="00CC6391">
              <w:rPr>
                <w:b/>
                <w:szCs w:val="24"/>
              </w:rPr>
              <w:t>ИТОГО за целый 20</w:t>
            </w:r>
            <w:r w:rsidR="00BF5DE9" w:rsidRPr="00CC6391">
              <w:rPr>
                <w:b/>
                <w:szCs w:val="24"/>
              </w:rPr>
              <w:t>1</w:t>
            </w:r>
            <w:r w:rsidR="00FA2593">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A2593">
            <w:pPr>
              <w:pStyle w:val="afb"/>
              <w:spacing w:before="0" w:after="0" w:line="276" w:lineRule="auto"/>
              <w:rPr>
                <w:szCs w:val="24"/>
              </w:rPr>
            </w:pPr>
            <w:r w:rsidRPr="00CC6391">
              <w:rPr>
                <w:b/>
                <w:szCs w:val="24"/>
              </w:rPr>
              <w:t>ИТОГО за 201</w:t>
            </w:r>
            <w:r w:rsidR="00FA2593">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F2" w:rsidRDefault="003956F2">
      <w:r>
        <w:separator/>
      </w:r>
    </w:p>
  </w:endnote>
  <w:endnote w:type="continuationSeparator" w:id="0">
    <w:p w:rsidR="003956F2" w:rsidRDefault="0039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3956F2" w:rsidRDefault="003956F2">
        <w:pPr>
          <w:pStyle w:val="af0"/>
          <w:jc w:val="right"/>
        </w:pPr>
        <w:r>
          <w:fldChar w:fldCharType="begin"/>
        </w:r>
        <w:r>
          <w:instrText xml:space="preserve"> PAGE   \* MERGEFORMAT </w:instrText>
        </w:r>
        <w:r>
          <w:fldChar w:fldCharType="separate"/>
        </w:r>
        <w:r w:rsidR="00AD77BA">
          <w:rPr>
            <w:noProof/>
          </w:rPr>
          <w:t>20</w:t>
        </w:r>
        <w:r>
          <w:rPr>
            <w:noProof/>
          </w:rPr>
          <w:fldChar w:fldCharType="end"/>
        </w:r>
      </w:p>
    </w:sdtContent>
  </w:sdt>
  <w:p w:rsidR="003956F2" w:rsidRDefault="003956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F2" w:rsidRDefault="003956F2">
      <w:r>
        <w:separator/>
      </w:r>
    </w:p>
  </w:footnote>
  <w:footnote w:type="continuationSeparator" w:id="0">
    <w:p w:rsidR="003956F2" w:rsidRDefault="0039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F2" w:rsidRPr="00F01080" w:rsidRDefault="003956F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3457"/>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6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6DF5"/>
    <w:rsid w:val="005B015B"/>
    <w:rsid w:val="005B083F"/>
    <w:rsid w:val="005B21A3"/>
    <w:rsid w:val="005B2BDE"/>
    <w:rsid w:val="005B47AF"/>
    <w:rsid w:val="005B4CB7"/>
    <w:rsid w:val="005B69BF"/>
    <w:rsid w:val="005B6C22"/>
    <w:rsid w:val="005B6CB4"/>
    <w:rsid w:val="005B6FA2"/>
    <w:rsid w:val="005B70E6"/>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C7D16"/>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7BA"/>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DA6"/>
    <w:rsid w:val="00BF5048"/>
    <w:rsid w:val="00BF5353"/>
    <w:rsid w:val="00BF5DE9"/>
    <w:rsid w:val="00BF65F2"/>
    <w:rsid w:val="00BF6CAE"/>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BF3"/>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36E3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2593"/>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578515878">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3DE82-BF15-42AD-98B7-346501A9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31</Pages>
  <Words>3912</Words>
  <Characters>30902</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34745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29</cp:revision>
  <cp:lastPrinted>2016-10-18T11:14:00Z</cp:lastPrinted>
  <dcterms:created xsi:type="dcterms:W3CDTF">2015-09-03T09:30:00Z</dcterms:created>
  <dcterms:modified xsi:type="dcterms:W3CDTF">2017-10-26T11:40:00Z</dcterms:modified>
</cp:coreProperties>
</file>