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27DDF">
        <w:rPr>
          <w:b/>
          <w:sz w:val="24"/>
          <w:szCs w:val="24"/>
        </w:rPr>
        <w:t>П</w:t>
      </w:r>
      <w:r w:rsidRPr="00CC1D59">
        <w:rPr>
          <w:b/>
          <w:sz w:val="24"/>
          <w:szCs w:val="24"/>
        </w:rPr>
        <w:t>АО «</w:t>
      </w:r>
      <w:r w:rsidR="00F27DDF">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F27DDF">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C456A1">
          <w:rPr>
            <w:webHidden/>
          </w:rPr>
          <w:t>3</w:t>
        </w:r>
        <w:r w:rsidR="001F2C0F">
          <w:rPr>
            <w:webHidden/>
          </w:rPr>
          <w:fldChar w:fldCharType="end"/>
        </w:r>
      </w:hyperlink>
    </w:p>
    <w:p w:rsidR="001F2C0F" w:rsidRDefault="00D85F6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C456A1">
          <w:rPr>
            <w:webHidden/>
          </w:rPr>
          <w:t>7</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C456A1">
          <w:rPr>
            <w:webHidden/>
          </w:rPr>
          <w:t>7</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C456A1">
          <w:rPr>
            <w:webHidden/>
          </w:rPr>
          <w:t>10</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D85F6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C456A1">
          <w:rPr>
            <w:webHidden/>
          </w:rPr>
          <w:t>13</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C456A1">
          <w:rPr>
            <w:webHidden/>
          </w:rPr>
          <w:t>16</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C456A1">
          <w:rPr>
            <w:webHidden/>
          </w:rPr>
          <w:t>20</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C456A1">
          <w:rPr>
            <w:webHidden/>
          </w:rPr>
          <w:t>22</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C456A1">
          <w:rPr>
            <w:webHidden/>
          </w:rPr>
          <w:t>24</w:t>
        </w:r>
        <w:r w:rsidR="001F2C0F">
          <w:rPr>
            <w:webHidden/>
          </w:rPr>
          <w:fldChar w:fldCharType="end"/>
        </w:r>
      </w:hyperlink>
    </w:p>
    <w:p w:rsidR="001F2C0F" w:rsidRDefault="00D85F6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C456A1">
          <w:rPr>
            <w:webHidden/>
          </w:rPr>
          <w:t>26</w:t>
        </w:r>
        <w:r w:rsidR="001F2C0F">
          <w:rPr>
            <w:webHidden/>
          </w:rPr>
          <w:fldChar w:fldCharType="end"/>
        </w:r>
      </w:hyperlink>
    </w:p>
    <w:p w:rsidR="001F2C0F" w:rsidRDefault="00D85F6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C456A1">
          <w:rPr>
            <w:webHidden/>
          </w:rPr>
          <w:t>28</w:t>
        </w:r>
        <w:r w:rsidR="001F2C0F">
          <w:rPr>
            <w:webHidden/>
          </w:rPr>
          <w:fldChar w:fldCharType="end"/>
        </w:r>
      </w:hyperlink>
    </w:p>
    <w:p w:rsidR="001F2C0F" w:rsidRDefault="00D85F6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C456A1">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5A6DF5">
        <w:rPr>
          <w:b/>
          <w:color w:val="000000"/>
          <w:sz w:val="24"/>
          <w:szCs w:val="24"/>
        </w:rPr>
        <w:t xml:space="preserve">№ </w:t>
      </w:r>
      <w:r w:rsidR="00F27DDF">
        <w:rPr>
          <w:b/>
          <w:sz w:val="24"/>
          <w:szCs w:val="24"/>
        </w:rPr>
        <w:t>Ю397</w:t>
      </w:r>
      <w:r w:rsidR="00F615D3" w:rsidRPr="005A6DF5">
        <w:rPr>
          <w:b/>
          <w:sz w:val="24"/>
          <w:szCs w:val="24"/>
        </w:rPr>
        <w:t xml:space="preserve"> от </w:t>
      </w:r>
      <w:r w:rsidR="00F27DDF">
        <w:rPr>
          <w:b/>
          <w:sz w:val="24"/>
          <w:szCs w:val="24"/>
        </w:rPr>
        <w:t>31</w:t>
      </w:r>
      <w:r w:rsidR="00F615D3" w:rsidRPr="005A6DF5">
        <w:rPr>
          <w:b/>
          <w:sz w:val="24"/>
          <w:szCs w:val="24"/>
        </w:rPr>
        <w:t>.</w:t>
      </w:r>
      <w:r w:rsidR="003D1D13" w:rsidRPr="005A6DF5">
        <w:rPr>
          <w:b/>
          <w:sz w:val="24"/>
          <w:szCs w:val="24"/>
        </w:rPr>
        <w:t>10</w:t>
      </w:r>
      <w:r w:rsidR="00F615D3" w:rsidRPr="005A6DF5">
        <w:rPr>
          <w:b/>
          <w:sz w:val="24"/>
          <w:szCs w:val="24"/>
        </w:rPr>
        <w:t>.201</w:t>
      </w:r>
      <w:r w:rsidR="00F27DDF">
        <w:rPr>
          <w:b/>
          <w:sz w:val="24"/>
          <w:szCs w:val="24"/>
        </w:rPr>
        <w:t>7</w:t>
      </w:r>
      <w:r w:rsidR="00F615D3" w:rsidRPr="005A6DF5">
        <w:rPr>
          <w:b/>
          <w:sz w:val="24"/>
          <w:szCs w:val="24"/>
        </w:rPr>
        <w:t xml:space="preserve"> г.</w:t>
      </w:r>
      <w:r w:rsidRPr="005A6DF5">
        <w:rPr>
          <w:b/>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C456A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C456A1">
              <w:rPr>
                <w:bCs/>
                <w:sz w:val="24"/>
                <w:szCs w:val="24"/>
              </w:rPr>
              <w:t>промывочных жидкостей обратного осмоса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BF3DA6">
              <w:rPr>
                <w:b/>
                <w:sz w:val="24"/>
                <w:szCs w:val="24"/>
                <w:lang w:eastAsia="en-US"/>
              </w:rPr>
              <w:t>1</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2C661A" w:rsidRPr="004747FE" w:rsidRDefault="002C661A" w:rsidP="00F27DDF">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D85F68">
              <w:rPr>
                <w:sz w:val="24"/>
                <w:szCs w:val="24"/>
                <w:lang w:eastAsia="en-US"/>
              </w:rPr>
              <w:t>П</w:t>
            </w:r>
            <w:r w:rsidRPr="004747FE">
              <w:rPr>
                <w:sz w:val="24"/>
                <w:szCs w:val="24"/>
                <w:lang w:eastAsia="en-US"/>
              </w:rPr>
              <w:t>АО «</w:t>
            </w:r>
            <w:r w:rsidR="00D85F68">
              <w:rPr>
                <w:sz w:val="24"/>
                <w:szCs w:val="24"/>
                <w:lang w:eastAsia="en-US"/>
              </w:rPr>
              <w:t>Юнипро</w:t>
            </w:r>
            <w:bookmarkStart w:id="4" w:name="_GoBack"/>
            <w:bookmarkEnd w:id="4"/>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5A6DF5">
              <w:rPr>
                <w:spacing w:val="-6"/>
                <w:sz w:val="24"/>
                <w:szCs w:val="24"/>
              </w:rPr>
              <w:t>П</w:t>
            </w:r>
            <w:r w:rsidRPr="004747FE">
              <w:rPr>
                <w:bCs/>
                <w:sz w:val="24"/>
                <w:szCs w:val="24"/>
              </w:rPr>
              <w:t>АО «</w:t>
            </w:r>
            <w:proofErr w:type="spellStart"/>
            <w:r w:rsidR="005A6DF5">
              <w:rPr>
                <w:bCs/>
                <w:sz w:val="24"/>
                <w:szCs w:val="24"/>
              </w:rPr>
              <w:t>Юнипро</w:t>
            </w:r>
            <w:proofErr w:type="spellEnd"/>
            <w:r w:rsidR="005A6DF5">
              <w:rPr>
                <w:bCs/>
                <w:sz w:val="24"/>
                <w:szCs w:val="24"/>
              </w:rPr>
              <w:t>»</w:t>
            </w:r>
            <w:proofErr w:type="gramStart"/>
            <w:r w:rsidR="005A6DF5">
              <w:rPr>
                <w:bCs/>
                <w:sz w:val="24"/>
                <w:szCs w:val="24"/>
              </w:rPr>
              <w:t xml:space="preserve"> </w:t>
            </w:r>
            <w:r w:rsidRPr="004747FE">
              <w:rPr>
                <w:bCs/>
                <w:sz w:val="24"/>
                <w:szCs w:val="24"/>
              </w:rPr>
              <w:t>,</w:t>
            </w:r>
            <w:proofErr w:type="gramEnd"/>
            <w:r w:rsidRPr="004747FE">
              <w:rPr>
                <w:bCs/>
                <w:sz w:val="24"/>
                <w:szCs w:val="24"/>
              </w:rPr>
              <w:t xml:space="preserve">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F27DD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F27DDF">
              <w:rPr>
                <w:sz w:val="24"/>
                <w:szCs w:val="24"/>
                <w:lang w:eastAsia="en-US"/>
              </w:rPr>
              <w:t>31</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F27DDF">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F27DDF">
              <w:rPr>
                <w:sz w:val="24"/>
                <w:szCs w:val="24"/>
                <w:lang w:eastAsia="en-US"/>
              </w:rPr>
              <w:t>0</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F27DDF">
              <w:rPr>
                <w:sz w:val="24"/>
                <w:szCs w:val="24"/>
                <w:lang w:eastAsia="en-US"/>
              </w:rPr>
              <w:t>14</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F27DDF">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7442E1" w:rsidRDefault="00103457" w:rsidP="006114B1">
            <w:pPr>
              <w:autoSpaceDE w:val="0"/>
              <w:autoSpaceDN w:val="0"/>
              <w:adjustRightInd w:val="0"/>
              <w:spacing w:line="276" w:lineRule="auto"/>
              <w:ind w:firstLine="0"/>
              <w:rPr>
                <w:sz w:val="24"/>
                <w:szCs w:val="24"/>
                <w:lang w:eastAsia="en-US"/>
              </w:rPr>
            </w:pPr>
            <w:r>
              <w:rPr>
                <w:b/>
                <w:sz w:val="24"/>
                <w:szCs w:val="24"/>
                <w:lang w:eastAsia="en-US"/>
              </w:rPr>
              <w:t xml:space="preserve">  </w:t>
            </w:r>
            <w:r w:rsidR="007442E1" w:rsidRPr="007442E1">
              <w:rPr>
                <w:b/>
                <w:sz w:val="24"/>
                <w:szCs w:val="24"/>
                <w:lang w:eastAsia="en-US"/>
              </w:rPr>
              <w:t xml:space="preserve">Лот </w:t>
            </w:r>
            <w:r w:rsidR="00C456A1">
              <w:rPr>
                <w:b/>
                <w:sz w:val="24"/>
                <w:szCs w:val="24"/>
                <w:lang w:eastAsia="en-US"/>
              </w:rPr>
              <w:t>1</w:t>
            </w:r>
            <w:r w:rsidR="007442E1" w:rsidRPr="007442E1">
              <w:rPr>
                <w:sz w:val="24"/>
                <w:szCs w:val="24"/>
                <w:lang w:eastAsia="en-US"/>
              </w:rPr>
              <w:t xml:space="preserve">  -  </w:t>
            </w:r>
            <w:r w:rsidR="007442E1" w:rsidRPr="007442E1">
              <w:rPr>
                <w:b/>
                <w:sz w:val="24"/>
                <w:szCs w:val="24"/>
                <w:lang w:eastAsia="en-US"/>
              </w:rPr>
              <w:t>Филиал «Шатурская ГРЭС»</w:t>
            </w:r>
            <w:r w:rsidR="007442E1" w:rsidRPr="007442E1">
              <w:rPr>
                <w:sz w:val="24"/>
                <w:szCs w:val="24"/>
                <w:lang w:eastAsia="en-US"/>
              </w:rPr>
              <w:t xml:space="preserve"> </w:t>
            </w:r>
            <w:r w:rsidR="00F45C50">
              <w:rPr>
                <w:sz w:val="24"/>
                <w:szCs w:val="24"/>
                <w:lang w:eastAsia="en-US"/>
              </w:rPr>
              <w:t>П</w:t>
            </w:r>
            <w:r w:rsidR="007442E1" w:rsidRPr="007442E1">
              <w:rPr>
                <w:sz w:val="24"/>
                <w:szCs w:val="24"/>
                <w:lang w:eastAsia="en-US"/>
              </w:rPr>
              <w:t>АО «</w:t>
            </w:r>
            <w:proofErr w:type="spellStart"/>
            <w:r w:rsidR="00F45C50">
              <w:rPr>
                <w:sz w:val="24"/>
                <w:szCs w:val="24"/>
                <w:lang w:eastAsia="en-US"/>
              </w:rPr>
              <w:t>Юнипро</w:t>
            </w:r>
            <w:proofErr w:type="spellEnd"/>
            <w:r w:rsidR="007442E1" w:rsidRPr="007442E1">
              <w:rPr>
                <w:sz w:val="24"/>
                <w:szCs w:val="24"/>
                <w:lang w:eastAsia="en-US"/>
              </w:rPr>
              <w:t xml:space="preserve">»,  140700, г. Шатура, Московская область, </w:t>
            </w:r>
            <w:proofErr w:type="spellStart"/>
            <w:r w:rsidR="007442E1" w:rsidRPr="007442E1">
              <w:rPr>
                <w:sz w:val="24"/>
                <w:szCs w:val="24"/>
                <w:lang w:eastAsia="en-US"/>
              </w:rPr>
              <w:t>Черноозерский</w:t>
            </w:r>
            <w:proofErr w:type="spellEnd"/>
            <w:r w:rsidR="007442E1"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lastRenderedPageBreak/>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0246B" w:rsidRPr="004747FE" w:rsidRDefault="0070246B" w:rsidP="00F27DDF">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F27DDF"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один</w:t>
            </w:r>
            <w:r w:rsidR="00A56F5E" w:rsidRPr="004747FE">
              <w:rPr>
                <w:sz w:val="24"/>
                <w:szCs w:val="24"/>
              </w:rPr>
              <w:t xml:space="preserve"> (</w:t>
            </w:r>
            <w:r w:rsidR="00E92300">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F27DDF"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B70E6" w:rsidRPr="005B70E6" w:rsidRDefault="005B70E6" w:rsidP="005B70E6">
            <w:pPr>
              <w:autoSpaceDE w:val="0"/>
              <w:autoSpaceDN w:val="0"/>
              <w:adjustRightInd w:val="0"/>
              <w:spacing w:line="276" w:lineRule="auto"/>
              <w:ind w:firstLine="0"/>
              <w:rPr>
                <w:sz w:val="24"/>
                <w:szCs w:val="24"/>
              </w:rPr>
            </w:pPr>
            <w:r w:rsidRPr="005B70E6">
              <w:rPr>
                <w:bCs/>
                <w:sz w:val="24"/>
                <w:szCs w:val="24"/>
              </w:rPr>
              <w:t>Участник запроса предложений должен пройти аккредитацию на портале д</w:t>
            </w:r>
            <w:r w:rsidRPr="005B70E6">
              <w:rPr>
                <w:sz w:val="24"/>
                <w:szCs w:val="24"/>
              </w:rPr>
              <w:t>ля самостоятельной регистрации в базе поставщиков ПАО «</w:t>
            </w:r>
            <w:proofErr w:type="spellStart"/>
            <w:r w:rsidRPr="005B70E6">
              <w:rPr>
                <w:sz w:val="24"/>
                <w:szCs w:val="24"/>
              </w:rPr>
              <w:t>Юнипро</w:t>
            </w:r>
            <w:proofErr w:type="spellEnd"/>
            <w:r w:rsidRPr="005B70E6">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D85F68" w:rsidP="005B70E6">
            <w:pPr>
              <w:autoSpaceDE w:val="0"/>
              <w:autoSpaceDN w:val="0"/>
              <w:adjustRightInd w:val="0"/>
              <w:spacing w:line="276" w:lineRule="auto"/>
              <w:ind w:firstLine="0"/>
              <w:rPr>
                <w:color w:val="FF0000"/>
                <w:sz w:val="24"/>
                <w:szCs w:val="24"/>
                <w:lang w:eastAsia="en-US"/>
              </w:rPr>
            </w:pPr>
            <w:hyperlink r:id="rId16" w:history="1">
              <w:r w:rsidR="005B70E6" w:rsidRPr="005B70E6">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C456A1" w:rsidP="00F3026D">
      <w:pPr>
        <w:pStyle w:val="a4"/>
        <w:numPr>
          <w:ilvl w:val="0"/>
          <w:numId w:val="0"/>
        </w:numPr>
        <w:spacing w:line="240" w:lineRule="auto"/>
        <w:rPr>
          <w:b/>
          <w:sz w:val="24"/>
          <w:szCs w:val="24"/>
        </w:rPr>
      </w:pPr>
      <w:r>
        <w:rPr>
          <w:b/>
          <w:sz w:val="24"/>
          <w:szCs w:val="24"/>
        </w:rPr>
        <w:t>И.</w:t>
      </w:r>
      <w:r w:rsidR="00F27DDF">
        <w:rPr>
          <w:b/>
          <w:sz w:val="24"/>
          <w:szCs w:val="24"/>
        </w:rPr>
        <w:t xml:space="preserve"> о</w:t>
      </w:r>
      <w:r>
        <w:rPr>
          <w:b/>
          <w:sz w:val="24"/>
          <w:szCs w:val="24"/>
        </w:rPr>
        <w:t xml:space="preserve">.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27DDF">
        <w:rPr>
          <w:b/>
          <w:sz w:val="24"/>
          <w:szCs w:val="24"/>
        </w:rPr>
        <w:t>К. Н. Лосев</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C456A1" w:rsidRPr="00C456A1">
        <w:rPr>
          <w:color w:val="000000"/>
          <w:sz w:val="24"/>
          <w:szCs w:val="24"/>
        </w:rPr>
        <w:t>Анкета Участника (форма 5</w:t>
      </w:r>
      <w:r w:rsidR="00C456A1" w:rsidRPr="00C456A1">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C456A1" w:rsidRPr="00C456A1">
        <w:rPr>
          <w:color w:val="000000"/>
          <w:sz w:val="24"/>
          <w:szCs w:val="24"/>
        </w:rPr>
        <w:t>Справка о перечне и годовых объемах выполнения аналогичных договоров (форма 6</w:t>
      </w:r>
      <w:r w:rsidR="00C456A1" w:rsidRPr="00C456A1">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C456A1">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BF3DA6" w:rsidRPr="001F2C0F" w:rsidRDefault="00BF3DA6" w:rsidP="00BF3DA6">
      <w:pPr>
        <w:spacing w:line="240" w:lineRule="auto"/>
        <w:ind w:right="-35" w:firstLine="0"/>
        <w:jc w:val="center"/>
        <w:rPr>
          <w:sz w:val="24"/>
          <w:szCs w:val="24"/>
        </w:rPr>
      </w:pPr>
      <w:r w:rsidRPr="001F2C0F">
        <w:rPr>
          <w:b/>
          <w:sz w:val="24"/>
          <w:szCs w:val="24"/>
        </w:rPr>
        <w:t>ТЕХНИКО-КОММЕРЧЕСКОЕ ПРЕДЛОЖЕНИЕ</w:t>
      </w:r>
    </w:p>
    <w:p w:rsidR="00BF3DA6" w:rsidRPr="001F2C0F" w:rsidRDefault="00BF3DA6" w:rsidP="00BF3DA6">
      <w:pPr>
        <w:spacing w:line="240" w:lineRule="auto"/>
        <w:rPr>
          <w:sz w:val="24"/>
          <w:szCs w:val="24"/>
        </w:rPr>
      </w:pPr>
    </w:p>
    <w:p w:rsidR="00BF3DA6" w:rsidRPr="001F2C0F" w:rsidRDefault="00BF3DA6" w:rsidP="00BF3DA6">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BF3DA6" w:rsidRPr="001F2C0F" w:rsidRDefault="00BF3DA6" w:rsidP="00BF3DA6">
      <w:pPr>
        <w:tabs>
          <w:tab w:val="left" w:pos="9214"/>
          <w:tab w:val="left" w:pos="9356"/>
        </w:tabs>
        <w:spacing w:line="240" w:lineRule="auto"/>
        <w:ind w:left="-540" w:right="-365"/>
        <w:rPr>
          <w:b/>
          <w:color w:val="000000"/>
          <w:sz w:val="24"/>
          <w:szCs w:val="24"/>
        </w:rPr>
      </w:pPr>
    </w:p>
    <w:p w:rsidR="00BF3DA6" w:rsidRPr="001F2C0F" w:rsidRDefault="00BF3DA6" w:rsidP="00BF3DA6">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BF3DA6" w:rsidRPr="001F2C0F" w:rsidRDefault="00BF3DA6" w:rsidP="00BF3DA6">
      <w:pPr>
        <w:tabs>
          <w:tab w:val="left" w:pos="9214"/>
          <w:tab w:val="left" w:pos="9356"/>
        </w:tabs>
        <w:spacing w:line="240" w:lineRule="auto"/>
        <w:ind w:right="-365" w:firstLine="0"/>
        <w:rPr>
          <w:color w:val="000000"/>
          <w:sz w:val="24"/>
          <w:szCs w:val="24"/>
        </w:rPr>
      </w:pP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0B185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BF3DA6">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«Шатурская ГРЭС»</w:t>
            </w:r>
          </w:p>
        </w:tc>
      </w:tr>
      <w:tr w:rsidR="00BF3DA6" w:rsidRPr="001F2C0F" w:rsidTr="000B185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0B1855">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0B1855" w:rsidRPr="001F2C0F" w:rsidTr="000B1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0B1855" w:rsidRPr="001F2C0F" w:rsidRDefault="000B1855" w:rsidP="0081218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proofErr w:type="gramStart"/>
            <w:r w:rsidRPr="001F2C0F">
              <w:rPr>
                <w:i/>
                <w:color w:val="000000"/>
                <w:sz w:val="24"/>
                <w:szCs w:val="24"/>
              </w:rPr>
              <w:t xml:space="preserve"> </w:t>
            </w:r>
            <w:r>
              <w:rPr>
                <w:i/>
                <w:color w:val="000000"/>
                <w:sz w:val="24"/>
                <w:szCs w:val="24"/>
              </w:rPr>
              <w:t>.</w:t>
            </w:r>
            <w:proofErr w:type="gramEnd"/>
          </w:p>
        </w:tc>
      </w:tr>
    </w:tbl>
    <w:p w:rsidR="000B1855" w:rsidRPr="004C0569" w:rsidRDefault="000B1855" w:rsidP="000B1855">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0B1855" w:rsidRDefault="000B1855" w:rsidP="000B1855">
      <w:pPr>
        <w:pStyle w:val="afffa"/>
        <w:numPr>
          <w:ilvl w:val="0"/>
          <w:numId w:val="40"/>
        </w:numPr>
        <w:ind w:right="-365"/>
        <w:rPr>
          <w:b/>
          <w:color w:val="000000"/>
        </w:rPr>
      </w:pPr>
      <w:r>
        <w:rPr>
          <w:b/>
          <w:color w:val="000000"/>
        </w:rPr>
        <w:t>Производитель продукции:__________________________________________________________</w:t>
      </w:r>
    </w:p>
    <w:p w:rsidR="000B1855" w:rsidRPr="0079731E" w:rsidRDefault="000B1855" w:rsidP="000B1855">
      <w:pPr>
        <w:pStyle w:val="afffa"/>
        <w:numPr>
          <w:ilvl w:val="0"/>
          <w:numId w:val="40"/>
        </w:numPr>
        <w:ind w:right="-365"/>
        <w:rPr>
          <w:b/>
          <w:color w:val="000000"/>
        </w:rPr>
      </w:pPr>
      <w:r w:rsidRPr="0079731E">
        <w:rPr>
          <w:b/>
          <w:color w:val="000000"/>
        </w:rPr>
        <w:t xml:space="preserve">Способ доставки </w:t>
      </w:r>
      <w:r>
        <w:rPr>
          <w:color w:val="000000"/>
        </w:rPr>
        <w:t>___________________________________________________________________</w:t>
      </w:r>
    </w:p>
    <w:p w:rsidR="000B1855" w:rsidRDefault="000B1855" w:rsidP="000B1855">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p w:rsidR="00BF3DA6" w:rsidRDefault="00BF3DA6" w:rsidP="00BF3DA6">
      <w:pPr>
        <w:spacing w:line="240" w:lineRule="auto"/>
        <w:ind w:left="-142" w:right="-365" w:firstLine="0"/>
        <w:jc w:val="left"/>
        <w:rPr>
          <w:b/>
          <w:color w:val="000000"/>
          <w:sz w:val="24"/>
          <w:szCs w:val="24"/>
        </w:rPr>
      </w:pPr>
    </w:p>
    <w:p w:rsidR="00BF3DA6" w:rsidRDefault="00BF3DA6" w:rsidP="00BF3DA6">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A6" w:rsidRDefault="00BF3DA6">
      <w:r>
        <w:separator/>
      </w:r>
    </w:p>
  </w:endnote>
  <w:endnote w:type="continuationSeparator" w:id="0">
    <w:p w:rsidR="00BF3DA6" w:rsidRDefault="00BF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BF3DA6" w:rsidRDefault="00BF3DA6">
        <w:pPr>
          <w:pStyle w:val="af0"/>
          <w:jc w:val="right"/>
        </w:pPr>
        <w:r>
          <w:fldChar w:fldCharType="begin"/>
        </w:r>
        <w:r>
          <w:instrText xml:space="preserve"> PAGE   \* MERGEFORMAT </w:instrText>
        </w:r>
        <w:r>
          <w:fldChar w:fldCharType="separate"/>
        </w:r>
        <w:r w:rsidR="00D85F68">
          <w:rPr>
            <w:noProof/>
          </w:rPr>
          <w:t>3</w:t>
        </w:r>
        <w:r>
          <w:rPr>
            <w:noProof/>
          </w:rPr>
          <w:fldChar w:fldCharType="end"/>
        </w:r>
      </w:p>
    </w:sdtContent>
  </w:sdt>
  <w:p w:rsidR="00BF3DA6" w:rsidRDefault="00BF3DA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A6" w:rsidRDefault="00BF3DA6">
      <w:r>
        <w:separator/>
      </w:r>
    </w:p>
  </w:footnote>
  <w:footnote w:type="continuationSeparator" w:id="0">
    <w:p w:rsidR="00BF3DA6" w:rsidRDefault="00BF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A6" w:rsidRPr="00F01080" w:rsidRDefault="00BF3DA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855"/>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457"/>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DF5"/>
    <w:rsid w:val="005B015B"/>
    <w:rsid w:val="005B083F"/>
    <w:rsid w:val="005B21A3"/>
    <w:rsid w:val="005B2BDE"/>
    <w:rsid w:val="005B47AF"/>
    <w:rsid w:val="005B4CB7"/>
    <w:rsid w:val="005B69BF"/>
    <w:rsid w:val="005B6C22"/>
    <w:rsid w:val="005B6CB4"/>
    <w:rsid w:val="005B6FA2"/>
    <w:rsid w:val="005B70E6"/>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C7D16"/>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DA6"/>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56A1"/>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5F68"/>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0"/>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27DDF"/>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15">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578515878">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5108-1337-4B02-B5DD-305FCDCF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3396</Words>
  <Characters>26838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30174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30</cp:revision>
  <cp:lastPrinted>2016-10-20T12:03:00Z</cp:lastPrinted>
  <dcterms:created xsi:type="dcterms:W3CDTF">2015-09-03T09:30:00Z</dcterms:created>
  <dcterms:modified xsi:type="dcterms:W3CDTF">2017-10-31T07:17:00Z</dcterms:modified>
</cp:coreProperties>
</file>