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7B014E">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7B014E">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7B014E">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7B014E">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937237">
        <w:rPr>
          <w:rFonts w:ascii="Arial" w:hAnsi="Arial" w:cs="Arial"/>
          <w:sz w:val="24"/>
          <w:szCs w:val="24"/>
        </w:rPr>
        <w:t>Ю</w:t>
      </w:r>
      <w:r w:rsidR="007B014E">
        <w:rPr>
          <w:rFonts w:ascii="Arial" w:hAnsi="Arial" w:cs="Arial"/>
          <w:sz w:val="24"/>
          <w:szCs w:val="24"/>
        </w:rPr>
        <w:t>259</w:t>
      </w:r>
      <w:r w:rsidR="00F615D3" w:rsidRPr="00AE5DB2">
        <w:rPr>
          <w:rFonts w:ascii="Arial" w:hAnsi="Arial" w:cs="Arial"/>
          <w:sz w:val="24"/>
          <w:szCs w:val="24"/>
        </w:rPr>
        <w:t xml:space="preserve"> от </w:t>
      </w:r>
      <w:r w:rsidR="00937237">
        <w:rPr>
          <w:rFonts w:ascii="Arial" w:hAnsi="Arial" w:cs="Arial"/>
          <w:sz w:val="24"/>
          <w:szCs w:val="24"/>
        </w:rPr>
        <w:t>3</w:t>
      </w:r>
      <w:r w:rsidR="007B014E">
        <w:rPr>
          <w:rFonts w:ascii="Arial" w:hAnsi="Arial" w:cs="Arial"/>
          <w:sz w:val="24"/>
          <w:szCs w:val="24"/>
        </w:rPr>
        <w:t>1</w:t>
      </w:r>
      <w:r w:rsidR="00F615D3" w:rsidRPr="00AE5DB2">
        <w:rPr>
          <w:rFonts w:ascii="Arial" w:hAnsi="Arial" w:cs="Arial"/>
          <w:sz w:val="24"/>
          <w:szCs w:val="24"/>
        </w:rPr>
        <w:t>.</w:t>
      </w:r>
      <w:r w:rsidR="00AA5FEB">
        <w:rPr>
          <w:rFonts w:ascii="Arial" w:hAnsi="Arial" w:cs="Arial"/>
          <w:sz w:val="24"/>
          <w:szCs w:val="24"/>
        </w:rPr>
        <w:t>10</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7B014E" w:rsidP="00EA6461">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Фильтры</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7B014E" w:rsidRPr="00EA6461" w:rsidRDefault="007B014E" w:rsidP="007B014E">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Московская область, г. Шатура, Черноозерский проезд, д.5;</w:t>
            </w:r>
            <w:proofErr w:type="gramEnd"/>
          </w:p>
          <w:p w:rsidR="005E77A5" w:rsidRPr="001041D5" w:rsidRDefault="00EA6461" w:rsidP="00EA6461">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7B014E">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937237">
              <w:rPr>
                <w:rFonts w:ascii="Arial" w:hAnsi="Arial" w:cs="Arial"/>
                <w:sz w:val="24"/>
                <w:szCs w:val="24"/>
                <w:lang w:val="en-US" w:eastAsia="en-US"/>
              </w:rPr>
              <w:t>3</w:t>
            </w:r>
            <w:r w:rsidR="007B014E">
              <w:rPr>
                <w:rFonts w:ascii="Arial" w:hAnsi="Arial" w:cs="Arial"/>
                <w:sz w:val="24"/>
                <w:szCs w:val="24"/>
                <w:lang w:eastAsia="en-US"/>
              </w:rPr>
              <w:t>1</w:t>
            </w:r>
            <w:r w:rsidR="00BC5425" w:rsidRPr="00AE5DB2">
              <w:rPr>
                <w:rFonts w:ascii="Arial" w:hAnsi="Arial" w:cs="Arial"/>
                <w:sz w:val="24"/>
                <w:szCs w:val="24"/>
                <w:lang w:eastAsia="en-US"/>
              </w:rPr>
              <w:t>.</w:t>
            </w:r>
            <w:r w:rsidR="003541E2">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937237">
              <w:rPr>
                <w:rFonts w:ascii="Arial" w:hAnsi="Arial" w:cs="Arial"/>
                <w:sz w:val="24"/>
                <w:szCs w:val="24"/>
                <w:lang w:val="en-US"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proofErr w:type="gramStart"/>
            <w:r w:rsidR="000D23C6"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937237" w:rsidRPr="00937237">
              <w:rPr>
                <w:rFonts w:ascii="Arial" w:hAnsi="Arial" w:cs="Arial"/>
                <w:sz w:val="24"/>
                <w:szCs w:val="24"/>
                <w:lang w:eastAsia="en-US"/>
              </w:rPr>
              <w:t>1</w:t>
            </w:r>
            <w:r w:rsidR="007B014E">
              <w:rPr>
                <w:rFonts w:ascii="Arial" w:hAnsi="Arial" w:cs="Arial"/>
                <w:sz w:val="24"/>
                <w:szCs w:val="24"/>
                <w:lang w:eastAsia="en-US"/>
              </w:rPr>
              <w:t>7</w:t>
            </w:r>
            <w:r w:rsidRPr="00AE5DB2">
              <w:rPr>
                <w:rFonts w:ascii="Arial" w:hAnsi="Arial" w:cs="Arial"/>
                <w:sz w:val="24"/>
                <w:szCs w:val="24"/>
                <w:lang w:eastAsia="en-US"/>
              </w:rPr>
              <w:t>.</w:t>
            </w:r>
            <w:r w:rsidR="003541E2">
              <w:rPr>
                <w:rFonts w:ascii="Arial" w:hAnsi="Arial" w:cs="Arial"/>
                <w:sz w:val="24"/>
                <w:szCs w:val="24"/>
                <w:lang w:eastAsia="en-US"/>
              </w:rPr>
              <w:t>11</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937237" w:rsidRPr="00937237">
              <w:rPr>
                <w:rFonts w:ascii="Arial" w:hAnsi="Arial" w:cs="Arial"/>
                <w:sz w:val="24"/>
                <w:szCs w:val="24"/>
                <w:lang w:eastAsia="en-US"/>
              </w:rPr>
              <w:t>7</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E03288"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Лот № 1  </w:t>
            </w:r>
            <w:r w:rsidR="00A36551">
              <w:rPr>
                <w:rFonts w:ascii="Arial" w:hAnsi="Arial" w:cs="Arial"/>
                <w:sz w:val="24"/>
                <w:szCs w:val="24"/>
              </w:rPr>
              <w:t xml:space="preserve">   </w:t>
            </w:r>
            <w:r w:rsidR="007B014E">
              <w:rPr>
                <w:rFonts w:ascii="Arial" w:hAnsi="Arial" w:cs="Arial"/>
                <w:sz w:val="24"/>
                <w:szCs w:val="24"/>
              </w:rPr>
              <w:t>феврал</w:t>
            </w:r>
            <w:r>
              <w:rPr>
                <w:rFonts w:ascii="Arial" w:hAnsi="Arial" w:cs="Arial"/>
                <w:sz w:val="24"/>
                <w:szCs w:val="24"/>
              </w:rPr>
              <w:t>ь – март 2018 года</w:t>
            </w:r>
          </w:p>
          <w:p w:rsidR="00BC5425" w:rsidRDefault="00E03288"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2  </w:t>
            </w:r>
            <w:r w:rsidR="00A36551">
              <w:rPr>
                <w:rFonts w:ascii="Arial" w:hAnsi="Arial" w:cs="Arial"/>
                <w:sz w:val="24"/>
                <w:szCs w:val="24"/>
              </w:rPr>
              <w:t xml:space="preserve">   </w:t>
            </w:r>
            <w:r>
              <w:rPr>
                <w:rFonts w:ascii="Arial" w:hAnsi="Arial" w:cs="Arial"/>
                <w:sz w:val="24"/>
                <w:szCs w:val="24"/>
              </w:rPr>
              <w:t>январь 2018 года</w:t>
            </w:r>
          </w:p>
          <w:p w:rsidR="00610153" w:rsidRDefault="007B014E"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Лот № 3     январь – август 2018 года</w:t>
            </w:r>
          </w:p>
          <w:p w:rsidR="00E03288" w:rsidRPr="00AE5DB2" w:rsidRDefault="00E03288" w:rsidP="00E03288">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 xml:space="preserve">Срок по позициям указан в </w:t>
            </w:r>
            <w:proofErr w:type="gramStart"/>
            <w:r>
              <w:rPr>
                <w:rFonts w:ascii="Arial" w:hAnsi="Arial" w:cs="Arial"/>
                <w:sz w:val="24"/>
                <w:szCs w:val="24"/>
              </w:rPr>
              <w:t>Приложении</w:t>
            </w:r>
            <w:proofErr w:type="gramEnd"/>
            <w:r>
              <w:rPr>
                <w:rFonts w:ascii="Arial" w:hAnsi="Arial" w:cs="Arial"/>
                <w:sz w:val="24"/>
                <w:szCs w:val="24"/>
              </w:rPr>
              <w:t xml:space="preserve"> № 3</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B014E" w:rsidRPr="007B014E" w:rsidRDefault="007B014E" w:rsidP="00F9775C">
            <w:pPr>
              <w:spacing w:after="200" w:line="276" w:lineRule="auto"/>
              <w:ind w:firstLine="0"/>
              <w:rPr>
                <w:rFonts w:ascii="Arial" w:hAnsi="Arial" w:cs="Arial"/>
                <w:sz w:val="24"/>
                <w:szCs w:val="24"/>
              </w:rPr>
            </w:pPr>
            <w:r w:rsidRPr="00F9775C">
              <w:rPr>
                <w:rFonts w:ascii="Arial" w:hAnsi="Arial" w:cs="Arial"/>
                <w:b/>
                <w:bCs/>
                <w:color w:val="000000"/>
                <w:sz w:val="24"/>
                <w:szCs w:val="24"/>
              </w:rPr>
              <w:t>Место доставки:</w:t>
            </w:r>
            <w:r>
              <w:rPr>
                <w:rFonts w:ascii="Arial" w:hAnsi="Arial" w:cs="Arial"/>
                <w:b/>
                <w:bCs/>
                <w:color w:val="000000"/>
                <w:sz w:val="24"/>
                <w:szCs w:val="24"/>
              </w:rPr>
              <w:t xml:space="preserve"> </w:t>
            </w:r>
            <w:r w:rsidRPr="007B014E">
              <w:rPr>
                <w:rFonts w:ascii="Arial" w:hAnsi="Arial" w:cs="Arial"/>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p w:rsidR="0070246B" w:rsidRPr="00AE5DB2" w:rsidRDefault="00F9775C" w:rsidP="00F9775C">
            <w:pPr>
              <w:tabs>
                <w:tab w:val="left" w:pos="0"/>
              </w:tabs>
              <w:autoSpaceDE w:val="0"/>
              <w:autoSpaceDN w:val="0"/>
              <w:adjustRightInd w:val="0"/>
              <w:spacing w:line="276" w:lineRule="auto"/>
              <w:ind w:left="69" w:hanging="69"/>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xml:space="preserve">: </w:t>
            </w:r>
            <w:proofErr w:type="gramStart"/>
            <w:r w:rsidRPr="00F9775C">
              <w:rPr>
                <w:rFonts w:ascii="Arial" w:hAnsi="Arial" w:cs="Arial"/>
                <w:bCs/>
                <w:color w:val="000000"/>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B014E"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3</w:t>
            </w:r>
            <w:r w:rsidR="00A56F5E" w:rsidRPr="00AE5DB2">
              <w:rPr>
                <w:rFonts w:ascii="Arial" w:hAnsi="Arial" w:cs="Arial"/>
                <w:sz w:val="24"/>
                <w:szCs w:val="24"/>
              </w:rPr>
              <w:t xml:space="preserve"> (</w:t>
            </w:r>
            <w:r>
              <w:rPr>
                <w:rFonts w:ascii="Arial" w:hAnsi="Arial" w:cs="Arial"/>
                <w:sz w:val="24"/>
                <w:szCs w:val="24"/>
              </w:rPr>
              <w:t>три</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proofErr w:type="gramStart"/>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w:t>
            </w:r>
            <w:r w:rsidRPr="00D2629E">
              <w:rPr>
                <w:rFonts w:ascii="Arial" w:hAnsi="Arial" w:cs="Arial"/>
                <w:sz w:val="24"/>
                <w:szCs w:val="24"/>
              </w:rPr>
              <w:lastRenderedPageBreak/>
              <w:t>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7B014E">
              <w:rPr>
                <w:rFonts w:ascii="Arial" w:hAnsi="Arial" w:cs="Arial"/>
                <w:b/>
                <w:sz w:val="24"/>
                <w:szCs w:val="24"/>
              </w:rPr>
              <w:t>фильтров (</w:t>
            </w:r>
            <w:r w:rsidRPr="00CB5FF1">
              <w:rPr>
                <w:rFonts w:ascii="Arial" w:hAnsi="Arial" w:cs="Arial"/>
                <w:b/>
                <w:sz w:val="24"/>
                <w:szCs w:val="24"/>
              </w:rPr>
              <w:t>комплектующих/ запасных частей</w:t>
            </w:r>
            <w:r w:rsidR="007B014E">
              <w:rPr>
                <w:rFonts w:ascii="Arial" w:hAnsi="Arial" w:cs="Arial"/>
                <w:b/>
                <w:sz w:val="24"/>
                <w:szCs w:val="24"/>
              </w:rPr>
              <w:t>)</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2"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w:t>
            </w:r>
            <w:proofErr w:type="gramStart"/>
            <w:r w:rsidR="00FA500C" w:rsidRPr="00AE5DB2">
              <w:rPr>
                <w:rFonts w:ascii="Arial" w:hAnsi="Arial" w:cs="Arial"/>
                <w:b/>
              </w:rPr>
              <w:t>скан-копий</w:t>
            </w:r>
            <w:proofErr w:type="gramEnd"/>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w:t>
            </w:r>
            <w:proofErr w:type="gramStart"/>
            <w:r w:rsidRPr="00AE5DB2">
              <w:rPr>
                <w:rFonts w:ascii="Arial" w:hAnsi="Arial" w:cs="Arial"/>
                <w:i/>
              </w:rPr>
              <w:t>соответствии</w:t>
            </w:r>
            <w:proofErr w:type="gramEnd"/>
            <w:r w:rsidRPr="00AE5DB2">
              <w:rPr>
                <w:rFonts w:ascii="Arial" w:hAnsi="Arial" w:cs="Arial"/>
                <w:i/>
              </w:rPr>
              <w:t xml:space="preserve">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p>
          <w:p w:rsidR="00CB5FF1" w:rsidRPr="005E77A5" w:rsidRDefault="00CB5FF1" w:rsidP="00CB5FF1">
            <w:pPr>
              <w:pStyle w:val="afffa"/>
              <w:numPr>
                <w:ilvl w:val="0"/>
                <w:numId w:val="35"/>
              </w:numPr>
              <w:ind w:left="353" w:hanging="353"/>
              <w:contextualSpacing/>
              <w:jc w:val="both"/>
              <w:rPr>
                <w:rFonts w:ascii="Arial" w:hAnsi="Arial" w:cs="Arial"/>
                <w:i/>
              </w:rPr>
            </w:pPr>
            <w:proofErr w:type="gramStart"/>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roofErr w:type="gramEnd"/>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bookmarkStart w:id="4" w:name="_GoBack"/>
            <w:bookmarkEnd w:id="4"/>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7B014E"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lastRenderedPageBreak/>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lastRenderedPageBreak/>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DD6CDC" w:rsidRDefault="00824F6A" w:rsidP="00DD6CDC">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93" w:rsidRDefault="008B0893">
      <w:r>
        <w:separator/>
      </w:r>
    </w:p>
  </w:endnote>
  <w:endnote w:type="continuationSeparator" w:id="0">
    <w:p w:rsidR="008B0893" w:rsidRDefault="008B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7B014E" w:rsidRDefault="007B014E">
        <w:pPr>
          <w:pStyle w:val="af0"/>
          <w:jc w:val="right"/>
        </w:pPr>
        <w:r>
          <w:fldChar w:fldCharType="begin"/>
        </w:r>
        <w:r>
          <w:instrText xml:space="preserve"> PAGE   \* MERGEFORMAT </w:instrText>
        </w:r>
        <w:r>
          <w:fldChar w:fldCharType="separate"/>
        </w:r>
        <w:r w:rsidR="009253D9">
          <w:rPr>
            <w:noProof/>
          </w:rPr>
          <w:t>4</w:t>
        </w:r>
        <w:r>
          <w:rPr>
            <w:noProof/>
          </w:rPr>
          <w:fldChar w:fldCharType="end"/>
        </w:r>
      </w:p>
    </w:sdtContent>
  </w:sdt>
  <w:p w:rsidR="007B014E" w:rsidRDefault="007B01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93" w:rsidRDefault="008B0893">
      <w:r>
        <w:separator/>
      </w:r>
    </w:p>
  </w:footnote>
  <w:footnote w:type="continuationSeparator" w:id="0">
    <w:p w:rsidR="008B0893" w:rsidRDefault="008B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4E" w:rsidRPr="00F01080" w:rsidRDefault="007B014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4A332-27D6-4EEC-BC46-6E887628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2016-10-19T07:16:00Z</cp:lastPrinted>
  <dcterms:created xsi:type="dcterms:W3CDTF">2017-10-30T12:55:00Z</dcterms:created>
  <dcterms:modified xsi:type="dcterms:W3CDTF">2017-10-30T12:55:00Z</dcterms:modified>
</cp:coreProperties>
</file>