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A4C41">
        <w:rPr>
          <w:b/>
          <w:sz w:val="24"/>
          <w:szCs w:val="24"/>
        </w:rPr>
        <w:t>П</w:t>
      </w:r>
      <w:r w:rsidRPr="00CC1D59">
        <w:rPr>
          <w:b/>
          <w:sz w:val="24"/>
          <w:szCs w:val="24"/>
        </w:rPr>
        <w:t>АО «</w:t>
      </w:r>
      <w:r w:rsidR="006A4C4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6A4C41">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B520A">
          <w:rPr>
            <w:webHidden/>
          </w:rPr>
          <w:t>3</w:t>
        </w:r>
        <w:r w:rsidR="001F2C0F">
          <w:rPr>
            <w:webHidden/>
          </w:rPr>
          <w:fldChar w:fldCharType="end"/>
        </w:r>
      </w:hyperlink>
    </w:p>
    <w:p w:rsidR="001F2C0F" w:rsidRDefault="0061755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B520A">
          <w:rPr>
            <w:webHidden/>
          </w:rPr>
          <w:t>7</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B520A">
          <w:rPr>
            <w:webHidden/>
          </w:rPr>
          <w:t>7</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B520A">
          <w:rPr>
            <w:webHidden/>
          </w:rPr>
          <w:t>10</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61755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B520A">
          <w:rPr>
            <w:webHidden/>
          </w:rPr>
          <w:t>13</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B520A">
          <w:rPr>
            <w:webHidden/>
          </w:rPr>
          <w:t>15</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B520A">
          <w:rPr>
            <w:webHidden/>
          </w:rPr>
          <w:t>19</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B520A">
          <w:rPr>
            <w:webHidden/>
          </w:rPr>
          <w:t>21</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B520A">
          <w:rPr>
            <w:webHidden/>
          </w:rPr>
          <w:t>23</w:t>
        </w:r>
        <w:r w:rsidR="001F2C0F">
          <w:rPr>
            <w:webHidden/>
          </w:rPr>
          <w:fldChar w:fldCharType="end"/>
        </w:r>
      </w:hyperlink>
    </w:p>
    <w:p w:rsidR="001F2C0F" w:rsidRDefault="0061755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B520A">
          <w:rPr>
            <w:webHidden/>
          </w:rPr>
          <w:t>25</w:t>
        </w:r>
        <w:r w:rsidR="001F2C0F">
          <w:rPr>
            <w:webHidden/>
          </w:rPr>
          <w:fldChar w:fldCharType="end"/>
        </w:r>
      </w:hyperlink>
    </w:p>
    <w:p w:rsidR="001F2C0F" w:rsidRDefault="0061755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B520A">
          <w:rPr>
            <w:webHidden/>
          </w:rPr>
          <w:t>27</w:t>
        </w:r>
        <w:r w:rsidR="001F2C0F">
          <w:rPr>
            <w:webHidden/>
          </w:rPr>
          <w:fldChar w:fldCharType="end"/>
        </w:r>
      </w:hyperlink>
    </w:p>
    <w:p w:rsidR="001F2C0F" w:rsidRDefault="0061755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B520A">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6A4C41">
        <w:rPr>
          <w:b/>
          <w:sz w:val="24"/>
          <w:szCs w:val="24"/>
        </w:rPr>
        <w:t>Ю532</w:t>
      </w:r>
      <w:r w:rsidR="00F615D3" w:rsidRPr="002A6CD7">
        <w:rPr>
          <w:b/>
          <w:sz w:val="24"/>
          <w:szCs w:val="24"/>
        </w:rPr>
        <w:t xml:space="preserve"> от </w:t>
      </w:r>
      <w:r w:rsidR="00763480">
        <w:rPr>
          <w:b/>
          <w:sz w:val="24"/>
          <w:szCs w:val="24"/>
        </w:rPr>
        <w:t>3</w:t>
      </w:r>
      <w:r w:rsidR="002A6CD7" w:rsidRPr="002A6CD7">
        <w:rPr>
          <w:b/>
          <w:sz w:val="24"/>
          <w:szCs w:val="24"/>
        </w:rPr>
        <w:t>1</w:t>
      </w:r>
      <w:r w:rsidR="00F615D3" w:rsidRPr="002A6CD7">
        <w:rPr>
          <w:b/>
          <w:sz w:val="24"/>
          <w:szCs w:val="24"/>
        </w:rPr>
        <w:t>.</w:t>
      </w:r>
      <w:r w:rsidR="003D1D13" w:rsidRPr="002A6CD7">
        <w:rPr>
          <w:b/>
          <w:sz w:val="24"/>
          <w:szCs w:val="24"/>
        </w:rPr>
        <w:t>10</w:t>
      </w:r>
      <w:r w:rsidR="00F615D3" w:rsidRPr="002A6CD7">
        <w:rPr>
          <w:b/>
          <w:sz w:val="24"/>
          <w:szCs w:val="24"/>
        </w:rPr>
        <w:t>.201</w:t>
      </w:r>
      <w:r w:rsidR="006A4C41">
        <w:rPr>
          <w:b/>
          <w:sz w:val="24"/>
          <w:szCs w:val="24"/>
        </w:rPr>
        <w:t>7</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76348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 xml:space="preserve">масла </w:t>
            </w:r>
            <w:r w:rsidR="00763480">
              <w:rPr>
                <w:bCs/>
                <w:sz w:val="24"/>
                <w:szCs w:val="24"/>
              </w:rPr>
              <w:t>ОМТИ</w:t>
            </w:r>
            <w:r w:rsidR="004B520A">
              <w:rPr>
                <w:bCs/>
                <w:sz w:val="24"/>
                <w:szCs w:val="24"/>
              </w:rPr>
              <w:t xml:space="preserve"> или его аналога</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763480" w:rsidRPr="00763480" w:rsidRDefault="00763480" w:rsidP="00763480">
            <w:pPr>
              <w:autoSpaceDE w:val="0"/>
              <w:autoSpaceDN w:val="0"/>
              <w:adjustRightInd w:val="0"/>
              <w:spacing w:line="276" w:lineRule="auto"/>
              <w:ind w:firstLine="0"/>
              <w:rPr>
                <w:sz w:val="24"/>
                <w:szCs w:val="24"/>
                <w:lang w:eastAsia="en-US"/>
              </w:rPr>
            </w:pPr>
            <w:r w:rsidRPr="00763480">
              <w:rPr>
                <w:b/>
                <w:sz w:val="24"/>
                <w:szCs w:val="24"/>
                <w:lang w:eastAsia="en-US"/>
              </w:rPr>
              <w:t>Лот 1   -  Филиал «Березовская ГРЭС»</w:t>
            </w:r>
            <w:r w:rsidRPr="00763480">
              <w:rPr>
                <w:sz w:val="24"/>
                <w:szCs w:val="24"/>
                <w:lang w:eastAsia="en-US"/>
              </w:rPr>
              <w:t xml:space="preserve"> ПАО «</w:t>
            </w:r>
            <w:proofErr w:type="spellStart"/>
            <w:r w:rsidRPr="00763480">
              <w:rPr>
                <w:sz w:val="24"/>
                <w:szCs w:val="24"/>
                <w:lang w:eastAsia="en-US"/>
              </w:rPr>
              <w:t>Юнипро</w:t>
            </w:r>
            <w:proofErr w:type="spellEnd"/>
            <w:r w:rsidRPr="00763480">
              <w:rPr>
                <w:sz w:val="24"/>
                <w:szCs w:val="24"/>
                <w:lang w:eastAsia="en-US"/>
              </w:rPr>
              <w:t xml:space="preserve">», 662328, Красноярский край, </w:t>
            </w:r>
            <w:proofErr w:type="spellStart"/>
            <w:r w:rsidRPr="00763480">
              <w:rPr>
                <w:sz w:val="24"/>
                <w:szCs w:val="24"/>
                <w:lang w:eastAsia="en-US"/>
              </w:rPr>
              <w:t>Шарыповский</w:t>
            </w:r>
            <w:proofErr w:type="spellEnd"/>
            <w:r w:rsidRPr="00763480">
              <w:rPr>
                <w:sz w:val="24"/>
                <w:szCs w:val="24"/>
                <w:lang w:eastAsia="en-US"/>
              </w:rPr>
              <w:t xml:space="preserve"> район, с. Холмогорское,  </w:t>
            </w:r>
            <w:proofErr w:type="spellStart"/>
            <w:r w:rsidRPr="00763480">
              <w:rPr>
                <w:sz w:val="24"/>
                <w:szCs w:val="24"/>
                <w:lang w:eastAsia="en-US"/>
              </w:rPr>
              <w:t>промбаза</w:t>
            </w:r>
            <w:proofErr w:type="spellEnd"/>
            <w:r w:rsidRPr="00763480">
              <w:rPr>
                <w:sz w:val="24"/>
                <w:szCs w:val="24"/>
                <w:lang w:eastAsia="en-US"/>
              </w:rPr>
              <w:t xml:space="preserve"> «Энергетиков», строение 1/15. </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proofErr w:type="spellStart"/>
            <w:r w:rsidR="00763480">
              <w:rPr>
                <w:bCs/>
                <w:sz w:val="24"/>
                <w:szCs w:val="24"/>
              </w:rPr>
              <w:t>Юнипро</w:t>
            </w:r>
            <w:proofErr w:type="spellEnd"/>
            <w:r w:rsidR="00763480">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617555">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763480">
              <w:rPr>
                <w:sz w:val="24"/>
                <w:szCs w:val="24"/>
                <w:lang w:eastAsia="en-US"/>
              </w:rPr>
              <w:t>3</w:t>
            </w:r>
            <w:r w:rsidR="002A6CD7">
              <w:rPr>
                <w:sz w:val="24"/>
                <w:szCs w:val="24"/>
                <w:lang w:eastAsia="en-US"/>
              </w:rPr>
              <w:t>1</w:t>
            </w:r>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617555">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763480">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2A6CD7">
              <w:rPr>
                <w:sz w:val="24"/>
                <w:szCs w:val="24"/>
                <w:lang w:eastAsia="en-US"/>
              </w:rPr>
              <w:t>1</w:t>
            </w:r>
            <w:r w:rsidR="00763480">
              <w:rPr>
                <w:sz w:val="24"/>
                <w:szCs w:val="24"/>
                <w:lang w:eastAsia="en-US"/>
              </w:rPr>
              <w:t>5</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617555">
              <w:rPr>
                <w:sz w:val="24"/>
                <w:szCs w:val="24"/>
                <w:lang w:eastAsia="en-US"/>
              </w:rPr>
              <w:t>7</w:t>
            </w:r>
            <w:bookmarkStart w:id="4" w:name="_GoBack"/>
            <w:bookmarkEnd w:id="4"/>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 xml:space="preserve">поставки товара / </w:t>
            </w:r>
            <w:r w:rsidR="00EA7394" w:rsidRPr="004747FE">
              <w:rPr>
                <w:b/>
                <w:sz w:val="24"/>
                <w:szCs w:val="24"/>
                <w:lang w:eastAsia="en-US"/>
              </w:rPr>
              <w:lastRenderedPageBreak/>
              <w:t>Реквизиты Грузополучателя</w:t>
            </w:r>
          </w:p>
        </w:tc>
        <w:tc>
          <w:tcPr>
            <w:tcW w:w="6237" w:type="dxa"/>
          </w:tcPr>
          <w:p w:rsidR="00763480" w:rsidRDefault="00763480" w:rsidP="00763480">
            <w:pPr>
              <w:autoSpaceDE w:val="0"/>
              <w:autoSpaceDN w:val="0"/>
              <w:adjustRightInd w:val="0"/>
              <w:spacing w:line="276" w:lineRule="auto"/>
              <w:ind w:firstLine="0"/>
              <w:rPr>
                <w:sz w:val="24"/>
                <w:szCs w:val="24"/>
                <w:lang w:eastAsia="en-US"/>
              </w:rPr>
            </w:pPr>
            <w:r w:rsidRPr="002C661A">
              <w:rPr>
                <w:b/>
                <w:sz w:val="24"/>
                <w:szCs w:val="24"/>
                <w:lang w:eastAsia="en-US"/>
              </w:rPr>
              <w:lastRenderedPageBreak/>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w:t>
            </w:r>
            <w:r w:rsidRPr="002C661A">
              <w:rPr>
                <w:sz w:val="24"/>
                <w:szCs w:val="24"/>
                <w:lang w:eastAsia="en-US"/>
              </w:rPr>
              <w:lastRenderedPageBreak/>
              <w:t xml:space="preserve">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763480"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w:t>
            </w:r>
            <w:r>
              <w:rPr>
                <w:sz w:val="24"/>
                <w:szCs w:val="24"/>
                <w:lang w:eastAsia="en-US"/>
              </w:rPr>
              <w:t xml:space="preserve">для вагонной отгрузки - Красноярская </w:t>
            </w:r>
            <w:proofErr w:type="spellStart"/>
            <w:r>
              <w:rPr>
                <w:sz w:val="24"/>
                <w:szCs w:val="24"/>
                <w:lang w:eastAsia="en-US"/>
              </w:rPr>
              <w:t>ж.д</w:t>
            </w:r>
            <w:proofErr w:type="spellEnd"/>
            <w:r>
              <w:rPr>
                <w:sz w:val="24"/>
                <w:szCs w:val="24"/>
                <w:lang w:eastAsia="en-US"/>
              </w:rPr>
              <w:t xml:space="preserve">., станция Шарыпово, код 884304; </w:t>
            </w:r>
          </w:p>
          <w:p w:rsidR="00763480" w:rsidRDefault="00763480" w:rsidP="00763480">
            <w:pPr>
              <w:autoSpaceDE w:val="0"/>
              <w:autoSpaceDN w:val="0"/>
              <w:adjustRightInd w:val="0"/>
              <w:spacing w:line="276" w:lineRule="auto"/>
              <w:ind w:firstLine="0"/>
              <w:rPr>
                <w:sz w:val="24"/>
                <w:szCs w:val="24"/>
                <w:lang w:eastAsia="en-US"/>
              </w:rPr>
            </w:pPr>
            <w:r>
              <w:rPr>
                <w:sz w:val="24"/>
                <w:szCs w:val="24"/>
                <w:lang w:eastAsia="en-US"/>
              </w:rPr>
              <w:t xml:space="preserve">для контейнеров 3-5 </w:t>
            </w:r>
            <w:proofErr w:type="spellStart"/>
            <w:r>
              <w:rPr>
                <w:sz w:val="24"/>
                <w:szCs w:val="24"/>
                <w:lang w:eastAsia="en-US"/>
              </w:rPr>
              <w:t>тн</w:t>
            </w:r>
            <w:proofErr w:type="spellEnd"/>
            <w:r>
              <w:rPr>
                <w:sz w:val="24"/>
                <w:szCs w:val="24"/>
                <w:lang w:eastAsia="en-US"/>
              </w:rPr>
              <w:t xml:space="preserve"> и багажа -</w:t>
            </w:r>
            <w:r w:rsidRPr="00157FAA">
              <w:rPr>
                <w:sz w:val="24"/>
                <w:szCs w:val="24"/>
                <w:lang w:eastAsia="en-US"/>
              </w:rPr>
              <w:t xml:space="preserve"> Красноярская </w:t>
            </w:r>
            <w:proofErr w:type="spellStart"/>
            <w:r w:rsidRPr="00157FAA">
              <w:rPr>
                <w:sz w:val="24"/>
                <w:szCs w:val="24"/>
                <w:lang w:eastAsia="en-US"/>
              </w:rPr>
              <w:t>ж.д</w:t>
            </w:r>
            <w:proofErr w:type="spellEnd"/>
            <w:r w:rsidRPr="00157FAA">
              <w:rPr>
                <w:sz w:val="24"/>
                <w:szCs w:val="24"/>
                <w:lang w:eastAsia="en-US"/>
              </w:rPr>
              <w:t>., станция Ужур, код 885100</w:t>
            </w:r>
            <w:r>
              <w:rPr>
                <w:sz w:val="24"/>
                <w:szCs w:val="24"/>
                <w:lang w:eastAsia="en-US"/>
              </w:rPr>
              <w:t>;</w:t>
            </w:r>
            <w:r w:rsidRPr="00157FAA">
              <w:rPr>
                <w:sz w:val="24"/>
                <w:szCs w:val="24"/>
                <w:lang w:eastAsia="en-US"/>
              </w:rPr>
              <w:t xml:space="preserve"> </w:t>
            </w:r>
          </w:p>
          <w:p w:rsidR="00763480" w:rsidRDefault="00763480" w:rsidP="00763480">
            <w:pPr>
              <w:autoSpaceDE w:val="0"/>
              <w:autoSpaceDN w:val="0"/>
              <w:adjustRightInd w:val="0"/>
              <w:spacing w:line="276" w:lineRule="auto"/>
              <w:ind w:firstLine="0"/>
              <w:rPr>
                <w:sz w:val="24"/>
                <w:szCs w:val="24"/>
                <w:lang w:eastAsia="en-US"/>
              </w:rPr>
            </w:pPr>
            <w:r>
              <w:rPr>
                <w:sz w:val="24"/>
                <w:szCs w:val="24"/>
                <w:lang w:eastAsia="en-US"/>
              </w:rPr>
              <w:t>К</w:t>
            </w:r>
            <w:r w:rsidRPr="00157FAA">
              <w:rPr>
                <w:sz w:val="24"/>
                <w:szCs w:val="24"/>
                <w:lang w:eastAsia="en-US"/>
              </w:rPr>
              <w:t>од предприятия 3571.</w:t>
            </w:r>
            <w:r>
              <w:rPr>
                <w:sz w:val="24"/>
                <w:szCs w:val="24"/>
                <w:lang w:eastAsia="en-US"/>
              </w:rPr>
              <w:t xml:space="preserve"> </w:t>
            </w:r>
          </w:p>
          <w:p w:rsidR="00763480"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Pr="002C661A"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2A6CD7">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\д транспортом</w:t>
            </w:r>
            <w:r w:rsidR="00287B1A">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sidR="00287B1A">
              <w:rPr>
                <w:sz w:val="24"/>
                <w:szCs w:val="24"/>
                <w:lang w:eastAsia="en-US"/>
              </w:rPr>
              <w:t>станция Сургут-порт, код 797500;</w:t>
            </w:r>
          </w:p>
          <w:p w:rsidR="00287B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для контейнеров и багажа – </w:t>
            </w:r>
            <w:r w:rsidR="00287B1A">
              <w:rPr>
                <w:sz w:val="24"/>
                <w:szCs w:val="24"/>
                <w:lang w:eastAsia="en-US"/>
              </w:rPr>
              <w:t xml:space="preserve">Свердловская </w:t>
            </w:r>
            <w:proofErr w:type="spellStart"/>
            <w:r w:rsidR="00287B1A">
              <w:rPr>
                <w:sz w:val="24"/>
                <w:szCs w:val="24"/>
                <w:lang w:eastAsia="en-US"/>
              </w:rPr>
              <w:t>ж.д</w:t>
            </w:r>
            <w:proofErr w:type="spellEnd"/>
            <w:r w:rsidR="00287B1A">
              <w:rPr>
                <w:sz w:val="24"/>
                <w:szCs w:val="24"/>
                <w:lang w:eastAsia="en-US"/>
              </w:rPr>
              <w:t xml:space="preserve">., </w:t>
            </w:r>
            <w:r w:rsidRPr="00157FAA">
              <w:rPr>
                <w:sz w:val="24"/>
                <w:szCs w:val="24"/>
                <w:lang w:eastAsia="en-US"/>
              </w:rPr>
              <w:t>станция Сургут, код 797303</w:t>
            </w:r>
            <w:r w:rsidR="00287B1A">
              <w:rPr>
                <w:sz w:val="24"/>
                <w:szCs w:val="24"/>
                <w:lang w:eastAsia="en-US"/>
              </w:rPr>
              <w:t>;</w:t>
            </w:r>
            <w:r w:rsidRPr="00157FAA">
              <w:rPr>
                <w:sz w:val="24"/>
                <w:szCs w:val="24"/>
                <w:lang w:eastAsia="en-US"/>
              </w:rPr>
              <w:t xml:space="preserve"> </w:t>
            </w:r>
          </w:p>
          <w:p w:rsid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w:t>
            </w:r>
            <w:r w:rsidR="00157FAA" w:rsidRPr="00157FAA">
              <w:rPr>
                <w:sz w:val="24"/>
                <w:szCs w:val="24"/>
                <w:lang w:eastAsia="en-US"/>
              </w:rPr>
              <w:t>од предприятия 9543</w:t>
            </w:r>
          </w:p>
          <w:p w:rsidR="006114B1" w:rsidRDefault="00287B1A" w:rsidP="006114B1">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70246B" w:rsidRPr="004747FE" w:rsidRDefault="0070246B"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4B520A"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sidR="00763480">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A4C41"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617555"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6A4C41" w:rsidP="00F3026D">
      <w:pPr>
        <w:pStyle w:val="a4"/>
        <w:numPr>
          <w:ilvl w:val="0"/>
          <w:numId w:val="0"/>
        </w:numPr>
        <w:spacing w:line="240" w:lineRule="auto"/>
        <w:rPr>
          <w:b/>
          <w:sz w:val="24"/>
          <w:szCs w:val="24"/>
        </w:rPr>
      </w:pPr>
      <w:r>
        <w:rPr>
          <w:b/>
          <w:sz w:val="24"/>
          <w:szCs w:val="24"/>
        </w:rPr>
        <w:t xml:space="preserve">И. о. </w:t>
      </w:r>
      <w:r w:rsidR="00717991" w:rsidRPr="00717991">
        <w:rPr>
          <w:b/>
          <w:sz w:val="24"/>
          <w:szCs w:val="24"/>
        </w:rPr>
        <w:t>Директор</w:t>
      </w:r>
      <w:r>
        <w:rPr>
          <w:b/>
          <w:sz w:val="24"/>
          <w:szCs w:val="24"/>
        </w:rPr>
        <w:t>а</w:t>
      </w:r>
      <w:r w:rsidR="00717991"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6A4C41">
        <w:rPr>
          <w:b/>
          <w:sz w:val="24"/>
          <w:szCs w:val="24"/>
        </w:rPr>
        <w:t>К. Н. Лосев</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B520A" w:rsidRPr="004B520A">
        <w:rPr>
          <w:color w:val="000000"/>
          <w:sz w:val="24"/>
          <w:szCs w:val="24"/>
        </w:rPr>
        <w:t>Анкета Участника (форма 5</w:t>
      </w:r>
      <w:r w:rsidR="004B520A" w:rsidRPr="004B520A">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B520A" w:rsidRPr="004B520A">
        <w:rPr>
          <w:color w:val="000000"/>
          <w:sz w:val="24"/>
          <w:szCs w:val="24"/>
        </w:rPr>
        <w:t>Справка о перечне и годовых объемах выполнения аналогичных договоров (форма 6</w:t>
      </w:r>
      <w:r w:rsidR="004B520A" w:rsidRPr="004B520A">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B520A">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763480">
            <w:pPr>
              <w:spacing w:line="240" w:lineRule="auto"/>
              <w:ind w:left="510" w:right="2" w:hanging="540"/>
              <w:rPr>
                <w:b/>
                <w:color w:val="000000"/>
                <w:szCs w:val="28"/>
              </w:rPr>
            </w:pPr>
            <w:r w:rsidRPr="009D3F5A">
              <w:rPr>
                <w:b/>
                <w:bCs/>
                <w:szCs w:val="28"/>
              </w:rPr>
              <w:t xml:space="preserve">Лот № </w:t>
            </w:r>
            <w:r w:rsidR="00DF173A">
              <w:rPr>
                <w:b/>
                <w:bCs/>
                <w:szCs w:val="28"/>
              </w:rPr>
              <w:t>1</w:t>
            </w:r>
            <w:r w:rsidRPr="009D3F5A">
              <w:rPr>
                <w:b/>
                <w:bCs/>
                <w:szCs w:val="28"/>
              </w:rPr>
              <w:t xml:space="preserve">.  Поставка продукции для филиала </w:t>
            </w:r>
            <w:r w:rsidR="00F20F01">
              <w:rPr>
                <w:b/>
                <w:bCs/>
                <w:szCs w:val="28"/>
              </w:rPr>
              <w:t>«</w:t>
            </w:r>
            <w:r w:rsidR="00763480">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 xml:space="preserve">Способ доставки </w:t>
      </w:r>
      <w:r w:rsidR="00763480">
        <w:rPr>
          <w:b/>
          <w:color w:val="000000"/>
        </w:rPr>
        <w:t>________________________________</w:t>
      </w:r>
      <w:r>
        <w:rPr>
          <w:color w:val="000000"/>
        </w:rPr>
        <w:t>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DF173A">
            <w:pPr>
              <w:spacing w:line="240" w:lineRule="auto"/>
              <w:ind w:left="510" w:right="2" w:hanging="540"/>
              <w:rPr>
                <w:b/>
                <w:color w:val="000000"/>
                <w:szCs w:val="28"/>
              </w:rPr>
            </w:pPr>
            <w:r w:rsidRPr="009D3F5A">
              <w:rPr>
                <w:b/>
                <w:bCs/>
                <w:szCs w:val="28"/>
              </w:rPr>
              <w:t xml:space="preserve">Лот № </w:t>
            </w:r>
            <w:r w:rsidR="00DF173A">
              <w:rPr>
                <w:b/>
                <w:bCs/>
                <w:szCs w:val="28"/>
              </w:rPr>
              <w:t>2</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proofErr w:type="gramStart"/>
      <w:r>
        <w:rPr>
          <w:b/>
          <w:color w:val="000000"/>
        </w:rPr>
        <w:t>Способ доставки</w:t>
      </w:r>
      <w:r>
        <w:rPr>
          <w:color w:val="000000"/>
        </w:rPr>
        <w:t>)</w:t>
      </w:r>
      <w:r w:rsidR="00DF173A">
        <w:rPr>
          <w:color w:val="000000"/>
        </w:rPr>
        <w:t>________________________________________</w:t>
      </w:r>
      <w:r>
        <w:rPr>
          <w:color w:val="000000"/>
        </w:rPr>
        <w:t>___________________________</w:t>
      </w:r>
      <w:proofErr w:type="gramEnd"/>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50" w:rsidRDefault="00F45C50">
      <w:r>
        <w:separator/>
      </w:r>
    </w:p>
  </w:endnote>
  <w:endnote w:type="continuationSeparator" w:id="0">
    <w:p w:rsidR="00F45C50" w:rsidRDefault="00F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45C50" w:rsidRDefault="00F45C50">
        <w:pPr>
          <w:pStyle w:val="af0"/>
          <w:jc w:val="right"/>
        </w:pPr>
        <w:r>
          <w:fldChar w:fldCharType="begin"/>
        </w:r>
        <w:r>
          <w:instrText xml:space="preserve"> PAGE   \* MERGEFORMAT </w:instrText>
        </w:r>
        <w:r>
          <w:fldChar w:fldCharType="separate"/>
        </w:r>
        <w:r w:rsidR="00617555">
          <w:rPr>
            <w:noProof/>
          </w:rPr>
          <w:t>6</w:t>
        </w:r>
        <w:r>
          <w:rPr>
            <w:noProof/>
          </w:rPr>
          <w:fldChar w:fldCharType="end"/>
        </w:r>
      </w:p>
    </w:sdtContent>
  </w:sdt>
  <w:p w:rsidR="00F45C50" w:rsidRDefault="00F45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50" w:rsidRDefault="00F45C50">
      <w:r>
        <w:separator/>
      </w:r>
    </w:p>
  </w:footnote>
  <w:footnote w:type="continuationSeparator" w:id="0">
    <w:p w:rsidR="00F45C50" w:rsidRDefault="00F4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0" w:rsidRPr="00F01080" w:rsidRDefault="00F45C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20A"/>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55"/>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4C41"/>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E2021-DD10-4C37-83B5-EA0D5C01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28</Pages>
  <Words>3599</Words>
  <Characters>28473</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32008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29</cp:revision>
  <cp:lastPrinted>2016-10-28T07:37:00Z</cp:lastPrinted>
  <dcterms:created xsi:type="dcterms:W3CDTF">2015-09-03T09:30:00Z</dcterms:created>
  <dcterms:modified xsi:type="dcterms:W3CDTF">2017-10-31T12:54:00Z</dcterms:modified>
</cp:coreProperties>
</file>