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946B54" w:rsidRDefault="00946B5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5C1D7C" w:rsidRDefault="00F856DF" w:rsidP="005C1D7C">
      <w:pPr>
        <w:spacing w:line="240" w:lineRule="auto"/>
        <w:jc w:val="center"/>
        <w:rPr>
          <w:b/>
        </w:rPr>
      </w:pPr>
      <w:r>
        <w:rPr>
          <w:b/>
        </w:rPr>
        <w:t>РТИ</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Default="002F6839" w:rsidP="002F6839">
      <w:pPr>
        <w:spacing w:line="240" w:lineRule="auto"/>
        <w:rPr>
          <w:highlight w:val="lightGray"/>
        </w:rPr>
      </w:pPr>
    </w:p>
    <w:p w:rsidR="00946B54" w:rsidRDefault="00946B54" w:rsidP="002F6839">
      <w:pPr>
        <w:spacing w:line="240" w:lineRule="auto"/>
        <w:rPr>
          <w:highlight w:val="lightGray"/>
        </w:rPr>
      </w:pPr>
    </w:p>
    <w:p w:rsidR="00946B54" w:rsidRDefault="00946B54" w:rsidP="002F6839">
      <w:pPr>
        <w:spacing w:line="240" w:lineRule="auto"/>
        <w:rPr>
          <w:highlight w:val="lightGray"/>
        </w:rPr>
      </w:pPr>
    </w:p>
    <w:p w:rsidR="00946B54" w:rsidRDefault="00946B54" w:rsidP="002F6839">
      <w:pPr>
        <w:spacing w:line="240" w:lineRule="auto"/>
        <w:rPr>
          <w:highlight w:val="lightGray"/>
        </w:rPr>
      </w:pPr>
    </w:p>
    <w:p w:rsidR="00946B54" w:rsidRDefault="00946B54" w:rsidP="002F6839">
      <w:pPr>
        <w:spacing w:line="240" w:lineRule="auto"/>
        <w:rPr>
          <w:highlight w:val="lightGray"/>
        </w:rPr>
      </w:pPr>
    </w:p>
    <w:p w:rsidR="00946B54" w:rsidRDefault="00946B54" w:rsidP="002F6839">
      <w:pPr>
        <w:spacing w:line="240" w:lineRule="auto"/>
        <w:rPr>
          <w:highlight w:val="lightGray"/>
        </w:rPr>
      </w:pPr>
    </w:p>
    <w:p w:rsidR="00946B54" w:rsidRPr="00CC1D59" w:rsidRDefault="00946B54"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bookmarkStart w:id="3" w:name="_GoBack"/>
      <w:bookmarkEnd w:id="3"/>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774123">
          <w:rPr>
            <w:webHidden/>
          </w:rPr>
          <w:t>3</w:t>
        </w:r>
        <w:r w:rsidR="000F7325">
          <w:rPr>
            <w:webHidden/>
          </w:rPr>
          <w:fldChar w:fldCharType="end"/>
        </w:r>
      </w:hyperlink>
    </w:p>
    <w:p w:rsidR="000F7325" w:rsidRDefault="00946B54">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774123">
          <w:rPr>
            <w:webHidden/>
          </w:rPr>
          <w:t>7</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774123">
          <w:rPr>
            <w:webHidden/>
          </w:rPr>
          <w:t>7</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774123">
          <w:rPr>
            <w:webHidden/>
          </w:rPr>
          <w:t>10</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774123">
          <w:rPr>
            <w:webHidden/>
          </w:rPr>
          <w:t>13</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774123">
          <w:rPr>
            <w:webHidden/>
          </w:rPr>
          <w:t>15</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774123">
          <w:rPr>
            <w:webHidden/>
          </w:rPr>
          <w:t>17</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774123">
          <w:rPr>
            <w:webHidden/>
          </w:rPr>
          <w:t>20</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774123">
          <w:rPr>
            <w:webHidden/>
          </w:rPr>
          <w:t>22</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774123">
          <w:rPr>
            <w:webHidden/>
          </w:rPr>
          <w:t>24</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774123">
          <w:rPr>
            <w:webHidden/>
          </w:rPr>
          <w:t>26</w:t>
        </w:r>
        <w:r w:rsidR="000F7325">
          <w:rPr>
            <w:webHidden/>
          </w:rPr>
          <w:fldChar w:fldCharType="end"/>
        </w:r>
      </w:hyperlink>
    </w:p>
    <w:p w:rsidR="000F7325" w:rsidRDefault="00946B54">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774123">
          <w:rPr>
            <w:webHidden/>
          </w:rPr>
          <w:t>28</w:t>
        </w:r>
        <w:r w:rsidR="000F7325">
          <w:rPr>
            <w:webHidden/>
          </w:rPr>
          <w:fldChar w:fldCharType="end"/>
        </w:r>
      </w:hyperlink>
    </w:p>
    <w:p w:rsidR="000F7325" w:rsidRDefault="00946B54">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77412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4" w:name="_Toc493505342"/>
      <w:bookmarkEnd w:id="2"/>
      <w:r w:rsidRPr="001F12B3">
        <w:rPr>
          <w:rFonts w:ascii="Times New Roman" w:hAnsi="Times New Roman"/>
          <w:sz w:val="24"/>
          <w:szCs w:val="24"/>
        </w:rPr>
        <w:lastRenderedPageBreak/>
        <w:t>Информационная карта документации</w:t>
      </w:r>
      <w:bookmarkEnd w:id="4"/>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17931">
        <w:rPr>
          <w:color w:val="000000"/>
          <w:sz w:val="24"/>
          <w:szCs w:val="24"/>
          <w:shd w:val="clear" w:color="auto" w:fill="FFFFFF" w:themeFill="background1"/>
        </w:rPr>
        <w:t>6</w:t>
      </w:r>
      <w:r w:rsidR="00F856DF">
        <w:rPr>
          <w:color w:val="000000"/>
          <w:sz w:val="24"/>
          <w:szCs w:val="24"/>
          <w:shd w:val="clear" w:color="auto" w:fill="FFFFFF" w:themeFill="background1"/>
        </w:rPr>
        <w:t>4</w:t>
      </w:r>
      <w:r w:rsidR="00717931">
        <w:rPr>
          <w:color w:val="000000"/>
          <w:sz w:val="24"/>
          <w:szCs w:val="24"/>
          <w:shd w:val="clear" w:color="auto" w:fill="FFFFFF" w:themeFill="background1"/>
        </w:rPr>
        <w:t>8</w:t>
      </w:r>
      <w:r w:rsidR="005270A1" w:rsidRPr="005270A1">
        <w:rPr>
          <w:i/>
          <w:sz w:val="24"/>
          <w:szCs w:val="24"/>
          <w:shd w:val="clear" w:color="auto" w:fill="FFFFFF" w:themeFill="background1"/>
        </w:rPr>
        <w:t xml:space="preserve"> от </w:t>
      </w:r>
      <w:r w:rsidR="00F856DF">
        <w:rPr>
          <w:i/>
          <w:sz w:val="24"/>
          <w:szCs w:val="24"/>
          <w:shd w:val="clear" w:color="auto" w:fill="FFFFFF" w:themeFill="background1"/>
        </w:rPr>
        <w:t>01</w:t>
      </w:r>
      <w:r w:rsidR="00FD56A2">
        <w:rPr>
          <w:i/>
          <w:sz w:val="24"/>
          <w:szCs w:val="24"/>
          <w:shd w:val="clear" w:color="auto" w:fill="FFFFFF" w:themeFill="background1"/>
        </w:rPr>
        <w:t>.</w:t>
      </w:r>
      <w:r w:rsidR="00717931">
        <w:rPr>
          <w:i/>
          <w:sz w:val="24"/>
          <w:szCs w:val="24"/>
          <w:shd w:val="clear" w:color="auto" w:fill="FFFFFF" w:themeFill="background1"/>
        </w:rPr>
        <w:t>1</w:t>
      </w:r>
      <w:r w:rsidR="00F856DF">
        <w:rPr>
          <w:i/>
          <w:sz w:val="24"/>
          <w:szCs w:val="24"/>
          <w:shd w:val="clear" w:color="auto" w:fill="FFFFFF" w:themeFill="background1"/>
        </w:rPr>
        <w:t>1</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F856DF" w:rsidP="00740E37">
            <w:pPr>
              <w:autoSpaceDE w:val="0"/>
              <w:autoSpaceDN w:val="0"/>
              <w:adjustRightInd w:val="0"/>
              <w:spacing w:line="276" w:lineRule="auto"/>
              <w:ind w:right="-72" w:firstLine="0"/>
              <w:jc w:val="left"/>
              <w:rPr>
                <w:bCs/>
                <w:sz w:val="24"/>
                <w:szCs w:val="24"/>
              </w:rPr>
            </w:pPr>
            <w:r>
              <w:rPr>
                <w:bCs/>
                <w:sz w:val="24"/>
                <w:szCs w:val="24"/>
              </w:rPr>
              <w:t>Резинотехнические изделия</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881BE0">
              <w:rPr>
                <w:sz w:val="24"/>
                <w:szCs w:val="24"/>
                <w:lang w:eastAsia="en-US"/>
              </w:rPr>
              <w:t>Б</w:t>
            </w:r>
            <w:r w:rsidR="00717931">
              <w:rPr>
                <w:sz w:val="24"/>
                <w:szCs w:val="24"/>
                <w:lang w:eastAsia="en-US"/>
              </w:rPr>
              <w:t>азунова Е</w:t>
            </w:r>
            <w:r w:rsidR="00881BE0">
              <w:rPr>
                <w:sz w:val="24"/>
                <w:szCs w:val="24"/>
                <w:lang w:eastAsia="en-US"/>
              </w:rPr>
              <w:t>.</w:t>
            </w:r>
            <w:r w:rsidR="00717931">
              <w:rPr>
                <w:sz w:val="24"/>
                <w:szCs w:val="24"/>
                <w:lang w:eastAsia="en-US"/>
              </w:rPr>
              <w:t>П.</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717931">
              <w:rPr>
                <w:sz w:val="24"/>
                <w:szCs w:val="24"/>
                <w:lang w:val="en-US" w:eastAsia="en-US"/>
              </w:rPr>
              <w:t>5</w:t>
            </w:r>
            <w:r>
              <w:rPr>
                <w:sz w:val="24"/>
                <w:szCs w:val="24"/>
                <w:lang w:val="en-US" w:eastAsia="en-US"/>
              </w:rPr>
              <w:t>-</w:t>
            </w:r>
            <w:r w:rsidR="00717931">
              <w:rPr>
                <w:sz w:val="24"/>
                <w:szCs w:val="24"/>
                <w:lang w:val="en-US" w:eastAsia="en-US"/>
              </w:rPr>
              <w:t>20</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F856D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F856DF" w:rsidRPr="00F856DF">
              <w:rPr>
                <w:b/>
                <w:sz w:val="24"/>
                <w:szCs w:val="24"/>
                <w:lang w:eastAsia="en-US"/>
              </w:rPr>
              <w:t>01</w:t>
            </w:r>
            <w:r w:rsidRPr="00F856DF">
              <w:rPr>
                <w:b/>
                <w:sz w:val="24"/>
                <w:szCs w:val="24"/>
                <w:lang w:eastAsia="en-US"/>
              </w:rPr>
              <w:t>.</w:t>
            </w:r>
            <w:r w:rsidR="00717931" w:rsidRPr="00F856DF">
              <w:rPr>
                <w:b/>
                <w:sz w:val="24"/>
                <w:szCs w:val="24"/>
                <w:lang w:val="en-US" w:eastAsia="en-US"/>
              </w:rPr>
              <w:t>1</w:t>
            </w:r>
            <w:r w:rsidR="00F856DF" w:rsidRPr="00F856DF">
              <w:rPr>
                <w:b/>
                <w:sz w:val="24"/>
                <w:szCs w:val="24"/>
                <w:lang w:eastAsia="en-US"/>
              </w:rPr>
              <w:t>1</w:t>
            </w:r>
            <w:r w:rsidRPr="00F856DF">
              <w:rPr>
                <w:b/>
                <w:sz w:val="24"/>
                <w:szCs w:val="24"/>
                <w:lang w:eastAsia="en-US"/>
              </w:rPr>
              <w:t>.201</w:t>
            </w:r>
            <w:r w:rsidR="00243998" w:rsidRPr="00F856DF">
              <w:rPr>
                <w:b/>
                <w:sz w:val="24"/>
                <w:szCs w:val="24"/>
                <w:lang w:eastAsia="en-US"/>
              </w:rPr>
              <w:t>7</w:t>
            </w:r>
            <w:r w:rsidRPr="00F856DF">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717931">
              <w:rPr>
                <w:b/>
                <w:sz w:val="24"/>
                <w:szCs w:val="24"/>
                <w:lang w:eastAsia="en-US"/>
              </w:rPr>
              <w:t>1</w:t>
            </w:r>
            <w:r w:rsidR="00F856DF">
              <w:rPr>
                <w:b/>
                <w:sz w:val="24"/>
                <w:szCs w:val="24"/>
                <w:lang w:eastAsia="en-US"/>
              </w:rPr>
              <w:t>4</w:t>
            </w:r>
            <w:r w:rsidRPr="000F748C">
              <w:rPr>
                <w:b/>
                <w:sz w:val="24"/>
                <w:szCs w:val="24"/>
                <w:lang w:eastAsia="en-US"/>
              </w:rPr>
              <w:t>.</w:t>
            </w:r>
            <w:r w:rsidR="00740E37">
              <w:rPr>
                <w:b/>
                <w:sz w:val="24"/>
                <w:szCs w:val="24"/>
                <w:lang w:eastAsia="en-US"/>
              </w:rPr>
              <w:t>1</w:t>
            </w:r>
            <w:r w:rsidR="00717931" w:rsidRPr="00717931">
              <w:rPr>
                <w:b/>
                <w:sz w:val="24"/>
                <w:szCs w:val="24"/>
                <w:lang w:eastAsia="en-US"/>
              </w:rPr>
              <w:t>1</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proofErr w:type="gramStart"/>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717931" w:rsidRPr="005062FA">
                <w:rPr>
                  <w:rStyle w:val="af2"/>
                  <w:sz w:val="24"/>
                  <w:szCs w:val="24"/>
                  <w:lang w:val="en-US"/>
                </w:rPr>
                <w:t>Bazunova</w:t>
              </w:r>
              <w:r w:rsidR="00717931" w:rsidRPr="005062FA">
                <w:rPr>
                  <w:rStyle w:val="af2"/>
                  <w:sz w:val="24"/>
                  <w:szCs w:val="24"/>
                </w:rPr>
                <w:t>_</w:t>
              </w:r>
              <w:r w:rsidR="00717931" w:rsidRPr="005062FA">
                <w:rPr>
                  <w:rStyle w:val="af2"/>
                  <w:sz w:val="24"/>
                  <w:szCs w:val="24"/>
                  <w:lang w:val="en-US"/>
                </w:rPr>
                <w:t>EP</w:t>
              </w:r>
              <w:r w:rsidR="00717931" w:rsidRPr="005062FA">
                <w:rPr>
                  <w:rStyle w:val="af2"/>
                  <w:sz w:val="24"/>
                  <w:szCs w:val="24"/>
                </w:rPr>
                <w:t>@unipro.energy</w:t>
              </w:r>
              <w:proofErr w:type="gramEnd"/>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774123"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B73132" w:rsidRPr="004A7232">
              <w:rPr>
                <w:sz w:val="24"/>
                <w:szCs w:val="24"/>
              </w:rPr>
              <w:t xml:space="preserve"> (</w:t>
            </w:r>
            <w:r>
              <w:rPr>
                <w:sz w:val="24"/>
                <w:szCs w:val="24"/>
              </w:rPr>
              <w:t>пять</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946B54"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774123" w:rsidRPr="00CC6391">
        <w:rPr>
          <w:color w:val="000000"/>
          <w:sz w:val="24"/>
          <w:szCs w:val="24"/>
        </w:rPr>
        <w:t xml:space="preserve">График поставки </w:t>
      </w:r>
      <w:proofErr w:type="gramStart"/>
      <w:r w:rsidR="00774123" w:rsidRPr="00CC6391">
        <w:rPr>
          <w:color w:val="000000"/>
          <w:sz w:val="24"/>
          <w:szCs w:val="24"/>
        </w:rPr>
        <w:t>товара  (</w:t>
      </w:r>
      <w:proofErr w:type="gramEnd"/>
      <w:r w:rsidR="00774123" w:rsidRPr="00CC6391">
        <w:rPr>
          <w:color w:val="000000"/>
          <w:sz w:val="24"/>
          <w:szCs w:val="24"/>
        </w:rPr>
        <w:t>форма</w:t>
      </w:r>
      <w:r w:rsidR="00774123" w:rsidRPr="00CC6391">
        <w:rPr>
          <w:noProof/>
          <w:color w:val="000000"/>
          <w:sz w:val="24"/>
          <w:szCs w:val="24"/>
        </w:rPr>
        <w:t xml:space="preserve"> </w:t>
      </w:r>
      <w:r w:rsidR="00774123">
        <w:rPr>
          <w:noProof/>
          <w:color w:val="000000"/>
          <w:sz w:val="24"/>
          <w:szCs w:val="24"/>
        </w:rPr>
        <w:t>3</w:t>
      </w:r>
      <w:r w:rsidR="0077412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74123" w:rsidRPr="00774123">
        <w:rPr>
          <w:color w:val="000000"/>
          <w:sz w:val="24"/>
          <w:szCs w:val="24"/>
        </w:rPr>
        <w:t>Анкета Участника (форма 5</w:t>
      </w:r>
      <w:proofErr w:type="gramStart"/>
      <w:r w:rsidR="00774123" w:rsidRPr="0077412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74123" w:rsidRPr="00774123">
        <w:rPr>
          <w:color w:val="000000"/>
          <w:sz w:val="24"/>
          <w:szCs w:val="24"/>
        </w:rPr>
        <w:t>Справка о перечне и годовых объемах выполнения аналогичных договоров (форма 6</w:t>
      </w:r>
      <w:r w:rsidR="00774123" w:rsidRPr="0077412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7412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7412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Microsoft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xml:space="preserve">»: www.unipro.energy. Поставщик с Положением о соблюдении </w:t>
      </w:r>
      <w:r>
        <w:lastRenderedPageBreak/>
        <w:t>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23" w:rsidRDefault="00774123">
      <w:r>
        <w:separator/>
      </w:r>
    </w:p>
  </w:endnote>
  <w:endnote w:type="continuationSeparator" w:id="0">
    <w:p w:rsidR="00774123" w:rsidRDefault="0077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74123" w:rsidRDefault="00774123">
        <w:pPr>
          <w:pStyle w:val="af0"/>
          <w:jc w:val="right"/>
        </w:pPr>
        <w:r>
          <w:fldChar w:fldCharType="begin"/>
        </w:r>
        <w:r>
          <w:instrText xml:space="preserve"> PAGE   \* MERGEFORMAT </w:instrText>
        </w:r>
        <w:r>
          <w:fldChar w:fldCharType="separate"/>
        </w:r>
        <w:r w:rsidR="00946B54">
          <w:rPr>
            <w:noProof/>
          </w:rPr>
          <w:t>21</w:t>
        </w:r>
        <w:r>
          <w:rPr>
            <w:noProof/>
          </w:rPr>
          <w:fldChar w:fldCharType="end"/>
        </w:r>
      </w:p>
    </w:sdtContent>
  </w:sdt>
  <w:p w:rsidR="00774123" w:rsidRDefault="0077412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23" w:rsidRDefault="00774123">
      <w:r>
        <w:separator/>
      </w:r>
    </w:p>
  </w:footnote>
  <w:footnote w:type="continuationSeparator" w:id="0">
    <w:p w:rsidR="00774123" w:rsidRDefault="0077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23" w:rsidRPr="005856AF" w:rsidRDefault="00774123"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4123"/>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54"/>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7B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DF"/>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Bazunova_E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E1CA4-8D44-47F2-A8A4-3A9562B3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62</Pages>
  <Words>11163</Words>
  <Characters>82739</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Базунова Елена Петровна</cp:lastModifiedBy>
  <cp:revision>11</cp:revision>
  <cp:lastPrinted>2017-10-31T13:39:00Z</cp:lastPrinted>
  <dcterms:created xsi:type="dcterms:W3CDTF">2017-09-20T06:01:00Z</dcterms:created>
  <dcterms:modified xsi:type="dcterms:W3CDTF">2017-11-01T06:49:00Z</dcterms:modified>
</cp:coreProperties>
</file>