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5718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5718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5718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5718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5718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5718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5718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5718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5718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5718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5718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5718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5718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5718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5718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5718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5718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357189">
        <w:rPr>
          <w:sz w:val="24"/>
          <w:szCs w:val="24"/>
        </w:rPr>
        <w:t>повторного открытого</w:t>
      </w:r>
      <w:r w:rsidRPr="00F3026D">
        <w:rPr>
          <w:sz w:val="24"/>
          <w:szCs w:val="24"/>
        </w:rPr>
        <w:t xml:space="preserve"> запроса предложений </w:t>
      </w:r>
      <w:r w:rsidRPr="005F2DF2">
        <w:rPr>
          <w:color w:val="000000"/>
          <w:sz w:val="24"/>
          <w:szCs w:val="24"/>
        </w:rPr>
        <w:t xml:space="preserve">№ </w:t>
      </w:r>
      <w:r w:rsidR="001B5382">
        <w:rPr>
          <w:sz w:val="24"/>
          <w:szCs w:val="24"/>
        </w:rPr>
        <w:t>2</w:t>
      </w:r>
      <w:r w:rsidR="00640FB3">
        <w:rPr>
          <w:sz w:val="24"/>
          <w:szCs w:val="24"/>
        </w:rPr>
        <w:t>90</w:t>
      </w:r>
      <w:r w:rsidR="00913DB1">
        <w:rPr>
          <w:sz w:val="24"/>
          <w:szCs w:val="24"/>
        </w:rPr>
        <w:t>/1</w:t>
      </w:r>
      <w:r w:rsidR="005F2DF2" w:rsidRPr="005F2DF2">
        <w:rPr>
          <w:sz w:val="24"/>
          <w:szCs w:val="24"/>
        </w:rPr>
        <w:t xml:space="preserve"> от </w:t>
      </w:r>
      <w:r w:rsidR="00913DB1">
        <w:rPr>
          <w:sz w:val="24"/>
          <w:szCs w:val="24"/>
        </w:rPr>
        <w:t>08</w:t>
      </w:r>
      <w:r w:rsidR="00303E89">
        <w:rPr>
          <w:sz w:val="24"/>
          <w:szCs w:val="24"/>
        </w:rPr>
        <w:t>.</w:t>
      </w:r>
      <w:r w:rsidR="00913DB1">
        <w:rPr>
          <w:sz w:val="24"/>
          <w:szCs w:val="24"/>
        </w:rPr>
        <w:t>11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w:t>
      </w:r>
      <w:bookmarkStart w:id="2" w:name="_GoBack"/>
      <w:bookmarkEnd w:id="2"/>
      <w:r w:rsidRPr="00F3026D">
        <w:rPr>
          <w:color w:val="000000"/>
          <w:sz w:val="24"/>
          <w:szCs w:val="24"/>
        </w:rPr>
        <w:t>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40FB3" w:rsidP="00D3237E">
            <w:pPr>
              <w:autoSpaceDE w:val="0"/>
              <w:autoSpaceDN w:val="0"/>
              <w:adjustRightInd w:val="0"/>
              <w:spacing w:line="276" w:lineRule="auto"/>
              <w:ind w:right="-72" w:firstLine="0"/>
              <w:jc w:val="left"/>
              <w:rPr>
                <w:bCs/>
                <w:sz w:val="24"/>
                <w:szCs w:val="24"/>
              </w:rPr>
            </w:pPr>
            <w:r>
              <w:rPr>
                <w:color w:val="000000"/>
                <w:sz w:val="24"/>
                <w:szCs w:val="24"/>
              </w:rPr>
              <w:t>В</w:t>
            </w:r>
            <w:r w:rsidRPr="00640FB3">
              <w:rPr>
                <w:color w:val="000000"/>
                <w:sz w:val="24"/>
                <w:szCs w:val="24"/>
              </w:rPr>
              <w:t>ыполнение работ по разработке рабочей документации, поставке всех необходимых огнезащитных материалов, демонтажу дефектной огнезащиты м/к, монтажу огнезащиты м/</w:t>
            </w:r>
            <w:proofErr w:type="gramStart"/>
            <w:r w:rsidRPr="00640FB3">
              <w:rPr>
                <w:color w:val="000000"/>
                <w:sz w:val="24"/>
                <w:szCs w:val="24"/>
              </w:rPr>
              <w:t>к помещений</w:t>
            </w:r>
            <w:proofErr w:type="gramEnd"/>
            <w:r w:rsidRPr="00640FB3">
              <w:rPr>
                <w:color w:val="000000"/>
                <w:sz w:val="24"/>
                <w:szCs w:val="24"/>
              </w:rPr>
              <w:t xml:space="preserve"> УПТ и НСПП, авторский надзор за исполнением требований рабочей документации для нужд филиала «Березовская ГРЭС» ПАО «</w:t>
            </w:r>
            <w:proofErr w:type="spellStart"/>
            <w:r w:rsidRPr="00640FB3">
              <w:rPr>
                <w:color w:val="000000"/>
                <w:sz w:val="24"/>
                <w:szCs w:val="24"/>
              </w:rPr>
              <w:t>Юнипро</w:t>
            </w:r>
            <w:proofErr w:type="spellEnd"/>
            <w:r w:rsidRPr="00640FB3">
              <w:rPr>
                <w:color w:val="000000"/>
                <w:sz w:val="24"/>
                <w:szCs w:val="24"/>
              </w:rPr>
              <w:t>», в соответствии с Техническим заданием № 252.1.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BC5425" w:rsidRPr="00F3026D" w:rsidRDefault="00913DB1" w:rsidP="00913DB1">
            <w:pPr>
              <w:spacing w:line="276" w:lineRule="auto"/>
              <w:ind w:right="153" w:firstLine="0"/>
              <w:jc w:val="left"/>
              <w:rPr>
                <w:sz w:val="24"/>
                <w:szCs w:val="24"/>
                <w:lang w:eastAsia="en-US"/>
              </w:rPr>
            </w:pPr>
            <w:r>
              <w:rPr>
                <w:sz w:val="24"/>
                <w:szCs w:val="24"/>
                <w:lang w:eastAsia="en-US"/>
              </w:rPr>
              <w:t>Шестопалов Михаил Валентинович</w:t>
            </w:r>
            <w:r w:rsidR="00640FB3" w:rsidRPr="00640FB3">
              <w:rPr>
                <w:sz w:val="24"/>
                <w:szCs w:val="24"/>
                <w:lang w:eastAsia="en-US"/>
              </w:rPr>
              <w:t xml:space="preserve">, Тел: +7 (495) 545-38-38 доб. 3255, Адрес электронной почты: </w:t>
            </w:r>
            <w:proofErr w:type="spellStart"/>
            <w:r>
              <w:rPr>
                <w:sz w:val="24"/>
                <w:szCs w:val="24"/>
                <w:lang w:val="en-US" w:eastAsia="en-US"/>
              </w:rPr>
              <w:t>Shestopalov</w:t>
            </w:r>
            <w:proofErr w:type="spellEnd"/>
            <w:r w:rsidRPr="00913DB1">
              <w:rPr>
                <w:sz w:val="24"/>
                <w:szCs w:val="24"/>
                <w:lang w:eastAsia="en-US"/>
              </w:rPr>
              <w:t>_</w:t>
            </w:r>
            <w:r>
              <w:rPr>
                <w:sz w:val="24"/>
                <w:szCs w:val="24"/>
                <w:lang w:val="en-US" w:eastAsia="en-US"/>
              </w:rPr>
              <w:t>M</w:t>
            </w:r>
            <w:r w:rsidR="00640FB3" w:rsidRPr="00640FB3">
              <w:rPr>
                <w:sz w:val="24"/>
                <w:szCs w:val="24"/>
                <w:lang w:eastAsia="en-US"/>
              </w:rPr>
              <w:t>@</w:t>
            </w:r>
            <w:proofErr w:type="spellStart"/>
            <w:r w:rsidR="00640FB3" w:rsidRPr="00640FB3">
              <w:rPr>
                <w:sz w:val="24"/>
                <w:szCs w:val="24"/>
                <w:lang w:eastAsia="en-US"/>
              </w:rPr>
              <w:t>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13DB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913DB1">
              <w:rPr>
                <w:spacing w:val="-6"/>
                <w:sz w:val="24"/>
                <w:szCs w:val="24"/>
                <w:lang w:val="en-US"/>
              </w:rPr>
              <w:t>08</w:t>
            </w:r>
            <w:r w:rsidR="00303E89">
              <w:rPr>
                <w:spacing w:val="-6"/>
                <w:sz w:val="24"/>
                <w:szCs w:val="24"/>
              </w:rPr>
              <w:t>.</w:t>
            </w:r>
            <w:r w:rsidR="00913DB1">
              <w:rPr>
                <w:spacing w:val="-6"/>
                <w:sz w:val="24"/>
                <w:szCs w:val="24"/>
                <w:lang w:val="en-US"/>
              </w:rPr>
              <w:t>11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913DB1" w:rsidRPr="00913DB1">
              <w:rPr>
                <w:sz w:val="24"/>
                <w:szCs w:val="24"/>
                <w:lang w:eastAsia="en-US"/>
              </w:rPr>
              <w:t>10</w:t>
            </w:r>
            <w:r w:rsidR="00303E89">
              <w:rPr>
                <w:sz w:val="24"/>
                <w:szCs w:val="24"/>
                <w:lang w:eastAsia="en-US"/>
              </w:rPr>
              <w:t>.</w:t>
            </w:r>
            <w:r w:rsidR="00913DB1" w:rsidRPr="00913DB1">
              <w:rPr>
                <w:sz w:val="24"/>
                <w:szCs w:val="24"/>
                <w:lang w:eastAsia="en-US"/>
              </w:rPr>
              <w:t>11</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047F5">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8047F5">
              <w:rPr>
                <w:sz w:val="24"/>
                <w:szCs w:val="24"/>
                <w:lang w:val="en-US" w:eastAsia="en-US"/>
              </w:rPr>
              <w:t>Eremeev</w:t>
            </w:r>
            <w:proofErr w:type="spellEnd"/>
            <w:r w:rsidR="008047F5" w:rsidRPr="008047F5">
              <w:rPr>
                <w:sz w:val="24"/>
                <w:szCs w:val="24"/>
                <w:lang w:eastAsia="en-US"/>
              </w:rPr>
              <w:t>_</w:t>
            </w:r>
            <w:r w:rsidR="008047F5">
              <w:rPr>
                <w:sz w:val="24"/>
                <w:szCs w:val="24"/>
                <w:lang w:val="en-US" w:eastAsia="en-US"/>
              </w:rPr>
              <w:t>S</w:t>
            </w:r>
            <w:r w:rsidR="00366A1B" w:rsidRPr="00366A1B">
              <w:rPr>
                <w:sz w:val="24"/>
                <w:szCs w:val="24"/>
                <w:lang w:eastAsia="en-US"/>
              </w:rPr>
              <w:t>@</w:t>
            </w:r>
            <w:proofErr w:type="spellStart"/>
            <w:r w:rsidR="00366A1B" w:rsidRPr="00366A1B">
              <w:rPr>
                <w:sz w:val="24"/>
                <w:szCs w:val="24"/>
                <w:lang w:eastAsia="en-US"/>
              </w:rPr>
              <w:t>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357189">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7189"/>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0FB3"/>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7F5"/>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3DB1"/>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B08E-BC45-44CF-8A5A-AE071902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45</Pages>
  <Words>6315</Words>
  <Characters>47329</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44</cp:revision>
  <cp:lastPrinted>2015-08-13T14:45:00Z</cp:lastPrinted>
  <dcterms:created xsi:type="dcterms:W3CDTF">2016-02-16T10:48:00Z</dcterms:created>
  <dcterms:modified xsi:type="dcterms:W3CDTF">2017-11-08T07:36:00Z</dcterms:modified>
</cp:coreProperties>
</file>