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262684">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262684"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262684"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262684"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262684"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262684"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262684"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262684"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262684"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262684"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262684"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262684"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262684"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262684"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262684"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262684">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262684">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E01FD1">
        <w:rPr>
          <w:sz w:val="24"/>
          <w:szCs w:val="24"/>
        </w:rPr>
        <w:t>389</w:t>
      </w:r>
      <w:r w:rsidR="006E732C">
        <w:rPr>
          <w:sz w:val="24"/>
          <w:szCs w:val="24"/>
        </w:rPr>
        <w:t>/У от</w:t>
      </w:r>
      <w:r w:rsidR="00825575">
        <w:rPr>
          <w:sz w:val="24"/>
          <w:szCs w:val="24"/>
        </w:rPr>
        <w:t xml:space="preserve"> </w:t>
      </w:r>
      <w:r w:rsidR="00E01FD1">
        <w:rPr>
          <w:sz w:val="24"/>
          <w:szCs w:val="24"/>
        </w:rPr>
        <w:t>08</w:t>
      </w:r>
      <w:r w:rsidR="00987159">
        <w:rPr>
          <w:sz w:val="24"/>
          <w:szCs w:val="24"/>
        </w:rPr>
        <w:t>.11.2017</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proofErr w:type="spellStart"/>
        <w:r w:rsidR="008E7C89" w:rsidRPr="00913198">
          <w:rPr>
            <w:rStyle w:val="af2"/>
            <w:sz w:val="24"/>
            <w:szCs w:val="24"/>
            <w:lang w:val="en-US"/>
          </w:rPr>
          <w:t>unipro</w:t>
        </w:r>
        <w:proofErr w:type="spellEnd"/>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w:t>
        </w:r>
        <w:proofErr w:type="spellStart"/>
        <w:r w:rsidR="008E7C89" w:rsidRPr="00913198">
          <w:rPr>
            <w:rStyle w:val="af2"/>
            <w:sz w:val="24"/>
            <w:szCs w:val="24"/>
          </w:rPr>
          <w:t>purchase</w:t>
        </w:r>
        <w:proofErr w:type="spellEnd"/>
        <w:r w:rsidR="008E7C89" w:rsidRPr="00913198">
          <w:rPr>
            <w:rStyle w:val="af2"/>
            <w:sz w:val="24"/>
            <w:szCs w:val="24"/>
          </w:rPr>
          <w:t>/</w:t>
        </w:r>
        <w:proofErr w:type="spellStart"/>
        <w:r w:rsidR="008E7C89" w:rsidRPr="00913198">
          <w:rPr>
            <w:rStyle w:val="af2"/>
            <w:sz w:val="24"/>
            <w:szCs w:val="24"/>
          </w:rPr>
          <w:t>documents</w:t>
        </w:r>
        <w:proofErr w:type="spellEnd"/>
        <w:r w:rsidR="008E7C89" w:rsidRPr="00913198">
          <w:rPr>
            <w:rStyle w:val="af2"/>
            <w:sz w:val="24"/>
            <w:szCs w:val="24"/>
          </w:rPr>
          <w:t>/</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E01FD1" w:rsidRPr="00E01FD1" w:rsidRDefault="00E01FD1" w:rsidP="00E01FD1">
            <w:pPr>
              <w:shd w:val="clear" w:color="auto" w:fill="FFFFFF"/>
              <w:spacing w:before="100" w:beforeAutospacing="1" w:after="100" w:afterAutospacing="1" w:line="240" w:lineRule="auto"/>
              <w:ind w:firstLine="0"/>
              <w:rPr>
                <w:snapToGrid/>
                <w:color w:val="000000"/>
                <w:sz w:val="24"/>
                <w:szCs w:val="24"/>
              </w:rPr>
            </w:pPr>
            <w:r w:rsidRPr="00E01FD1">
              <w:rPr>
                <w:snapToGrid/>
                <w:color w:val="000000"/>
                <w:sz w:val="24"/>
                <w:szCs w:val="24"/>
              </w:rPr>
              <w:t>оказание услуг по очистке от технологической и угольной пыли поверхности полов, площадок, металлоконструкций, лестничных пролетов и маршей в здании УПТ филиала «Березовская ГРЭС» ПАО «</w:t>
            </w:r>
            <w:proofErr w:type="spellStart"/>
            <w:r w:rsidRPr="00E01FD1">
              <w:rPr>
                <w:snapToGrid/>
                <w:color w:val="000000"/>
                <w:sz w:val="24"/>
                <w:szCs w:val="24"/>
              </w:rPr>
              <w:t>Юнипро</w:t>
            </w:r>
            <w:proofErr w:type="spellEnd"/>
            <w:r w:rsidRPr="00E01FD1">
              <w:rPr>
                <w:snapToGrid/>
                <w:color w:val="000000"/>
                <w:sz w:val="24"/>
                <w:szCs w:val="24"/>
              </w:rPr>
              <w:t>», в целях реализации проекта «Строительство объекта «Узел приема топлива» филиала «Березовская</w:t>
            </w:r>
            <w:r>
              <w:rPr>
                <w:snapToGrid/>
                <w:color w:val="000000"/>
                <w:sz w:val="24"/>
                <w:szCs w:val="24"/>
              </w:rPr>
              <w:t xml:space="preserve"> ГРЭС» ПАО «</w:t>
            </w:r>
            <w:proofErr w:type="spellStart"/>
            <w:r>
              <w:rPr>
                <w:snapToGrid/>
                <w:color w:val="000000"/>
                <w:sz w:val="24"/>
                <w:szCs w:val="24"/>
              </w:rPr>
              <w:t>Юнипро</w:t>
            </w:r>
            <w:proofErr w:type="spellEnd"/>
            <w:r>
              <w:rPr>
                <w:snapToGrid/>
                <w:color w:val="000000"/>
                <w:sz w:val="24"/>
                <w:szCs w:val="24"/>
              </w:rPr>
              <w:t>» согласно ТЗ 281</w:t>
            </w:r>
            <w:r w:rsidRPr="00E01FD1">
              <w:rPr>
                <w:snapToGrid/>
                <w:color w:val="000000"/>
                <w:sz w:val="24"/>
                <w:szCs w:val="24"/>
              </w:rPr>
              <w:t>.</w:t>
            </w:r>
          </w:p>
          <w:p w:rsidR="00BC5425" w:rsidRPr="00F3026D" w:rsidRDefault="00BC5425" w:rsidP="00E01FD1">
            <w:pPr>
              <w:shd w:val="clear" w:color="auto" w:fill="FFFFFF"/>
              <w:spacing w:before="100" w:beforeAutospacing="1" w:after="100" w:afterAutospacing="1" w:line="240" w:lineRule="auto"/>
              <w:ind w:firstLine="0"/>
              <w:rPr>
                <w:bCs/>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w:t>
            </w:r>
            <w:proofErr w:type="spellStart"/>
            <w:r>
              <w:rPr>
                <w:sz w:val="24"/>
                <w:szCs w:val="24"/>
                <w:lang w:eastAsia="en-US"/>
              </w:rPr>
              <w:t>Юнипро</w:t>
            </w:r>
            <w:proofErr w:type="spellEnd"/>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w:t>
            </w:r>
            <w:proofErr w:type="spellStart"/>
            <w:r>
              <w:rPr>
                <w:sz w:val="24"/>
                <w:szCs w:val="24"/>
                <w:lang w:eastAsia="en-US"/>
              </w:rPr>
              <w:t>Юнипро</w:t>
            </w:r>
            <w:proofErr w:type="spellEnd"/>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proofErr w:type="spellStart"/>
            <w:r>
              <w:rPr>
                <w:spacing w:val="-6"/>
                <w:sz w:val="24"/>
                <w:szCs w:val="24"/>
              </w:rPr>
              <w:t>Юнипро</w:t>
            </w:r>
            <w:proofErr w:type="spellEnd"/>
            <w:r>
              <w:rPr>
                <w:spacing w:val="-6"/>
                <w:sz w:val="24"/>
                <w:szCs w:val="24"/>
              </w:rPr>
              <w:t>»</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E01FD1">
              <w:rPr>
                <w:spacing w:val="-6"/>
                <w:sz w:val="24"/>
                <w:szCs w:val="24"/>
              </w:rPr>
              <w:t>08</w:t>
            </w:r>
            <w:r w:rsidR="00987159">
              <w:rPr>
                <w:spacing w:val="-6"/>
                <w:sz w:val="24"/>
                <w:szCs w:val="24"/>
              </w:rPr>
              <w:t>.11.2017</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E01FD1">
              <w:rPr>
                <w:sz w:val="24"/>
                <w:szCs w:val="24"/>
                <w:lang w:eastAsia="en-US"/>
              </w:rPr>
              <w:t>15</w:t>
            </w:r>
            <w:bookmarkStart w:id="2" w:name="_GoBack"/>
            <w:bookmarkEnd w:id="2"/>
            <w:r w:rsidR="00987159">
              <w:rPr>
                <w:sz w:val="24"/>
                <w:szCs w:val="24"/>
                <w:lang w:eastAsia="en-US"/>
              </w:rPr>
              <w:t>.11.2017</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lastRenderedPageBreak/>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proofErr w:type="spellStart"/>
              <w:r w:rsidR="008E7C89" w:rsidRPr="00913198">
                <w:rPr>
                  <w:rStyle w:val="af2"/>
                  <w:i/>
                  <w:sz w:val="24"/>
                  <w:szCs w:val="24"/>
                  <w:lang w:val="en-US"/>
                </w:rPr>
                <w:t>unipro</w:t>
              </w:r>
              <w:proofErr w:type="spellEnd"/>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w:t>
              </w:r>
              <w:proofErr w:type="spellStart"/>
              <w:r w:rsidR="008E7C89" w:rsidRPr="00913198">
                <w:rPr>
                  <w:rStyle w:val="af2"/>
                  <w:i/>
                  <w:sz w:val="24"/>
                  <w:szCs w:val="24"/>
                </w:rPr>
                <w:t>files</w:t>
              </w:r>
              <w:proofErr w:type="spellEnd"/>
              <w:r w:rsidR="008E7C89" w:rsidRPr="00913198">
                <w:rPr>
                  <w:rStyle w:val="af2"/>
                  <w:i/>
                  <w:sz w:val="24"/>
                  <w:szCs w:val="24"/>
                </w:rPr>
                <w:t>/117/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w:t>
            </w:r>
            <w:proofErr w:type="spellStart"/>
            <w:r w:rsidR="0098235D">
              <w:rPr>
                <w:sz w:val="24"/>
                <w:szCs w:val="24"/>
                <w:lang w:eastAsia="en-US"/>
              </w:rPr>
              <w:t>Юнипро</w:t>
            </w:r>
            <w:proofErr w:type="spellEnd"/>
            <w:r w:rsidRPr="00B654D1">
              <w:rPr>
                <w:sz w:val="24"/>
                <w:szCs w:val="24"/>
                <w:lang w:eastAsia="en-US"/>
              </w:rPr>
              <w:t xml:space="preserve">»: </w:t>
            </w:r>
            <w:hyperlink r:id="rId12" w:history="1">
              <w:r w:rsidR="008E7C89" w:rsidRPr="00913198">
                <w:rPr>
                  <w:rStyle w:val="af2"/>
                  <w:sz w:val="24"/>
                  <w:szCs w:val="24"/>
                  <w:lang w:eastAsia="en-US"/>
                </w:rPr>
                <w:t>http://www.</w:t>
              </w:r>
              <w:proofErr w:type="spellStart"/>
              <w:r w:rsidR="008E7C89" w:rsidRPr="00913198">
                <w:rPr>
                  <w:rStyle w:val="af2"/>
                  <w:sz w:val="24"/>
                  <w:szCs w:val="24"/>
                  <w:lang w:val="en-US" w:eastAsia="en-US"/>
                </w:rPr>
                <w:t>unipro</w:t>
              </w:r>
              <w:proofErr w:type="spellEnd"/>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w:t>
              </w:r>
              <w:proofErr w:type="spellStart"/>
              <w:r w:rsidR="008E7C89" w:rsidRPr="00913198">
                <w:rPr>
                  <w:rStyle w:val="af2"/>
                  <w:sz w:val="24"/>
                  <w:szCs w:val="24"/>
                  <w:lang w:eastAsia="en-US"/>
                </w:rPr>
                <w:t>purchase</w:t>
              </w:r>
              <w:proofErr w:type="spellEnd"/>
              <w:r w:rsidR="008E7C89" w:rsidRPr="00913198">
                <w:rPr>
                  <w:rStyle w:val="af2"/>
                  <w:sz w:val="24"/>
                  <w:szCs w:val="24"/>
                  <w:lang w:eastAsia="en-US"/>
                </w:rPr>
                <w:t>/</w:t>
              </w:r>
              <w:proofErr w:type="spellStart"/>
              <w:r w:rsidR="008E7C89" w:rsidRPr="00913198">
                <w:rPr>
                  <w:rStyle w:val="af2"/>
                  <w:sz w:val="24"/>
                  <w:szCs w:val="24"/>
                  <w:lang w:eastAsia="en-US"/>
                </w:rPr>
                <w:t>accreditation</w:t>
              </w:r>
              <w:proofErr w:type="spellEnd"/>
              <w:r w:rsidR="008E7C89" w:rsidRPr="00913198">
                <w:rPr>
                  <w:rStyle w:val="af2"/>
                  <w:sz w:val="24"/>
                  <w:szCs w:val="24"/>
                  <w:lang w:eastAsia="en-US"/>
                </w:rPr>
                <w:t>/</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Регламент системы менеджмента охраны здоровья и безопасности труда «Правила техники безопасности для подрядных организаций» (РО-БРиИ-01);</w:t>
            </w:r>
          </w:p>
          <w:p w:rsidR="00E044C1" w:rsidRDefault="001E2003" w:rsidP="00BA2BA0">
            <w:pPr>
              <w:pStyle w:val="afffa"/>
              <w:numPr>
                <w:ilvl w:val="0"/>
                <w:numId w:val="53"/>
              </w:numPr>
              <w:spacing w:line="276" w:lineRule="auto"/>
              <w:ind w:left="352" w:hanging="352"/>
              <w:contextualSpacing/>
              <w:jc w:val="both"/>
              <w:rPr>
                <w:color w:val="000000"/>
              </w:rPr>
            </w:pPr>
            <w:r w:rsidRPr="00E95073">
              <w:rPr>
                <w:color w:val="000000"/>
              </w:rPr>
              <w:t>Стандарт организации «О мерах безопасности при работе с асбестом и асбестосодер</w:t>
            </w:r>
            <w:r w:rsidR="0098235D">
              <w:rPr>
                <w:color w:val="000000"/>
              </w:rPr>
              <w:t>жащими материалами на объектах П</w:t>
            </w:r>
            <w:r w:rsidRPr="00E95073">
              <w:rPr>
                <w:color w:val="000000"/>
              </w:rPr>
              <w:t>АО «</w:t>
            </w:r>
            <w:proofErr w:type="spellStart"/>
            <w:r w:rsidR="0098235D">
              <w:rPr>
                <w:color w:val="000000"/>
              </w:rPr>
              <w:t>Юнипро</w:t>
            </w:r>
            <w:proofErr w:type="spellEnd"/>
            <w:r w:rsidRPr="00E95073">
              <w:rPr>
                <w:color w:val="000000"/>
              </w:rPr>
              <w:t>»</w:t>
            </w:r>
            <w:r>
              <w:rPr>
                <w:color w:val="000000"/>
              </w:rPr>
              <w:t xml:space="preserve"> (СО_СОТТА-20)</w:t>
            </w:r>
            <w:r w:rsidRPr="00E95073">
              <w:rPr>
                <w:color w:val="000000"/>
              </w:rPr>
              <w:t>;</w:t>
            </w:r>
          </w:p>
          <w:p w:rsidR="00E044C1" w:rsidRDefault="001E2003" w:rsidP="00BA2BA0">
            <w:pPr>
              <w:pStyle w:val="afffa"/>
              <w:numPr>
                <w:ilvl w:val="0"/>
                <w:numId w:val="53"/>
              </w:numPr>
              <w:ind w:left="353" w:hanging="353"/>
              <w:contextualSpacing/>
              <w:jc w:val="both"/>
            </w:pPr>
            <w:r w:rsidRPr="00FD61E5">
              <w:rPr>
                <w:color w:val="000000"/>
              </w:rPr>
              <w:t>Регламент системы экологического менеджмента «Правила охраны окружающей среды для подрядных организаций и арендаторов» (РО-ПТУ-11).</w:t>
            </w:r>
            <w:r w:rsidRPr="00E95073">
              <w:rPr>
                <w:color w:val="000000"/>
              </w:rPr>
              <w:br/>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w:t>
      </w:r>
      <w:proofErr w:type="gramStart"/>
      <w:r w:rsidRPr="00CC6391">
        <w:rPr>
          <w:sz w:val="24"/>
          <w:szCs w:val="24"/>
        </w:rPr>
        <w:t>_»_</w:t>
      </w:r>
      <w:proofErr w:type="gramEnd"/>
      <w:r w:rsidRPr="00CC6391">
        <w:rPr>
          <w:sz w:val="24"/>
          <w:szCs w:val="24"/>
        </w:rPr>
        <w:t>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w:t>
      </w:r>
      <w:proofErr w:type="spellStart"/>
      <w:r w:rsidR="006E732C">
        <w:rPr>
          <w:color w:val="000000"/>
          <w:sz w:val="24"/>
          <w:szCs w:val="24"/>
        </w:rPr>
        <w:t>Юнипро</w:t>
      </w:r>
      <w:proofErr w:type="spellEnd"/>
      <w:r w:rsidR="00D20281" w:rsidRPr="00CC6391">
        <w:rPr>
          <w:color w:val="000000"/>
          <w:sz w:val="24"/>
          <w:szCs w:val="24"/>
        </w:rPr>
        <w:t xml:space="preserve">» </w:t>
      </w:r>
      <w:proofErr w:type="spellStart"/>
      <w:r w:rsidR="006E732C">
        <w:rPr>
          <w:sz w:val="24"/>
          <w:szCs w:val="24"/>
        </w:rPr>
        <w:t>www</w:t>
      </w:r>
      <w:proofErr w:type="spellEnd"/>
      <w:r w:rsidR="006E732C">
        <w:rPr>
          <w:sz w:val="24"/>
          <w:szCs w:val="24"/>
        </w:rPr>
        <w:t>.</w:t>
      </w:r>
      <w:r w:rsidR="006E732C">
        <w:t xml:space="preserve"> </w:t>
      </w:r>
      <w:proofErr w:type="spellStart"/>
      <w:r w:rsidR="006E732C">
        <w:rPr>
          <w:sz w:val="24"/>
          <w:szCs w:val="24"/>
        </w:rPr>
        <w:t>unipro.energ</w:t>
      </w:r>
      <w:proofErr w:type="spellEnd"/>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w:t>
      </w:r>
      <w:proofErr w:type="gramStart"/>
      <w:r w:rsidR="00346D80" w:rsidRPr="00CC6391">
        <w:rPr>
          <w:i/>
          <w:color w:val="000000"/>
          <w:sz w:val="24"/>
          <w:szCs w:val="24"/>
        </w:rPr>
        <w:t>_</w:t>
      </w:r>
      <w:r w:rsidR="00FA4DD6" w:rsidRPr="00CC6391">
        <w:rPr>
          <w:i/>
          <w:color w:val="000000"/>
          <w:sz w:val="24"/>
          <w:szCs w:val="24"/>
        </w:rPr>
        <w:t>»</w:t>
      </w:r>
      <w:r w:rsidR="00346D80" w:rsidRPr="00CC6391">
        <w:rPr>
          <w:i/>
          <w:color w:val="000000"/>
          <w:sz w:val="24"/>
          <w:szCs w:val="24"/>
        </w:rPr>
        <w:t>_</w:t>
      </w:r>
      <w:proofErr w:type="gramEnd"/>
      <w:r w:rsidR="00346D80" w:rsidRPr="00CC6391">
        <w:rPr>
          <w:i/>
          <w:color w:val="000000"/>
          <w:sz w:val="24"/>
          <w:szCs w:val="24"/>
        </w:rPr>
        <w:t>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proofErr w:type="gramStart"/>
      <w:r w:rsidRPr="00CC6391">
        <w:rPr>
          <w:sz w:val="24"/>
          <w:szCs w:val="24"/>
        </w:rPr>
        <w:t xml:space="preserve">с </w:t>
      </w:r>
      <w:r w:rsidR="00F377F9" w:rsidRPr="00CC6391">
        <w:rPr>
          <w:sz w:val="24"/>
          <w:szCs w:val="24"/>
        </w:rPr>
        <w:t xml:space="preserve"> </w:t>
      </w:r>
      <w:r w:rsidR="00141345" w:rsidRPr="00CC6391">
        <w:rPr>
          <w:sz w:val="24"/>
          <w:szCs w:val="24"/>
        </w:rPr>
        <w:t>настоящим</w:t>
      </w:r>
      <w:proofErr w:type="gramEnd"/>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 xml:space="preserve">Техническое </w:t>
      </w:r>
      <w:proofErr w:type="gramStart"/>
      <w:r w:rsidR="005A4F81" w:rsidRPr="005A4F81">
        <w:rPr>
          <w:color w:val="000000"/>
          <w:sz w:val="24"/>
          <w:szCs w:val="24"/>
        </w:rPr>
        <w:t>предложение  (</w:t>
      </w:r>
      <w:proofErr w:type="gramEnd"/>
      <w:r w:rsidR="005A4F81" w:rsidRPr="005A4F81">
        <w:rPr>
          <w:color w:val="000000"/>
          <w:sz w:val="24"/>
          <w:szCs w:val="24"/>
        </w:rPr>
        <w:t>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proofErr w:type="gramStart"/>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proofErr w:type="gramStart"/>
      <w:r w:rsidR="005A4F81" w:rsidRPr="005A4F8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w:t>
      </w:r>
      <w:proofErr w:type="gramEnd"/>
      <w:r w:rsidR="00055407" w:rsidRPr="00CC6391">
        <w:rPr>
          <w:color w:val="000000"/>
          <w:sz w:val="24"/>
          <w:szCs w:val="24"/>
        </w:rPr>
        <w:t xml:space="preserve">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й к проекту Договора (форма 6</w:t>
      </w:r>
      <w:proofErr w:type="gramStart"/>
      <w:r w:rsidR="00CB1227" w:rsidRPr="00CC6391">
        <w:rPr>
          <w:color w:val="000000"/>
          <w:sz w:val="24"/>
          <w:szCs w:val="24"/>
        </w:rPr>
        <w:t xml:space="preserve">) </w:t>
      </w:r>
      <w:r w:rsidRPr="00CC6391">
        <w:rPr>
          <w:color w:val="000000"/>
          <w:sz w:val="24"/>
          <w:szCs w:val="24"/>
        </w:rPr>
        <w:t xml:space="preserve"> на</w:t>
      </w:r>
      <w:proofErr w:type="gramEnd"/>
      <w:r w:rsidRPr="00CC6391">
        <w:rPr>
          <w:color w:val="000000"/>
          <w:sz w:val="24"/>
          <w:szCs w:val="24"/>
        </w:rPr>
        <w:t xml:space="preserve">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proofErr w:type="gramStart"/>
      <w:r w:rsidR="005A4F81" w:rsidRPr="00CC6391">
        <w:rPr>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proofErr w:type="gramStart"/>
      <w:r w:rsidR="005A4F81" w:rsidRPr="005A4F8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proofErr w:type="gramStart"/>
      <w:r w:rsidRPr="00CC6391">
        <w:rPr>
          <w:sz w:val="24"/>
          <w:szCs w:val="24"/>
        </w:rPr>
        <w:t>)</w:t>
      </w:r>
      <w:r w:rsidRPr="00CC6391">
        <w:rPr>
          <w:color w:val="000000"/>
          <w:sz w:val="24"/>
          <w:szCs w:val="24"/>
        </w:rPr>
        <w:t xml:space="preserve"> </w:t>
      </w:r>
      <w:r w:rsidR="0038126F" w:rsidRPr="00CC6391">
        <w:rPr>
          <w:color w:val="000000"/>
          <w:sz w:val="24"/>
          <w:szCs w:val="24"/>
        </w:rPr>
        <w:t xml:space="preserve"> на</w:t>
      </w:r>
      <w:proofErr w:type="gramEnd"/>
      <w:r w:rsidR="0038126F" w:rsidRPr="00CC6391">
        <w:rPr>
          <w:color w:val="000000"/>
          <w:sz w:val="24"/>
          <w:szCs w:val="24"/>
        </w:rPr>
        <w:t xml:space="preserve">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срок действия Предложения </w:t>
      </w:r>
      <w:proofErr w:type="gramStart"/>
      <w:r w:rsidRPr="00CC6391">
        <w:rPr>
          <w:sz w:val="24"/>
          <w:szCs w:val="24"/>
        </w:rPr>
        <w:t>согласно требованию</w:t>
      </w:r>
      <w:proofErr w:type="gramEnd"/>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w:t>
      </w:r>
      <w:proofErr w:type="gramStart"/>
      <w:r w:rsidRPr="00CC6391">
        <w:rPr>
          <w:sz w:val="24"/>
          <w:szCs w:val="24"/>
        </w:rPr>
        <w:t xml:space="preserve">предложение </w:t>
      </w:r>
      <w:r w:rsidR="00107158" w:rsidRPr="00CC6391">
        <w:rPr>
          <w:sz w:val="24"/>
          <w:szCs w:val="24"/>
        </w:rPr>
        <w:t xml:space="preserve"> </w:t>
      </w:r>
      <w:r w:rsidRPr="00CC6391">
        <w:rPr>
          <w:sz w:val="24"/>
          <w:szCs w:val="24"/>
        </w:rPr>
        <w:t>(</w:t>
      </w:r>
      <w:proofErr w:type="gramEnd"/>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proofErr w:type="gramStart"/>
            <w:r w:rsidRPr="00CC6391">
              <w:rPr>
                <w:sz w:val="24"/>
                <w:szCs w:val="24"/>
              </w:rPr>
              <w:t xml:space="preserve">опыта </w:t>
            </w:r>
            <w:r w:rsidR="00EC7E32" w:rsidRPr="00CC6391">
              <w:rPr>
                <w:sz w:val="24"/>
                <w:szCs w:val="24"/>
              </w:rPr>
              <w:t xml:space="preserve"> выполнения</w:t>
            </w:r>
            <w:proofErr w:type="gramEnd"/>
            <w:r w:rsidR="00EC7E32" w:rsidRPr="00CC6391">
              <w:rPr>
                <w:sz w:val="24"/>
                <w:szCs w:val="24"/>
              </w:rPr>
              <w:t xml:space="preserve">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Указать кол-</w:t>
            </w:r>
            <w:proofErr w:type="gramStart"/>
            <w:r w:rsidRPr="00CC6391">
              <w:rPr>
                <w:i/>
                <w:sz w:val="24"/>
                <w:szCs w:val="24"/>
              </w:rPr>
              <w:t xml:space="preserve">во </w:t>
            </w:r>
            <w:r w:rsidR="00DE5C5E" w:rsidRPr="00CC6391">
              <w:rPr>
                <w:i/>
                <w:sz w:val="24"/>
                <w:szCs w:val="24"/>
              </w:rPr>
              <w:t xml:space="preserve"> договоров</w:t>
            </w:r>
            <w:proofErr w:type="gramEnd"/>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proofErr w:type="gramStart"/>
            <w:r w:rsidRPr="00CC6391">
              <w:rPr>
                <w:bCs/>
                <w:i/>
                <w:color w:val="000000"/>
                <w:szCs w:val="24"/>
              </w:rPr>
              <w:t>Например</w:t>
            </w:r>
            <w:proofErr w:type="gramEnd"/>
            <w:r w:rsidRPr="00CC6391">
              <w:rPr>
                <w:bCs/>
                <w:i/>
                <w:color w:val="000000"/>
                <w:szCs w:val="24"/>
              </w:rPr>
              <w:t>:</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proofErr w:type="gramStart"/>
      <w:r w:rsidRPr="00CC6391">
        <w:rPr>
          <w:b/>
          <w:sz w:val="24"/>
          <w:szCs w:val="24"/>
        </w:rPr>
        <w:t>Приложение</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roofErr w:type="gramStart"/>
            <w:r w:rsidRPr="00CC6391">
              <w:rPr>
                <w:b/>
                <w:sz w:val="24"/>
                <w:szCs w:val="24"/>
              </w:rPr>
              <w:t>НДС(</w:t>
            </w:r>
            <w:proofErr w:type="gramEnd"/>
            <w:r w:rsidRPr="00CC6391">
              <w:rPr>
                <w:b/>
                <w:sz w:val="24"/>
                <w:szCs w:val="24"/>
              </w:rPr>
              <w:t>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w:t>
      </w:r>
      <w:proofErr w:type="gramStart"/>
      <w:r w:rsidRPr="00CC6391">
        <w:rPr>
          <w:b/>
          <w:sz w:val="24"/>
          <w:szCs w:val="24"/>
        </w:rPr>
        <w:t>Приложения</w:t>
      </w:r>
      <w:r w:rsidRPr="00CC6391">
        <w:rPr>
          <w:sz w:val="24"/>
          <w:szCs w:val="24"/>
        </w:rPr>
        <w:t xml:space="preserve"> </w:t>
      </w:r>
      <w:r w:rsidRPr="00CC6391">
        <w:rPr>
          <w:b/>
          <w:sz w:val="24"/>
          <w:szCs w:val="24"/>
        </w:rPr>
        <w:t xml:space="preserve"> №</w:t>
      </w:r>
      <w:proofErr w:type="gramEnd"/>
      <w:r w:rsidRPr="00CC6391">
        <w:rPr>
          <w:b/>
          <w:sz w:val="24"/>
          <w:szCs w:val="24"/>
        </w:rPr>
        <w:t xml:space="preserve">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w:t>
      </w:r>
      <w:proofErr w:type="gramStart"/>
      <w:r w:rsidRPr="00CC6391">
        <w:t>также  транспортные</w:t>
      </w:r>
      <w:proofErr w:type="gramEnd"/>
      <w:r w:rsidRPr="00CC6391">
        <w:t xml:space="preserve">,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proofErr w:type="gramStart"/>
            <w:r w:rsidR="004D7EA8" w:rsidRPr="00CC6391">
              <w:rPr>
                <w:color w:val="000000"/>
                <w:sz w:val="24"/>
                <w:szCs w:val="24"/>
              </w:rPr>
              <w:t xml:space="preserve">рублей,  </w:t>
            </w:r>
            <w:r w:rsidR="00DD6F97" w:rsidRPr="00CC6391">
              <w:rPr>
                <w:color w:val="000000"/>
                <w:sz w:val="24"/>
                <w:szCs w:val="24"/>
              </w:rPr>
              <w:t xml:space="preserve"> </w:t>
            </w:r>
            <w:proofErr w:type="gramEnd"/>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proofErr w:type="gramEnd"/>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proofErr w:type="gramStart"/>
      <w:r w:rsidRPr="00CC6391">
        <w:rPr>
          <w:color w:val="000000"/>
          <w:sz w:val="24"/>
          <w:szCs w:val="24"/>
        </w:rPr>
        <w:t>_»_</w:t>
      </w:r>
      <w:proofErr w:type="gramEnd"/>
      <w:r w:rsidRPr="00CC6391">
        <w:rPr>
          <w:color w:val="000000"/>
          <w:sz w:val="24"/>
          <w:szCs w:val="24"/>
        </w:rPr>
        <w:t>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 xml:space="preserve">оказания </w:t>
      </w:r>
      <w:proofErr w:type="gramStart"/>
      <w:r w:rsidR="00811766" w:rsidRPr="00CC6391">
        <w:rPr>
          <w:b/>
          <w:sz w:val="24"/>
          <w:szCs w:val="24"/>
        </w:rPr>
        <w:t>услуг</w:t>
      </w:r>
      <w:r w:rsidR="00AA445C" w:rsidRPr="00CC6391">
        <w:rPr>
          <w:sz w:val="24"/>
          <w:szCs w:val="24"/>
        </w:rPr>
        <w:t xml:space="preserve"> </w:t>
      </w:r>
      <w:r w:rsidRPr="00CC6391">
        <w:rPr>
          <w:b/>
          <w:sz w:val="24"/>
          <w:szCs w:val="24"/>
        </w:rPr>
        <w:t xml:space="preserve"> </w:t>
      </w:r>
      <w:r w:rsidRPr="00CC6391">
        <w:rPr>
          <w:b/>
          <w:sz w:val="24"/>
          <w:szCs w:val="24"/>
        </w:rPr>
        <w:br/>
        <w:t>внутри</w:t>
      </w:r>
      <w:proofErr w:type="gramEnd"/>
      <w:r w:rsidRPr="00CC6391">
        <w:rPr>
          <w:b/>
          <w:sz w:val="24"/>
          <w:szCs w:val="24"/>
        </w:rPr>
        <w:t>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proofErr w:type="gramStart"/>
            <w:r w:rsidRPr="00CC6391">
              <w:rPr>
                <w:i/>
                <w:szCs w:val="24"/>
              </w:rPr>
              <w:t>Например</w:t>
            </w:r>
            <w:proofErr w:type="gramEnd"/>
            <w:r w:rsidRPr="00CC6391">
              <w:rPr>
                <w:i/>
                <w:szCs w:val="24"/>
              </w:rPr>
              <w:t>: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 xml:space="preserve">Регион предоставления </w:t>
            </w:r>
            <w:proofErr w:type="gramStart"/>
            <w:r w:rsidRPr="00CC6391">
              <w:rPr>
                <w:bCs/>
                <w:szCs w:val="24"/>
              </w:rPr>
              <w:t>услуг:</w:t>
            </w:r>
            <w:r w:rsidRPr="00CC6391">
              <w:rPr>
                <w:bCs/>
                <w:szCs w:val="24"/>
              </w:rPr>
              <w:br/>
            </w:r>
            <w:r w:rsidRPr="00CC6391">
              <w:rPr>
                <w:szCs w:val="24"/>
              </w:rPr>
              <w:t>-</w:t>
            </w:r>
            <w:proofErr w:type="gramEnd"/>
            <w:r w:rsidRPr="00CC6391">
              <w:rPr>
                <w:szCs w:val="24"/>
              </w:rPr>
              <w:t xml:space="preserve">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w:t>
            </w:r>
            <w:proofErr w:type="gramStart"/>
            <w:r w:rsidRPr="00CC6391">
              <w:rPr>
                <w:bCs/>
                <w:szCs w:val="24"/>
              </w:rPr>
              <w:t>акционеры</w:t>
            </w:r>
            <w:r w:rsidRPr="00CC6391">
              <w:rPr>
                <w:bCs/>
                <w:szCs w:val="24"/>
              </w:rPr>
              <w:br/>
            </w:r>
            <w:r w:rsidRPr="00CC6391">
              <w:rPr>
                <w:i/>
                <w:iCs/>
                <w:szCs w:val="24"/>
              </w:rPr>
              <w:t>(</w:t>
            </w:r>
            <w:proofErr w:type="gramEnd"/>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 xml:space="preserve">(указать </w:t>
            </w:r>
            <w:proofErr w:type="gramStart"/>
            <w:r w:rsidRPr="00CC6391">
              <w:rPr>
                <w:i/>
                <w:szCs w:val="24"/>
              </w:rPr>
              <w:t>наименование,  кем</w:t>
            </w:r>
            <w:proofErr w:type="gramEnd"/>
            <w:r w:rsidRPr="00CC6391">
              <w:rPr>
                <w:i/>
                <w:szCs w:val="24"/>
              </w:rPr>
              <w:t xml:space="preserve">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w:t>
            </w:r>
            <w:proofErr w:type="gramStart"/>
            <w:r w:rsidRPr="00CC6391">
              <w:rPr>
                <w:i/>
                <w:szCs w:val="24"/>
              </w:rPr>
              <w:t>персонал)*</w:t>
            </w:r>
            <w:proofErr w:type="gramEnd"/>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proofErr w:type="gramStart"/>
      <w:r w:rsidRPr="00CC6391">
        <w:rPr>
          <w:sz w:val="24"/>
          <w:szCs w:val="24"/>
        </w:rPr>
        <w:t xml:space="preserve">4.9.2.1  </w:t>
      </w:r>
      <w:r w:rsidR="00B620AF" w:rsidRPr="00CC6391">
        <w:rPr>
          <w:sz w:val="24"/>
          <w:szCs w:val="24"/>
        </w:rPr>
        <w:t>Участник</w:t>
      </w:r>
      <w:proofErr w:type="gramEnd"/>
      <w:r w:rsidR="00B620AF" w:rsidRPr="00CC6391">
        <w:rPr>
          <w:sz w:val="24"/>
          <w:szCs w:val="24"/>
        </w:rPr>
        <w:t xml:space="preserve">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 xml:space="preserve">Описание </w:t>
            </w:r>
            <w:proofErr w:type="gramStart"/>
            <w:r w:rsidRPr="00CC6391">
              <w:rPr>
                <w:sz w:val="24"/>
                <w:szCs w:val="24"/>
              </w:rPr>
              <w:t>договора</w:t>
            </w:r>
            <w:r w:rsidRPr="00CC6391">
              <w:rPr>
                <w:sz w:val="24"/>
                <w:szCs w:val="24"/>
              </w:rPr>
              <w:br/>
              <w:t>(</w:t>
            </w:r>
            <w:proofErr w:type="gramEnd"/>
            <w:r w:rsidRPr="00CC6391">
              <w:rPr>
                <w:sz w:val="24"/>
                <w:szCs w:val="24"/>
              </w:rP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xml:space="preserve">, год </w:t>
            </w:r>
            <w:proofErr w:type="gramStart"/>
            <w:r w:rsidR="00B620AF" w:rsidRPr="00CC6391">
              <w:rPr>
                <w:sz w:val="24"/>
                <w:szCs w:val="24"/>
              </w:rPr>
              <w:t>окончания,  специальность</w:t>
            </w:r>
            <w:proofErr w:type="gramEnd"/>
            <w:r w:rsidR="00B620AF" w:rsidRPr="00CC6391">
              <w:rPr>
                <w:sz w:val="24"/>
                <w:szCs w:val="24"/>
              </w:rPr>
              <w:t>),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w:t>
            </w:r>
            <w:proofErr w:type="gramStart"/>
            <w:r w:rsidR="002A7CD2" w:rsidRPr="00CC6391">
              <w:rPr>
                <w:szCs w:val="24"/>
              </w:rPr>
              <w:t>договора)</w:t>
            </w:r>
            <w:r w:rsidRPr="00CC6391">
              <w:rPr>
                <w:szCs w:val="24"/>
              </w:rPr>
              <w:t xml:space="preserve"> </w:t>
            </w:r>
            <w:r w:rsidR="00F97FD3" w:rsidRPr="00CC6391">
              <w:rPr>
                <w:szCs w:val="24"/>
              </w:rPr>
              <w:t xml:space="preserve"> </w:t>
            </w:r>
            <w:proofErr w:type="gramEnd"/>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w:t>
      </w:r>
      <w:proofErr w:type="gramStart"/>
      <w:r w:rsidRPr="00CC6391">
        <w:rPr>
          <w:b/>
          <w:sz w:val="24"/>
          <w:szCs w:val="24"/>
        </w:rPr>
        <w:t>о  соблюдении</w:t>
      </w:r>
      <w:proofErr w:type="gramEnd"/>
      <w:r w:rsidRPr="00CC6391">
        <w:rPr>
          <w:b/>
          <w:sz w:val="24"/>
          <w:szCs w:val="24"/>
        </w:rPr>
        <w:t xml:space="preserve">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w:t>
      </w:r>
      <w:proofErr w:type="gramStart"/>
      <w:r w:rsidRPr="00CC6391">
        <w:rPr>
          <w:sz w:val="24"/>
          <w:szCs w:val="24"/>
        </w:rPr>
        <w:t xml:space="preserve">что  </w:t>
      </w:r>
      <w:r w:rsidR="008B6A20" w:rsidRPr="00CC6391">
        <w:rPr>
          <w:sz w:val="24"/>
          <w:szCs w:val="24"/>
        </w:rPr>
        <w:t>(</w:t>
      </w:r>
      <w:proofErr w:type="gramEnd"/>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xml:space="preserve">» договоры (соглашения) соответствующего условия о соблюдении </w:t>
      </w:r>
      <w:proofErr w:type="gramStart"/>
      <w:r w:rsidR="008667B0" w:rsidRPr="00CC6391">
        <w:rPr>
          <w:sz w:val="24"/>
          <w:szCs w:val="24"/>
        </w:rPr>
        <w:t>сторонами  заключаемого</w:t>
      </w:r>
      <w:proofErr w:type="gramEnd"/>
      <w:r w:rsidR="008667B0" w:rsidRPr="00CC6391">
        <w:rPr>
          <w:sz w:val="24"/>
          <w:szCs w:val="24"/>
        </w:rPr>
        <w:t xml:space="preserve">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 xml:space="preserve">случае выявления Организатором закупки сведений, связанных с несоблюдением Участником Принципов Глобального договора </w:t>
      </w:r>
      <w:proofErr w:type="gramStart"/>
      <w:r w:rsidR="00E533BB" w:rsidRPr="00CC6391">
        <w:rPr>
          <w:sz w:val="24"/>
          <w:szCs w:val="24"/>
        </w:rPr>
        <w:t>ООН,  этот</w:t>
      </w:r>
      <w:proofErr w:type="gramEnd"/>
      <w:r w:rsidR="00E533BB" w:rsidRPr="00CC6391">
        <w:rPr>
          <w:sz w:val="24"/>
          <w:szCs w:val="24"/>
        </w:rPr>
        <w:t xml:space="preserve">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xml:space="preserve">] Принципов Глобального договора ООН, этот факт нарушений может послужить основанием </w:t>
      </w:r>
      <w:proofErr w:type="gramStart"/>
      <w:r w:rsidRPr="00CC6391">
        <w:rPr>
          <w:sz w:val="24"/>
          <w:szCs w:val="24"/>
        </w:rPr>
        <w:t>для  досрочного</w:t>
      </w:r>
      <w:proofErr w:type="gramEnd"/>
      <w:r w:rsidRPr="00CC6391">
        <w:rPr>
          <w:sz w:val="24"/>
          <w:szCs w:val="24"/>
        </w:rPr>
        <w:t xml:space="preserve">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w:t>
      </w:r>
      <w:proofErr w:type="gramStart"/>
      <w:r w:rsidRPr="00CC6391">
        <w:rPr>
          <w:sz w:val="24"/>
          <w:szCs w:val="24"/>
        </w:rPr>
        <w:t>_»_</w:t>
      </w:r>
      <w:proofErr w:type="gramEnd"/>
      <w:r w:rsidRPr="00CC6391">
        <w:rPr>
          <w:sz w:val="24"/>
          <w:szCs w:val="24"/>
        </w:rPr>
        <w:t>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proofErr w:type="gramStart"/>
      <w:r w:rsidRPr="00CC6391">
        <w:rPr>
          <w:rFonts w:ascii="Times New Roman" w:hAnsi="Times New Roman"/>
          <w:sz w:val="24"/>
          <w:szCs w:val="24"/>
        </w:rPr>
        <w:lastRenderedPageBreak/>
        <w:t>ПРОЕКТ  ДОГОВОРА</w:t>
      </w:r>
      <w:proofErr w:type="gramEnd"/>
      <w:r w:rsidRPr="00CC6391">
        <w:rPr>
          <w:rFonts w:ascii="Times New Roman" w:hAnsi="Times New Roman"/>
          <w:sz w:val="24"/>
          <w:szCs w:val="24"/>
        </w:rPr>
        <w:t xml:space="preserve">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84" w:rsidRDefault="00262684">
      <w:r>
        <w:separator/>
      </w:r>
    </w:p>
  </w:endnote>
  <w:endnote w:type="continuationSeparator" w:id="0">
    <w:p w:rsidR="00262684" w:rsidRDefault="0026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6E732C" w:rsidRDefault="006E732C">
        <w:pPr>
          <w:pStyle w:val="af0"/>
          <w:jc w:val="right"/>
        </w:pPr>
        <w:r>
          <w:fldChar w:fldCharType="begin"/>
        </w:r>
        <w:r>
          <w:instrText xml:space="preserve"> PAGE   \* MERGEFORMAT </w:instrText>
        </w:r>
        <w:r>
          <w:fldChar w:fldCharType="separate"/>
        </w:r>
        <w:r w:rsidR="00E01FD1">
          <w:rPr>
            <w:noProof/>
          </w:rPr>
          <w:t>1</w:t>
        </w:r>
        <w:r>
          <w:rPr>
            <w:noProof/>
          </w:rPr>
          <w:fldChar w:fldCharType="end"/>
        </w:r>
      </w:p>
    </w:sdtContent>
  </w:sdt>
  <w:p w:rsidR="006E732C" w:rsidRDefault="006E732C">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84" w:rsidRDefault="00262684">
      <w:r>
        <w:separator/>
      </w:r>
    </w:p>
  </w:footnote>
  <w:footnote w:type="continuationSeparator" w:id="0">
    <w:p w:rsidR="00262684" w:rsidRDefault="0026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32C" w:rsidRPr="00F01080" w:rsidRDefault="006E732C"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684"/>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1FD1"/>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B019D-E5CA-4D7F-9BD6-A24298C56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53627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2</cp:revision>
  <cp:lastPrinted>2015-08-13T14:45:00Z</cp:lastPrinted>
  <dcterms:created xsi:type="dcterms:W3CDTF">2017-11-08T13:37:00Z</dcterms:created>
  <dcterms:modified xsi:type="dcterms:W3CDTF">2017-11-08T13:37:00Z</dcterms:modified>
</cp:coreProperties>
</file>