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0AF" w:rsidRPr="00DD24C7" w:rsidRDefault="00B620AF" w:rsidP="002B7978">
      <w:pPr>
        <w:keepNext/>
        <w:pageBreakBefore/>
        <w:tabs>
          <w:tab w:val="left" w:pos="3645"/>
        </w:tabs>
        <w:spacing w:before="480" w:after="240"/>
        <w:ind w:firstLine="0"/>
        <w:outlineLvl w:val="0"/>
        <w:rPr>
          <w:b/>
          <w:szCs w:val="28"/>
        </w:rPr>
      </w:pPr>
      <w:bookmarkStart w:id="0" w:name="_Hlt447028322"/>
      <w:r w:rsidRPr="00DD24C7">
        <w:rPr>
          <w:b/>
          <w:szCs w:val="28"/>
        </w:rPr>
        <w:t>Содержание</w:t>
      </w:r>
      <w:r w:rsidR="00B22F3C" w:rsidRPr="00DD24C7">
        <w:rPr>
          <w:b/>
          <w:szCs w:val="28"/>
        </w:rPr>
        <w:tab/>
      </w:r>
    </w:p>
    <w:p w:rsidR="00560DAB" w:rsidRPr="002B7978" w:rsidRDefault="00A332E3" w:rsidP="002B7978">
      <w:pPr>
        <w:pStyle w:val="22"/>
        <w:rPr>
          <w:rFonts w:asciiTheme="minorHAnsi" w:eastAsiaTheme="minorEastAsia" w:hAnsiTheme="minorHAnsi" w:cstheme="minorBidi"/>
          <w:bCs/>
          <w:caps/>
          <w:snapToGrid/>
        </w:rPr>
      </w:pPr>
      <w:r w:rsidRPr="00DD24C7">
        <w:rPr>
          <w:bCs/>
          <w:caps/>
        </w:rPr>
        <w:fldChar w:fldCharType="begin"/>
      </w:r>
      <w:r w:rsidR="00B620AF" w:rsidRPr="00DD24C7">
        <w:instrText xml:space="preserve"> TOC \o "2-2" \h \z \t "Заголовок 1;1;Пункт2;3" </w:instrText>
      </w:r>
      <w:r w:rsidRPr="00DD24C7">
        <w:rPr>
          <w:bCs/>
          <w:caps/>
        </w:rPr>
        <w:fldChar w:fldCharType="separate"/>
      </w:r>
      <w:hyperlink w:anchor="_Toc442091492" w:history="1">
        <w:r w:rsidR="00560DAB" w:rsidRPr="002B7978">
          <w:rPr>
            <w:rStyle w:val="af2"/>
          </w:rPr>
          <w:t>3.</w:t>
        </w:r>
        <w:r w:rsidR="00560DAB" w:rsidRPr="002B7978">
          <w:rPr>
            <w:rFonts w:asciiTheme="minorHAnsi" w:eastAsiaTheme="minorEastAsia" w:hAnsiTheme="minorHAnsi" w:cstheme="minorBidi"/>
            <w:snapToGrid/>
          </w:rPr>
          <w:tab/>
        </w:r>
        <w:r w:rsidR="002B7978">
          <w:rPr>
            <w:rStyle w:val="af2"/>
          </w:rPr>
          <w:t>ИНФОРМАЦИОННАЯ КАРТА ДОКУМЕНТАЦИИ</w:t>
        </w:r>
        <w:r w:rsidR="00560DAB" w:rsidRPr="002B7978">
          <w:rPr>
            <w:webHidden/>
          </w:rPr>
          <w:tab/>
        </w:r>
        <w:r w:rsidR="00A301E3">
          <w:rPr>
            <w:webHidden/>
          </w:rPr>
          <w:t>2</w:t>
        </w:r>
      </w:hyperlink>
    </w:p>
    <w:p w:rsidR="00560DAB" w:rsidRDefault="0037018B">
      <w:pPr>
        <w:pStyle w:val="13"/>
        <w:rPr>
          <w:rFonts w:asciiTheme="minorHAnsi" w:eastAsiaTheme="minorEastAsia" w:hAnsiTheme="minorHAnsi" w:cstheme="minorBidi"/>
          <w:b w:val="0"/>
          <w:bCs w:val="0"/>
          <w:caps w:val="0"/>
          <w:snapToGrid/>
          <w:sz w:val="22"/>
          <w:szCs w:val="22"/>
        </w:rPr>
      </w:pPr>
      <w:hyperlink w:anchor="_Toc442091493" w:history="1">
        <w:r w:rsidR="00560DAB" w:rsidRPr="00B82865">
          <w:rPr>
            <w:rStyle w:val="af2"/>
          </w:rPr>
          <w:t>4.</w:t>
        </w:r>
        <w:r w:rsidR="00560DAB">
          <w:rPr>
            <w:rFonts w:asciiTheme="minorHAnsi" w:eastAsiaTheme="minorEastAsia" w:hAnsiTheme="minorHAnsi" w:cstheme="minorBidi"/>
            <w:b w:val="0"/>
            <w:bCs w:val="0"/>
            <w:caps w:val="0"/>
            <w:snapToGrid/>
            <w:sz w:val="22"/>
            <w:szCs w:val="22"/>
          </w:rPr>
          <w:tab/>
        </w:r>
        <w:r w:rsidR="00560DAB" w:rsidRPr="00B82865">
          <w:rPr>
            <w:rStyle w:val="af2"/>
          </w:rPr>
          <w:t>Образцы основных форм документов, включаемых в Предложение</w:t>
        </w:r>
        <w:r w:rsidR="00560DAB">
          <w:rPr>
            <w:webHidden/>
          </w:rPr>
          <w:tab/>
        </w:r>
        <w:r w:rsidR="00A301E3">
          <w:rPr>
            <w:webHidden/>
          </w:rPr>
          <w:t>5</w:t>
        </w:r>
      </w:hyperlink>
    </w:p>
    <w:p w:rsidR="00560DAB" w:rsidRDefault="0037018B" w:rsidP="002B7978">
      <w:pPr>
        <w:pStyle w:val="22"/>
        <w:rPr>
          <w:rFonts w:asciiTheme="minorHAnsi" w:eastAsiaTheme="minorEastAsia" w:hAnsiTheme="minorHAnsi" w:cstheme="minorBidi"/>
          <w:snapToGrid/>
          <w:sz w:val="22"/>
          <w:szCs w:val="22"/>
        </w:rPr>
      </w:pPr>
      <w:hyperlink w:anchor="_Toc442091494" w:history="1">
        <w:r w:rsidR="00560DAB" w:rsidRPr="00B82865">
          <w:rPr>
            <w:rStyle w:val="af2"/>
          </w:rPr>
          <w:t>4.1</w:t>
        </w:r>
        <w:r w:rsidR="00560DAB">
          <w:rPr>
            <w:rFonts w:asciiTheme="minorHAnsi" w:eastAsiaTheme="minorEastAsia" w:hAnsiTheme="minorHAnsi" w:cstheme="minorBidi"/>
            <w:snapToGrid/>
            <w:sz w:val="22"/>
            <w:szCs w:val="22"/>
          </w:rPr>
          <w:tab/>
        </w:r>
        <w:r w:rsidR="00560DAB" w:rsidRPr="00B82865">
          <w:rPr>
            <w:rStyle w:val="af2"/>
          </w:rPr>
          <w:t>Письмо о подаче оферты (форма 1)</w:t>
        </w:r>
        <w:r w:rsidR="00560DAB">
          <w:rPr>
            <w:webHidden/>
          </w:rPr>
          <w:tab/>
        </w:r>
        <w:r w:rsidR="00A301E3">
          <w:rPr>
            <w:webHidden/>
          </w:rPr>
          <w:t>5</w:t>
        </w:r>
      </w:hyperlink>
    </w:p>
    <w:p w:rsidR="00560DAB" w:rsidRDefault="0037018B" w:rsidP="002B7978">
      <w:pPr>
        <w:pStyle w:val="22"/>
        <w:rPr>
          <w:rFonts w:asciiTheme="minorHAnsi" w:eastAsiaTheme="minorEastAsia" w:hAnsiTheme="minorHAnsi" w:cstheme="minorBidi"/>
          <w:snapToGrid/>
          <w:sz w:val="22"/>
          <w:szCs w:val="22"/>
        </w:rPr>
      </w:pPr>
      <w:hyperlink w:anchor="_Toc442091495" w:history="1">
        <w:r w:rsidR="00560DAB" w:rsidRPr="00B82865">
          <w:rPr>
            <w:rStyle w:val="af2"/>
          </w:rPr>
          <w:t>4.2</w:t>
        </w:r>
        <w:r w:rsidR="00560DAB">
          <w:rPr>
            <w:rFonts w:asciiTheme="minorHAnsi" w:eastAsiaTheme="minorEastAsia" w:hAnsiTheme="minorHAnsi" w:cstheme="minorBidi"/>
            <w:snapToGrid/>
            <w:sz w:val="22"/>
            <w:szCs w:val="22"/>
          </w:rPr>
          <w:tab/>
        </w:r>
        <w:r w:rsidR="00560DAB" w:rsidRPr="00B82865">
          <w:rPr>
            <w:rStyle w:val="af2"/>
          </w:rPr>
          <w:t>Техническое предложение  (форма 2)</w:t>
        </w:r>
        <w:r w:rsidR="00560DAB">
          <w:rPr>
            <w:webHidden/>
          </w:rPr>
          <w:tab/>
        </w:r>
        <w:r w:rsidR="00A301E3">
          <w:rPr>
            <w:webHidden/>
          </w:rPr>
          <w:t>8</w:t>
        </w:r>
      </w:hyperlink>
    </w:p>
    <w:p w:rsidR="00560DAB" w:rsidRDefault="0037018B" w:rsidP="002B7978">
      <w:pPr>
        <w:pStyle w:val="22"/>
        <w:rPr>
          <w:rFonts w:asciiTheme="minorHAnsi" w:eastAsiaTheme="minorEastAsia" w:hAnsiTheme="minorHAnsi" w:cstheme="minorBidi"/>
          <w:snapToGrid/>
          <w:sz w:val="22"/>
          <w:szCs w:val="22"/>
        </w:rPr>
      </w:pPr>
      <w:hyperlink w:anchor="_Toc442091496" w:history="1">
        <w:r w:rsidR="00560DAB" w:rsidRPr="00B82865">
          <w:rPr>
            <w:rStyle w:val="af2"/>
          </w:rPr>
          <w:t>4.3</w:t>
        </w:r>
        <w:r w:rsidR="00560DAB">
          <w:rPr>
            <w:rFonts w:asciiTheme="minorHAnsi" w:eastAsiaTheme="minorEastAsia" w:hAnsiTheme="minorHAnsi" w:cstheme="minorBidi"/>
            <w:snapToGrid/>
            <w:sz w:val="22"/>
            <w:szCs w:val="22"/>
          </w:rPr>
          <w:tab/>
        </w:r>
        <w:r w:rsidR="00560DAB" w:rsidRPr="00B82865">
          <w:rPr>
            <w:rStyle w:val="af2"/>
          </w:rPr>
          <w:t>График поставки товара (выполнения работ, оказания услуг) (форма 3)</w:t>
        </w:r>
        <w:r w:rsidR="00560DAB">
          <w:rPr>
            <w:webHidden/>
          </w:rPr>
          <w:tab/>
        </w:r>
        <w:r w:rsidR="00A301E3">
          <w:rPr>
            <w:webHidden/>
          </w:rPr>
          <w:t>10</w:t>
        </w:r>
      </w:hyperlink>
    </w:p>
    <w:p w:rsidR="00560DAB" w:rsidRDefault="0037018B" w:rsidP="002B7978">
      <w:pPr>
        <w:pStyle w:val="22"/>
        <w:rPr>
          <w:rFonts w:asciiTheme="minorHAnsi" w:eastAsiaTheme="minorEastAsia" w:hAnsiTheme="minorHAnsi" w:cstheme="minorBidi"/>
          <w:snapToGrid/>
          <w:sz w:val="22"/>
          <w:szCs w:val="22"/>
        </w:rPr>
      </w:pPr>
      <w:hyperlink w:anchor="_Toc442091497" w:history="1">
        <w:r w:rsidR="00560DAB" w:rsidRPr="00B82865">
          <w:rPr>
            <w:rStyle w:val="af2"/>
          </w:rPr>
          <w:t>4.4</w:t>
        </w:r>
        <w:r w:rsidR="00560DAB">
          <w:rPr>
            <w:rFonts w:asciiTheme="minorHAnsi" w:eastAsiaTheme="minorEastAsia" w:hAnsiTheme="minorHAnsi" w:cstheme="minorBidi"/>
            <w:snapToGrid/>
            <w:sz w:val="22"/>
            <w:szCs w:val="22"/>
          </w:rPr>
          <w:tab/>
        </w:r>
        <w:r w:rsidR="00560DAB" w:rsidRPr="00B82865">
          <w:rPr>
            <w:rStyle w:val="af2"/>
          </w:rPr>
          <w:t>Коммерческое предложение (форма 4)</w:t>
        </w:r>
        <w:r w:rsidR="00560DAB">
          <w:rPr>
            <w:webHidden/>
          </w:rPr>
          <w:tab/>
        </w:r>
        <w:r w:rsidR="00A301E3">
          <w:rPr>
            <w:webHidden/>
          </w:rPr>
          <w:t>12</w:t>
        </w:r>
      </w:hyperlink>
    </w:p>
    <w:p w:rsidR="00560DAB" w:rsidRDefault="0037018B" w:rsidP="002B7978">
      <w:pPr>
        <w:pStyle w:val="22"/>
        <w:rPr>
          <w:rFonts w:asciiTheme="minorHAnsi" w:eastAsiaTheme="minorEastAsia" w:hAnsiTheme="minorHAnsi" w:cstheme="minorBidi"/>
          <w:snapToGrid/>
          <w:sz w:val="22"/>
          <w:szCs w:val="22"/>
        </w:rPr>
      </w:pPr>
      <w:hyperlink w:anchor="_Toc442091498" w:history="1">
        <w:r w:rsidR="00560DAB" w:rsidRPr="00B82865">
          <w:rPr>
            <w:rStyle w:val="af2"/>
          </w:rPr>
          <w:t>4.5</w:t>
        </w:r>
        <w:r w:rsidR="00560DAB">
          <w:rPr>
            <w:rFonts w:asciiTheme="minorHAnsi" w:eastAsiaTheme="minorEastAsia" w:hAnsiTheme="minorHAnsi" w:cstheme="minorBidi"/>
            <w:snapToGrid/>
            <w:sz w:val="22"/>
            <w:szCs w:val="22"/>
          </w:rPr>
          <w:tab/>
        </w:r>
        <w:r w:rsidR="00560DAB" w:rsidRPr="00B82865">
          <w:rPr>
            <w:rStyle w:val="af2"/>
          </w:rPr>
          <w:t>График платежей (форма 5)</w:t>
        </w:r>
        <w:r w:rsidR="00560DAB">
          <w:rPr>
            <w:webHidden/>
          </w:rPr>
          <w:tab/>
        </w:r>
        <w:r w:rsidR="00A301E3">
          <w:rPr>
            <w:webHidden/>
          </w:rPr>
          <w:t>22</w:t>
        </w:r>
      </w:hyperlink>
    </w:p>
    <w:p w:rsidR="00560DAB" w:rsidRDefault="0037018B" w:rsidP="002B7978">
      <w:pPr>
        <w:pStyle w:val="22"/>
        <w:rPr>
          <w:rFonts w:asciiTheme="minorHAnsi" w:eastAsiaTheme="minorEastAsia" w:hAnsiTheme="minorHAnsi" w:cstheme="minorBidi"/>
          <w:snapToGrid/>
          <w:sz w:val="22"/>
          <w:szCs w:val="22"/>
        </w:rPr>
      </w:pPr>
      <w:hyperlink w:anchor="_Toc442091499" w:history="1">
        <w:r w:rsidR="00560DAB" w:rsidRPr="00B82865">
          <w:rPr>
            <w:rStyle w:val="af2"/>
          </w:rPr>
          <w:t>4.6</w:t>
        </w:r>
        <w:r w:rsidR="00560DAB">
          <w:rPr>
            <w:rFonts w:asciiTheme="minorHAnsi" w:eastAsiaTheme="minorEastAsia" w:hAnsiTheme="minorHAnsi" w:cstheme="minorBidi"/>
            <w:snapToGrid/>
            <w:sz w:val="22"/>
            <w:szCs w:val="22"/>
          </w:rPr>
          <w:tab/>
        </w:r>
        <w:r w:rsidR="00560DAB" w:rsidRPr="00B82865">
          <w:rPr>
            <w:rStyle w:val="af2"/>
          </w:rPr>
          <w:t>Протокол разногласий по проекту Договора (форма 6)</w:t>
        </w:r>
        <w:r w:rsidR="00560DAB">
          <w:rPr>
            <w:webHidden/>
          </w:rPr>
          <w:tab/>
        </w:r>
        <w:r w:rsidR="00A301E3">
          <w:rPr>
            <w:webHidden/>
          </w:rPr>
          <w:t>24</w:t>
        </w:r>
      </w:hyperlink>
    </w:p>
    <w:p w:rsidR="00560DAB" w:rsidRDefault="0037018B" w:rsidP="002B7978">
      <w:pPr>
        <w:pStyle w:val="22"/>
        <w:rPr>
          <w:rFonts w:asciiTheme="minorHAnsi" w:eastAsiaTheme="minorEastAsia" w:hAnsiTheme="minorHAnsi" w:cstheme="minorBidi"/>
          <w:snapToGrid/>
          <w:sz w:val="22"/>
          <w:szCs w:val="22"/>
        </w:rPr>
      </w:pPr>
      <w:hyperlink w:anchor="_Toc442091500" w:history="1">
        <w:r w:rsidR="00560DAB" w:rsidRPr="00B82865">
          <w:rPr>
            <w:rStyle w:val="af2"/>
          </w:rPr>
          <w:t>4.7</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работ/услуг между генеральным подрядчиком и субподрядчиками (соисполнителями) (форма 7)</w:t>
        </w:r>
        <w:r w:rsidR="00560DAB">
          <w:rPr>
            <w:webHidden/>
          </w:rPr>
          <w:tab/>
        </w:r>
        <w:r w:rsidR="00A301E3">
          <w:rPr>
            <w:webHidden/>
          </w:rPr>
          <w:t>26</w:t>
        </w:r>
      </w:hyperlink>
    </w:p>
    <w:p w:rsidR="00560DAB" w:rsidRDefault="0037018B" w:rsidP="002B7978">
      <w:pPr>
        <w:pStyle w:val="22"/>
        <w:rPr>
          <w:rFonts w:asciiTheme="minorHAnsi" w:eastAsiaTheme="minorEastAsia" w:hAnsiTheme="minorHAnsi" w:cstheme="minorBidi"/>
          <w:snapToGrid/>
          <w:sz w:val="22"/>
          <w:szCs w:val="22"/>
        </w:rPr>
      </w:pPr>
      <w:hyperlink w:anchor="_Toc442091501" w:history="1">
        <w:r w:rsidR="00560DAB" w:rsidRPr="00B82865">
          <w:rPr>
            <w:rStyle w:val="af2"/>
          </w:rPr>
          <w:t>4.8</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выполнения работ внутри коллективного участника (форма 8)</w:t>
        </w:r>
        <w:r w:rsidR="00560DAB">
          <w:rPr>
            <w:webHidden/>
          </w:rPr>
          <w:tab/>
        </w:r>
        <w:r w:rsidR="00A301E3">
          <w:rPr>
            <w:webHidden/>
          </w:rPr>
          <w:t>28</w:t>
        </w:r>
      </w:hyperlink>
    </w:p>
    <w:p w:rsidR="00560DAB" w:rsidRDefault="0037018B" w:rsidP="002B7978">
      <w:pPr>
        <w:pStyle w:val="22"/>
        <w:rPr>
          <w:rFonts w:asciiTheme="minorHAnsi" w:eastAsiaTheme="minorEastAsia" w:hAnsiTheme="minorHAnsi" w:cstheme="minorBidi"/>
          <w:snapToGrid/>
          <w:sz w:val="22"/>
          <w:szCs w:val="22"/>
        </w:rPr>
      </w:pPr>
      <w:hyperlink w:anchor="_Toc442091502" w:history="1">
        <w:r w:rsidR="00560DAB" w:rsidRPr="00B82865">
          <w:rPr>
            <w:rStyle w:val="af2"/>
          </w:rPr>
          <w:t>4.9</w:t>
        </w:r>
        <w:r w:rsidR="00560DAB">
          <w:rPr>
            <w:rFonts w:asciiTheme="minorHAnsi" w:eastAsiaTheme="minorEastAsia" w:hAnsiTheme="minorHAnsi" w:cstheme="minorBidi"/>
            <w:snapToGrid/>
            <w:sz w:val="22"/>
            <w:szCs w:val="22"/>
          </w:rPr>
          <w:tab/>
        </w:r>
        <w:r w:rsidR="00560DAB" w:rsidRPr="00B82865">
          <w:rPr>
            <w:rStyle w:val="af2"/>
          </w:rPr>
          <w:t>Анкета Участника (форма 9)</w:t>
        </w:r>
        <w:r w:rsidR="00560DAB">
          <w:rPr>
            <w:webHidden/>
          </w:rPr>
          <w:tab/>
        </w:r>
        <w:r w:rsidR="00A301E3">
          <w:rPr>
            <w:webHidden/>
          </w:rPr>
          <w:t>30</w:t>
        </w:r>
      </w:hyperlink>
    </w:p>
    <w:p w:rsidR="00560DAB" w:rsidRDefault="0037018B" w:rsidP="002B7978">
      <w:pPr>
        <w:pStyle w:val="22"/>
        <w:rPr>
          <w:rFonts w:asciiTheme="minorHAnsi" w:eastAsiaTheme="minorEastAsia" w:hAnsiTheme="minorHAnsi" w:cstheme="minorBidi"/>
          <w:snapToGrid/>
          <w:sz w:val="22"/>
          <w:szCs w:val="22"/>
        </w:rPr>
      </w:pPr>
      <w:hyperlink w:anchor="_Toc442091503" w:history="1">
        <w:r w:rsidR="00560DAB" w:rsidRPr="00B82865">
          <w:rPr>
            <w:rStyle w:val="af2"/>
          </w:rPr>
          <w:t>4.10</w:t>
        </w:r>
        <w:r w:rsidR="00560DAB">
          <w:rPr>
            <w:rFonts w:asciiTheme="minorHAnsi" w:eastAsiaTheme="minorEastAsia" w:hAnsiTheme="minorHAnsi" w:cstheme="minorBidi"/>
            <w:snapToGrid/>
            <w:sz w:val="22"/>
            <w:szCs w:val="22"/>
          </w:rPr>
          <w:tab/>
        </w:r>
        <w:r w:rsidR="00560DAB" w:rsidRPr="00B82865">
          <w:rPr>
            <w:rStyle w:val="af2"/>
          </w:rPr>
          <w:t>Справка о перечне и годовых объемах выполнения аналогичных договоров (форма 10)</w:t>
        </w:r>
        <w:r w:rsidR="00560DAB">
          <w:rPr>
            <w:webHidden/>
          </w:rPr>
          <w:tab/>
        </w:r>
        <w:r w:rsidR="00A301E3">
          <w:rPr>
            <w:webHidden/>
          </w:rPr>
          <w:t>34</w:t>
        </w:r>
      </w:hyperlink>
    </w:p>
    <w:p w:rsidR="00560DAB" w:rsidRDefault="0037018B" w:rsidP="002B7978">
      <w:pPr>
        <w:pStyle w:val="22"/>
        <w:rPr>
          <w:rFonts w:asciiTheme="minorHAnsi" w:eastAsiaTheme="minorEastAsia" w:hAnsiTheme="minorHAnsi" w:cstheme="minorBidi"/>
          <w:snapToGrid/>
          <w:sz w:val="22"/>
          <w:szCs w:val="22"/>
        </w:rPr>
      </w:pPr>
      <w:hyperlink w:anchor="_Toc442091504" w:history="1">
        <w:r w:rsidR="00560DAB" w:rsidRPr="00B82865">
          <w:rPr>
            <w:rStyle w:val="af2"/>
          </w:rPr>
          <w:t>4.11</w:t>
        </w:r>
        <w:r w:rsidR="00560DAB">
          <w:rPr>
            <w:rFonts w:asciiTheme="minorHAnsi" w:eastAsiaTheme="minorEastAsia" w:hAnsiTheme="minorHAnsi" w:cstheme="minorBidi"/>
            <w:snapToGrid/>
            <w:sz w:val="22"/>
            <w:szCs w:val="22"/>
          </w:rPr>
          <w:tab/>
        </w:r>
        <w:r w:rsidR="00560DAB" w:rsidRPr="00B82865">
          <w:rPr>
            <w:rStyle w:val="af2"/>
          </w:rPr>
          <w:t>Справка о материально-технических ресурсах (форма 11)</w:t>
        </w:r>
        <w:r w:rsidR="00560DAB">
          <w:rPr>
            <w:webHidden/>
          </w:rPr>
          <w:tab/>
        </w:r>
        <w:r w:rsidR="00A301E3">
          <w:rPr>
            <w:webHidden/>
          </w:rPr>
          <w:t>36</w:t>
        </w:r>
      </w:hyperlink>
    </w:p>
    <w:p w:rsidR="00560DAB" w:rsidRDefault="0037018B" w:rsidP="002B7978">
      <w:pPr>
        <w:pStyle w:val="22"/>
        <w:rPr>
          <w:rFonts w:asciiTheme="minorHAnsi" w:eastAsiaTheme="minorEastAsia" w:hAnsiTheme="minorHAnsi" w:cstheme="minorBidi"/>
          <w:snapToGrid/>
          <w:sz w:val="22"/>
          <w:szCs w:val="22"/>
        </w:rPr>
      </w:pPr>
      <w:hyperlink w:anchor="_Toc442091505" w:history="1">
        <w:r w:rsidR="00560DAB" w:rsidRPr="00B82865">
          <w:rPr>
            <w:rStyle w:val="af2"/>
          </w:rPr>
          <w:t>4.12</w:t>
        </w:r>
        <w:r w:rsidR="00560DAB">
          <w:rPr>
            <w:rFonts w:asciiTheme="minorHAnsi" w:eastAsiaTheme="minorEastAsia" w:hAnsiTheme="minorHAnsi" w:cstheme="minorBidi"/>
            <w:snapToGrid/>
            <w:sz w:val="22"/>
            <w:szCs w:val="22"/>
          </w:rPr>
          <w:tab/>
        </w:r>
        <w:r w:rsidR="00560DAB" w:rsidRPr="00B82865">
          <w:rPr>
            <w:rStyle w:val="af2"/>
          </w:rPr>
          <w:t>Справка о кадровых ресурсах (форма 12)</w:t>
        </w:r>
        <w:r w:rsidR="00560DAB">
          <w:rPr>
            <w:webHidden/>
          </w:rPr>
          <w:tab/>
        </w:r>
        <w:r w:rsidR="00A301E3">
          <w:rPr>
            <w:webHidden/>
          </w:rPr>
          <w:t>38</w:t>
        </w:r>
      </w:hyperlink>
    </w:p>
    <w:p w:rsidR="00560DAB" w:rsidRDefault="0037018B" w:rsidP="002B7978">
      <w:pPr>
        <w:pStyle w:val="22"/>
        <w:rPr>
          <w:rFonts w:asciiTheme="minorHAnsi" w:eastAsiaTheme="minorEastAsia" w:hAnsiTheme="minorHAnsi" w:cstheme="minorBidi"/>
          <w:snapToGrid/>
          <w:sz w:val="22"/>
          <w:szCs w:val="22"/>
        </w:rPr>
      </w:pPr>
      <w:hyperlink w:anchor="_Toc442091506" w:history="1">
        <w:r w:rsidR="00560DAB" w:rsidRPr="00B82865">
          <w:rPr>
            <w:rStyle w:val="af2"/>
          </w:rPr>
          <w:t>4.13</w:t>
        </w:r>
        <w:r w:rsidR="00560DAB">
          <w:rPr>
            <w:rFonts w:asciiTheme="minorHAnsi" w:eastAsiaTheme="minorEastAsia" w:hAnsiTheme="minorHAnsi" w:cstheme="minorBidi"/>
            <w:snapToGrid/>
            <w:sz w:val="22"/>
            <w:szCs w:val="22"/>
          </w:rPr>
          <w:tab/>
        </w:r>
        <w:r w:rsidR="00560DAB" w:rsidRPr="00B82865">
          <w:rPr>
            <w:rStyle w:val="af2"/>
          </w:rPr>
          <w:t>Информационное письмо о соблюдении Участником запроса предложений принципов Глобального договора ООН (форма 13)</w:t>
        </w:r>
        <w:r w:rsidR="00560DAB">
          <w:rPr>
            <w:webHidden/>
          </w:rPr>
          <w:tab/>
        </w:r>
        <w:r w:rsidR="00A301E3">
          <w:rPr>
            <w:webHidden/>
          </w:rPr>
          <w:t>40</w:t>
        </w:r>
      </w:hyperlink>
    </w:p>
    <w:p w:rsidR="00560DAB" w:rsidRDefault="0037018B" w:rsidP="002B7978">
      <w:pPr>
        <w:pStyle w:val="22"/>
        <w:rPr>
          <w:rFonts w:asciiTheme="minorHAnsi" w:eastAsiaTheme="minorEastAsia" w:hAnsiTheme="minorHAnsi" w:cstheme="minorBidi"/>
          <w:snapToGrid/>
          <w:sz w:val="22"/>
          <w:szCs w:val="22"/>
        </w:rPr>
      </w:pPr>
      <w:hyperlink w:anchor="_Toc442091507" w:history="1">
        <w:r w:rsidR="00560DAB" w:rsidRPr="00B82865">
          <w:rPr>
            <w:rStyle w:val="af2"/>
          </w:rPr>
          <w:t>4.14</w:t>
        </w:r>
        <w:r w:rsidR="00560DAB">
          <w:rPr>
            <w:rFonts w:asciiTheme="minorHAnsi" w:eastAsiaTheme="minorEastAsia" w:hAnsiTheme="minorHAnsi" w:cstheme="minorBidi"/>
            <w:snapToGrid/>
            <w:sz w:val="22"/>
            <w:szCs w:val="22"/>
          </w:rPr>
          <w:tab/>
        </w:r>
        <w:r w:rsidR="00560DAB" w:rsidRPr="00B82865">
          <w:rPr>
            <w:rStyle w:val="af2"/>
          </w:rPr>
          <w:t>Справка об отнесении участника запроса предложений к субъектам малого и среднего предпринимательства (форма 14)</w:t>
        </w:r>
        <w:r w:rsidR="00560DAB">
          <w:rPr>
            <w:webHidden/>
          </w:rPr>
          <w:tab/>
        </w:r>
        <w:r w:rsidR="00A301E3">
          <w:rPr>
            <w:webHidden/>
          </w:rPr>
          <w:t>42</w:t>
        </w:r>
      </w:hyperlink>
    </w:p>
    <w:p w:rsidR="00560DAB" w:rsidRDefault="0037018B">
      <w:pPr>
        <w:pStyle w:val="13"/>
        <w:rPr>
          <w:rFonts w:asciiTheme="minorHAnsi" w:eastAsiaTheme="minorEastAsia" w:hAnsiTheme="minorHAnsi" w:cstheme="minorBidi"/>
          <w:b w:val="0"/>
          <w:bCs w:val="0"/>
          <w:caps w:val="0"/>
          <w:snapToGrid/>
          <w:sz w:val="22"/>
          <w:szCs w:val="22"/>
        </w:rPr>
      </w:pPr>
      <w:hyperlink w:anchor="_Toc442091508" w:history="1">
        <w:r w:rsidR="00560DAB" w:rsidRPr="00B82865">
          <w:rPr>
            <w:rStyle w:val="af2"/>
          </w:rPr>
          <w:t>5</w:t>
        </w:r>
        <w:r w:rsidR="00560DAB">
          <w:rPr>
            <w:rFonts w:asciiTheme="minorHAnsi" w:eastAsiaTheme="minorEastAsia" w:hAnsiTheme="minorHAnsi" w:cstheme="minorBidi"/>
            <w:b w:val="0"/>
            <w:bCs w:val="0"/>
            <w:caps w:val="0"/>
            <w:snapToGrid/>
            <w:sz w:val="22"/>
            <w:szCs w:val="22"/>
          </w:rPr>
          <w:tab/>
        </w:r>
        <w:r w:rsidR="00560DAB" w:rsidRPr="00B82865">
          <w:rPr>
            <w:rStyle w:val="af2"/>
          </w:rPr>
          <w:t>ПРОЕКТ  ДОГОВОРА (с приложениями)</w:t>
        </w:r>
        <w:r w:rsidR="00560DAB">
          <w:rPr>
            <w:webHidden/>
          </w:rPr>
          <w:tab/>
        </w:r>
        <w:r w:rsidR="00A301E3">
          <w:rPr>
            <w:webHidden/>
          </w:rPr>
          <w:t>44</w:t>
        </w:r>
      </w:hyperlink>
    </w:p>
    <w:p w:rsidR="00560DAB" w:rsidRDefault="0037018B">
      <w:pPr>
        <w:pStyle w:val="13"/>
        <w:rPr>
          <w:rFonts w:asciiTheme="minorHAnsi" w:eastAsiaTheme="minorEastAsia" w:hAnsiTheme="minorHAnsi" w:cstheme="minorBidi"/>
          <w:b w:val="0"/>
          <w:bCs w:val="0"/>
          <w:caps w:val="0"/>
          <w:snapToGrid/>
          <w:sz w:val="22"/>
          <w:szCs w:val="22"/>
        </w:rPr>
      </w:pPr>
      <w:hyperlink w:anchor="_Toc442091509" w:history="1">
        <w:r w:rsidR="00560DAB" w:rsidRPr="00B82865">
          <w:rPr>
            <w:rStyle w:val="af2"/>
          </w:rPr>
          <w:t>6</w:t>
        </w:r>
        <w:r w:rsidR="00560DAB">
          <w:rPr>
            <w:rFonts w:asciiTheme="minorHAnsi" w:eastAsiaTheme="minorEastAsia" w:hAnsiTheme="minorHAnsi" w:cstheme="minorBidi"/>
            <w:b w:val="0"/>
            <w:bCs w:val="0"/>
            <w:caps w:val="0"/>
            <w:snapToGrid/>
            <w:sz w:val="22"/>
            <w:szCs w:val="22"/>
          </w:rPr>
          <w:tab/>
        </w:r>
        <w:r w:rsidR="00560DAB" w:rsidRPr="00B82865">
          <w:rPr>
            <w:rStyle w:val="af2"/>
          </w:rPr>
          <w:t>ТЕХНИЧЕСКАЯ ЧАСТЬ (Техническое задание/требования, Спецификация)</w:t>
        </w:r>
        <w:r w:rsidR="00560DAB">
          <w:rPr>
            <w:webHidden/>
          </w:rPr>
          <w:tab/>
        </w:r>
        <w:r w:rsidR="00A301E3">
          <w:rPr>
            <w:webHidden/>
          </w:rPr>
          <w:t>45</w:t>
        </w:r>
      </w:hyperlink>
    </w:p>
    <w:p w:rsidR="00385FC8" w:rsidRPr="00DD24C7" w:rsidRDefault="00A332E3" w:rsidP="00B1053C">
      <w:pPr>
        <w:pStyle w:val="13"/>
        <w:rPr>
          <w:b w:val="0"/>
          <w:sz w:val="24"/>
        </w:rPr>
      </w:pPr>
      <w:r w:rsidRPr="00DD24C7">
        <w:rPr>
          <w:b w:val="0"/>
          <w:bCs w:val="0"/>
          <w:caps w:val="0"/>
        </w:rPr>
        <w:fldChar w:fldCharType="end"/>
      </w:r>
    </w:p>
    <w:p w:rsidR="000910DB" w:rsidRPr="00545317" w:rsidRDefault="000910DB" w:rsidP="00545317">
      <w:pPr>
        <w:tabs>
          <w:tab w:val="right" w:leader="dot" w:pos="9720"/>
        </w:tabs>
        <w:ind w:right="14"/>
        <w:rPr>
          <w:b/>
          <w:bCs/>
          <w:caps/>
          <w:noProof/>
          <w:szCs w:val="28"/>
        </w:rPr>
      </w:pPr>
    </w:p>
    <w:p w:rsidR="00BC5425" w:rsidRPr="00545317" w:rsidRDefault="00BC5425" w:rsidP="00545317">
      <w:pPr>
        <w:pStyle w:val="10"/>
        <w:rPr>
          <w:rFonts w:ascii="Times New Roman" w:hAnsi="Times New Roman"/>
          <w:sz w:val="24"/>
          <w:szCs w:val="24"/>
        </w:rPr>
      </w:pPr>
      <w:bookmarkStart w:id="1" w:name="_Toc442091492"/>
      <w:bookmarkEnd w:id="0"/>
      <w:r w:rsidRPr="00545317">
        <w:rPr>
          <w:rFonts w:ascii="Times New Roman" w:hAnsi="Times New Roman"/>
          <w:sz w:val="24"/>
          <w:szCs w:val="24"/>
        </w:rPr>
        <w:lastRenderedPageBreak/>
        <w:t>Информационная карта документации</w:t>
      </w:r>
      <w:bookmarkEnd w:id="1"/>
      <w:r w:rsidRPr="00545317">
        <w:rPr>
          <w:rFonts w:ascii="Times New Roman" w:hAnsi="Times New Roman"/>
          <w:sz w:val="24"/>
          <w:szCs w:val="24"/>
        </w:rPr>
        <w:t xml:space="preserve"> </w:t>
      </w:r>
    </w:p>
    <w:p w:rsidR="00F3026D" w:rsidRDefault="00BC5425" w:rsidP="00F3026D">
      <w:pPr>
        <w:autoSpaceDE w:val="0"/>
        <w:autoSpaceDN w:val="0"/>
        <w:adjustRightInd w:val="0"/>
        <w:spacing w:line="276" w:lineRule="auto"/>
        <w:ind w:right="-72" w:firstLine="0"/>
        <w:rPr>
          <w:color w:val="000000"/>
          <w:sz w:val="24"/>
          <w:szCs w:val="24"/>
        </w:rPr>
      </w:pPr>
      <w:r w:rsidRPr="00F3026D">
        <w:rPr>
          <w:sz w:val="24"/>
          <w:szCs w:val="24"/>
        </w:rPr>
        <w:t xml:space="preserve">Условия проведения (открытого/закрытого) запроса предложений </w:t>
      </w:r>
      <w:r w:rsidRPr="005F2DF2">
        <w:rPr>
          <w:color w:val="000000"/>
          <w:sz w:val="24"/>
          <w:szCs w:val="24"/>
        </w:rPr>
        <w:t xml:space="preserve">№ </w:t>
      </w:r>
      <w:r w:rsidR="006D5A49">
        <w:rPr>
          <w:sz w:val="24"/>
          <w:szCs w:val="24"/>
        </w:rPr>
        <w:t>313/У</w:t>
      </w:r>
      <w:r w:rsidR="005F2DF2" w:rsidRPr="005F2DF2">
        <w:rPr>
          <w:sz w:val="24"/>
          <w:szCs w:val="24"/>
        </w:rPr>
        <w:t xml:space="preserve"> от </w:t>
      </w:r>
      <w:r w:rsidR="006D5A49">
        <w:rPr>
          <w:sz w:val="24"/>
          <w:szCs w:val="24"/>
        </w:rPr>
        <w:t>08</w:t>
      </w:r>
      <w:r w:rsidR="00303E89">
        <w:rPr>
          <w:sz w:val="24"/>
          <w:szCs w:val="24"/>
        </w:rPr>
        <w:t>.0</w:t>
      </w:r>
      <w:r w:rsidR="006D5A49">
        <w:rPr>
          <w:sz w:val="24"/>
          <w:szCs w:val="24"/>
        </w:rPr>
        <w:t>9</w:t>
      </w:r>
      <w:r w:rsidR="00CF60E3">
        <w:rPr>
          <w:sz w:val="24"/>
          <w:szCs w:val="24"/>
        </w:rPr>
        <w:t xml:space="preserve">.2017 </w:t>
      </w:r>
      <w:r w:rsidR="005F2DF2" w:rsidRPr="005F2DF2">
        <w:rPr>
          <w:sz w:val="24"/>
          <w:szCs w:val="24"/>
        </w:rPr>
        <w:t>г.</w:t>
      </w:r>
      <w:r w:rsidRPr="005F2DF2">
        <w:rPr>
          <w:color w:val="000000"/>
          <w:sz w:val="24"/>
          <w:szCs w:val="24"/>
        </w:rPr>
        <w:t>,</w:t>
      </w:r>
      <w:r w:rsidRPr="00F3026D">
        <w:rPr>
          <w:sz w:val="24"/>
          <w:szCs w:val="24"/>
        </w:rPr>
        <w:t xml:space="preserve"> в соответствии с настоящим Разделом, уточняют и дополняют положения </w:t>
      </w:r>
      <w:r w:rsidRPr="00F3026D">
        <w:rPr>
          <w:color w:val="000000"/>
          <w:sz w:val="24"/>
          <w:szCs w:val="24"/>
        </w:rPr>
        <w:t>разделов Документации по запросу предложений, которая содержится на сайте компании и доступна по ссылке</w:t>
      </w:r>
      <w:r w:rsidR="00145807" w:rsidRPr="00145807">
        <w:t xml:space="preserve"> </w:t>
      </w:r>
      <w:hyperlink r:id="rId9" w:history="1">
        <w:r w:rsidR="00145807" w:rsidRPr="008A58FF">
          <w:rPr>
            <w:rStyle w:val="af2"/>
            <w:sz w:val="24"/>
            <w:szCs w:val="24"/>
          </w:rPr>
          <w:t>http://www.unipro.energy/purchase/documents/</w:t>
        </w:r>
      </w:hyperlink>
    </w:p>
    <w:p w:rsidR="00145807" w:rsidRPr="00F3026D" w:rsidRDefault="00145807" w:rsidP="00F3026D">
      <w:pPr>
        <w:autoSpaceDE w:val="0"/>
        <w:autoSpaceDN w:val="0"/>
        <w:adjustRightInd w:val="0"/>
        <w:spacing w:line="276" w:lineRule="auto"/>
        <w:ind w:right="-72" w:firstLine="0"/>
        <w:rPr>
          <w:b/>
          <w:sz w:val="24"/>
          <w:szCs w:val="24"/>
          <w:highlight w:val="lightGray"/>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F3026D" w:rsidTr="00C832FC">
        <w:trPr>
          <w:trHeight w:val="449"/>
          <w:tblHeader/>
        </w:trPr>
        <w:tc>
          <w:tcPr>
            <w:tcW w:w="498" w:type="dxa"/>
            <w:vAlign w:val="center"/>
          </w:tcPr>
          <w:p w:rsidR="00BC5425" w:rsidRPr="00F3026D" w:rsidRDefault="00BC5425" w:rsidP="00EF7B38">
            <w:pPr>
              <w:spacing w:line="276" w:lineRule="auto"/>
              <w:ind w:left="540" w:hanging="540"/>
              <w:jc w:val="center"/>
              <w:rPr>
                <w:b/>
                <w:sz w:val="24"/>
                <w:szCs w:val="24"/>
              </w:rPr>
            </w:pPr>
            <w:r w:rsidRPr="00F3026D">
              <w:rPr>
                <w:b/>
                <w:sz w:val="24"/>
                <w:szCs w:val="24"/>
              </w:rPr>
              <w:t>№</w:t>
            </w:r>
          </w:p>
          <w:p w:rsidR="00BC5425" w:rsidRPr="00F3026D" w:rsidRDefault="00BC5425" w:rsidP="00EF7B38">
            <w:pPr>
              <w:spacing w:line="276" w:lineRule="auto"/>
              <w:ind w:left="540" w:hanging="540"/>
              <w:jc w:val="center"/>
              <w:rPr>
                <w:b/>
                <w:sz w:val="24"/>
                <w:szCs w:val="24"/>
              </w:rPr>
            </w:pPr>
            <w:r w:rsidRPr="00F3026D">
              <w:rPr>
                <w:b/>
                <w:sz w:val="24"/>
                <w:szCs w:val="24"/>
              </w:rPr>
              <w:t xml:space="preserve">п/п </w:t>
            </w:r>
            <w:proofErr w:type="spellStart"/>
            <w:r w:rsidRPr="00F3026D">
              <w:rPr>
                <w:b/>
                <w:sz w:val="24"/>
                <w:szCs w:val="24"/>
              </w:rPr>
              <w:t>п</w:t>
            </w:r>
            <w:proofErr w:type="spellEnd"/>
          </w:p>
        </w:tc>
        <w:tc>
          <w:tcPr>
            <w:tcW w:w="3969" w:type="dxa"/>
          </w:tcPr>
          <w:p w:rsidR="00BC5425" w:rsidRPr="00F3026D" w:rsidRDefault="00BC5425" w:rsidP="00EF7B38">
            <w:pPr>
              <w:pStyle w:val="24"/>
              <w:spacing w:line="276" w:lineRule="auto"/>
              <w:ind w:left="539" w:hanging="539"/>
              <w:jc w:val="center"/>
              <w:rPr>
                <w:b/>
                <w:bCs/>
                <w:sz w:val="24"/>
              </w:rPr>
            </w:pPr>
            <w:r w:rsidRPr="00F3026D">
              <w:rPr>
                <w:b/>
                <w:bCs/>
                <w:sz w:val="24"/>
              </w:rPr>
              <w:t>Наименование</w:t>
            </w:r>
          </w:p>
        </w:tc>
        <w:tc>
          <w:tcPr>
            <w:tcW w:w="5811" w:type="dxa"/>
          </w:tcPr>
          <w:p w:rsidR="00BC5425" w:rsidRPr="00F3026D" w:rsidRDefault="00BC5425" w:rsidP="00EF7B38">
            <w:pPr>
              <w:pStyle w:val="24"/>
              <w:spacing w:line="276" w:lineRule="auto"/>
              <w:ind w:left="539" w:right="153" w:hanging="539"/>
              <w:jc w:val="center"/>
              <w:rPr>
                <w:b/>
                <w:bCs/>
                <w:sz w:val="24"/>
              </w:rPr>
            </w:pPr>
            <w:r w:rsidRPr="00F3026D">
              <w:rPr>
                <w:b/>
                <w:bCs/>
                <w:sz w:val="24"/>
              </w:rPr>
              <w:t>Содержание</w:t>
            </w:r>
          </w:p>
        </w:tc>
      </w:tr>
      <w:tr w:rsidR="00BC5425" w:rsidRPr="00F3026D" w:rsidTr="00C832FC">
        <w:trPr>
          <w:trHeight w:val="567"/>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BC5425" w:rsidRPr="00F3026D" w:rsidRDefault="002C6B30" w:rsidP="000940DA">
            <w:pPr>
              <w:autoSpaceDE w:val="0"/>
              <w:autoSpaceDN w:val="0"/>
              <w:adjustRightInd w:val="0"/>
              <w:spacing w:line="276" w:lineRule="auto"/>
              <w:ind w:right="-72" w:firstLine="0"/>
              <w:jc w:val="left"/>
              <w:rPr>
                <w:bCs/>
                <w:sz w:val="24"/>
                <w:szCs w:val="24"/>
              </w:rPr>
            </w:pPr>
            <w:r>
              <w:rPr>
                <w:color w:val="000000"/>
                <w:sz w:val="24"/>
                <w:szCs w:val="24"/>
              </w:rPr>
              <w:t>В</w:t>
            </w:r>
            <w:r w:rsidRPr="0080624E">
              <w:rPr>
                <w:color w:val="000000"/>
                <w:sz w:val="24"/>
                <w:szCs w:val="24"/>
              </w:rPr>
              <w:t xml:space="preserve">ыполнение </w:t>
            </w:r>
            <w:proofErr w:type="gramStart"/>
            <w:r w:rsidRPr="0080624E">
              <w:rPr>
                <w:sz w:val="24"/>
                <w:szCs w:val="24"/>
              </w:rPr>
              <w:t>работ  по</w:t>
            </w:r>
            <w:proofErr w:type="gramEnd"/>
            <w:r w:rsidRPr="0080624E">
              <w:rPr>
                <w:sz w:val="24"/>
                <w:szCs w:val="24"/>
              </w:rPr>
              <w:t xml:space="preserve"> монтажу электротехнического оборудования и оборудования </w:t>
            </w:r>
            <w:proofErr w:type="spellStart"/>
            <w:r w:rsidRPr="0080624E">
              <w:rPr>
                <w:sz w:val="24"/>
                <w:szCs w:val="24"/>
              </w:rPr>
              <w:t>КИПиА</w:t>
            </w:r>
            <w:proofErr w:type="spellEnd"/>
            <w:r w:rsidRPr="0080624E">
              <w:rPr>
                <w:sz w:val="24"/>
                <w:szCs w:val="24"/>
              </w:rPr>
              <w:t xml:space="preserve"> на объектах УПТ, Галерей 1А,1Б,1В, УП-1, УП-2 в рамках реализации проекта «Строительство 3-го энергоблока на базе ПСУ-800 филиала «Березовская ГРЭС» ПАО «</w:t>
            </w:r>
            <w:proofErr w:type="spellStart"/>
            <w:r w:rsidRPr="0080624E">
              <w:rPr>
                <w:sz w:val="24"/>
                <w:szCs w:val="24"/>
              </w:rPr>
              <w:t>Юнипро</w:t>
            </w:r>
            <w:proofErr w:type="spellEnd"/>
            <w:r w:rsidRPr="0080624E">
              <w:rPr>
                <w:sz w:val="24"/>
                <w:szCs w:val="24"/>
              </w:rPr>
              <w:t>».</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366A1B" w:rsidRDefault="00366A1B" w:rsidP="003A0386">
            <w:pPr>
              <w:autoSpaceDE w:val="0"/>
              <w:autoSpaceDN w:val="0"/>
              <w:adjustRightInd w:val="0"/>
              <w:spacing w:line="276" w:lineRule="auto"/>
              <w:ind w:firstLine="0"/>
              <w:jc w:val="left"/>
              <w:rPr>
                <w:sz w:val="24"/>
                <w:szCs w:val="24"/>
                <w:lang w:eastAsia="en-US"/>
              </w:rPr>
            </w:pPr>
            <w:r w:rsidRPr="00366A1B">
              <w:rPr>
                <w:sz w:val="24"/>
                <w:szCs w:val="24"/>
                <w:lang w:eastAsia="en-US"/>
              </w:rPr>
              <w:t>ПАО «</w:t>
            </w:r>
            <w:proofErr w:type="spellStart"/>
            <w:r w:rsidRPr="00366A1B">
              <w:rPr>
                <w:sz w:val="24"/>
                <w:szCs w:val="24"/>
                <w:lang w:eastAsia="en-US"/>
              </w:rPr>
              <w:t>Юнипро</w:t>
            </w:r>
            <w:proofErr w:type="spellEnd"/>
            <w:r w:rsidRPr="00366A1B">
              <w:rPr>
                <w:sz w:val="24"/>
                <w:szCs w:val="24"/>
                <w:lang w:eastAsia="en-US"/>
              </w:rPr>
              <w:t>»</w:t>
            </w:r>
          </w:p>
          <w:p w:rsidR="00BC5425" w:rsidRPr="00F3026D" w:rsidRDefault="00BC5425" w:rsidP="00366A1B">
            <w:pPr>
              <w:autoSpaceDE w:val="0"/>
              <w:autoSpaceDN w:val="0"/>
              <w:adjustRightInd w:val="0"/>
              <w:spacing w:line="276" w:lineRule="auto"/>
              <w:ind w:firstLine="0"/>
              <w:jc w:val="left"/>
              <w:rPr>
                <w:sz w:val="24"/>
                <w:szCs w:val="24"/>
                <w:lang w:eastAsia="en-US"/>
              </w:rPr>
            </w:pPr>
            <w:r w:rsidRPr="00F3026D">
              <w:rPr>
                <w:sz w:val="24"/>
                <w:szCs w:val="24"/>
                <w:lang w:eastAsia="en-US"/>
              </w:rPr>
              <w:t>Местонахождение</w:t>
            </w:r>
            <w:r w:rsidR="003A0386">
              <w:rPr>
                <w:sz w:val="24"/>
                <w:szCs w:val="24"/>
                <w:lang w:eastAsia="en-US"/>
              </w:rPr>
              <w:t xml:space="preserve"> З</w:t>
            </w:r>
            <w:r w:rsidRPr="00F3026D">
              <w:rPr>
                <w:sz w:val="24"/>
                <w:szCs w:val="24"/>
                <w:lang w:eastAsia="en-US"/>
              </w:rPr>
              <w:t xml:space="preserve">аказчика: </w:t>
            </w:r>
            <w:r w:rsidR="00DF1F4A" w:rsidRPr="00DF1F4A">
              <w:rPr>
                <w:sz w:val="24"/>
                <w:szCs w:val="24"/>
              </w:rPr>
              <w:t>123</w:t>
            </w:r>
            <w:r w:rsidR="00366A1B">
              <w:rPr>
                <w:sz w:val="24"/>
                <w:szCs w:val="24"/>
              </w:rPr>
              <w:t>112</w:t>
            </w:r>
            <w:r w:rsidR="003A0386">
              <w:rPr>
                <w:sz w:val="24"/>
                <w:szCs w:val="24"/>
              </w:rPr>
              <w:t>,</w:t>
            </w:r>
            <w:r w:rsidR="00DF1F4A" w:rsidRPr="00DF1F4A">
              <w:rPr>
                <w:sz w:val="24"/>
                <w:szCs w:val="24"/>
              </w:rPr>
              <w:t xml:space="preserve"> г.</w:t>
            </w:r>
            <w:r w:rsidR="003A0386">
              <w:rPr>
                <w:sz w:val="24"/>
                <w:szCs w:val="24"/>
              </w:rPr>
              <w:t xml:space="preserve"> </w:t>
            </w:r>
            <w:r w:rsidR="00DF1F4A" w:rsidRPr="00DF1F4A">
              <w:rPr>
                <w:sz w:val="24"/>
                <w:szCs w:val="24"/>
              </w:rPr>
              <w:t>Москва, Пресненская набережная, д.10, блок В, 23-й этаж.</w:t>
            </w:r>
            <w:r w:rsidRPr="00F3026D">
              <w:rPr>
                <w:sz w:val="24"/>
                <w:szCs w:val="24"/>
                <w:lang w:eastAsia="en-US"/>
              </w:rPr>
              <w:t xml:space="preserve"> </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BC5425" w:rsidRPr="00F3026D" w:rsidRDefault="00BC5425" w:rsidP="00F3026D">
            <w:pPr>
              <w:spacing w:line="276" w:lineRule="auto"/>
              <w:ind w:right="153" w:firstLine="0"/>
              <w:jc w:val="left"/>
              <w:rPr>
                <w:b/>
                <w:sz w:val="24"/>
                <w:szCs w:val="24"/>
                <w:lang w:eastAsia="en-US"/>
              </w:rPr>
            </w:pPr>
          </w:p>
        </w:tc>
        <w:tc>
          <w:tcPr>
            <w:tcW w:w="5811" w:type="dxa"/>
          </w:tcPr>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ООО «</w:t>
            </w:r>
            <w:proofErr w:type="spellStart"/>
            <w:r w:rsidR="00366A1B">
              <w:rPr>
                <w:sz w:val="24"/>
                <w:szCs w:val="24"/>
                <w:lang w:eastAsia="en-US"/>
              </w:rPr>
              <w:t>Юнипро</w:t>
            </w:r>
            <w:proofErr w:type="spellEnd"/>
            <w:r w:rsidRPr="00DF1F4A">
              <w:rPr>
                <w:sz w:val="24"/>
                <w:szCs w:val="24"/>
                <w:lang w:eastAsia="en-US"/>
              </w:rPr>
              <w:t xml:space="preserve"> Инжиниринг»</w:t>
            </w:r>
          </w:p>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Почтовый адрес: 123</w:t>
            </w:r>
            <w:r w:rsidR="00366A1B">
              <w:rPr>
                <w:sz w:val="24"/>
                <w:szCs w:val="24"/>
                <w:lang w:eastAsia="en-US"/>
              </w:rPr>
              <w:t>112</w:t>
            </w:r>
            <w:r w:rsidRPr="00DF1F4A">
              <w:rPr>
                <w:sz w:val="24"/>
                <w:szCs w:val="24"/>
                <w:lang w:eastAsia="en-US"/>
              </w:rPr>
              <w:t xml:space="preserve"> г.</w:t>
            </w:r>
            <w:r w:rsidR="003A0386">
              <w:rPr>
                <w:sz w:val="24"/>
                <w:szCs w:val="24"/>
                <w:lang w:eastAsia="en-US"/>
              </w:rPr>
              <w:t xml:space="preserve"> </w:t>
            </w:r>
            <w:r w:rsidRPr="00DF1F4A">
              <w:rPr>
                <w:sz w:val="24"/>
                <w:szCs w:val="24"/>
                <w:lang w:eastAsia="en-US"/>
              </w:rPr>
              <w:t xml:space="preserve">Москва, Пресненская набережная, д.10, блок В, 23-й этаж. </w:t>
            </w:r>
          </w:p>
          <w:p w:rsidR="003A0386"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 xml:space="preserve">Сотрудник подразделения закупок: </w:t>
            </w:r>
          </w:p>
          <w:p w:rsidR="003A0386" w:rsidRDefault="006D5A49" w:rsidP="00DF1F4A">
            <w:pPr>
              <w:autoSpaceDE w:val="0"/>
              <w:autoSpaceDN w:val="0"/>
              <w:adjustRightInd w:val="0"/>
              <w:spacing w:line="276" w:lineRule="auto"/>
              <w:ind w:firstLine="0"/>
              <w:jc w:val="left"/>
              <w:rPr>
                <w:sz w:val="24"/>
                <w:szCs w:val="24"/>
                <w:lang w:eastAsia="en-US"/>
              </w:rPr>
            </w:pPr>
            <w:r>
              <w:rPr>
                <w:sz w:val="24"/>
                <w:szCs w:val="24"/>
                <w:lang w:eastAsia="en-US"/>
              </w:rPr>
              <w:t>Коновалов Алексей Юрьевич</w:t>
            </w:r>
            <w:r w:rsidR="00DF1F4A" w:rsidRPr="00DF1F4A">
              <w:rPr>
                <w:sz w:val="24"/>
                <w:szCs w:val="24"/>
                <w:lang w:eastAsia="en-US"/>
              </w:rPr>
              <w:t xml:space="preserve">, </w:t>
            </w:r>
          </w:p>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 xml:space="preserve">Тел: +7 (495) 545-38-38 доб. </w:t>
            </w:r>
            <w:r w:rsidR="006D5A49">
              <w:rPr>
                <w:sz w:val="24"/>
                <w:szCs w:val="24"/>
                <w:lang w:eastAsia="en-US"/>
              </w:rPr>
              <w:t>33-81</w:t>
            </w:r>
            <w:r w:rsidRPr="00DF1F4A">
              <w:rPr>
                <w:sz w:val="24"/>
                <w:szCs w:val="24"/>
                <w:lang w:eastAsia="en-US"/>
              </w:rPr>
              <w:t xml:space="preserve">, </w:t>
            </w:r>
          </w:p>
          <w:p w:rsidR="00BC5425" w:rsidRPr="006D5A49" w:rsidRDefault="00DF1F4A" w:rsidP="006D5A49">
            <w:pPr>
              <w:rPr>
                <w:rFonts w:ascii="Arial" w:hAnsi="Arial" w:cs="Arial"/>
                <w:snapToGrid/>
                <w:color w:val="1F497D"/>
                <w:sz w:val="20"/>
              </w:rPr>
            </w:pPr>
            <w:r w:rsidRPr="00DF1F4A">
              <w:rPr>
                <w:sz w:val="24"/>
                <w:szCs w:val="24"/>
                <w:lang w:eastAsia="en-US"/>
              </w:rPr>
              <w:t xml:space="preserve">Адрес электронной почты: </w:t>
            </w:r>
            <w:hyperlink r:id="rId10" w:history="1">
              <w:r w:rsidR="006D5A49">
                <w:rPr>
                  <w:rStyle w:val="af2"/>
                  <w:rFonts w:ascii="Arial" w:hAnsi="Arial" w:cs="Arial"/>
                  <w:color w:val="0563C1"/>
                  <w:sz w:val="20"/>
                </w:rPr>
                <w:t>Konovalov_A@unipro.energy</w:t>
              </w:r>
            </w:hyperlink>
          </w:p>
        </w:tc>
      </w:tr>
      <w:tr w:rsidR="00BC5425" w:rsidRPr="00F3026D" w:rsidTr="00DF1F4A">
        <w:trPr>
          <w:trHeight w:val="1515"/>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DF1F4A" w:rsidRPr="00DF1F4A" w:rsidRDefault="00DF1F4A" w:rsidP="00DF1F4A">
            <w:pPr>
              <w:tabs>
                <w:tab w:val="left" w:pos="386"/>
              </w:tabs>
              <w:spacing w:line="276" w:lineRule="auto"/>
              <w:ind w:firstLine="0"/>
              <w:jc w:val="left"/>
              <w:rPr>
                <w:spacing w:val="-6"/>
                <w:sz w:val="24"/>
                <w:szCs w:val="24"/>
              </w:rPr>
            </w:pPr>
            <w:r w:rsidRPr="00DF1F4A">
              <w:rPr>
                <w:spacing w:val="-6"/>
                <w:sz w:val="24"/>
                <w:szCs w:val="24"/>
              </w:rPr>
              <w:t xml:space="preserve">Официальный интернет-сайт </w:t>
            </w:r>
            <w:r w:rsidR="00145807">
              <w:rPr>
                <w:spacing w:val="-6"/>
                <w:sz w:val="24"/>
                <w:szCs w:val="24"/>
              </w:rPr>
              <w:t>П</w:t>
            </w:r>
            <w:r w:rsidRPr="00DF1F4A">
              <w:rPr>
                <w:spacing w:val="-6"/>
                <w:sz w:val="24"/>
                <w:szCs w:val="24"/>
              </w:rPr>
              <w:t>АО «</w:t>
            </w:r>
            <w:proofErr w:type="spellStart"/>
            <w:r w:rsidR="00145807">
              <w:rPr>
                <w:spacing w:val="-6"/>
                <w:sz w:val="24"/>
                <w:szCs w:val="24"/>
              </w:rPr>
              <w:t>Юнипро</w:t>
            </w:r>
            <w:proofErr w:type="spellEnd"/>
            <w:r w:rsidR="00145807">
              <w:rPr>
                <w:spacing w:val="-6"/>
                <w:sz w:val="24"/>
                <w:szCs w:val="24"/>
              </w:rPr>
              <w:t>»</w:t>
            </w:r>
            <w:r w:rsidR="00366A1B">
              <w:rPr>
                <w:spacing w:val="-6"/>
                <w:sz w:val="24"/>
                <w:szCs w:val="24"/>
              </w:rPr>
              <w:t xml:space="preserve">, Раздел «Закупки»: </w:t>
            </w:r>
            <w:r w:rsidRPr="00DF1F4A">
              <w:rPr>
                <w:spacing w:val="-6"/>
                <w:sz w:val="24"/>
                <w:szCs w:val="24"/>
              </w:rPr>
              <w:t>(</w:t>
            </w:r>
            <w:r w:rsidR="00366A1B" w:rsidRPr="00366A1B">
              <w:rPr>
                <w:spacing w:val="-6"/>
                <w:sz w:val="24"/>
                <w:szCs w:val="24"/>
              </w:rPr>
              <w:t>http://www.unipro.energy/purchase/announcement/</w:t>
            </w:r>
            <w:r w:rsidRPr="00DF1F4A">
              <w:rPr>
                <w:spacing w:val="-6"/>
                <w:sz w:val="24"/>
                <w:szCs w:val="24"/>
              </w:rPr>
              <w:t>)</w:t>
            </w:r>
          </w:p>
          <w:p w:rsidR="00BC5425" w:rsidRPr="00F3026D" w:rsidRDefault="00DF1F4A" w:rsidP="002C6B30">
            <w:pPr>
              <w:tabs>
                <w:tab w:val="left" w:pos="386"/>
              </w:tabs>
              <w:spacing w:line="276" w:lineRule="auto"/>
              <w:ind w:firstLine="0"/>
              <w:jc w:val="left"/>
              <w:rPr>
                <w:sz w:val="24"/>
                <w:szCs w:val="24"/>
                <w:lang w:eastAsia="en-US"/>
              </w:rPr>
            </w:pPr>
            <w:r w:rsidRPr="00DF1F4A">
              <w:rPr>
                <w:spacing w:val="-6"/>
                <w:sz w:val="24"/>
                <w:szCs w:val="24"/>
              </w:rPr>
              <w:t xml:space="preserve">Дата публикации Уведомления: </w:t>
            </w:r>
            <w:r w:rsidR="002C6B30">
              <w:rPr>
                <w:spacing w:val="-6"/>
                <w:sz w:val="24"/>
                <w:szCs w:val="24"/>
              </w:rPr>
              <w:t>07</w:t>
            </w:r>
            <w:r w:rsidR="00303E89">
              <w:rPr>
                <w:spacing w:val="-6"/>
                <w:sz w:val="24"/>
                <w:szCs w:val="24"/>
              </w:rPr>
              <w:t>.</w:t>
            </w:r>
            <w:r w:rsidR="002C6B30">
              <w:rPr>
                <w:spacing w:val="-6"/>
                <w:sz w:val="24"/>
                <w:szCs w:val="24"/>
              </w:rPr>
              <w:t>11</w:t>
            </w:r>
            <w:r w:rsidRPr="00DF1F4A">
              <w:rPr>
                <w:spacing w:val="-6"/>
                <w:sz w:val="24"/>
                <w:szCs w:val="24"/>
              </w:rPr>
              <w:t>.201</w:t>
            </w:r>
            <w:r w:rsidR="00CF60E3">
              <w:rPr>
                <w:spacing w:val="-6"/>
                <w:sz w:val="24"/>
                <w:szCs w:val="24"/>
              </w:rPr>
              <w:t>7</w:t>
            </w:r>
            <w:r w:rsidRPr="00DF1F4A">
              <w:rPr>
                <w:spacing w:val="-6"/>
                <w:sz w:val="24"/>
                <w:szCs w:val="24"/>
              </w:rPr>
              <w:t xml:space="preserve"> г</w:t>
            </w:r>
            <w:r>
              <w:rPr>
                <w:spacing w:val="-6"/>
                <w:sz w:val="24"/>
                <w:szCs w:val="24"/>
              </w:rPr>
              <w:t>.</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DF1F4A" w:rsidRPr="00DF1F4A" w:rsidRDefault="00DF1F4A" w:rsidP="00DF1F4A">
            <w:pPr>
              <w:spacing w:line="276" w:lineRule="auto"/>
              <w:ind w:right="153" w:firstLine="0"/>
              <w:jc w:val="left"/>
              <w:rPr>
                <w:sz w:val="24"/>
                <w:szCs w:val="24"/>
                <w:lang w:eastAsia="en-US"/>
              </w:rPr>
            </w:pPr>
            <w:r w:rsidRPr="00DF1F4A">
              <w:rPr>
                <w:b/>
                <w:sz w:val="24"/>
                <w:szCs w:val="24"/>
                <w:lang w:eastAsia="en-US"/>
              </w:rPr>
              <w:t xml:space="preserve">Дата окончания приема Предложения*:   </w:t>
            </w:r>
            <w:r w:rsidRPr="00DF1F4A">
              <w:rPr>
                <w:sz w:val="24"/>
                <w:szCs w:val="24"/>
                <w:lang w:eastAsia="en-US"/>
              </w:rPr>
              <w:t xml:space="preserve">до </w:t>
            </w:r>
            <w:r w:rsidR="00303E89">
              <w:rPr>
                <w:sz w:val="24"/>
                <w:szCs w:val="24"/>
                <w:lang w:eastAsia="en-US"/>
              </w:rPr>
              <w:t>15.00</w:t>
            </w:r>
            <w:r w:rsidRPr="00DF1F4A">
              <w:rPr>
                <w:sz w:val="24"/>
                <w:szCs w:val="24"/>
                <w:lang w:eastAsia="en-US"/>
              </w:rPr>
              <w:t xml:space="preserve"> (по московскому времени) </w:t>
            </w:r>
            <w:r w:rsidR="002C6B30">
              <w:rPr>
                <w:sz w:val="24"/>
                <w:szCs w:val="24"/>
                <w:lang w:eastAsia="en-US"/>
              </w:rPr>
              <w:t>14</w:t>
            </w:r>
            <w:r w:rsidR="00303E89">
              <w:rPr>
                <w:sz w:val="24"/>
                <w:szCs w:val="24"/>
                <w:lang w:eastAsia="en-US"/>
              </w:rPr>
              <w:t>.</w:t>
            </w:r>
            <w:r w:rsidR="002C6B30">
              <w:rPr>
                <w:sz w:val="24"/>
                <w:szCs w:val="24"/>
                <w:lang w:eastAsia="en-US"/>
              </w:rPr>
              <w:t>11</w:t>
            </w:r>
            <w:bookmarkStart w:id="2" w:name="_GoBack"/>
            <w:bookmarkEnd w:id="2"/>
            <w:r w:rsidRPr="00DF1F4A">
              <w:rPr>
                <w:sz w:val="24"/>
                <w:szCs w:val="24"/>
                <w:lang w:eastAsia="en-US"/>
              </w:rPr>
              <w:t>.201</w:t>
            </w:r>
            <w:r w:rsidR="00CF60E3">
              <w:rPr>
                <w:sz w:val="24"/>
                <w:szCs w:val="24"/>
                <w:lang w:eastAsia="en-US"/>
              </w:rPr>
              <w:t>7</w:t>
            </w:r>
            <w:r w:rsidRPr="00DF1F4A">
              <w:rPr>
                <w:sz w:val="24"/>
                <w:szCs w:val="24"/>
                <w:lang w:eastAsia="en-US"/>
              </w:rPr>
              <w:t xml:space="preserve"> г.</w:t>
            </w:r>
          </w:p>
          <w:p w:rsidR="00DF1F4A" w:rsidRPr="00DF1F4A" w:rsidRDefault="00DF1F4A" w:rsidP="00DF1F4A">
            <w:pPr>
              <w:spacing w:line="276" w:lineRule="auto"/>
              <w:ind w:right="153" w:firstLine="0"/>
              <w:jc w:val="left"/>
              <w:rPr>
                <w:sz w:val="24"/>
                <w:szCs w:val="24"/>
                <w:lang w:eastAsia="en-US"/>
              </w:rPr>
            </w:pPr>
            <w:r w:rsidRPr="00DF1F4A">
              <w:rPr>
                <w:sz w:val="24"/>
                <w:szCs w:val="24"/>
                <w:lang w:eastAsia="en-US"/>
              </w:rPr>
              <w:t>*Организатор имеет право продлить срок окончания приема Предложений.</w:t>
            </w:r>
          </w:p>
          <w:p w:rsidR="00BC5425" w:rsidRPr="00F3026D" w:rsidRDefault="00DF1F4A" w:rsidP="00C50878">
            <w:pPr>
              <w:spacing w:line="276" w:lineRule="auto"/>
              <w:ind w:right="153" w:firstLine="0"/>
              <w:jc w:val="left"/>
              <w:rPr>
                <w:sz w:val="24"/>
                <w:szCs w:val="24"/>
                <w:lang w:eastAsia="en-US"/>
              </w:rPr>
            </w:pPr>
            <w:r w:rsidRPr="00DF1F4A">
              <w:rPr>
                <w:b/>
                <w:sz w:val="24"/>
                <w:szCs w:val="24"/>
                <w:lang w:eastAsia="en-US"/>
              </w:rPr>
              <w:t xml:space="preserve">Форма подачи Предложения: </w:t>
            </w:r>
            <w:r w:rsidR="00D9080F">
              <w:rPr>
                <w:sz w:val="24"/>
                <w:szCs w:val="24"/>
                <w:lang w:eastAsia="en-US"/>
              </w:rPr>
              <w:t xml:space="preserve">в электронном виде, </w:t>
            </w:r>
            <w:r w:rsidRPr="00DF1F4A">
              <w:rPr>
                <w:sz w:val="24"/>
                <w:szCs w:val="24"/>
                <w:lang w:eastAsia="en-US"/>
              </w:rPr>
              <w:t xml:space="preserve">(формат файлов PDF, архивирование допускается, размер одного файла не должен превышать 10 Мб, допускается разделение документа на части при превышении допустимого объема файла (например, Устав часть 1.pdf 10 Мб, Устав часть 2.pdf 3 Мб)) </w:t>
            </w:r>
            <w:r w:rsidRPr="00DF1F4A">
              <w:rPr>
                <w:b/>
                <w:sz w:val="24"/>
                <w:szCs w:val="24"/>
                <w:lang w:eastAsia="en-US"/>
              </w:rPr>
              <w:lastRenderedPageBreak/>
              <w:t>Место приема предложений:</w:t>
            </w:r>
            <w:r w:rsidRPr="00C50878">
              <w:rPr>
                <w:sz w:val="24"/>
                <w:szCs w:val="24"/>
                <w:lang w:eastAsia="en-US"/>
              </w:rPr>
              <w:t xml:space="preserve"> </w:t>
            </w:r>
            <w:r w:rsidR="00C50878" w:rsidRPr="00C50878">
              <w:rPr>
                <w:sz w:val="24"/>
                <w:szCs w:val="24"/>
                <w:lang w:eastAsia="en-US"/>
              </w:rPr>
              <w:t xml:space="preserve">на адрес электронной почты: </w:t>
            </w:r>
            <w:hyperlink r:id="rId11" w:history="1">
              <w:r w:rsidR="006D5A49">
                <w:rPr>
                  <w:rStyle w:val="af2"/>
                  <w:rFonts w:ascii="Arial" w:hAnsi="Arial" w:cs="Arial"/>
                  <w:color w:val="0563C1"/>
                  <w:sz w:val="20"/>
                </w:rPr>
                <w:t>Konovalov_A@unipro.energy</w:t>
              </w:r>
            </w:hyperlink>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C50878">
            <w:pPr>
              <w:spacing w:line="276" w:lineRule="auto"/>
              <w:ind w:right="153" w:firstLine="0"/>
              <w:jc w:val="left"/>
              <w:rPr>
                <w:i/>
                <w:sz w:val="24"/>
                <w:szCs w:val="24"/>
                <w:lang w:eastAsia="en-US"/>
              </w:rPr>
            </w:pPr>
            <w:proofErr w:type="gramStart"/>
            <w:r w:rsidRPr="00F3026D">
              <w:rPr>
                <w:b/>
                <w:sz w:val="24"/>
                <w:szCs w:val="24"/>
                <w:lang w:eastAsia="en-US"/>
              </w:rPr>
              <w:t xml:space="preserve">Срок </w:t>
            </w:r>
            <w:r w:rsidRPr="00F3026D">
              <w:rPr>
                <w:b/>
                <w:i/>
                <w:sz w:val="24"/>
                <w:szCs w:val="24"/>
                <w:lang w:eastAsia="en-US"/>
              </w:rPr>
              <w:t xml:space="preserve"> </w:t>
            </w:r>
            <w:r w:rsidRPr="00F3026D">
              <w:rPr>
                <w:b/>
                <w:sz w:val="24"/>
                <w:szCs w:val="24"/>
                <w:lang w:eastAsia="en-US"/>
              </w:rPr>
              <w:t>поставки</w:t>
            </w:r>
            <w:proofErr w:type="gramEnd"/>
            <w:r w:rsidRPr="00F3026D">
              <w:rPr>
                <w:b/>
                <w:sz w:val="24"/>
                <w:szCs w:val="24"/>
                <w:lang w:eastAsia="en-US"/>
              </w:rPr>
              <w:t xml:space="preserve"> товара выполнения работ</w:t>
            </w:r>
            <w:r w:rsidRPr="00F3026D">
              <w:rPr>
                <w:sz w:val="24"/>
                <w:szCs w:val="24"/>
                <w:lang w:eastAsia="en-US"/>
              </w:rPr>
              <w:t xml:space="preserve"> </w:t>
            </w:r>
            <w:r w:rsidRPr="00F3026D">
              <w:rPr>
                <w:b/>
                <w:sz w:val="24"/>
                <w:szCs w:val="24"/>
                <w:lang w:eastAsia="en-US"/>
              </w:rPr>
              <w:t>/оказания услуг</w:t>
            </w:r>
            <w:r w:rsidRPr="00F3026D">
              <w:rPr>
                <w:i/>
                <w:sz w:val="24"/>
                <w:szCs w:val="24"/>
                <w:lang w:eastAsia="en-US"/>
              </w:rPr>
              <w:t xml:space="preserve"> </w:t>
            </w:r>
          </w:p>
        </w:tc>
        <w:tc>
          <w:tcPr>
            <w:tcW w:w="5811" w:type="dxa"/>
          </w:tcPr>
          <w:p w:rsidR="00BC5425" w:rsidRPr="00F3026D" w:rsidRDefault="00BC5425" w:rsidP="00366A1B">
            <w:pPr>
              <w:tabs>
                <w:tab w:val="left" w:pos="0"/>
                <w:tab w:val="left" w:pos="5657"/>
              </w:tabs>
              <w:spacing w:line="276" w:lineRule="auto"/>
              <w:ind w:right="153" w:firstLine="0"/>
              <w:rPr>
                <w:i/>
                <w:sz w:val="24"/>
                <w:szCs w:val="24"/>
                <w:lang w:eastAsia="en-US"/>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r w:rsidR="00D9080F">
              <w:rPr>
                <w:sz w:val="24"/>
                <w:szCs w:val="24"/>
              </w:rPr>
              <w:t xml:space="preserve"> (ТЗ</w:t>
            </w:r>
            <w:r w:rsidR="003A0386">
              <w:rPr>
                <w:sz w:val="24"/>
                <w:szCs w:val="24"/>
              </w:rPr>
              <w:t>)</w:t>
            </w:r>
          </w:p>
        </w:tc>
      </w:tr>
      <w:tr w:rsidR="00BC5425" w:rsidRPr="00F3026D" w:rsidTr="00C832FC">
        <w:trPr>
          <w:trHeight w:val="24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3A0386">
            <w:pPr>
              <w:spacing w:line="276" w:lineRule="auto"/>
              <w:ind w:right="153" w:firstLine="0"/>
              <w:jc w:val="left"/>
              <w:rPr>
                <w:b/>
                <w:sz w:val="24"/>
                <w:szCs w:val="24"/>
                <w:lang w:eastAsia="en-US"/>
              </w:rPr>
            </w:pPr>
            <w:r w:rsidRPr="00F3026D">
              <w:rPr>
                <w:b/>
                <w:sz w:val="24"/>
                <w:szCs w:val="24"/>
                <w:lang w:eastAsia="en-US"/>
              </w:rPr>
              <w:t>Место</w:t>
            </w:r>
            <w:r w:rsidRPr="00F3026D">
              <w:rPr>
                <w:b/>
                <w:i/>
                <w:sz w:val="24"/>
                <w:szCs w:val="24"/>
                <w:lang w:eastAsia="en-US"/>
              </w:rPr>
              <w:t xml:space="preserve"> </w:t>
            </w:r>
            <w:r w:rsidRPr="00F3026D">
              <w:rPr>
                <w:b/>
                <w:sz w:val="24"/>
                <w:szCs w:val="24"/>
                <w:lang w:eastAsia="en-US"/>
              </w:rPr>
              <w:t>поставки товара выполнения работ/оказания услуг</w:t>
            </w:r>
            <w:r w:rsidRPr="00F3026D">
              <w:rPr>
                <w:b/>
                <w:i/>
                <w:sz w:val="24"/>
                <w:szCs w:val="24"/>
                <w:lang w:eastAsia="en-US"/>
              </w:rPr>
              <w:t xml:space="preserve"> </w:t>
            </w:r>
          </w:p>
        </w:tc>
        <w:tc>
          <w:tcPr>
            <w:tcW w:w="5811" w:type="dxa"/>
          </w:tcPr>
          <w:p w:rsidR="00BC5425" w:rsidRPr="00F3026D" w:rsidRDefault="00C50878" w:rsidP="00C50878">
            <w:pPr>
              <w:tabs>
                <w:tab w:val="left" w:pos="0"/>
              </w:tabs>
              <w:autoSpaceDE w:val="0"/>
              <w:autoSpaceDN w:val="0"/>
              <w:adjustRightInd w:val="0"/>
              <w:spacing w:line="276" w:lineRule="auto"/>
              <w:ind w:firstLine="0"/>
              <w:jc w:val="left"/>
              <w:rPr>
                <w:sz w:val="24"/>
                <w:szCs w:val="24"/>
                <w:lang w:eastAsia="en-US"/>
              </w:rPr>
            </w:pPr>
            <w:r w:rsidRPr="00C50878">
              <w:rPr>
                <w:sz w:val="24"/>
                <w:szCs w:val="24"/>
                <w:lang w:eastAsia="en-US"/>
              </w:rPr>
              <w:t xml:space="preserve">662328, Красноярский край, </w:t>
            </w:r>
            <w:proofErr w:type="spellStart"/>
            <w:r w:rsidRPr="00C50878">
              <w:rPr>
                <w:sz w:val="24"/>
                <w:szCs w:val="24"/>
                <w:lang w:eastAsia="en-US"/>
              </w:rPr>
              <w:t>Шарыповский</w:t>
            </w:r>
            <w:proofErr w:type="spellEnd"/>
            <w:r w:rsidRPr="00C50878">
              <w:rPr>
                <w:sz w:val="24"/>
                <w:szCs w:val="24"/>
                <w:lang w:eastAsia="en-US"/>
              </w:rPr>
              <w:t xml:space="preserve"> район, с. Холмогорское, </w:t>
            </w:r>
            <w:proofErr w:type="spellStart"/>
            <w:r w:rsidRPr="00C50878">
              <w:rPr>
                <w:sz w:val="24"/>
                <w:szCs w:val="24"/>
                <w:lang w:eastAsia="en-US"/>
              </w:rPr>
              <w:t>промбаза</w:t>
            </w:r>
            <w:proofErr w:type="spellEnd"/>
            <w:r w:rsidRPr="00C50878">
              <w:rPr>
                <w:sz w:val="24"/>
                <w:szCs w:val="24"/>
                <w:lang w:eastAsia="en-US"/>
              </w:rPr>
              <w:t xml:space="preserve"> «Энергетиков», строение 1/15</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E044C1" w:rsidRDefault="00790C0B" w:rsidP="003A0386">
            <w:pPr>
              <w:pStyle w:val="afffa"/>
              <w:numPr>
                <w:ilvl w:val="4"/>
                <w:numId w:val="51"/>
              </w:numPr>
              <w:tabs>
                <w:tab w:val="left" w:pos="0"/>
              </w:tabs>
              <w:spacing w:line="276" w:lineRule="auto"/>
              <w:ind w:left="0" w:right="-11" w:firstLine="0"/>
              <w:contextualSpacing/>
            </w:pPr>
            <w:r>
              <w:rPr>
                <w:spacing w:val="-1"/>
              </w:rPr>
              <w:t xml:space="preserve">по договорам поставки товаров </w:t>
            </w:r>
            <w:r w:rsidRPr="00113BB5">
              <w:rPr>
                <w:spacing w:val="-1"/>
              </w:rPr>
              <w:t xml:space="preserve">– в течение 80 </w:t>
            </w:r>
            <w:r w:rsidRPr="00113BB5">
              <w:t xml:space="preserve">(восьмидесяти) календарных </w:t>
            </w:r>
            <w:r w:rsidRPr="00113BB5">
              <w:rPr>
                <w:spacing w:val="-1"/>
              </w:rPr>
              <w:t>дней с даты подписания товарной накладной (или иного двустороннего документа, подтверждающего передачу товара);</w:t>
            </w:r>
          </w:p>
          <w:p w:rsidR="00E044C1" w:rsidRDefault="00790C0B" w:rsidP="003A0386">
            <w:pPr>
              <w:pStyle w:val="afffa"/>
              <w:numPr>
                <w:ilvl w:val="4"/>
                <w:numId w:val="51"/>
              </w:numPr>
              <w:tabs>
                <w:tab w:val="left" w:pos="0"/>
              </w:tabs>
              <w:spacing w:line="276" w:lineRule="auto"/>
              <w:ind w:left="0" w:right="-11" w:firstLine="0"/>
              <w:contextualSpacing/>
            </w:pPr>
            <w:r w:rsidRPr="00560F68">
              <w:rPr>
                <w:spacing w:val="-1"/>
              </w:rPr>
              <w:t xml:space="preserve">по </w:t>
            </w:r>
            <w:proofErr w:type="gramStart"/>
            <w:r w:rsidRPr="00560F68">
              <w:rPr>
                <w:spacing w:val="-1"/>
              </w:rPr>
              <w:t xml:space="preserve">договорам  </w:t>
            </w:r>
            <w:r>
              <w:rPr>
                <w:spacing w:val="-1"/>
              </w:rPr>
              <w:t>выполнения</w:t>
            </w:r>
            <w:proofErr w:type="gramEnd"/>
            <w:r>
              <w:rPr>
                <w:spacing w:val="-1"/>
              </w:rPr>
              <w:t xml:space="preserve"> работ/оказания услуг </w:t>
            </w:r>
            <w:r w:rsidRPr="00560F68">
              <w:rPr>
                <w:spacing w:val="-1"/>
              </w:rPr>
              <w:t xml:space="preserve">– </w:t>
            </w:r>
            <w:r w:rsidRPr="00560F68">
              <w:t>в течение 80 (восьмидесяти) календарных дней со дня подписания сторонами акта сдачи - приемки, оформляющего сдачу - приемку выполненных работ/услуг.</w:t>
            </w:r>
          </w:p>
        </w:tc>
      </w:tr>
      <w:tr w:rsidR="00BC5425" w:rsidRPr="00F3026D" w:rsidTr="00C832FC">
        <w:trPr>
          <w:trHeight w:val="286"/>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lang w:eastAsia="en-US"/>
              </w:rPr>
              <w:t>Количество лотов</w:t>
            </w:r>
          </w:p>
        </w:tc>
        <w:tc>
          <w:tcPr>
            <w:tcW w:w="5811" w:type="dxa"/>
          </w:tcPr>
          <w:p w:rsidR="00BC5425" w:rsidRPr="00F3026D" w:rsidRDefault="00BC5425" w:rsidP="00F3026D">
            <w:pPr>
              <w:tabs>
                <w:tab w:val="left" w:pos="0"/>
              </w:tabs>
              <w:autoSpaceDE w:val="0"/>
              <w:autoSpaceDN w:val="0"/>
              <w:adjustRightInd w:val="0"/>
              <w:spacing w:line="276" w:lineRule="auto"/>
              <w:ind w:left="540" w:right="-72" w:hanging="540"/>
              <w:jc w:val="left"/>
              <w:rPr>
                <w:sz w:val="24"/>
                <w:szCs w:val="24"/>
                <w:lang w:eastAsia="en-US"/>
              </w:rPr>
            </w:pPr>
            <w:r w:rsidRPr="00F3026D">
              <w:rPr>
                <w:sz w:val="24"/>
                <w:szCs w:val="24"/>
              </w:rPr>
              <w:t xml:space="preserve"> </w:t>
            </w:r>
            <w:r w:rsidR="00C50878">
              <w:rPr>
                <w:sz w:val="24"/>
                <w:szCs w:val="24"/>
              </w:rPr>
              <w:t>1</w:t>
            </w:r>
            <w:r w:rsidRPr="00F3026D">
              <w:rPr>
                <w:sz w:val="24"/>
                <w:szCs w:val="24"/>
              </w:rPr>
              <w:t xml:space="preserve">  </w:t>
            </w:r>
          </w:p>
          <w:p w:rsidR="00BC5425" w:rsidRPr="00F3026D" w:rsidRDefault="00BC5425" w:rsidP="00F3026D">
            <w:pPr>
              <w:tabs>
                <w:tab w:val="left" w:pos="0"/>
              </w:tabs>
              <w:spacing w:line="276" w:lineRule="auto"/>
              <w:ind w:left="540" w:right="153" w:hanging="540"/>
              <w:jc w:val="left"/>
              <w:rPr>
                <w:sz w:val="24"/>
                <w:szCs w:val="24"/>
              </w:rPr>
            </w:pP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C5425" w:rsidRPr="00F3026D" w:rsidRDefault="00C50878" w:rsidP="00F3026D">
            <w:pPr>
              <w:tabs>
                <w:tab w:val="left" w:pos="0"/>
              </w:tabs>
              <w:spacing w:line="276" w:lineRule="auto"/>
              <w:ind w:left="540" w:right="153" w:hanging="540"/>
              <w:rPr>
                <w:sz w:val="24"/>
                <w:szCs w:val="24"/>
              </w:rPr>
            </w:pPr>
            <w:r w:rsidRPr="00C50878">
              <w:rPr>
                <w:sz w:val="24"/>
                <w:szCs w:val="24"/>
              </w:rPr>
              <w:t>Российский рубль (RUB)</w:t>
            </w: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664FC7" w:rsidRPr="00F3026D" w:rsidRDefault="00664FC7" w:rsidP="00FE4AEF">
            <w:pPr>
              <w:tabs>
                <w:tab w:val="left" w:pos="0"/>
                <w:tab w:val="left" w:pos="5657"/>
              </w:tabs>
              <w:spacing w:line="276" w:lineRule="auto"/>
              <w:ind w:right="153" w:firstLine="0"/>
              <w:jc w:val="left"/>
              <w:rPr>
                <w:sz w:val="24"/>
                <w:szCs w:val="24"/>
              </w:rPr>
            </w:pPr>
            <w:r w:rsidRPr="00F3026D">
              <w:rPr>
                <w:sz w:val="24"/>
                <w:szCs w:val="24"/>
              </w:rPr>
              <w:t xml:space="preserve">В соответствии с </w:t>
            </w:r>
            <w:proofErr w:type="gramStart"/>
            <w:r w:rsidRPr="00F3026D">
              <w:rPr>
                <w:sz w:val="24"/>
                <w:szCs w:val="24"/>
              </w:rPr>
              <w:t xml:space="preserve">Разделом  </w:t>
            </w:r>
            <w:r>
              <w:rPr>
                <w:sz w:val="24"/>
                <w:szCs w:val="24"/>
              </w:rPr>
              <w:t>2</w:t>
            </w:r>
            <w:proofErr w:type="gramEnd"/>
            <w:r>
              <w:rPr>
                <w:sz w:val="24"/>
                <w:szCs w:val="24"/>
              </w:rPr>
              <w:t xml:space="preserve"> </w:t>
            </w:r>
            <w:r w:rsidRPr="00F3026D">
              <w:rPr>
                <w:sz w:val="24"/>
                <w:szCs w:val="24"/>
              </w:rPr>
              <w:t>«</w:t>
            </w:r>
            <w:r>
              <w:rPr>
                <w:sz w:val="24"/>
                <w:szCs w:val="24"/>
              </w:rPr>
              <w:t>Требования к участникам</w:t>
            </w:r>
            <w:r w:rsidRPr="00F3026D">
              <w:rPr>
                <w:sz w:val="24"/>
                <w:szCs w:val="24"/>
              </w:rPr>
              <w:t>»</w:t>
            </w:r>
            <w:r>
              <w:rPr>
                <w:sz w:val="24"/>
                <w:szCs w:val="24"/>
              </w:rPr>
              <w:t xml:space="preserve"> (Подраздел 2.1)</w:t>
            </w:r>
          </w:p>
          <w:p w:rsidR="00BC5425" w:rsidRPr="00F3026D" w:rsidRDefault="00BC5425" w:rsidP="00C50878">
            <w:pPr>
              <w:tabs>
                <w:tab w:val="left" w:pos="0"/>
                <w:tab w:val="left" w:pos="5657"/>
              </w:tabs>
              <w:spacing w:line="276" w:lineRule="auto"/>
              <w:ind w:left="540" w:right="153" w:hanging="540"/>
              <w:jc w:val="left"/>
              <w:rPr>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160575" w:rsidRPr="00F3026D" w:rsidRDefault="00160575" w:rsidP="00160575">
            <w:pPr>
              <w:tabs>
                <w:tab w:val="left" w:pos="0"/>
                <w:tab w:val="left" w:pos="5657"/>
              </w:tabs>
              <w:spacing w:line="276" w:lineRule="auto"/>
              <w:ind w:left="540" w:right="153" w:hanging="540"/>
              <w:jc w:val="left"/>
              <w:rPr>
                <w:sz w:val="24"/>
                <w:szCs w:val="24"/>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p>
          <w:p w:rsidR="00BC5425" w:rsidRPr="00F3026D" w:rsidRDefault="00BC5425" w:rsidP="00C50878">
            <w:pPr>
              <w:tabs>
                <w:tab w:val="left" w:pos="0"/>
                <w:tab w:val="left" w:pos="5657"/>
              </w:tabs>
              <w:spacing w:line="276" w:lineRule="auto"/>
              <w:ind w:left="540" w:right="153" w:hanging="540"/>
              <w:jc w:val="left"/>
              <w:rPr>
                <w:i/>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AC18D9" w:rsidRPr="00BA2BA0" w:rsidRDefault="00C50878" w:rsidP="00366A1B">
            <w:pPr>
              <w:autoSpaceDE w:val="0"/>
              <w:autoSpaceDN w:val="0"/>
              <w:adjustRightInd w:val="0"/>
              <w:spacing w:line="276" w:lineRule="auto"/>
              <w:ind w:right="-72" w:firstLine="0"/>
              <w:jc w:val="left"/>
              <w:rPr>
                <w:i/>
                <w:sz w:val="24"/>
                <w:szCs w:val="24"/>
              </w:rPr>
            </w:pPr>
            <w:r>
              <w:rPr>
                <w:sz w:val="24"/>
                <w:szCs w:val="24"/>
              </w:rPr>
              <w:t xml:space="preserve">Не менее чем </w:t>
            </w:r>
            <w:r w:rsidRPr="00C50878">
              <w:rPr>
                <w:sz w:val="24"/>
                <w:szCs w:val="24"/>
              </w:rPr>
              <w:t>120 календарных дней со дня, следующего за днем окончания приема Предложений.</w:t>
            </w:r>
          </w:p>
        </w:tc>
      </w:tr>
      <w:tr w:rsidR="00BC5425" w:rsidRPr="00F3026D" w:rsidTr="00C832FC">
        <w:trPr>
          <w:trHeight w:val="97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EF7B38">
            <w:pPr>
              <w:pStyle w:val="Times12"/>
              <w:spacing w:line="276" w:lineRule="auto"/>
              <w:ind w:right="153" w:firstLine="0"/>
              <w:rPr>
                <w:b/>
                <w:szCs w:val="24"/>
              </w:rPr>
            </w:pPr>
            <w:r w:rsidRPr="00F3026D">
              <w:rPr>
                <w:b/>
                <w:szCs w:val="24"/>
              </w:rPr>
              <w:t xml:space="preserve">Состав Предложения участника </w:t>
            </w:r>
            <w:r w:rsidR="00F5764B">
              <w:rPr>
                <w:b/>
                <w:szCs w:val="24"/>
              </w:rPr>
              <w:t>и требования к оформлению</w:t>
            </w:r>
          </w:p>
        </w:tc>
        <w:tc>
          <w:tcPr>
            <w:tcW w:w="5811" w:type="dxa"/>
          </w:tcPr>
          <w:p w:rsidR="00E044C1" w:rsidRDefault="00F5764B" w:rsidP="003A0386">
            <w:pPr>
              <w:pStyle w:val="Times12"/>
              <w:tabs>
                <w:tab w:val="left" w:pos="0"/>
                <w:tab w:val="left" w:pos="1140"/>
              </w:tabs>
              <w:ind w:right="153" w:firstLine="0"/>
              <w:jc w:val="left"/>
              <w:rPr>
                <w:szCs w:val="24"/>
              </w:rPr>
            </w:pPr>
            <w:r>
              <w:rPr>
                <w:b/>
              </w:rPr>
              <w:t>Требования к оформлению</w:t>
            </w:r>
            <w:r w:rsidR="00FA500C">
              <w:rPr>
                <w:b/>
              </w:rPr>
              <w:t xml:space="preserve"> скан-копий</w:t>
            </w:r>
            <w:r w:rsidRPr="00FE4AEF">
              <w:rPr>
                <w:szCs w:val="24"/>
              </w:rPr>
              <w:t>:</w:t>
            </w:r>
          </w:p>
          <w:p w:rsidR="00E044C1" w:rsidRPr="00C50878" w:rsidRDefault="00F5764B" w:rsidP="003A0386">
            <w:pPr>
              <w:pStyle w:val="afffa"/>
              <w:numPr>
                <w:ilvl w:val="0"/>
                <w:numId w:val="50"/>
              </w:numPr>
              <w:ind w:left="353" w:hanging="353"/>
              <w:contextualSpacing/>
            </w:pPr>
            <w:r w:rsidRPr="00C50878">
              <w:t xml:space="preserve">формат файлов </w:t>
            </w:r>
            <w:r w:rsidRPr="00C50878">
              <w:rPr>
                <w:lang w:val="en-US"/>
              </w:rPr>
              <w:t>PDF</w:t>
            </w:r>
            <w:r w:rsidRPr="00C50878">
              <w:t xml:space="preserve"> (архивирование допускается);</w:t>
            </w:r>
          </w:p>
          <w:p w:rsidR="00E044C1" w:rsidRPr="00C50878" w:rsidRDefault="00F5764B" w:rsidP="003A0386">
            <w:pPr>
              <w:pStyle w:val="afffa"/>
              <w:numPr>
                <w:ilvl w:val="0"/>
                <w:numId w:val="50"/>
              </w:numPr>
              <w:ind w:left="353" w:hanging="353"/>
              <w:contextualSpacing/>
            </w:pPr>
            <w:r w:rsidRPr="00C50878">
              <w:t>каждый вид документа должен быть поименован в соответствии с содержимым (например, Выписка из ЕГРЮЛ от 01.07.15.</w:t>
            </w:r>
            <w:r w:rsidRPr="00C50878">
              <w:rPr>
                <w:lang w:val="en-US"/>
              </w:rPr>
              <w:t>pdf</w:t>
            </w:r>
            <w:r w:rsidRPr="00C50878">
              <w:t xml:space="preserve">); </w:t>
            </w:r>
          </w:p>
          <w:p w:rsidR="00E044C1" w:rsidRDefault="00F5764B" w:rsidP="003A0386">
            <w:pPr>
              <w:pStyle w:val="afffa"/>
              <w:numPr>
                <w:ilvl w:val="0"/>
                <w:numId w:val="50"/>
              </w:numPr>
              <w:ind w:left="353" w:hanging="353"/>
              <w:contextualSpacing/>
              <w:rPr>
                <w:i/>
              </w:rPr>
            </w:pPr>
            <w:r w:rsidRPr="00C50878">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C50878">
              <w:rPr>
                <w:lang w:val="en-US"/>
              </w:rPr>
              <w:t>pdf</w:t>
            </w:r>
            <w:r w:rsidRPr="00C50878">
              <w:t xml:space="preserve"> (10 Мб), Устав часть 2.</w:t>
            </w:r>
            <w:r w:rsidRPr="00C50878">
              <w:rPr>
                <w:lang w:val="en-US"/>
              </w:rPr>
              <w:t>pdf</w:t>
            </w:r>
            <w:r w:rsidRPr="00C50878">
              <w:t xml:space="preserve"> (3 Мб)).</w:t>
            </w:r>
          </w:p>
        </w:tc>
      </w:tr>
      <w:tr w:rsidR="00BC5425" w:rsidRPr="00F3026D" w:rsidTr="00C832FC">
        <w:trPr>
          <w:trHeight w:val="391"/>
        </w:trPr>
        <w:tc>
          <w:tcPr>
            <w:tcW w:w="498" w:type="dxa"/>
          </w:tcPr>
          <w:p w:rsidR="00BC5425" w:rsidRPr="00F3026D" w:rsidRDefault="00BC5425" w:rsidP="00F3026D">
            <w:pPr>
              <w:spacing w:line="276" w:lineRule="auto"/>
              <w:ind w:left="568" w:hanging="568"/>
              <w:jc w:val="left"/>
              <w:rPr>
                <w:sz w:val="24"/>
                <w:szCs w:val="24"/>
              </w:rPr>
            </w:pPr>
            <w:r w:rsidRPr="00F3026D">
              <w:rPr>
                <w:b/>
                <w:sz w:val="24"/>
                <w:szCs w:val="24"/>
              </w:rPr>
              <w:t>17</w:t>
            </w:r>
            <w:r w:rsidRPr="00F3026D">
              <w:rPr>
                <w:sz w:val="24"/>
                <w:szCs w:val="24"/>
              </w:rPr>
              <w:t>.</w:t>
            </w:r>
          </w:p>
          <w:p w:rsidR="00BC5425" w:rsidRPr="00F3026D" w:rsidRDefault="00BC5425" w:rsidP="00F3026D">
            <w:pPr>
              <w:spacing w:line="276" w:lineRule="auto"/>
              <w:ind w:left="568" w:hanging="568"/>
              <w:jc w:val="left"/>
              <w:rPr>
                <w:sz w:val="24"/>
                <w:szCs w:val="24"/>
              </w:rPr>
            </w:pPr>
          </w:p>
        </w:tc>
        <w:tc>
          <w:tcPr>
            <w:tcW w:w="3969" w:type="dxa"/>
          </w:tcPr>
          <w:p w:rsidR="00BC5425" w:rsidRPr="00F3026D" w:rsidRDefault="00BC5425" w:rsidP="00F3026D">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C5425" w:rsidRPr="00C50878" w:rsidRDefault="003B1A02" w:rsidP="00F3026D">
            <w:pPr>
              <w:pStyle w:val="Times12"/>
              <w:tabs>
                <w:tab w:val="left" w:pos="70"/>
              </w:tabs>
              <w:spacing w:line="276" w:lineRule="auto"/>
              <w:ind w:left="540" w:right="153" w:hanging="540"/>
              <w:rPr>
                <w:spacing w:val="-6"/>
                <w:szCs w:val="24"/>
              </w:rPr>
            </w:pPr>
            <w:r w:rsidRPr="00C50878">
              <w:rPr>
                <w:spacing w:val="-6"/>
                <w:szCs w:val="24"/>
              </w:rPr>
              <w:t>С проведением процедуры переторжки</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t>19</w:t>
            </w:r>
            <w:r w:rsidR="00BC5425" w:rsidRPr="00F3026D">
              <w:rPr>
                <w:b/>
                <w:sz w:val="24"/>
                <w:szCs w:val="24"/>
              </w:rPr>
              <w:t>.</w:t>
            </w: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rPr>
              <w:t>Соблюдение принципов Глобального договора ООН</w:t>
            </w:r>
          </w:p>
        </w:tc>
        <w:tc>
          <w:tcPr>
            <w:tcW w:w="5811" w:type="dxa"/>
          </w:tcPr>
          <w:p w:rsidR="00145807" w:rsidRPr="00F3026D" w:rsidRDefault="00BC5425" w:rsidP="00145807">
            <w:pPr>
              <w:tabs>
                <w:tab w:val="left" w:pos="284"/>
              </w:tabs>
              <w:spacing w:line="276" w:lineRule="auto"/>
              <w:ind w:firstLine="0"/>
              <w:jc w:val="left"/>
              <w:rPr>
                <w:color w:val="000000"/>
                <w:sz w:val="24"/>
                <w:szCs w:val="24"/>
              </w:rPr>
            </w:pPr>
            <w:r w:rsidRPr="00F3026D">
              <w:rPr>
                <w:sz w:val="24"/>
                <w:szCs w:val="24"/>
              </w:rPr>
              <w:t xml:space="preserve">Участник должен соблюдать общепризнанные принципы Глобального Договора ООН в области прав </w:t>
            </w:r>
            <w:r w:rsidRPr="00F3026D">
              <w:rPr>
                <w:sz w:val="24"/>
                <w:szCs w:val="24"/>
              </w:rPr>
              <w:lastRenderedPageBreak/>
              <w:t xml:space="preserve">человека, трудовых отношений, охраны окружающей </w:t>
            </w:r>
            <w:r w:rsidR="00145807">
              <w:rPr>
                <w:sz w:val="24"/>
                <w:szCs w:val="24"/>
              </w:rPr>
              <w:t xml:space="preserve">среды и борьбы с </w:t>
            </w:r>
            <w:proofErr w:type="gramStart"/>
            <w:r w:rsidR="00145807">
              <w:rPr>
                <w:sz w:val="24"/>
                <w:szCs w:val="24"/>
              </w:rPr>
              <w:t xml:space="preserve">коррупцией:  </w:t>
            </w:r>
            <w:hyperlink r:id="rId12" w:history="1">
              <w:r w:rsidR="00145807" w:rsidRPr="008A58FF">
                <w:rPr>
                  <w:rStyle w:val="af2"/>
                  <w:sz w:val="24"/>
                  <w:szCs w:val="24"/>
                </w:rPr>
                <w:t>http://www.</w:t>
              </w:r>
              <w:r w:rsidR="00145807" w:rsidRPr="008A58FF">
                <w:rPr>
                  <w:rStyle w:val="af2"/>
                  <w:sz w:val="24"/>
                  <w:szCs w:val="24"/>
                  <w:lang w:val="en-US"/>
                </w:rPr>
                <w:t>unipro</w:t>
              </w:r>
              <w:r w:rsidR="00145807" w:rsidRPr="008A58FF">
                <w:rPr>
                  <w:rStyle w:val="af2"/>
                  <w:sz w:val="24"/>
                  <w:szCs w:val="24"/>
                </w:rPr>
                <w:t>.</w:t>
              </w:r>
              <w:r w:rsidR="00145807" w:rsidRPr="008A58FF">
                <w:rPr>
                  <w:rStyle w:val="af2"/>
                  <w:sz w:val="24"/>
                  <w:szCs w:val="24"/>
                  <w:lang w:val="en-US"/>
                </w:rPr>
                <w:t>energy</w:t>
              </w:r>
              <w:r w:rsidR="00145807" w:rsidRPr="008A58FF">
                <w:rPr>
                  <w:rStyle w:val="af2"/>
                  <w:sz w:val="24"/>
                  <w:szCs w:val="24"/>
                </w:rPr>
                <w:t>/files/117/</w:t>
              </w:r>
              <w:proofErr w:type="gramEnd"/>
            </w:hyperlink>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lastRenderedPageBreak/>
              <w:t>20</w:t>
            </w:r>
            <w:r w:rsidR="00BC5425" w:rsidRPr="00F3026D">
              <w:rPr>
                <w:b/>
                <w:sz w:val="24"/>
                <w:szCs w:val="24"/>
              </w:rPr>
              <w:t>.</w:t>
            </w:r>
          </w:p>
        </w:tc>
        <w:tc>
          <w:tcPr>
            <w:tcW w:w="3969" w:type="dxa"/>
          </w:tcPr>
          <w:p w:rsidR="00BC5425" w:rsidRPr="00F3026D" w:rsidRDefault="00BC5425" w:rsidP="00F3026D">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C5425" w:rsidRPr="00145807" w:rsidRDefault="00B654D1" w:rsidP="003A0386">
            <w:pPr>
              <w:autoSpaceDE w:val="0"/>
              <w:autoSpaceDN w:val="0"/>
              <w:adjustRightInd w:val="0"/>
              <w:spacing w:line="276" w:lineRule="auto"/>
              <w:ind w:firstLine="0"/>
              <w:jc w:val="left"/>
              <w:rPr>
                <w:color w:val="FF0000"/>
                <w:sz w:val="24"/>
                <w:szCs w:val="24"/>
                <w:lang w:eastAsia="en-US"/>
              </w:rPr>
            </w:pPr>
            <w:r w:rsidRPr="00145807">
              <w:rPr>
                <w:sz w:val="24"/>
                <w:szCs w:val="24"/>
                <w:lang w:eastAsia="en-US"/>
              </w:rPr>
              <w:t xml:space="preserve">Пакет документов, необходимых для прохождения аккредитации, направляется на портал для самостоятельной регистрации в базе поставщиков                 ОАО «Э.ОН Россия»: </w:t>
            </w:r>
            <w:r w:rsidR="00145807" w:rsidRPr="00145807">
              <w:rPr>
                <w:sz w:val="24"/>
                <w:szCs w:val="24"/>
              </w:rPr>
              <w:t>http://www.unipro.energy/purchase/accreditation/</w:t>
            </w:r>
          </w:p>
        </w:tc>
      </w:tr>
      <w:tr w:rsidR="00E43589" w:rsidRPr="00F3026D" w:rsidTr="00C832FC">
        <w:trPr>
          <w:trHeight w:val="391"/>
        </w:trPr>
        <w:tc>
          <w:tcPr>
            <w:tcW w:w="498" w:type="dxa"/>
          </w:tcPr>
          <w:p w:rsidR="00E43589" w:rsidRPr="00F3026D" w:rsidRDefault="00E43589" w:rsidP="00F3026D">
            <w:pPr>
              <w:spacing w:line="276" w:lineRule="auto"/>
              <w:ind w:left="568" w:hanging="568"/>
              <w:jc w:val="left"/>
              <w:rPr>
                <w:b/>
                <w:sz w:val="24"/>
                <w:szCs w:val="24"/>
              </w:rPr>
            </w:pPr>
            <w:r>
              <w:rPr>
                <w:b/>
                <w:sz w:val="24"/>
                <w:szCs w:val="24"/>
              </w:rPr>
              <w:t>21.</w:t>
            </w:r>
          </w:p>
        </w:tc>
        <w:tc>
          <w:tcPr>
            <w:tcW w:w="3969" w:type="dxa"/>
          </w:tcPr>
          <w:p w:rsidR="00E43589" w:rsidRPr="00F3026D" w:rsidRDefault="00773DB2" w:rsidP="00EF7B38">
            <w:pPr>
              <w:spacing w:line="276" w:lineRule="auto"/>
              <w:ind w:right="153" w:firstLine="0"/>
              <w:jc w:val="left"/>
              <w:rPr>
                <w:b/>
                <w:spacing w:val="-6"/>
                <w:sz w:val="24"/>
                <w:szCs w:val="24"/>
              </w:rPr>
            </w:pPr>
            <w:r>
              <w:rPr>
                <w:b/>
                <w:spacing w:val="-6"/>
                <w:sz w:val="24"/>
                <w:szCs w:val="24"/>
              </w:rPr>
              <w:t>Соблюдение требований, регламентирующих деятельность компании в области охраны здоровья и обеспечения безопасности труда</w:t>
            </w:r>
          </w:p>
        </w:tc>
        <w:tc>
          <w:tcPr>
            <w:tcW w:w="5811" w:type="dxa"/>
          </w:tcPr>
          <w:p w:rsidR="00E044C1" w:rsidRDefault="001E2003" w:rsidP="003A0386">
            <w:pPr>
              <w:pStyle w:val="afffa"/>
              <w:numPr>
                <w:ilvl w:val="0"/>
                <w:numId w:val="53"/>
              </w:numPr>
              <w:spacing w:line="276" w:lineRule="auto"/>
              <w:ind w:left="352" w:hanging="352"/>
              <w:contextualSpacing/>
              <w:rPr>
                <w:color w:val="000000"/>
              </w:rPr>
            </w:pPr>
            <w:r w:rsidRPr="00E95073">
              <w:rPr>
                <w:color w:val="000000"/>
              </w:rPr>
              <w:t>Регламент системы менеджмента охраны здоровья и безопасности труда «Правила техники безопасности для подрядных организаций» (РО-БРиИ-01);</w:t>
            </w:r>
          </w:p>
          <w:p w:rsidR="00E044C1" w:rsidRDefault="001E2003" w:rsidP="003A0386">
            <w:pPr>
              <w:pStyle w:val="afffa"/>
              <w:numPr>
                <w:ilvl w:val="0"/>
                <w:numId w:val="53"/>
              </w:numPr>
              <w:spacing w:line="276" w:lineRule="auto"/>
              <w:ind w:left="352" w:hanging="352"/>
              <w:contextualSpacing/>
              <w:rPr>
                <w:color w:val="000000"/>
              </w:rPr>
            </w:pPr>
            <w:r w:rsidRPr="00E95073">
              <w:rPr>
                <w:color w:val="000000"/>
              </w:rPr>
              <w:t xml:space="preserve">Стандарт организации «О мерах безопасности при работе с асбестом и асбестосодержащими материалами на объектах </w:t>
            </w:r>
            <w:r w:rsidR="00145807">
              <w:rPr>
                <w:color w:val="000000"/>
              </w:rPr>
              <w:t>П</w:t>
            </w:r>
            <w:r w:rsidRPr="00E95073">
              <w:rPr>
                <w:color w:val="000000"/>
              </w:rPr>
              <w:t>АО «</w:t>
            </w:r>
            <w:proofErr w:type="spellStart"/>
            <w:r w:rsidR="00145807">
              <w:rPr>
                <w:color w:val="000000"/>
              </w:rPr>
              <w:t>Юнипро</w:t>
            </w:r>
            <w:proofErr w:type="spellEnd"/>
            <w:r w:rsidRPr="00E95073">
              <w:rPr>
                <w:color w:val="000000"/>
              </w:rPr>
              <w:t>»</w:t>
            </w:r>
            <w:r>
              <w:rPr>
                <w:color w:val="000000"/>
              </w:rPr>
              <w:t xml:space="preserve"> (СО_СОТТА-20)</w:t>
            </w:r>
            <w:r w:rsidRPr="00E95073">
              <w:rPr>
                <w:color w:val="000000"/>
              </w:rPr>
              <w:t>;</w:t>
            </w:r>
          </w:p>
          <w:p w:rsidR="00E044C1" w:rsidRDefault="001E2003" w:rsidP="003A0386">
            <w:pPr>
              <w:pStyle w:val="afffa"/>
              <w:numPr>
                <w:ilvl w:val="0"/>
                <w:numId w:val="53"/>
              </w:numPr>
              <w:ind w:left="353" w:hanging="353"/>
              <w:contextualSpacing/>
            </w:pPr>
            <w:r w:rsidRPr="00FD61E5">
              <w:rPr>
                <w:color w:val="000000"/>
              </w:rPr>
              <w:t>Регламент системы экологического менеджмента «Правила охраны окружающей среды для подрядных организаций и арендаторов» (РО-ПТУ-11).</w:t>
            </w:r>
            <w:r w:rsidRPr="00E95073">
              <w:rPr>
                <w:color w:val="000000"/>
              </w:rPr>
              <w:br/>
            </w:r>
          </w:p>
        </w:tc>
      </w:tr>
      <w:tr w:rsidR="00303BE9" w:rsidRPr="00F3026D" w:rsidTr="00C832FC">
        <w:trPr>
          <w:trHeight w:val="391"/>
        </w:trPr>
        <w:tc>
          <w:tcPr>
            <w:tcW w:w="498" w:type="dxa"/>
          </w:tcPr>
          <w:p w:rsidR="00303BE9" w:rsidRDefault="00303BE9" w:rsidP="00F3026D">
            <w:pPr>
              <w:spacing w:line="276" w:lineRule="auto"/>
              <w:ind w:left="568" w:hanging="568"/>
              <w:jc w:val="left"/>
              <w:rPr>
                <w:b/>
                <w:sz w:val="24"/>
                <w:szCs w:val="24"/>
              </w:rPr>
            </w:pPr>
            <w:r>
              <w:rPr>
                <w:b/>
                <w:sz w:val="24"/>
                <w:szCs w:val="24"/>
              </w:rPr>
              <w:t>22.</w:t>
            </w:r>
          </w:p>
        </w:tc>
        <w:tc>
          <w:tcPr>
            <w:tcW w:w="3969" w:type="dxa"/>
          </w:tcPr>
          <w:p w:rsidR="00303BE9" w:rsidRDefault="00303BE9" w:rsidP="00EF7B38">
            <w:pPr>
              <w:spacing w:line="276" w:lineRule="auto"/>
              <w:ind w:right="153" w:firstLine="0"/>
              <w:jc w:val="left"/>
              <w:rPr>
                <w:b/>
                <w:spacing w:val="-6"/>
                <w:sz w:val="24"/>
                <w:szCs w:val="24"/>
              </w:rPr>
            </w:pPr>
            <w:r>
              <w:rPr>
                <w:b/>
                <w:spacing w:val="-6"/>
                <w:sz w:val="24"/>
                <w:szCs w:val="24"/>
              </w:rPr>
              <w:t>Сведения об отнесении участника запроса предложений к субъектам малого и среднего предпринимательства</w:t>
            </w:r>
          </w:p>
        </w:tc>
        <w:tc>
          <w:tcPr>
            <w:tcW w:w="5811" w:type="dxa"/>
          </w:tcPr>
          <w:p w:rsidR="00303BE9" w:rsidRPr="00E95073" w:rsidRDefault="00303BE9" w:rsidP="003A0386">
            <w:pPr>
              <w:pStyle w:val="afffa"/>
              <w:spacing w:line="276" w:lineRule="auto"/>
              <w:ind w:left="0"/>
              <w:contextualSpacing/>
              <w:rPr>
                <w:color w:val="000000"/>
              </w:rPr>
            </w:pPr>
            <w:r w:rsidRPr="00303BE9">
              <w:rPr>
                <w:color w:val="000000"/>
              </w:rPr>
              <w:t>Справка об отнесении участника запроса предложений к субъектам малого и среднего предпринимательства</w:t>
            </w:r>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Pr="00F3026D" w:rsidRDefault="00BC5425" w:rsidP="00F3026D">
      <w:pPr>
        <w:pStyle w:val="a4"/>
        <w:numPr>
          <w:ilvl w:val="0"/>
          <w:numId w:val="0"/>
        </w:numPr>
        <w:spacing w:line="276" w:lineRule="auto"/>
        <w:rPr>
          <w:b/>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BC5425" w:rsidRDefault="00BC5425" w:rsidP="00BC5425">
      <w:pPr>
        <w:pStyle w:val="a4"/>
        <w:numPr>
          <w:ilvl w:val="0"/>
          <w:numId w:val="0"/>
        </w:numPr>
        <w:spacing w:line="240" w:lineRule="auto"/>
        <w:ind w:left="1134"/>
        <w:rPr>
          <w:sz w:val="24"/>
          <w:szCs w:val="24"/>
        </w:rPr>
      </w:pPr>
    </w:p>
    <w:p w:rsidR="00BC5425" w:rsidRDefault="00BC5425" w:rsidP="00BC5425">
      <w:pPr>
        <w:pStyle w:val="a4"/>
        <w:numPr>
          <w:ilvl w:val="0"/>
          <w:numId w:val="0"/>
        </w:numPr>
        <w:spacing w:line="240" w:lineRule="auto"/>
        <w:ind w:left="1134"/>
        <w:rPr>
          <w:sz w:val="24"/>
          <w:szCs w:val="24"/>
        </w:rPr>
      </w:pPr>
    </w:p>
    <w:p w:rsidR="00BC5425" w:rsidRPr="00DD24C7" w:rsidRDefault="00BC5425" w:rsidP="00F3026D">
      <w:pPr>
        <w:pStyle w:val="a4"/>
        <w:numPr>
          <w:ilvl w:val="0"/>
          <w:numId w:val="0"/>
        </w:numPr>
        <w:spacing w:line="240" w:lineRule="auto"/>
        <w:rPr>
          <w:sz w:val="24"/>
          <w:szCs w:val="24"/>
        </w:rPr>
      </w:pPr>
    </w:p>
    <w:p w:rsidR="00B620AF" w:rsidRPr="00CC6391" w:rsidRDefault="00B620AF" w:rsidP="00F3026D">
      <w:pPr>
        <w:pStyle w:val="10"/>
        <w:spacing w:before="0" w:after="0" w:line="276" w:lineRule="auto"/>
        <w:jc w:val="both"/>
        <w:rPr>
          <w:rFonts w:ascii="Times New Roman" w:hAnsi="Times New Roman"/>
          <w:sz w:val="24"/>
          <w:szCs w:val="24"/>
        </w:rPr>
      </w:pPr>
      <w:bookmarkStart w:id="3" w:name="_Ref55280368"/>
      <w:bookmarkStart w:id="4" w:name="_Toc55285361"/>
      <w:bookmarkStart w:id="5" w:name="_Toc55305390"/>
      <w:bookmarkStart w:id="6" w:name="_Toc57314671"/>
      <w:bookmarkStart w:id="7" w:name="_Toc69728985"/>
      <w:bookmarkStart w:id="8" w:name="_Toc442091493"/>
      <w:bookmarkStart w:id="9" w:name="ФОРМЫ"/>
      <w:r w:rsidRPr="00CC6391">
        <w:rPr>
          <w:rFonts w:ascii="Times New Roman" w:hAnsi="Times New Roman"/>
          <w:sz w:val="24"/>
          <w:szCs w:val="24"/>
        </w:rPr>
        <w:lastRenderedPageBreak/>
        <w:t>Образцы основных форм документов, включаемых в </w:t>
      </w:r>
      <w:bookmarkEnd w:id="3"/>
      <w:bookmarkEnd w:id="4"/>
      <w:bookmarkEnd w:id="5"/>
      <w:bookmarkEnd w:id="6"/>
      <w:bookmarkEnd w:id="7"/>
      <w:r w:rsidRPr="00CC6391">
        <w:rPr>
          <w:rFonts w:ascii="Times New Roman" w:hAnsi="Times New Roman"/>
          <w:sz w:val="24"/>
          <w:szCs w:val="24"/>
        </w:rPr>
        <w:t>Предложение</w:t>
      </w:r>
      <w:bookmarkEnd w:id="8"/>
    </w:p>
    <w:p w:rsidR="00A101C5" w:rsidRPr="00CC6391" w:rsidRDefault="00B620AF" w:rsidP="00A101C5">
      <w:pPr>
        <w:pStyle w:val="21"/>
        <w:spacing w:line="276" w:lineRule="auto"/>
        <w:rPr>
          <w:sz w:val="24"/>
          <w:szCs w:val="24"/>
        </w:rPr>
      </w:pPr>
      <w:bookmarkStart w:id="10" w:name="_Ref55336310"/>
      <w:bookmarkStart w:id="11" w:name="_Toc57314672"/>
      <w:bookmarkStart w:id="12" w:name="_Toc69728986"/>
      <w:bookmarkStart w:id="13" w:name="_Toc442091494"/>
      <w:bookmarkEnd w:id="9"/>
      <w:r w:rsidRPr="00CC6391">
        <w:rPr>
          <w:sz w:val="24"/>
          <w:szCs w:val="24"/>
        </w:rPr>
        <w:t xml:space="preserve">Письмо о подаче оферты </w:t>
      </w:r>
      <w:bookmarkStart w:id="14" w:name="_Ref22846535"/>
      <w:r w:rsidRPr="00CC6391">
        <w:rPr>
          <w:sz w:val="24"/>
          <w:szCs w:val="24"/>
        </w:rPr>
        <w:t>(</w:t>
      </w:r>
      <w:bookmarkEnd w:id="14"/>
      <w:r w:rsidRPr="00CC6391">
        <w:rPr>
          <w:sz w:val="24"/>
          <w:szCs w:val="24"/>
        </w:rPr>
        <w:t xml:space="preserve">форма </w:t>
      </w:r>
      <w:r w:rsidR="00CC6391">
        <w:rPr>
          <w:sz w:val="24"/>
          <w:szCs w:val="24"/>
        </w:rPr>
        <w:t>1</w:t>
      </w:r>
      <w:r w:rsidRPr="00CC6391">
        <w:rPr>
          <w:sz w:val="24"/>
          <w:szCs w:val="24"/>
        </w:rPr>
        <w:t>)</w:t>
      </w:r>
      <w:bookmarkEnd w:id="10"/>
      <w:bookmarkEnd w:id="11"/>
      <w:bookmarkEnd w:id="12"/>
      <w:bookmarkEnd w:id="13"/>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w:t>
      </w:r>
      <w:proofErr w:type="gramStart"/>
      <w:r w:rsidRPr="00CC6391">
        <w:rPr>
          <w:sz w:val="24"/>
          <w:szCs w:val="24"/>
        </w:rPr>
        <w:t>_»_</w:t>
      </w:r>
      <w:proofErr w:type="gramEnd"/>
      <w:r w:rsidRPr="00CC6391">
        <w:rPr>
          <w:sz w:val="24"/>
          <w:szCs w:val="24"/>
        </w:rPr>
        <w:t>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w:t>
      </w:r>
      <w:r w:rsidR="00055407" w:rsidRPr="00145807">
        <w:rPr>
          <w:color w:val="000000"/>
          <w:sz w:val="24"/>
          <w:szCs w:val="24"/>
        </w:rPr>
        <w:t xml:space="preserve">проведении открытого запроса предложений, опубликованное на </w:t>
      </w:r>
      <w:r w:rsidR="00D20281" w:rsidRPr="00145807">
        <w:rPr>
          <w:color w:val="000000"/>
          <w:sz w:val="24"/>
          <w:szCs w:val="24"/>
        </w:rPr>
        <w:t xml:space="preserve">официальном сайте </w:t>
      </w:r>
      <w:r w:rsidR="00145807" w:rsidRPr="00145807">
        <w:rPr>
          <w:color w:val="000000"/>
          <w:sz w:val="24"/>
          <w:szCs w:val="24"/>
        </w:rPr>
        <w:t>П</w:t>
      </w:r>
      <w:r w:rsidR="00D20281" w:rsidRPr="00145807">
        <w:rPr>
          <w:color w:val="000000"/>
          <w:sz w:val="24"/>
          <w:szCs w:val="24"/>
        </w:rPr>
        <w:t>АО «</w:t>
      </w:r>
      <w:proofErr w:type="spellStart"/>
      <w:r w:rsidR="00145807" w:rsidRPr="00145807">
        <w:rPr>
          <w:color w:val="000000"/>
          <w:sz w:val="24"/>
          <w:szCs w:val="24"/>
        </w:rPr>
        <w:t>Юнипро</w:t>
      </w:r>
      <w:proofErr w:type="spellEnd"/>
      <w:r w:rsidR="00D20281" w:rsidRPr="00145807">
        <w:rPr>
          <w:color w:val="000000"/>
          <w:sz w:val="24"/>
          <w:szCs w:val="24"/>
        </w:rPr>
        <w:t xml:space="preserve">» </w:t>
      </w:r>
      <w:r w:rsidR="00145807" w:rsidRPr="00145807">
        <w:rPr>
          <w:sz w:val="24"/>
          <w:szCs w:val="24"/>
        </w:rPr>
        <w:t>http://www.unipro.energy/</w:t>
      </w:r>
      <w:r w:rsidR="00E044C1" w:rsidRPr="00145807">
        <w:rPr>
          <w:color w:val="000000"/>
          <w:sz w:val="24"/>
          <w:szCs w:val="24"/>
        </w:rPr>
        <w:t xml:space="preserve"> </w:t>
      </w:r>
      <w:r w:rsidR="00055407" w:rsidRPr="00145807">
        <w:rPr>
          <w:color w:val="000000"/>
          <w:sz w:val="24"/>
          <w:szCs w:val="24"/>
        </w:rPr>
        <w:t>в разделе «Закупки»</w:t>
      </w:r>
      <w:r w:rsidR="00B85D0D" w:rsidRPr="00145807">
        <w:rPr>
          <w:color w:val="000000"/>
          <w:sz w:val="24"/>
          <w:szCs w:val="24"/>
        </w:rPr>
        <w:t xml:space="preserve"> №_____                 </w:t>
      </w:r>
      <w:r w:rsidR="00055407" w:rsidRPr="00145807">
        <w:rPr>
          <w:color w:val="000000"/>
          <w:sz w:val="24"/>
          <w:szCs w:val="24"/>
        </w:rPr>
        <w:t xml:space="preserve">от </w:t>
      </w:r>
      <w:r w:rsidR="00FA4DD6" w:rsidRPr="00145807">
        <w:rPr>
          <w:i/>
          <w:color w:val="000000"/>
          <w:sz w:val="24"/>
          <w:szCs w:val="24"/>
        </w:rPr>
        <w:t>«</w:t>
      </w:r>
      <w:r w:rsidR="00346D80" w:rsidRPr="00145807">
        <w:rPr>
          <w:i/>
          <w:color w:val="000000"/>
          <w:sz w:val="24"/>
          <w:szCs w:val="24"/>
        </w:rPr>
        <w:t>_</w:t>
      </w:r>
      <w:proofErr w:type="gramStart"/>
      <w:r w:rsidR="00346D80" w:rsidRPr="00145807">
        <w:rPr>
          <w:i/>
          <w:color w:val="000000"/>
          <w:sz w:val="24"/>
          <w:szCs w:val="24"/>
        </w:rPr>
        <w:t>_</w:t>
      </w:r>
      <w:r w:rsidR="00FA4DD6" w:rsidRPr="00145807">
        <w:rPr>
          <w:i/>
          <w:color w:val="000000"/>
          <w:sz w:val="24"/>
          <w:szCs w:val="24"/>
        </w:rPr>
        <w:t>»</w:t>
      </w:r>
      <w:r w:rsidR="00346D80" w:rsidRPr="00145807">
        <w:rPr>
          <w:i/>
          <w:color w:val="000000"/>
          <w:sz w:val="24"/>
          <w:szCs w:val="24"/>
        </w:rPr>
        <w:t>_</w:t>
      </w:r>
      <w:proofErr w:type="gramEnd"/>
      <w:r w:rsidR="00346D80" w:rsidRPr="00145807">
        <w:rPr>
          <w:i/>
          <w:color w:val="000000"/>
          <w:sz w:val="24"/>
          <w:szCs w:val="24"/>
        </w:rPr>
        <w:t>__________</w:t>
      </w:r>
      <w:r w:rsidR="00F822D6" w:rsidRPr="00145807">
        <w:rPr>
          <w:i/>
          <w:color w:val="000000"/>
          <w:sz w:val="24"/>
          <w:szCs w:val="24"/>
        </w:rPr>
        <w:t>20</w:t>
      </w:r>
      <w:r w:rsidR="00346D80" w:rsidRPr="00145807">
        <w:rPr>
          <w:i/>
          <w:color w:val="000000"/>
          <w:sz w:val="24"/>
          <w:szCs w:val="24"/>
        </w:rPr>
        <w:t>___</w:t>
      </w:r>
      <w:r w:rsidR="00055407" w:rsidRPr="00145807">
        <w:rPr>
          <w:i/>
          <w:color w:val="000000"/>
          <w:sz w:val="24"/>
          <w:szCs w:val="24"/>
        </w:rPr>
        <w:t xml:space="preserve"> г.</w:t>
      </w:r>
      <w:r w:rsidR="00D20281" w:rsidRPr="00145807">
        <w:rPr>
          <w:i/>
          <w:color w:val="000000"/>
          <w:sz w:val="24"/>
          <w:szCs w:val="24"/>
        </w:rPr>
        <w:t>,</w:t>
      </w:r>
      <w:r w:rsidR="00055407" w:rsidRPr="00145807">
        <w:rPr>
          <w:color w:val="000000"/>
          <w:sz w:val="24"/>
          <w:szCs w:val="24"/>
        </w:rPr>
        <w:t xml:space="preserve"> </w:t>
      </w:r>
      <w:r w:rsidR="00D86125" w:rsidRPr="00145807">
        <w:rPr>
          <w:color w:val="000000"/>
          <w:sz w:val="24"/>
          <w:szCs w:val="24"/>
        </w:rPr>
        <w:t xml:space="preserve">а также </w:t>
      </w:r>
      <w:r w:rsidR="00055407" w:rsidRPr="00145807">
        <w:rPr>
          <w:color w:val="000000"/>
          <w:sz w:val="24"/>
          <w:szCs w:val="24"/>
        </w:rPr>
        <w:t>Документацию</w:t>
      </w:r>
      <w:r w:rsidR="00055407" w:rsidRPr="00145807">
        <w:rPr>
          <w:sz w:val="24"/>
          <w:szCs w:val="24"/>
        </w:rPr>
        <w:t xml:space="preserve"> по</w:t>
      </w:r>
      <w:r w:rsidR="00055407" w:rsidRPr="00CC6391">
        <w:rPr>
          <w:sz w:val="24"/>
          <w:szCs w:val="24"/>
        </w:rPr>
        <w:t xml:space="preserve">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w:t>
      </w:r>
      <w:proofErr w:type="gramStart"/>
      <w:r w:rsidRPr="00CC6391">
        <w:rPr>
          <w:sz w:val="24"/>
          <w:szCs w:val="24"/>
        </w:rPr>
        <w:t xml:space="preserve">с </w:t>
      </w:r>
      <w:r w:rsidR="00F377F9" w:rsidRPr="00CC6391">
        <w:rPr>
          <w:sz w:val="24"/>
          <w:szCs w:val="24"/>
        </w:rPr>
        <w:t xml:space="preserve"> </w:t>
      </w:r>
      <w:r w:rsidR="00141345" w:rsidRPr="00CC6391">
        <w:rPr>
          <w:sz w:val="24"/>
          <w:szCs w:val="24"/>
        </w:rPr>
        <w:t>настоящим</w:t>
      </w:r>
      <w:proofErr w:type="gramEnd"/>
      <w:r w:rsidR="00141345" w:rsidRPr="00CC6391">
        <w:rPr>
          <w:sz w:val="24"/>
          <w:szCs w:val="24"/>
        </w:rPr>
        <w:t xml:space="preserve">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работы/услуги</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r w:rsidRPr="00CC6391">
              <w:rPr>
                <w:b/>
                <w:bCs/>
                <w:sz w:val="24"/>
                <w:szCs w:val="24"/>
              </w:rPr>
              <w:lastRenderedPageBreak/>
              <w:t>Привлечение субподрядчиков (соисполнителей)</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vertAlign w:val="superscript"/>
              </w:rPr>
            </w:pPr>
            <w:r w:rsidRPr="00CC6391">
              <w:rPr>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_Ref55335821 \h  \* MERGEFORMAT </w:instrText>
      </w:r>
      <w:r>
        <w:fldChar w:fldCharType="separate"/>
      </w:r>
      <w:r w:rsidR="005A4F81" w:rsidRPr="005A4F81">
        <w:rPr>
          <w:color w:val="000000"/>
          <w:sz w:val="24"/>
          <w:szCs w:val="24"/>
        </w:rPr>
        <w:t xml:space="preserve">Техническое </w:t>
      </w:r>
      <w:proofErr w:type="gramStart"/>
      <w:r w:rsidR="005A4F81" w:rsidRPr="005A4F81">
        <w:rPr>
          <w:color w:val="000000"/>
          <w:sz w:val="24"/>
          <w:szCs w:val="24"/>
        </w:rPr>
        <w:t>предложение  (</w:t>
      </w:r>
      <w:proofErr w:type="gramEnd"/>
      <w:r w:rsidR="005A4F81" w:rsidRPr="005A4F81">
        <w:rPr>
          <w:color w:val="000000"/>
          <w:sz w:val="24"/>
          <w:szCs w:val="24"/>
        </w:rPr>
        <w:t>форма</w:t>
      </w:r>
      <w:r w:rsidR="005A4F81" w:rsidRPr="005A4F81">
        <w:rPr>
          <w:noProof/>
          <w:color w:val="000000"/>
          <w:sz w:val="24"/>
          <w:szCs w:val="24"/>
        </w:rPr>
        <w:t xml:space="preserve"> 2)</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_Ref86826666 \h  \* MERGEFORMAT </w:instrText>
      </w:r>
      <w:r>
        <w:fldChar w:fldCharType="separate"/>
      </w:r>
      <w:r w:rsidR="005A4F81" w:rsidRPr="00CC6391">
        <w:rPr>
          <w:color w:val="000000"/>
          <w:sz w:val="24"/>
          <w:szCs w:val="24"/>
        </w:rPr>
        <w:t xml:space="preserve">График поставки товара (выполнения </w:t>
      </w:r>
      <w:r w:rsidR="005A4F81" w:rsidRPr="00CC6391">
        <w:rPr>
          <w:noProof/>
          <w:color w:val="000000"/>
          <w:sz w:val="24"/>
          <w:szCs w:val="24"/>
        </w:rPr>
        <w:t>работ,</w:t>
      </w:r>
      <w:r w:rsidR="005A4F81" w:rsidRPr="00CC6391">
        <w:rPr>
          <w:color w:val="000000"/>
          <w:sz w:val="24"/>
          <w:szCs w:val="24"/>
        </w:rPr>
        <w:t xml:space="preserve"> оказания услуг) (форма</w:t>
      </w:r>
      <w:r w:rsidR="005A4F81" w:rsidRPr="00CC6391">
        <w:rPr>
          <w:noProof/>
          <w:color w:val="000000"/>
          <w:sz w:val="24"/>
          <w:szCs w:val="24"/>
        </w:rPr>
        <w:t xml:space="preserve"> </w:t>
      </w:r>
      <w:r w:rsidR="005A4F81">
        <w:rPr>
          <w:noProof/>
          <w:color w:val="000000"/>
          <w:sz w:val="24"/>
          <w:szCs w:val="24"/>
        </w:rPr>
        <w:t>3</w:t>
      </w:r>
      <w:proofErr w:type="gramStart"/>
      <w:r w:rsidR="005A4F81" w:rsidRPr="00CC6391">
        <w:rPr>
          <w:noProof/>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w:t>
      </w:r>
      <w:proofErr w:type="gramEnd"/>
      <w:r w:rsidR="00055407" w:rsidRPr="00CC6391">
        <w:rPr>
          <w:color w:val="000000"/>
          <w:sz w:val="24"/>
          <w:szCs w:val="24"/>
        </w:rPr>
        <w:t xml:space="preserve">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_Ref55335818 \h  \* MERGEFORMAT </w:instrText>
      </w:r>
      <w:r>
        <w:fldChar w:fldCharType="separate"/>
      </w:r>
      <w:r w:rsidR="005A4F81" w:rsidRPr="005A4F81">
        <w:rPr>
          <w:color w:val="000000"/>
          <w:sz w:val="24"/>
          <w:szCs w:val="24"/>
        </w:rPr>
        <w:t>Коммерческое предложение (форма 4</w:t>
      </w:r>
      <w:proofErr w:type="gramStart"/>
      <w:r w:rsidR="005A4F81" w:rsidRPr="005A4F81">
        <w:rPr>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w:t>
      </w:r>
      <w:proofErr w:type="gramEnd"/>
      <w:r w:rsidR="00055407" w:rsidRPr="00CC6391">
        <w:rPr>
          <w:color w:val="000000"/>
          <w:sz w:val="24"/>
          <w:szCs w:val="24"/>
        </w:rPr>
        <w:t xml:space="preserve">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_Ref93265116 \h  \* MERGEFORMAT </w:instrText>
      </w:r>
      <w:r>
        <w:fldChar w:fldCharType="separate"/>
      </w:r>
      <w:r w:rsidR="005A4F81" w:rsidRPr="00CC6391">
        <w:rPr>
          <w:color w:val="000000"/>
          <w:sz w:val="24"/>
          <w:szCs w:val="24"/>
        </w:rPr>
        <w:t xml:space="preserve">График платежей (форма </w:t>
      </w:r>
      <w:r w:rsidR="005A4F81">
        <w:rPr>
          <w:color w:val="000000"/>
          <w:sz w:val="24"/>
          <w:szCs w:val="24"/>
        </w:rPr>
        <w:t>5</w:t>
      </w:r>
      <w:proofErr w:type="gramStart"/>
      <w:r w:rsidR="005A4F81" w:rsidRPr="00CC6391">
        <w:rPr>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w:t>
      </w:r>
      <w:proofErr w:type="gramEnd"/>
      <w:r w:rsidR="00055407" w:rsidRPr="00CC6391">
        <w:rPr>
          <w:color w:val="000000"/>
          <w:sz w:val="24"/>
          <w:szCs w:val="24"/>
        </w:rPr>
        <w:t xml:space="preserve">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й к проекту Договора (форма 6</w:t>
      </w:r>
      <w:proofErr w:type="gramStart"/>
      <w:r w:rsidR="00CB1227" w:rsidRPr="00CC6391">
        <w:rPr>
          <w:color w:val="000000"/>
          <w:sz w:val="24"/>
          <w:szCs w:val="24"/>
        </w:rPr>
        <w:t xml:space="preserve">) </w:t>
      </w:r>
      <w:r w:rsidRPr="00CC6391">
        <w:rPr>
          <w:color w:val="000000"/>
          <w:sz w:val="24"/>
          <w:szCs w:val="24"/>
        </w:rPr>
        <w:t xml:space="preserve"> на</w:t>
      </w:r>
      <w:proofErr w:type="gramEnd"/>
      <w:r w:rsidRPr="00CC6391">
        <w:rPr>
          <w:color w:val="000000"/>
          <w:sz w:val="24"/>
          <w:szCs w:val="24"/>
        </w:rPr>
        <w:t xml:space="preserve"> _____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_Ref90381141 \h  \* MERGEFORMAT </w:instrText>
      </w:r>
      <w:r>
        <w:fldChar w:fldCharType="separate"/>
      </w:r>
      <w:r w:rsidR="005A4F81" w:rsidRPr="005A4F81">
        <w:rPr>
          <w:color w:val="000000"/>
          <w:sz w:val="24"/>
          <w:szCs w:val="24"/>
        </w:rPr>
        <w:t>План распределения объемов работ/услуг между генеральным подрядчиком и субподрядчиками (соисполнителями)</w:t>
      </w:r>
      <w:r w:rsidR="005A4F81" w:rsidRPr="00CC6391">
        <w:rPr>
          <w:color w:val="000000"/>
          <w:sz w:val="24"/>
          <w:szCs w:val="24"/>
        </w:rPr>
        <w:t xml:space="preserve"> (форма 7</w:t>
      </w:r>
      <w:proofErr w:type="gramStart"/>
      <w:r w:rsidR="005A4F81" w:rsidRPr="00CC6391">
        <w:rPr>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EB4B25" w:rsidRPr="00CC6391" w:rsidRDefault="00EB4B25"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План распределения объемов работ внутри коллективного участника (форма 8) на 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5A4F81" w:rsidRPr="005A4F81">
        <w:rPr>
          <w:color w:val="000000"/>
          <w:sz w:val="24"/>
          <w:szCs w:val="24"/>
        </w:rPr>
        <w:t xml:space="preserve">Анкета Участника (форма </w:t>
      </w:r>
      <w:r w:rsidR="005A4F81" w:rsidRPr="005A4F81">
        <w:rPr>
          <w:noProof/>
          <w:color w:val="000000"/>
          <w:sz w:val="24"/>
          <w:szCs w:val="24"/>
        </w:rPr>
        <w:t>9</w:t>
      </w:r>
      <w:proofErr w:type="gramStart"/>
      <w:r w:rsidR="005A4F81" w:rsidRPr="005A4F81">
        <w:rPr>
          <w:noProof/>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38126F" w:rsidRPr="00CC6391" w:rsidRDefault="00DA1CED"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5A4F81" w:rsidRPr="005A4F81">
        <w:rPr>
          <w:color w:val="000000"/>
          <w:sz w:val="24"/>
          <w:szCs w:val="24"/>
        </w:rPr>
        <w:t xml:space="preserve">Справка о перечне и годовых объемах выполнения аналогичных договоров (форма </w:t>
      </w:r>
      <w:r w:rsidR="005A4F81" w:rsidRPr="005A4F81">
        <w:rPr>
          <w:noProof/>
          <w:color w:val="000000"/>
          <w:sz w:val="24"/>
          <w:szCs w:val="24"/>
        </w:rPr>
        <w:t>10)</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материально-технических ресурсах (форма 11)</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кадровых ресурсах (форма 12</w:t>
      </w:r>
      <w:proofErr w:type="gramStart"/>
      <w:r w:rsidRPr="00CC6391">
        <w:rPr>
          <w:sz w:val="24"/>
          <w:szCs w:val="24"/>
        </w:rPr>
        <w:t>)</w:t>
      </w:r>
      <w:r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13)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5" w:name="_Toc238285393"/>
      <w:bookmarkStart w:id="16" w:name="_Toc423378590"/>
      <w:bookmarkStart w:id="17"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15"/>
      <w:bookmarkEnd w:id="16"/>
      <w:bookmarkEnd w:id="17"/>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стоимость услуг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CC6391">
        <w:rPr>
          <w:sz w:val="24"/>
          <w:szCs w:val="24"/>
        </w:rPr>
        <w:t>ХХХ</w:t>
      </w:r>
      <w:proofErr w:type="spellEnd"/>
      <w:r w:rsidRPr="00CC6391">
        <w:rPr>
          <w:sz w:val="24"/>
          <w:szCs w:val="24"/>
        </w:rPr>
        <w:t xml:space="preserve"> </w:t>
      </w:r>
      <w:r w:rsidRPr="00CC6391">
        <w:rPr>
          <w:sz w:val="24"/>
          <w:szCs w:val="24"/>
          <w:lang w:val="en-US"/>
        </w:rPr>
        <w:t>XXX</w:t>
      </w:r>
      <w:r w:rsidRPr="00CC6391">
        <w:rPr>
          <w:sz w:val="24"/>
          <w:szCs w:val="24"/>
        </w:rPr>
        <w:t xml:space="preserve">, ХХ руб., а также дополнить расшифровкой словами, </w:t>
      </w:r>
      <w:proofErr w:type="gramStart"/>
      <w:r w:rsidRPr="00CC6391">
        <w:rPr>
          <w:sz w:val="24"/>
          <w:szCs w:val="24"/>
        </w:rPr>
        <w:t>например</w:t>
      </w:r>
      <w:proofErr w:type="gramEnd"/>
      <w:r w:rsidRPr="00CC6391">
        <w:rPr>
          <w:sz w:val="24"/>
          <w:szCs w:val="24"/>
        </w:rPr>
        <w:t>: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срок действия Предложения </w:t>
      </w:r>
      <w:proofErr w:type="gramStart"/>
      <w:r w:rsidRPr="00CC6391">
        <w:rPr>
          <w:sz w:val="24"/>
          <w:szCs w:val="24"/>
        </w:rPr>
        <w:t>согласно требованию</w:t>
      </w:r>
      <w:proofErr w:type="gramEnd"/>
      <w:r w:rsidRPr="00CC6391">
        <w:rPr>
          <w:sz w:val="24"/>
          <w:szCs w:val="24"/>
        </w:rPr>
        <w:t xml:space="preserve">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E044C1" w:rsidRPr="00CC6391" w:rsidRDefault="00E044C1" w:rsidP="00D86125">
      <w:pPr>
        <w:tabs>
          <w:tab w:val="num" w:pos="0"/>
          <w:tab w:val="left" w:pos="851"/>
        </w:tabs>
        <w:spacing w:line="276" w:lineRule="auto"/>
        <w:ind w:firstLine="0"/>
        <w:rPr>
          <w:sz w:val="24"/>
          <w:szCs w:val="24"/>
        </w:rPr>
      </w:pPr>
    </w:p>
    <w:p w:rsidR="00E044C1" w:rsidRPr="00CC6391" w:rsidRDefault="00E044C1" w:rsidP="00D86125">
      <w:pPr>
        <w:tabs>
          <w:tab w:val="num" w:pos="0"/>
          <w:tab w:val="left" w:pos="851"/>
        </w:tabs>
        <w:spacing w:line="276"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F59D1" w:rsidRPr="00CC6391" w:rsidRDefault="00B620AF" w:rsidP="00E03D2A">
      <w:pPr>
        <w:pStyle w:val="21"/>
        <w:rPr>
          <w:sz w:val="24"/>
          <w:szCs w:val="24"/>
        </w:rPr>
      </w:pPr>
      <w:bookmarkStart w:id="18" w:name="_Ref55335821"/>
      <w:bookmarkStart w:id="19" w:name="_Ref55336345"/>
      <w:bookmarkStart w:id="20" w:name="_Toc57314674"/>
      <w:bookmarkStart w:id="21" w:name="_Toc69728988"/>
      <w:bookmarkStart w:id="22" w:name="_Toc442091495"/>
      <w:bookmarkStart w:id="23" w:name="_Ref34763774"/>
      <w:r w:rsidRPr="00CC6391">
        <w:rPr>
          <w:sz w:val="24"/>
          <w:szCs w:val="24"/>
        </w:rPr>
        <w:lastRenderedPageBreak/>
        <w:t xml:space="preserve">Техническое </w:t>
      </w:r>
      <w:proofErr w:type="gramStart"/>
      <w:r w:rsidRPr="00CC6391">
        <w:rPr>
          <w:sz w:val="24"/>
          <w:szCs w:val="24"/>
        </w:rPr>
        <w:t xml:space="preserve">предложение </w:t>
      </w:r>
      <w:r w:rsidR="00107158" w:rsidRPr="00CC6391">
        <w:rPr>
          <w:sz w:val="24"/>
          <w:szCs w:val="24"/>
        </w:rPr>
        <w:t xml:space="preserve"> </w:t>
      </w:r>
      <w:r w:rsidRPr="00CC6391">
        <w:rPr>
          <w:sz w:val="24"/>
          <w:szCs w:val="24"/>
        </w:rPr>
        <w:t>(</w:t>
      </w:r>
      <w:proofErr w:type="gramEnd"/>
      <w:r w:rsidRPr="00CC6391">
        <w:rPr>
          <w:sz w:val="24"/>
          <w:szCs w:val="24"/>
        </w:rPr>
        <w:t xml:space="preserve">форма </w:t>
      </w:r>
      <w:r w:rsidR="00EB7E6F">
        <w:rPr>
          <w:sz w:val="24"/>
          <w:szCs w:val="24"/>
        </w:rPr>
        <w:t>2</w:t>
      </w:r>
      <w:r w:rsidRPr="00CC6391">
        <w:rPr>
          <w:sz w:val="24"/>
          <w:szCs w:val="24"/>
        </w:rPr>
        <w:t>)</w:t>
      </w:r>
      <w:bookmarkEnd w:id="18"/>
      <w:bookmarkEnd w:id="19"/>
      <w:bookmarkEnd w:id="20"/>
      <w:bookmarkEnd w:id="21"/>
      <w:bookmarkEnd w:id="22"/>
    </w:p>
    <w:p w:rsidR="00A101C5" w:rsidRPr="00CC6391" w:rsidRDefault="0089186F" w:rsidP="00E03D2A">
      <w:pPr>
        <w:pStyle w:val="a4"/>
        <w:tabs>
          <w:tab w:val="num" w:pos="0"/>
        </w:tabs>
        <w:ind w:left="54" w:hanging="54"/>
        <w:rPr>
          <w:b/>
          <w:sz w:val="24"/>
          <w:szCs w:val="24"/>
        </w:rPr>
      </w:pPr>
      <w:r w:rsidRPr="00CC6391">
        <w:rPr>
          <w:b/>
          <w:sz w:val="24"/>
          <w:szCs w:val="24"/>
        </w:rPr>
        <w:t xml:space="preserve">Форма Технического предложения </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1B56BC" w:rsidP="00B320F2">
      <w:pPr>
        <w:suppressAutoHyphens/>
        <w:spacing w:line="240" w:lineRule="auto"/>
        <w:ind w:firstLine="0"/>
        <w:jc w:val="center"/>
        <w:rPr>
          <w:b/>
          <w:sz w:val="24"/>
          <w:szCs w:val="24"/>
        </w:rPr>
      </w:pPr>
      <w:r w:rsidRPr="00CC6391">
        <w:rPr>
          <w:b/>
          <w:sz w:val="24"/>
          <w:szCs w:val="24"/>
        </w:rPr>
        <w:t>Техническое предложение</w:t>
      </w:r>
      <w:r w:rsidR="00107158" w:rsidRPr="00CC6391">
        <w:rPr>
          <w:b/>
          <w:sz w:val="24"/>
          <w:szCs w:val="24"/>
        </w:rPr>
        <w:t xml:space="preserve"> </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p w:rsidR="00205D44" w:rsidRPr="00CC6391" w:rsidRDefault="00205D44" w:rsidP="00801C8A">
      <w:pPr>
        <w:spacing w:line="240" w:lineRule="auto"/>
        <w:ind w:firstLine="0"/>
        <w:rPr>
          <w:sz w:val="24"/>
          <w:szCs w:val="24"/>
        </w:rPr>
      </w:pPr>
      <w:r w:rsidRPr="00CC6391">
        <w:rPr>
          <w:b/>
          <w:sz w:val="24"/>
          <w:szCs w:val="24"/>
        </w:rPr>
        <w:t xml:space="preserve">Общие сведения </w:t>
      </w:r>
      <w:r w:rsidR="00801C8A" w:rsidRPr="00CC6391">
        <w:rPr>
          <w:b/>
          <w:sz w:val="24"/>
          <w:szCs w:val="24"/>
        </w:rPr>
        <w:t>технического</w:t>
      </w:r>
      <w:r w:rsidRPr="00CC6391">
        <w:rPr>
          <w:b/>
          <w:sz w:val="24"/>
          <w:szCs w:val="24"/>
        </w:rPr>
        <w:t xml:space="preserve"> предложения на </w:t>
      </w:r>
      <w:r w:rsidR="00801C8A" w:rsidRPr="00CC6391">
        <w:rPr>
          <w:b/>
          <w:sz w:val="24"/>
          <w:szCs w:val="24"/>
        </w:rPr>
        <w:t>поставку товара/</w:t>
      </w:r>
      <w:r w:rsidRPr="00CC6391">
        <w:rPr>
          <w:b/>
          <w:sz w:val="24"/>
          <w:szCs w:val="24"/>
        </w:rPr>
        <w:t>выполнение работ/услуг</w:t>
      </w:r>
      <w:r w:rsidR="0071570F" w:rsidRPr="00CC6391">
        <w:rPr>
          <w:b/>
          <w:sz w:val="24"/>
          <w:szCs w:val="24"/>
        </w:rPr>
        <w:t>:</w:t>
      </w:r>
      <w:r w:rsidRPr="00CC6391">
        <w:rPr>
          <w:sz w:val="24"/>
          <w:szCs w:val="24"/>
        </w:rPr>
        <w:t xml:space="preserve"> </w:t>
      </w:r>
    </w:p>
    <w:p w:rsidR="0071570F" w:rsidRPr="00CC6391" w:rsidRDefault="0071570F" w:rsidP="00801C8A">
      <w:pPr>
        <w:spacing w:line="240" w:lineRule="auto"/>
        <w:ind w:firstLine="0"/>
        <w:rPr>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100"/>
        <w:gridCol w:w="5386"/>
      </w:tblGrid>
      <w:tr w:rsidR="00205D44" w:rsidRPr="00CC6391" w:rsidTr="00FB52F0">
        <w:tc>
          <w:tcPr>
            <w:tcW w:w="828" w:type="dxa"/>
            <w:tcBorders>
              <w:top w:val="single" w:sz="4" w:space="0" w:color="auto"/>
              <w:left w:val="single" w:sz="4" w:space="0" w:color="auto"/>
              <w:bottom w:val="single" w:sz="4" w:space="0" w:color="auto"/>
              <w:right w:val="single" w:sz="4" w:space="0" w:color="auto"/>
            </w:tcBorders>
            <w:vAlign w:val="center"/>
            <w:hideMark/>
          </w:tcPr>
          <w:p w:rsidR="00EF49C0" w:rsidRPr="00CC6391" w:rsidRDefault="00205D44" w:rsidP="00205D44">
            <w:pPr>
              <w:snapToGrid w:val="0"/>
              <w:spacing w:line="240" w:lineRule="auto"/>
              <w:ind w:firstLine="0"/>
              <w:jc w:val="center"/>
              <w:rPr>
                <w:b/>
                <w:sz w:val="24"/>
                <w:szCs w:val="24"/>
              </w:rPr>
            </w:pPr>
            <w:r w:rsidRPr="00CC6391">
              <w:rPr>
                <w:b/>
                <w:sz w:val="24"/>
                <w:szCs w:val="24"/>
                <w:lang w:val="en-US"/>
              </w:rPr>
              <w:t>№</w:t>
            </w:r>
          </w:p>
          <w:p w:rsidR="00205D44" w:rsidRPr="00CC6391" w:rsidRDefault="00205D44" w:rsidP="00205D44">
            <w:pPr>
              <w:snapToGrid w:val="0"/>
              <w:spacing w:line="240" w:lineRule="auto"/>
              <w:ind w:firstLine="0"/>
              <w:jc w:val="center"/>
              <w:rPr>
                <w:b/>
                <w:sz w:val="24"/>
                <w:szCs w:val="24"/>
                <w:lang w:val="en-US"/>
              </w:rPr>
            </w:pPr>
            <w:r w:rsidRPr="00CC6391">
              <w:rPr>
                <w:b/>
                <w:sz w:val="24"/>
                <w:szCs w:val="24"/>
                <w:lang w:val="en-US"/>
              </w:rPr>
              <w:t>п/п</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b/>
                <w:sz w:val="24"/>
                <w:szCs w:val="24"/>
                <w:lang w:val="en-US"/>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rPr>
                <w:b/>
                <w:sz w:val="24"/>
                <w:szCs w:val="24"/>
              </w:rPr>
            </w:pPr>
            <w:proofErr w:type="spellStart"/>
            <w:r w:rsidRPr="00CC6391">
              <w:rPr>
                <w:b/>
                <w:sz w:val="24"/>
                <w:szCs w:val="24"/>
                <w:lang w:val="en-US"/>
              </w:rPr>
              <w:t>Предложение</w:t>
            </w:r>
            <w:proofErr w:type="spellEnd"/>
            <w:r w:rsidRPr="00CC6391">
              <w:rPr>
                <w:b/>
                <w:sz w:val="24"/>
                <w:szCs w:val="24"/>
                <w:lang w:val="en-US"/>
              </w:rPr>
              <w:t xml:space="preserve"> </w:t>
            </w:r>
            <w:proofErr w:type="spellStart"/>
            <w:r w:rsidRPr="00CC6391">
              <w:rPr>
                <w:b/>
                <w:sz w:val="24"/>
                <w:szCs w:val="24"/>
                <w:lang w:val="en-US"/>
              </w:rPr>
              <w:t>Участника</w:t>
            </w:r>
            <w:proofErr w:type="spellEnd"/>
          </w:p>
          <w:p w:rsidR="00B11A6F" w:rsidRPr="00CC6391" w:rsidRDefault="00B11A6F" w:rsidP="00FB52F0">
            <w:pPr>
              <w:snapToGrid w:val="0"/>
              <w:spacing w:line="240" w:lineRule="auto"/>
              <w:jc w:val="center"/>
              <w:rPr>
                <w:b/>
                <w:sz w:val="24"/>
                <w:szCs w:val="24"/>
              </w:rPr>
            </w:pPr>
          </w:p>
        </w:tc>
      </w:tr>
      <w:tr w:rsidR="00205D44" w:rsidRPr="00CC6391" w:rsidTr="00205D44">
        <w:trPr>
          <w:trHeight w:val="824"/>
        </w:trPr>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1</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801C8A">
            <w:pPr>
              <w:snapToGrid w:val="0"/>
              <w:spacing w:line="240" w:lineRule="auto"/>
              <w:ind w:firstLine="23"/>
              <w:rPr>
                <w:sz w:val="24"/>
                <w:szCs w:val="24"/>
              </w:rPr>
            </w:pPr>
            <w:r w:rsidRPr="00CC6391">
              <w:rPr>
                <w:sz w:val="24"/>
                <w:szCs w:val="24"/>
              </w:rPr>
              <w:t xml:space="preserve">Наличие разрешений, свидетельств, лицензий и сертификатов </w:t>
            </w:r>
            <w:r w:rsidRPr="00CC6391">
              <w:rPr>
                <w:i/>
                <w:sz w:val="24"/>
                <w:szCs w:val="24"/>
              </w:rPr>
              <w:t>(необходимы</w:t>
            </w:r>
            <w:r w:rsidR="00801C8A" w:rsidRPr="00CC6391">
              <w:rPr>
                <w:i/>
                <w:sz w:val="24"/>
                <w:szCs w:val="24"/>
              </w:rPr>
              <w:t>х</w:t>
            </w:r>
            <w:r w:rsidRPr="00CC6391">
              <w:rPr>
                <w:i/>
                <w:sz w:val="24"/>
                <w:szCs w:val="24"/>
              </w:rPr>
              <w:t xml:space="preserve"> для исполнения договора)</w:t>
            </w:r>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0"/>
              <w:rPr>
                <w:i/>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2</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B9137E" w:rsidP="00EC7E32">
            <w:pPr>
              <w:snapToGrid w:val="0"/>
              <w:spacing w:line="240" w:lineRule="auto"/>
              <w:ind w:firstLine="23"/>
              <w:rPr>
                <w:sz w:val="24"/>
                <w:szCs w:val="24"/>
              </w:rPr>
            </w:pPr>
            <w:r w:rsidRPr="00CC6391">
              <w:rPr>
                <w:sz w:val="24"/>
                <w:szCs w:val="24"/>
              </w:rPr>
              <w:t xml:space="preserve">Наличие </w:t>
            </w:r>
            <w:r w:rsidR="00DE5C5E" w:rsidRPr="00CC6391">
              <w:rPr>
                <w:sz w:val="24"/>
                <w:szCs w:val="24"/>
              </w:rPr>
              <w:t xml:space="preserve">специального </w:t>
            </w:r>
            <w:proofErr w:type="gramStart"/>
            <w:r w:rsidRPr="00CC6391">
              <w:rPr>
                <w:sz w:val="24"/>
                <w:szCs w:val="24"/>
              </w:rPr>
              <w:t xml:space="preserve">опыта </w:t>
            </w:r>
            <w:r w:rsidR="00EC7E32" w:rsidRPr="00CC6391">
              <w:rPr>
                <w:sz w:val="24"/>
                <w:szCs w:val="24"/>
              </w:rPr>
              <w:t xml:space="preserve"> выполнения</w:t>
            </w:r>
            <w:proofErr w:type="gramEnd"/>
            <w:r w:rsidR="00EC7E32" w:rsidRPr="00CC6391">
              <w:rPr>
                <w:sz w:val="24"/>
                <w:szCs w:val="24"/>
              </w:rPr>
              <w:t xml:space="preserve"> договоров (</w:t>
            </w:r>
            <w:r w:rsidRPr="00CC6391">
              <w:rPr>
                <w:sz w:val="24"/>
                <w:szCs w:val="24"/>
              </w:rPr>
              <w:t>аналогичных</w:t>
            </w:r>
            <w:r w:rsidR="00DE5C5E" w:rsidRPr="00CC6391">
              <w:rPr>
                <w:sz w:val="24"/>
                <w:szCs w:val="24"/>
              </w:rPr>
              <w:t xml:space="preserve"> по </w:t>
            </w:r>
            <w:r w:rsidR="00EC7E32" w:rsidRPr="00CC6391">
              <w:rPr>
                <w:sz w:val="24"/>
                <w:szCs w:val="24"/>
              </w:rPr>
              <w:t xml:space="preserve">характеру, </w:t>
            </w:r>
            <w:r w:rsidR="00DE5C5E" w:rsidRPr="00CC6391">
              <w:rPr>
                <w:sz w:val="24"/>
                <w:szCs w:val="24"/>
              </w:rPr>
              <w:t>объему, сумме)</w:t>
            </w:r>
            <w:r w:rsidRPr="00CC6391">
              <w:rPr>
                <w:sz w:val="24"/>
                <w:szCs w:val="24"/>
              </w:rPr>
              <w:t xml:space="preserve"> </w:t>
            </w:r>
            <w:r w:rsidR="00205D44" w:rsidRPr="00CC6391">
              <w:rPr>
                <w:sz w:val="24"/>
                <w:szCs w:val="24"/>
              </w:rPr>
              <w:t xml:space="preserve"> </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EC7E32">
            <w:pPr>
              <w:snapToGrid w:val="0"/>
              <w:spacing w:line="240" w:lineRule="auto"/>
              <w:ind w:firstLine="0"/>
              <w:rPr>
                <w:sz w:val="24"/>
                <w:szCs w:val="24"/>
              </w:rPr>
            </w:pPr>
            <w:r w:rsidRPr="00CC6391">
              <w:rPr>
                <w:i/>
                <w:sz w:val="24"/>
                <w:szCs w:val="24"/>
              </w:rPr>
              <w:t>Указать кол-</w:t>
            </w:r>
            <w:proofErr w:type="gramStart"/>
            <w:r w:rsidRPr="00CC6391">
              <w:rPr>
                <w:i/>
                <w:sz w:val="24"/>
                <w:szCs w:val="24"/>
              </w:rPr>
              <w:t xml:space="preserve">во </w:t>
            </w:r>
            <w:r w:rsidR="00DE5C5E" w:rsidRPr="00CC6391">
              <w:rPr>
                <w:i/>
                <w:sz w:val="24"/>
                <w:szCs w:val="24"/>
              </w:rPr>
              <w:t xml:space="preserve"> договоров</w:t>
            </w:r>
            <w:proofErr w:type="gramEnd"/>
            <w:r w:rsidR="00EC7E32" w:rsidRPr="00CC6391">
              <w:rPr>
                <w:i/>
                <w:sz w:val="24"/>
                <w:szCs w:val="24"/>
              </w:rPr>
              <w:t xml:space="preserve"> (проектов,</w:t>
            </w:r>
            <w:r w:rsidR="00D20281" w:rsidRPr="00CC6391">
              <w:rPr>
                <w:i/>
                <w:sz w:val="24"/>
                <w:szCs w:val="24"/>
              </w:rPr>
              <w:t xml:space="preserve"> </w:t>
            </w:r>
            <w:r w:rsidR="00EC7E32" w:rsidRPr="00CC6391">
              <w:rPr>
                <w:i/>
                <w:sz w:val="24"/>
                <w:szCs w:val="24"/>
              </w:rPr>
              <w:t>объектов,</w:t>
            </w:r>
            <w:r w:rsidR="00D20281" w:rsidRPr="00CC6391">
              <w:rPr>
                <w:i/>
                <w:sz w:val="24"/>
                <w:szCs w:val="24"/>
              </w:rPr>
              <w:t xml:space="preserve"> </w:t>
            </w:r>
            <w:r w:rsidR="00EC7E32" w:rsidRPr="00CC6391">
              <w:rPr>
                <w:i/>
                <w:sz w:val="24"/>
                <w:szCs w:val="24"/>
              </w:rPr>
              <w:t>лет) или</w:t>
            </w:r>
            <w:r w:rsidR="0015105E" w:rsidRPr="00CC6391">
              <w:rPr>
                <w:i/>
                <w:sz w:val="24"/>
                <w:szCs w:val="24"/>
              </w:rPr>
              <w:t xml:space="preserve"> др.</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3</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801C8A" w:rsidP="00801C8A">
            <w:pPr>
              <w:snapToGrid w:val="0"/>
              <w:spacing w:line="240" w:lineRule="auto"/>
              <w:ind w:firstLine="23"/>
              <w:rPr>
                <w:sz w:val="24"/>
                <w:szCs w:val="24"/>
              </w:rPr>
            </w:pPr>
            <w:r w:rsidRPr="00CC6391">
              <w:rPr>
                <w:sz w:val="24"/>
                <w:szCs w:val="24"/>
              </w:rPr>
              <w:t>П</w:t>
            </w:r>
            <w:r w:rsidR="009358C5" w:rsidRPr="00CC6391">
              <w:rPr>
                <w:sz w:val="24"/>
                <w:szCs w:val="24"/>
              </w:rPr>
              <w:t>р</w:t>
            </w:r>
            <w:r w:rsidR="00205D44" w:rsidRPr="00CC6391">
              <w:rPr>
                <w:sz w:val="24"/>
                <w:szCs w:val="24"/>
              </w:rPr>
              <w:t>ивлечени</w:t>
            </w:r>
            <w:r w:rsidRPr="00CC6391">
              <w:rPr>
                <w:sz w:val="24"/>
                <w:szCs w:val="24"/>
              </w:rPr>
              <w:t>е</w:t>
            </w:r>
            <w:r w:rsidR="00205D44" w:rsidRPr="00CC6391">
              <w:rPr>
                <w:sz w:val="24"/>
                <w:szCs w:val="24"/>
              </w:rPr>
              <w:t xml:space="preserve"> субподрядчиков</w:t>
            </w:r>
            <w:r w:rsidR="00B11A6F" w:rsidRPr="00CC6391">
              <w:rPr>
                <w:sz w:val="24"/>
                <w:szCs w:val="24"/>
              </w:rPr>
              <w:t>/соисполнителей</w:t>
            </w:r>
            <w:r w:rsidR="00205D44" w:rsidRPr="00CC6391">
              <w:rPr>
                <w:sz w:val="24"/>
                <w:szCs w:val="24"/>
              </w:rPr>
              <w:t>.</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4</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 xml:space="preserve">Наличие ППР </w:t>
            </w:r>
            <w:r w:rsidRPr="00CC6391">
              <w:rPr>
                <w:i/>
                <w:sz w:val="24"/>
                <w:szCs w:val="24"/>
              </w:rPr>
              <w:t>(при наличии соответствующего требования Заказчика)</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205D44">
            <w:pPr>
              <w:snapToGrid w:val="0"/>
              <w:spacing w:line="240" w:lineRule="auto"/>
              <w:rPr>
                <w:sz w:val="24"/>
                <w:szCs w:val="24"/>
              </w:rPr>
            </w:pP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5</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Наличие системы охраны труда и промышленной безопасности</w:t>
            </w:r>
            <w:r w:rsidR="00801C8A" w:rsidRPr="00CC6391">
              <w:rPr>
                <w:sz w:val="24"/>
                <w:szCs w:val="24"/>
              </w:rPr>
              <w:t xml:space="preserve"> </w:t>
            </w:r>
            <w:r w:rsidR="00801C8A" w:rsidRPr="00CC6391">
              <w:rPr>
                <w:i/>
                <w:sz w:val="24"/>
                <w:szCs w:val="24"/>
              </w:rPr>
              <w:t>(документы)</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bl>
    <w:p w:rsidR="0071570F" w:rsidRPr="00CC6391" w:rsidRDefault="0071570F" w:rsidP="00D25917">
      <w:pPr>
        <w:spacing w:line="240" w:lineRule="auto"/>
        <w:ind w:firstLine="0"/>
        <w:rPr>
          <w:i/>
          <w:sz w:val="24"/>
          <w:szCs w:val="24"/>
        </w:rPr>
      </w:pPr>
    </w:p>
    <w:p w:rsidR="0032326D" w:rsidRPr="00CC6391" w:rsidRDefault="0032326D" w:rsidP="00D25917">
      <w:pPr>
        <w:spacing w:line="240" w:lineRule="auto"/>
        <w:ind w:firstLine="0"/>
        <w:rPr>
          <w:i/>
          <w:sz w:val="24"/>
          <w:szCs w:val="24"/>
        </w:rPr>
      </w:pPr>
      <w:r w:rsidRPr="00CC6391">
        <w:rPr>
          <w:i/>
          <w:sz w:val="24"/>
          <w:szCs w:val="24"/>
        </w:rPr>
        <w:t>Далее Участник в свободной форме приводит свое техническое предложение, опираясь на проект Технического задания и услови</w:t>
      </w:r>
      <w:r w:rsidR="00801C8A" w:rsidRPr="00CC6391">
        <w:rPr>
          <w:i/>
          <w:sz w:val="24"/>
          <w:szCs w:val="24"/>
        </w:rPr>
        <w:t>я</w:t>
      </w:r>
      <w:r w:rsidRPr="00CC6391">
        <w:rPr>
          <w:i/>
          <w:sz w:val="24"/>
          <w:szCs w:val="24"/>
        </w:rPr>
        <w:t xml:space="preserve"> Проекта договора</w:t>
      </w:r>
      <w:r w:rsidR="00801C8A" w:rsidRPr="00CC6391">
        <w:rPr>
          <w:i/>
          <w:sz w:val="24"/>
          <w:szCs w:val="24"/>
        </w:rPr>
        <w:t xml:space="preserve"> Заказчика</w:t>
      </w:r>
      <w:r w:rsidRPr="00CC6391">
        <w:rPr>
          <w:i/>
          <w:sz w:val="24"/>
          <w:szCs w:val="24"/>
        </w:rPr>
        <w:t xml:space="preserve">. </w:t>
      </w:r>
    </w:p>
    <w:p w:rsidR="0071570F" w:rsidRPr="00CC6391" w:rsidRDefault="0071570F" w:rsidP="00801C8A">
      <w:pPr>
        <w:spacing w:line="240" w:lineRule="auto"/>
        <w:ind w:firstLine="0"/>
        <w:rPr>
          <w:i/>
          <w:sz w:val="24"/>
          <w:szCs w:val="24"/>
          <w:u w:val="single"/>
        </w:rPr>
      </w:pPr>
    </w:p>
    <w:p w:rsidR="0071570F" w:rsidRPr="00CC6391" w:rsidRDefault="0071570F" w:rsidP="00801C8A">
      <w:pPr>
        <w:spacing w:line="240" w:lineRule="auto"/>
        <w:ind w:firstLine="0"/>
        <w:rPr>
          <w:i/>
          <w:sz w:val="24"/>
          <w:szCs w:val="24"/>
          <w:u w:val="single"/>
        </w:rPr>
      </w:pPr>
    </w:p>
    <w:p w:rsidR="00801C8A" w:rsidRPr="00CC6391" w:rsidRDefault="00801C8A" w:rsidP="00801C8A">
      <w:pPr>
        <w:spacing w:line="240" w:lineRule="auto"/>
        <w:ind w:firstLine="0"/>
        <w:rPr>
          <w:i/>
          <w:sz w:val="24"/>
          <w:szCs w:val="24"/>
          <w:u w:val="single"/>
        </w:rPr>
      </w:pPr>
      <w:proofErr w:type="gramStart"/>
      <w:r w:rsidRPr="00CC6391">
        <w:rPr>
          <w:i/>
          <w:sz w:val="24"/>
          <w:szCs w:val="24"/>
          <w:u w:val="single"/>
        </w:rPr>
        <w:t>Например</w:t>
      </w:r>
      <w:proofErr w:type="gramEnd"/>
      <w:r w:rsidRPr="00CC6391">
        <w:rPr>
          <w:i/>
          <w:sz w:val="24"/>
          <w:szCs w:val="24"/>
          <w:u w:val="single"/>
        </w:rPr>
        <w:t>:</w:t>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предлагаемых товаров/ работ/ услуг:</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принятой технологии (выполнение работ):</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Система управления качеством:</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Мероприятия по охране окружающей среды:</w:t>
      </w:r>
      <w:r w:rsidRPr="00CC6391">
        <w:rPr>
          <w:i/>
          <w:sz w:val="24"/>
          <w:szCs w:val="24"/>
        </w:rPr>
        <w:tab/>
      </w:r>
    </w:p>
    <w:p w:rsidR="00801C8A" w:rsidRPr="00CC6391" w:rsidRDefault="00D4498E" w:rsidP="00801C8A">
      <w:pPr>
        <w:tabs>
          <w:tab w:val="right" w:leader="underscore" w:pos="9900"/>
        </w:tabs>
        <w:spacing w:line="240" w:lineRule="auto"/>
        <w:ind w:firstLine="0"/>
        <w:rPr>
          <w:i/>
          <w:sz w:val="24"/>
          <w:szCs w:val="24"/>
        </w:rPr>
      </w:pPr>
      <w:r w:rsidRPr="00CC6391">
        <w:rPr>
          <w:i/>
          <w:sz w:val="24"/>
          <w:szCs w:val="24"/>
        </w:rPr>
        <w:t>Пр</w:t>
      </w:r>
      <w:r w:rsidR="00801C8A" w:rsidRPr="00CC6391">
        <w:rPr>
          <w:i/>
          <w:sz w:val="24"/>
          <w:szCs w:val="24"/>
        </w:rPr>
        <w:t>едложения по обучению лиц, осуществляющих эксплуатацию/обслуживание и т.д.</w:t>
      </w:r>
    </w:p>
    <w:p w:rsidR="00FB52F0" w:rsidRPr="00CC6391" w:rsidRDefault="00FB52F0" w:rsidP="00801C8A">
      <w:pPr>
        <w:tabs>
          <w:tab w:val="right" w:leader="underscore" w:pos="9900"/>
        </w:tabs>
        <w:spacing w:line="240" w:lineRule="auto"/>
        <w:ind w:firstLine="0"/>
        <w:rPr>
          <w:i/>
          <w:sz w:val="24"/>
          <w:szCs w:val="24"/>
        </w:rPr>
      </w:pPr>
    </w:p>
    <w:p w:rsidR="00FB52F0" w:rsidRPr="00CC6391" w:rsidRDefault="00FB52F0" w:rsidP="00801C8A">
      <w:pPr>
        <w:tabs>
          <w:tab w:val="right" w:leader="underscore" w:pos="9900"/>
        </w:tabs>
        <w:spacing w:line="240" w:lineRule="auto"/>
        <w:ind w:firstLine="0"/>
        <w:rPr>
          <w:i/>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C44EE6" w:rsidRPr="00CC6391" w:rsidRDefault="00B620AF"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C44EE6" w:rsidRPr="00CC6391" w:rsidRDefault="00C44EE6" w:rsidP="00801C8A">
      <w:pPr>
        <w:spacing w:line="240" w:lineRule="auto"/>
        <w:ind w:right="3684"/>
        <w:jc w:val="center"/>
        <w:rPr>
          <w:sz w:val="24"/>
          <w:szCs w:val="24"/>
          <w:vertAlign w:val="superscript"/>
        </w:rPr>
      </w:pPr>
    </w:p>
    <w:p w:rsidR="002A3078" w:rsidRPr="00CC6391" w:rsidRDefault="00A101C5" w:rsidP="00A101C5">
      <w:pPr>
        <w:pBdr>
          <w:bottom w:val="single" w:sz="4" w:space="1" w:color="auto"/>
        </w:pBdr>
        <w:shd w:val="clear" w:color="auto" w:fill="E0E0E0"/>
        <w:spacing w:line="240" w:lineRule="auto"/>
        <w:ind w:right="21" w:firstLine="0"/>
        <w:jc w:val="center"/>
        <w:rPr>
          <w:b/>
          <w:color w:val="000000"/>
          <w:spacing w:val="36"/>
          <w:sz w:val="24"/>
          <w:szCs w:val="24"/>
          <w:lang w:val="en-US"/>
        </w:rPr>
      </w:pPr>
      <w:bookmarkStart w:id="24" w:name="_Toc423378593"/>
      <w:bookmarkStart w:id="25" w:name="_Toc423421096"/>
      <w:r w:rsidRPr="00CC6391">
        <w:rPr>
          <w:b/>
          <w:color w:val="000000"/>
          <w:spacing w:val="36"/>
          <w:sz w:val="24"/>
          <w:szCs w:val="24"/>
        </w:rPr>
        <w:t>конец форм</w:t>
      </w:r>
    </w:p>
    <w:p w:rsidR="00AF59D1" w:rsidRPr="00CC6391" w:rsidRDefault="00AF59D1" w:rsidP="00FE3876">
      <w:pPr>
        <w:pStyle w:val="EON"/>
        <w:rPr>
          <w:sz w:val="24"/>
          <w:szCs w:val="24"/>
        </w:rPr>
      </w:pPr>
    </w:p>
    <w:p w:rsidR="00E044C1" w:rsidRPr="00CC6391" w:rsidRDefault="00B620AF" w:rsidP="0071570F">
      <w:pPr>
        <w:pStyle w:val="a4"/>
        <w:tabs>
          <w:tab w:val="num" w:pos="0"/>
        </w:tabs>
        <w:spacing w:line="276" w:lineRule="auto"/>
        <w:ind w:left="0" w:firstLine="0"/>
        <w:rPr>
          <w:b/>
          <w:sz w:val="24"/>
          <w:szCs w:val="24"/>
        </w:rPr>
      </w:pPr>
      <w:r w:rsidRPr="00CC6391">
        <w:rPr>
          <w:b/>
          <w:sz w:val="24"/>
          <w:szCs w:val="24"/>
        </w:rPr>
        <w:t>Инструкции по заполнению</w:t>
      </w:r>
      <w:bookmarkEnd w:id="24"/>
      <w:bookmarkEnd w:id="25"/>
    </w:p>
    <w:p w:rsidR="0071570F" w:rsidRPr="00CC6391" w:rsidRDefault="0071570F" w:rsidP="0071570F">
      <w:pPr>
        <w:pStyle w:val="a4"/>
        <w:numPr>
          <w:ilvl w:val="0"/>
          <w:numId w:val="0"/>
        </w:numPr>
        <w:spacing w:line="276" w:lineRule="auto"/>
        <w:rPr>
          <w:b/>
          <w:sz w:val="24"/>
          <w:szCs w:val="24"/>
        </w:rPr>
      </w:pPr>
    </w:p>
    <w:p w:rsidR="00E044C1" w:rsidRPr="00CC6391" w:rsidRDefault="00FE3876" w:rsidP="0071570F">
      <w:pPr>
        <w:pStyle w:val="a5"/>
        <w:tabs>
          <w:tab w:val="num" w:pos="0"/>
        </w:tabs>
        <w:spacing w:line="276" w:lineRule="auto"/>
        <w:ind w:left="0" w:firstLine="0"/>
        <w:rPr>
          <w:sz w:val="24"/>
          <w:szCs w:val="24"/>
        </w:rPr>
      </w:pPr>
      <w:r w:rsidRPr="00CC6391">
        <w:rPr>
          <w:sz w:val="24"/>
          <w:szCs w:val="24"/>
        </w:rPr>
        <w:t xml:space="preserve"> </w:t>
      </w:r>
      <w:r w:rsidR="00B620AF" w:rsidRPr="00CC6391">
        <w:rPr>
          <w:sz w:val="24"/>
          <w:szCs w:val="24"/>
        </w:rPr>
        <w:t>Участник указывает дату и номер Предложения в соответствии с письмом о подаче оферты (</w:t>
      </w:r>
      <w:r w:rsidR="00AF59D1" w:rsidRPr="00CC6391">
        <w:rPr>
          <w:sz w:val="24"/>
          <w:szCs w:val="24"/>
        </w:rPr>
        <w:t>форма 1</w:t>
      </w:r>
      <w:r w:rsidR="00B620AF" w:rsidRPr="00CC6391">
        <w:rPr>
          <w:sz w:val="24"/>
          <w:szCs w:val="24"/>
        </w:rPr>
        <w:t>).</w:t>
      </w:r>
    </w:p>
    <w:p w:rsidR="00E044C1" w:rsidRPr="00CC6391" w:rsidRDefault="0071570F" w:rsidP="0071570F">
      <w:pPr>
        <w:pStyle w:val="a5"/>
        <w:tabs>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В техническом предл</w:t>
      </w:r>
      <w:r w:rsidR="002E43C9" w:rsidRPr="00CC6391">
        <w:rPr>
          <w:sz w:val="24"/>
          <w:szCs w:val="24"/>
        </w:rPr>
        <w:t>ожении описываются все позиции</w:t>
      </w:r>
      <w:r w:rsidR="00BE7981" w:rsidRPr="00CC6391">
        <w:rPr>
          <w:sz w:val="24"/>
          <w:szCs w:val="24"/>
        </w:rPr>
        <w:t xml:space="preserve"> согласно Тех</w:t>
      </w:r>
      <w:r w:rsidR="00F377F9" w:rsidRPr="00CC6391">
        <w:rPr>
          <w:sz w:val="24"/>
          <w:szCs w:val="24"/>
        </w:rPr>
        <w:t>н</w:t>
      </w:r>
      <w:r w:rsidR="00BE7981" w:rsidRPr="00CC6391">
        <w:rPr>
          <w:sz w:val="24"/>
          <w:szCs w:val="24"/>
        </w:rPr>
        <w:t>ического задания</w:t>
      </w:r>
      <w:r w:rsidR="002E43C9" w:rsidRPr="00CC6391">
        <w:rPr>
          <w:sz w:val="24"/>
          <w:szCs w:val="24"/>
        </w:rPr>
        <w:t xml:space="preserve"> </w:t>
      </w:r>
      <w:r w:rsidR="00BE7981" w:rsidRPr="00CC6391">
        <w:rPr>
          <w:sz w:val="24"/>
          <w:szCs w:val="24"/>
        </w:rPr>
        <w:t>(раздел</w:t>
      </w:r>
      <w:r w:rsidRPr="00CC6391">
        <w:rPr>
          <w:sz w:val="24"/>
          <w:szCs w:val="24"/>
        </w:rPr>
        <w:t xml:space="preserve"> </w:t>
      </w:r>
      <w:r w:rsidR="00D25917" w:rsidRPr="00CC6391">
        <w:rPr>
          <w:sz w:val="24"/>
          <w:szCs w:val="24"/>
        </w:rPr>
        <w:t>6</w:t>
      </w:r>
      <w:r w:rsidR="00BE7981" w:rsidRPr="00CC6391">
        <w:rPr>
          <w:sz w:val="24"/>
          <w:szCs w:val="24"/>
        </w:rPr>
        <w:t>)</w:t>
      </w:r>
      <w:r w:rsidRPr="00CC6391">
        <w:rPr>
          <w:sz w:val="24"/>
          <w:szCs w:val="24"/>
        </w:rPr>
        <w:t xml:space="preserve"> с учетом предла</w:t>
      </w:r>
      <w:r w:rsidR="002E43C9" w:rsidRPr="00CC6391">
        <w:rPr>
          <w:sz w:val="24"/>
          <w:szCs w:val="24"/>
        </w:rPr>
        <w:t>гаемых условий Договора (</w:t>
      </w:r>
      <w:r w:rsidR="00BE7981" w:rsidRPr="00CC6391">
        <w:rPr>
          <w:sz w:val="24"/>
          <w:szCs w:val="24"/>
        </w:rPr>
        <w:t>раздел 5</w:t>
      </w:r>
      <w:r w:rsidRPr="00CC6391">
        <w:rPr>
          <w:sz w:val="24"/>
          <w:szCs w:val="24"/>
        </w:rPr>
        <w:t>). Участник вправе указать, что он согласен на проект Техни</w:t>
      </w:r>
      <w:r w:rsidR="002E43C9" w:rsidRPr="00CC6391">
        <w:rPr>
          <w:sz w:val="24"/>
          <w:szCs w:val="24"/>
        </w:rPr>
        <w:t xml:space="preserve">ческого задания, изложенного </w:t>
      </w:r>
      <w:r w:rsidR="00BE7981" w:rsidRPr="00CC6391">
        <w:rPr>
          <w:sz w:val="24"/>
          <w:szCs w:val="24"/>
        </w:rPr>
        <w:t>в р</w:t>
      </w:r>
      <w:r w:rsidRPr="00CC6391">
        <w:rPr>
          <w:sz w:val="24"/>
          <w:szCs w:val="24"/>
        </w:rPr>
        <w:t xml:space="preserve">азделе </w:t>
      </w:r>
      <w:r w:rsidR="00D25917" w:rsidRPr="00CC6391">
        <w:rPr>
          <w:sz w:val="24"/>
          <w:szCs w:val="24"/>
        </w:rPr>
        <w:t>6</w:t>
      </w:r>
      <w:r w:rsidRPr="00CC6391">
        <w:rPr>
          <w:sz w:val="24"/>
          <w:szCs w:val="24"/>
        </w:rPr>
        <w:t xml:space="preserve"> Документации по запросу предложений, за исключением таких-то изменений (и указать их).</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 xml:space="preserve">Техническое предложение на </w:t>
      </w:r>
      <w:r w:rsidR="00A00C62" w:rsidRPr="00CC6391">
        <w:rPr>
          <w:sz w:val="24"/>
          <w:szCs w:val="24"/>
        </w:rPr>
        <w:t>выполнение работ</w:t>
      </w:r>
      <w:r w:rsidRPr="00CC6391">
        <w:rPr>
          <w:sz w:val="24"/>
          <w:szCs w:val="24"/>
        </w:rPr>
        <w:t xml:space="preserve"> будет </w:t>
      </w:r>
      <w:r w:rsidR="00AF59D1" w:rsidRPr="00CC6391">
        <w:rPr>
          <w:sz w:val="24"/>
          <w:szCs w:val="24"/>
        </w:rPr>
        <w:t>служить основой для подготовки П</w:t>
      </w:r>
      <w:r w:rsidRPr="00CC6391">
        <w:rPr>
          <w:sz w:val="24"/>
          <w:szCs w:val="24"/>
        </w:rPr>
        <w:t>риложения №1 к Договору. В этой связи в целях снижения общих затрат сил и времени Заказчика и Участника на подготовку Договора данное предложение следует подготовить так, чтобы его можно было с минимальными изменениями включить в Договор.</w:t>
      </w:r>
    </w:p>
    <w:p w:rsidR="00B620AF" w:rsidRPr="00CC6391" w:rsidRDefault="00B620AF"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B620AF" w:rsidP="00E03D2A">
      <w:pPr>
        <w:pStyle w:val="21"/>
        <w:rPr>
          <w:color w:val="000000"/>
          <w:sz w:val="24"/>
          <w:szCs w:val="24"/>
        </w:rPr>
      </w:pPr>
      <w:bookmarkStart w:id="26" w:name="_Ref86826666"/>
      <w:bookmarkStart w:id="27" w:name="_Toc90385112"/>
      <w:bookmarkStart w:id="28" w:name="_Toc442091496"/>
      <w:r w:rsidRPr="00CC6391">
        <w:rPr>
          <w:color w:val="000000"/>
          <w:sz w:val="24"/>
          <w:szCs w:val="24"/>
        </w:rPr>
        <w:lastRenderedPageBreak/>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00AF59D1" w:rsidRPr="00CC6391">
        <w:rPr>
          <w:color w:val="000000"/>
          <w:sz w:val="24"/>
          <w:szCs w:val="24"/>
        </w:rPr>
        <w:t>(</w:t>
      </w:r>
      <w:r w:rsidR="00976DF7" w:rsidRPr="00CC6391">
        <w:rPr>
          <w:color w:val="000000"/>
          <w:sz w:val="24"/>
          <w:szCs w:val="24"/>
        </w:rPr>
        <w:t>выполнения работ</w:t>
      </w:r>
      <w:r w:rsidR="00AF59D1" w:rsidRPr="00CC6391">
        <w:rPr>
          <w:color w:val="000000"/>
          <w:sz w:val="24"/>
          <w:szCs w:val="24"/>
        </w:rPr>
        <w:t xml:space="preserve">, </w:t>
      </w:r>
      <w:r w:rsidR="00B11A6F" w:rsidRPr="00CC6391">
        <w:rPr>
          <w:color w:val="000000"/>
          <w:sz w:val="24"/>
          <w:szCs w:val="24"/>
        </w:rPr>
        <w:t>оказания услуг</w:t>
      </w:r>
      <w:r w:rsidR="00AF59D1" w:rsidRPr="00CC6391">
        <w:rPr>
          <w:color w:val="000000"/>
          <w:sz w:val="24"/>
          <w:szCs w:val="24"/>
        </w:rPr>
        <w:t>)</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29" w:name="_Toc90385113"/>
      <w:bookmarkEnd w:id="26"/>
      <w:bookmarkEnd w:id="27"/>
      <w:bookmarkEnd w:id="28"/>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29"/>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r w:rsidRPr="00CC6391">
        <w:rPr>
          <w:b/>
          <w:sz w:val="24"/>
          <w:szCs w:val="24"/>
        </w:rPr>
        <w:t>(</w:t>
      </w:r>
      <w:r w:rsidR="00976DF7" w:rsidRPr="00CC6391">
        <w:rPr>
          <w:b/>
          <w:sz w:val="24"/>
          <w:szCs w:val="24"/>
        </w:rPr>
        <w:t>выполнения работ</w:t>
      </w:r>
      <w:r w:rsidRPr="00CC6391">
        <w:rPr>
          <w:b/>
          <w:sz w:val="24"/>
          <w:szCs w:val="24"/>
        </w:rPr>
        <w:t xml:space="preserve">, </w:t>
      </w:r>
      <w:r w:rsidR="00B11A6F" w:rsidRPr="00CC6391">
        <w:rPr>
          <w:b/>
          <w:sz w:val="24"/>
          <w:szCs w:val="24"/>
        </w:rPr>
        <w:t>оказания услуг</w:t>
      </w:r>
      <w:r w:rsidRPr="00CC6391">
        <w:rPr>
          <w:b/>
          <w:sz w:val="24"/>
          <w:szCs w:val="24"/>
        </w:rPr>
        <w:t>)</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0" w:name="_Toc90385114"/>
      <w:bookmarkStart w:id="31"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30"/>
      <w:bookmarkEnd w:id="31"/>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В данном Графике выполнения работ приводятся расчетные сроки выполнения всех видов работ (услуг, поставки продукции) в рамках Договора, перечисленных в Коммерческом предложении (форма 4).</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Для указания сроков против каждого этапа следует указать какой-либо знак или затемнить соответствующее число граф, </w:t>
      </w:r>
      <w:proofErr w:type="gramStart"/>
      <w:r w:rsidRPr="00CC6391">
        <w:rPr>
          <w:sz w:val="24"/>
          <w:szCs w:val="24"/>
        </w:rPr>
        <w:t>например</w:t>
      </w:r>
      <w:proofErr w:type="gramEnd"/>
      <w:r w:rsidRPr="00CC6391">
        <w:rPr>
          <w:sz w:val="24"/>
          <w:szCs w:val="24"/>
        </w:rPr>
        <w:t>:</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proofErr w:type="gramStart"/>
            <w:r w:rsidRPr="00CC6391">
              <w:rPr>
                <w:bCs/>
                <w:i/>
                <w:color w:val="000000"/>
                <w:szCs w:val="24"/>
              </w:rPr>
              <w:t>Например</w:t>
            </w:r>
            <w:proofErr w:type="gramEnd"/>
            <w:r w:rsidRPr="00CC6391">
              <w:rPr>
                <w:bCs/>
                <w:i/>
                <w:color w:val="000000"/>
                <w:szCs w:val="24"/>
              </w:rPr>
              <w:t>:</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b/>
                <w:bCs/>
                <w:color w:val="000000"/>
                <w:szCs w:val="24"/>
              </w:rPr>
            </w:pPr>
            <w:r w:rsidRPr="00CC6391">
              <w:rPr>
                <w:b/>
                <w:bCs/>
                <w:color w:val="000000"/>
                <w:szCs w:val="24"/>
              </w:rPr>
              <w:t>Работа</w:t>
            </w:r>
            <w:r w:rsidR="0006715E" w:rsidRPr="00CC6391">
              <w:rPr>
                <w:b/>
                <w:bCs/>
                <w:color w:val="000000"/>
                <w:szCs w:val="24"/>
              </w:rPr>
              <w:t xml:space="preserve"> 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3.1</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3.2</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AB22FF">
            <w:pPr>
              <w:pStyle w:val="afb"/>
              <w:numPr>
                <w:ilvl w:val="1"/>
                <w:numId w:val="44"/>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CC6391">
        <w:rPr>
          <w:sz w:val="24"/>
          <w:szCs w:val="24"/>
        </w:rPr>
        <w:t>Microsoft</w:t>
      </w:r>
      <w:proofErr w:type="spellEnd"/>
      <w:r w:rsidRPr="00CC6391">
        <w:rPr>
          <w:sz w:val="24"/>
          <w:szCs w:val="24"/>
        </w:rPr>
        <w:t xml:space="preserve"> </w:t>
      </w:r>
      <w:proofErr w:type="spellStart"/>
      <w:r w:rsidRPr="00CC6391">
        <w:rPr>
          <w:sz w:val="24"/>
          <w:szCs w:val="24"/>
        </w:rPr>
        <w:t>Project</w:t>
      </w:r>
      <w:proofErr w:type="spellEnd"/>
      <w:r w:rsidRPr="00CC6391">
        <w:rPr>
          <w:sz w:val="24"/>
          <w:szCs w:val="24"/>
        </w:rPr>
        <w:t xml:space="preserve">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(выполнения работ, оказания услуг)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71570F" w:rsidRPr="00CC6391" w:rsidRDefault="0071570F"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465F23" w:rsidP="00F02F79">
      <w:pPr>
        <w:pStyle w:val="21"/>
        <w:spacing w:line="276" w:lineRule="auto"/>
        <w:rPr>
          <w:sz w:val="24"/>
          <w:szCs w:val="24"/>
        </w:rPr>
      </w:pPr>
      <w:bookmarkStart w:id="32" w:name="_Ref55335818"/>
      <w:bookmarkStart w:id="33" w:name="_Ref55336334"/>
      <w:bookmarkStart w:id="34" w:name="_Toc57314673"/>
      <w:bookmarkStart w:id="35" w:name="_Toc69728987"/>
      <w:bookmarkStart w:id="36" w:name="_Toc442091497"/>
      <w:bookmarkStart w:id="37" w:name="_Ref89649494"/>
      <w:bookmarkStart w:id="38" w:name="_Toc90385115"/>
      <w:r w:rsidRPr="00CC6391">
        <w:rPr>
          <w:sz w:val="24"/>
          <w:szCs w:val="24"/>
        </w:rPr>
        <w:lastRenderedPageBreak/>
        <w:t>Коммерческое предложение</w:t>
      </w:r>
      <w:r w:rsidR="00B620AF" w:rsidRPr="00CC6391">
        <w:rPr>
          <w:sz w:val="24"/>
          <w:szCs w:val="24"/>
        </w:rPr>
        <w:t xml:space="preserve"> (форма </w:t>
      </w:r>
      <w:r w:rsidR="00EB7E6F">
        <w:rPr>
          <w:sz w:val="24"/>
          <w:szCs w:val="24"/>
        </w:rPr>
        <w:t>4</w:t>
      </w:r>
      <w:r w:rsidR="00B620AF" w:rsidRPr="00CC6391">
        <w:rPr>
          <w:sz w:val="24"/>
          <w:szCs w:val="24"/>
        </w:rPr>
        <w:t>)</w:t>
      </w:r>
      <w:bookmarkEnd w:id="32"/>
      <w:bookmarkEnd w:id="33"/>
      <w:bookmarkEnd w:id="34"/>
      <w:bookmarkEnd w:id="35"/>
      <w:bookmarkEnd w:id="36"/>
    </w:p>
    <w:p w:rsidR="00B620AF" w:rsidRPr="00CC6391" w:rsidRDefault="0089186F" w:rsidP="00F02F79">
      <w:pPr>
        <w:pStyle w:val="a4"/>
        <w:tabs>
          <w:tab w:val="num" w:pos="0"/>
        </w:tabs>
        <w:ind w:left="54" w:hanging="54"/>
        <w:rPr>
          <w:b/>
          <w:sz w:val="24"/>
          <w:szCs w:val="24"/>
        </w:rPr>
      </w:pPr>
      <w:r w:rsidRPr="00CC6391">
        <w:rPr>
          <w:b/>
          <w:sz w:val="24"/>
          <w:szCs w:val="24"/>
        </w:rPr>
        <w:t>Форма Коммерческого предложения</w:t>
      </w:r>
    </w:p>
    <w:p w:rsidR="00B620AF" w:rsidRPr="00CC6391" w:rsidRDefault="00B620AF" w:rsidP="00F02F7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02F79">
      <w:pPr>
        <w:spacing w:line="276" w:lineRule="auto"/>
        <w:ind w:firstLine="0"/>
        <w:jc w:val="left"/>
        <w:rPr>
          <w:sz w:val="24"/>
          <w:szCs w:val="24"/>
        </w:rPr>
      </w:pPr>
    </w:p>
    <w:p w:rsidR="00B620AF" w:rsidRPr="00CC6391" w:rsidRDefault="00B620AF" w:rsidP="00F02F79">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3</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F02F79">
      <w:pPr>
        <w:spacing w:line="276" w:lineRule="auto"/>
        <w:rPr>
          <w:sz w:val="24"/>
          <w:szCs w:val="24"/>
        </w:rPr>
      </w:pPr>
    </w:p>
    <w:p w:rsidR="0054279D" w:rsidRPr="00CC6391" w:rsidRDefault="0054279D" w:rsidP="00F02F79">
      <w:pPr>
        <w:spacing w:line="276" w:lineRule="auto"/>
        <w:jc w:val="center"/>
        <w:rPr>
          <w:b/>
          <w:sz w:val="24"/>
          <w:szCs w:val="24"/>
        </w:rPr>
      </w:pPr>
      <w:r w:rsidRPr="00CC6391">
        <w:rPr>
          <w:b/>
          <w:sz w:val="24"/>
          <w:szCs w:val="24"/>
        </w:rPr>
        <w:t>КОММЕРЧЕСКОЕ ПРЕДЛОЖЕНИЕ</w:t>
      </w:r>
      <w:r w:rsidR="00462DB4" w:rsidRPr="00CC6391">
        <w:rPr>
          <w:b/>
          <w:sz w:val="24"/>
          <w:szCs w:val="24"/>
        </w:rPr>
        <w:t>_</w:t>
      </w:r>
      <w:r w:rsidR="00F02F79" w:rsidRPr="00CC6391">
        <w:rPr>
          <w:b/>
          <w:sz w:val="24"/>
          <w:szCs w:val="24"/>
        </w:rPr>
        <w:t>4.4.1.1</w:t>
      </w:r>
      <w:r w:rsidRPr="00CC6391">
        <w:rPr>
          <w:b/>
          <w:sz w:val="24"/>
          <w:szCs w:val="24"/>
        </w:rPr>
        <w:t xml:space="preserve"> </w:t>
      </w:r>
    </w:p>
    <w:p w:rsidR="0054279D" w:rsidRPr="00CC6391" w:rsidRDefault="0054279D" w:rsidP="00F02F79">
      <w:pPr>
        <w:spacing w:line="276" w:lineRule="auto"/>
        <w:ind w:firstLine="0"/>
        <w:rPr>
          <w:sz w:val="24"/>
          <w:szCs w:val="24"/>
        </w:rPr>
      </w:pPr>
    </w:p>
    <w:p w:rsidR="0054279D" w:rsidRPr="00CC6391" w:rsidRDefault="0054279D" w:rsidP="00F02F79">
      <w:pPr>
        <w:spacing w:line="276"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F02F79">
      <w:pPr>
        <w:spacing w:line="276" w:lineRule="auto"/>
        <w:rPr>
          <w:sz w:val="24"/>
          <w:szCs w:val="24"/>
        </w:rPr>
      </w:pPr>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096"/>
        <w:gridCol w:w="3401"/>
      </w:tblGrid>
      <w:tr w:rsidR="0054279D" w:rsidRPr="00CC6391" w:rsidTr="00124631">
        <w:trPr>
          <w:trHeight w:val="521"/>
        </w:trPr>
        <w:tc>
          <w:tcPr>
            <w:tcW w:w="10206" w:type="dxa"/>
            <w:gridSpan w:val="3"/>
          </w:tcPr>
          <w:p w:rsidR="00E044C1" w:rsidRPr="00CC6391" w:rsidRDefault="000E1CDE" w:rsidP="00124631">
            <w:pPr>
              <w:pStyle w:val="af8"/>
              <w:spacing w:before="0" w:after="0" w:line="276" w:lineRule="auto"/>
              <w:ind w:left="0"/>
              <w:rPr>
                <w:b/>
                <w:kern w:val="28"/>
                <w:sz w:val="24"/>
                <w:szCs w:val="24"/>
              </w:rPr>
            </w:pPr>
            <w:r w:rsidRPr="00CC6391">
              <w:rPr>
                <w:b/>
                <w:sz w:val="24"/>
                <w:szCs w:val="24"/>
              </w:rPr>
              <w:t xml:space="preserve">Таблица </w:t>
            </w:r>
            <w:r w:rsidR="0054279D" w:rsidRPr="00CC6391">
              <w:rPr>
                <w:b/>
                <w:sz w:val="24"/>
                <w:szCs w:val="24"/>
              </w:rPr>
              <w:t xml:space="preserve">1. Работы (услуги) </w:t>
            </w:r>
          </w:p>
        </w:tc>
      </w:tr>
      <w:tr w:rsidR="0054279D" w:rsidRPr="00CC6391" w:rsidTr="00124631">
        <w:trPr>
          <w:trHeight w:val="617"/>
        </w:trPr>
        <w:tc>
          <w:tcPr>
            <w:tcW w:w="709" w:type="dxa"/>
            <w:vAlign w:val="center"/>
          </w:tcPr>
          <w:p w:rsidR="0054279D" w:rsidRPr="00CC6391" w:rsidRDefault="0054279D" w:rsidP="00F02F79">
            <w:pPr>
              <w:pStyle w:val="af8"/>
              <w:spacing w:before="0" w:after="0" w:line="276" w:lineRule="auto"/>
              <w:ind w:left="0"/>
              <w:rPr>
                <w:b/>
                <w:sz w:val="24"/>
                <w:szCs w:val="24"/>
              </w:rPr>
            </w:pPr>
            <w:r w:rsidRPr="00CC6391">
              <w:rPr>
                <w:b/>
                <w:sz w:val="24"/>
                <w:szCs w:val="24"/>
              </w:rPr>
              <w:t>№ п/п</w:t>
            </w:r>
          </w:p>
        </w:tc>
        <w:tc>
          <w:tcPr>
            <w:tcW w:w="6096" w:type="dxa"/>
            <w:vAlign w:val="center"/>
          </w:tcPr>
          <w:p w:rsidR="0054279D" w:rsidRPr="00CC6391" w:rsidRDefault="0054279D" w:rsidP="00F02F79">
            <w:pPr>
              <w:spacing w:line="276" w:lineRule="auto"/>
              <w:ind w:firstLine="34"/>
              <w:rPr>
                <w:b/>
                <w:sz w:val="24"/>
                <w:szCs w:val="24"/>
              </w:rPr>
            </w:pPr>
            <w:r w:rsidRPr="00CC6391">
              <w:rPr>
                <w:b/>
                <w:sz w:val="24"/>
                <w:szCs w:val="24"/>
              </w:rPr>
              <w:t>Наименование затрат/статьи расходов</w:t>
            </w:r>
          </w:p>
        </w:tc>
        <w:tc>
          <w:tcPr>
            <w:tcW w:w="3401" w:type="dxa"/>
            <w:vAlign w:val="center"/>
          </w:tcPr>
          <w:p w:rsidR="0054279D" w:rsidRPr="00CC6391" w:rsidRDefault="0054279D" w:rsidP="00F02F79">
            <w:pPr>
              <w:pStyle w:val="af8"/>
              <w:spacing w:before="0" w:after="0" w:line="276" w:lineRule="auto"/>
              <w:ind w:left="0"/>
              <w:jc w:val="center"/>
              <w:rPr>
                <w:b/>
                <w:sz w:val="24"/>
                <w:szCs w:val="24"/>
              </w:rPr>
            </w:pPr>
            <w:r w:rsidRPr="00CC6391">
              <w:rPr>
                <w:b/>
                <w:sz w:val="24"/>
                <w:szCs w:val="24"/>
              </w:rPr>
              <w:t>Стоимость, руб., без НДС</w:t>
            </w: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1.</w:t>
            </w:r>
          </w:p>
        </w:tc>
        <w:tc>
          <w:tcPr>
            <w:tcW w:w="6096" w:type="dxa"/>
            <w:vAlign w:val="center"/>
          </w:tcPr>
          <w:p w:rsidR="000D5C01"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 xml:space="preserve">Работы (услуги) в </w:t>
            </w:r>
            <w:proofErr w:type="spellStart"/>
            <w:r w:rsidRPr="00CC6391">
              <w:rPr>
                <w:sz w:val="24"/>
                <w:szCs w:val="24"/>
              </w:rPr>
              <w:t>т.ч</w:t>
            </w:r>
            <w:proofErr w:type="spellEnd"/>
            <w:r w:rsidR="000D5C01" w:rsidRPr="00CC6391">
              <w:rPr>
                <w:sz w:val="24"/>
                <w:szCs w:val="24"/>
              </w:rPr>
              <w:t>.</w:t>
            </w:r>
          </w:p>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2.</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3.</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МТР (</w:t>
            </w:r>
            <w:r w:rsidR="0054279D" w:rsidRPr="00CC6391">
              <w:rPr>
                <w:sz w:val="24"/>
                <w:szCs w:val="24"/>
              </w:rPr>
              <w:t>материал</w:t>
            </w:r>
            <w:r w:rsidRPr="00CC6391">
              <w:rPr>
                <w:sz w:val="24"/>
                <w:szCs w:val="24"/>
              </w:rPr>
              <w:t>ы, оборудование, з/</w:t>
            </w:r>
            <w:r w:rsidR="0054279D" w:rsidRPr="00CC6391">
              <w:rPr>
                <w:sz w:val="24"/>
                <w:szCs w:val="24"/>
              </w:rPr>
              <w:t>ч</w:t>
            </w: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w:t>
            </w: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Прочие расходы (расшифровать)</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 xml:space="preserve">ИТОГО: Стоимость работы в базовых </w:t>
            </w:r>
            <w:proofErr w:type="spellStart"/>
            <w:r w:rsidRPr="00CC6391">
              <w:rPr>
                <w:b/>
                <w:bCs/>
                <w:color w:val="000000"/>
                <w:szCs w:val="24"/>
              </w:rPr>
              <w:t>ценах______г</w:t>
            </w:r>
            <w:proofErr w:type="spellEnd"/>
            <w:r w:rsidRPr="00CC6391">
              <w:rPr>
                <w:b/>
                <w:bCs/>
                <w:color w:val="000000"/>
                <w:szCs w:val="24"/>
              </w:rPr>
              <w:t xml:space="preserve">. (ОБЯЗАТЕЛЬНО указать сметно-нормативную базу), в </w:t>
            </w:r>
            <w:proofErr w:type="spellStart"/>
            <w:r w:rsidRPr="00CC6391">
              <w:rPr>
                <w:b/>
                <w:bCs/>
                <w:color w:val="000000"/>
                <w:szCs w:val="24"/>
              </w:rPr>
              <w:t>т.ч</w:t>
            </w:r>
            <w:proofErr w:type="spellEnd"/>
            <w:r w:rsidRPr="00CC6391">
              <w:rPr>
                <w:b/>
                <w:bCs/>
                <w:color w:val="000000"/>
                <w:szCs w:val="24"/>
              </w:rPr>
              <w:t>. материалы.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Индекс пересчета из базовых цен _____г. в текущие цены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ВСЕГО В ТЕКУЩИХ ЦЕНАХ:</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5"/>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НДС (18%), руб.</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42"/>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ИТОГО с НДС, руб.</w:t>
            </w:r>
          </w:p>
        </w:tc>
        <w:tc>
          <w:tcPr>
            <w:tcW w:w="3401" w:type="dxa"/>
          </w:tcPr>
          <w:p w:rsidR="0054279D" w:rsidRPr="00CC6391" w:rsidRDefault="0054279D" w:rsidP="00F02F79">
            <w:pPr>
              <w:pStyle w:val="afb"/>
              <w:spacing w:before="0" w:after="0" w:line="276" w:lineRule="auto"/>
              <w:ind w:left="0"/>
              <w:rPr>
                <w:b/>
                <w:color w:val="000000"/>
                <w:szCs w:val="24"/>
              </w:rPr>
            </w:pPr>
          </w:p>
        </w:tc>
      </w:tr>
    </w:tbl>
    <w:p w:rsidR="00E044C1" w:rsidRPr="00CC6391" w:rsidRDefault="00E044C1" w:rsidP="00124631">
      <w:pPr>
        <w:tabs>
          <w:tab w:val="num" w:pos="1134"/>
        </w:tabs>
        <w:spacing w:line="276" w:lineRule="auto"/>
        <w:ind w:left="-284" w:firstLine="0"/>
        <w:rPr>
          <w:b/>
          <w:noProof/>
          <w:sz w:val="24"/>
          <w:szCs w:val="24"/>
        </w:rPr>
      </w:pPr>
    </w:p>
    <w:p w:rsidR="00E044C1" w:rsidRPr="00CC6391" w:rsidRDefault="0054279D" w:rsidP="00124631">
      <w:pPr>
        <w:tabs>
          <w:tab w:val="num" w:pos="-142"/>
        </w:tabs>
        <w:spacing w:line="276" w:lineRule="auto"/>
        <w:ind w:left="-284"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0E1CDE" w:rsidRPr="00CC6391" w:rsidRDefault="000E1CDE" w:rsidP="00F02F79">
      <w:pPr>
        <w:tabs>
          <w:tab w:val="num" w:pos="-142"/>
        </w:tabs>
        <w:spacing w:line="276" w:lineRule="auto"/>
        <w:ind w:firstLine="0"/>
        <w:rPr>
          <w:noProof/>
          <w:sz w:val="24"/>
          <w:szCs w:val="24"/>
        </w:rPr>
      </w:pPr>
    </w:p>
    <w:p w:rsidR="00C44EE6" w:rsidRPr="00CC6391" w:rsidRDefault="00C44EE6" w:rsidP="00F02F79">
      <w:pPr>
        <w:tabs>
          <w:tab w:val="num" w:pos="-142"/>
        </w:tabs>
        <w:spacing w:line="276" w:lineRule="auto"/>
        <w:ind w:firstLine="0"/>
        <w:rPr>
          <w:noProof/>
          <w:sz w:val="24"/>
          <w:szCs w:val="24"/>
        </w:rPr>
      </w:pPr>
    </w:p>
    <w:tbl>
      <w:tblPr>
        <w:tblW w:w="10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9"/>
        <w:gridCol w:w="5695"/>
        <w:gridCol w:w="3461"/>
      </w:tblGrid>
      <w:tr w:rsidR="000E1CDE" w:rsidRPr="00CC6391" w:rsidTr="00124631">
        <w:trPr>
          <w:cantSplit/>
          <w:trHeight w:val="255"/>
          <w:jc w:val="center"/>
        </w:trPr>
        <w:tc>
          <w:tcPr>
            <w:tcW w:w="10235"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r w:rsidRPr="00CC6391">
              <w:rPr>
                <w:b/>
                <w:bCs/>
                <w:sz w:val="24"/>
                <w:szCs w:val="24"/>
              </w:rPr>
              <w:t>Таблица 2. Условия оплаты</w:t>
            </w:r>
          </w:p>
          <w:p w:rsidR="000E1CDE" w:rsidRPr="00CC6391" w:rsidRDefault="000E1CDE" w:rsidP="00F02F79">
            <w:pPr>
              <w:spacing w:line="276" w:lineRule="auto"/>
              <w:ind w:left="-142" w:firstLine="142"/>
              <w:rPr>
                <w:sz w:val="24"/>
                <w:szCs w:val="24"/>
              </w:rPr>
            </w:pPr>
          </w:p>
        </w:tc>
      </w:tr>
      <w:tr w:rsidR="000E1CDE" w:rsidRPr="00CC6391" w:rsidTr="00124631">
        <w:trPr>
          <w:cantSplit/>
          <w:trHeight w:val="255"/>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Требования Заказчика</w:t>
            </w:r>
          </w:p>
          <w:p w:rsidR="000E1CDE" w:rsidRPr="00CC6391" w:rsidRDefault="000E1CDE" w:rsidP="00F02F79">
            <w:pPr>
              <w:spacing w:line="276" w:lineRule="auto"/>
              <w:ind w:left="-142" w:firstLine="142"/>
              <w:jc w:val="left"/>
              <w:rPr>
                <w:b/>
                <w:sz w:val="24"/>
                <w:szCs w:val="24"/>
              </w:rPr>
            </w:pP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Предложение Участника</w:t>
            </w:r>
          </w:p>
        </w:tc>
      </w:tr>
      <w:tr w:rsidR="000E1CDE" w:rsidRPr="00CC6391" w:rsidTr="00124631">
        <w:trPr>
          <w:cantSplit/>
          <w:trHeight w:val="664"/>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pStyle w:val="affc"/>
              <w:spacing w:line="276" w:lineRule="auto"/>
              <w:ind w:left="-142" w:firstLine="142"/>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0E1CDE" w:rsidRPr="00CC6391" w:rsidRDefault="000E1CDE" w:rsidP="00F02F79">
      <w:pPr>
        <w:spacing w:line="276" w:lineRule="auto"/>
        <w:ind w:left="-142" w:firstLine="142"/>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
        <w:gridCol w:w="5670"/>
        <w:gridCol w:w="3507"/>
      </w:tblGrid>
      <w:tr w:rsidR="000E1CDE" w:rsidRPr="00CC6391" w:rsidTr="000E1CDE">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Pr="00CC6391">
              <w:rPr>
                <w:b/>
                <w:bCs/>
                <w:sz w:val="24"/>
                <w:szCs w:val="24"/>
                <w:lang w:val="en-US"/>
              </w:rPr>
              <w:t xml:space="preserve">3. </w:t>
            </w:r>
            <w:proofErr w:type="spellStart"/>
            <w:r w:rsidRPr="00CC6391">
              <w:rPr>
                <w:b/>
                <w:bCs/>
                <w:sz w:val="24"/>
                <w:szCs w:val="24"/>
                <w:lang w:val="en-US"/>
              </w:rPr>
              <w:t>Обеспечение</w:t>
            </w:r>
            <w:proofErr w:type="spellEnd"/>
            <w:r w:rsidRPr="00CC6391">
              <w:rPr>
                <w:b/>
                <w:bCs/>
                <w:sz w:val="24"/>
                <w:szCs w:val="24"/>
                <w:lang w:val="en-US"/>
              </w:rPr>
              <w:t xml:space="preserve"> </w:t>
            </w:r>
            <w:proofErr w:type="spellStart"/>
            <w:r w:rsidRPr="00CC6391">
              <w:rPr>
                <w:b/>
                <w:bCs/>
                <w:sz w:val="24"/>
                <w:szCs w:val="24"/>
                <w:lang w:val="en-US"/>
              </w:rPr>
              <w:t>обязательств</w:t>
            </w:r>
            <w:proofErr w:type="spellEnd"/>
          </w:p>
          <w:p w:rsidR="000E1CDE" w:rsidRPr="00CC6391" w:rsidRDefault="000E1CDE" w:rsidP="00F02F79">
            <w:pPr>
              <w:spacing w:line="276" w:lineRule="auto"/>
              <w:ind w:left="-142" w:firstLine="142"/>
              <w:rPr>
                <w:sz w:val="24"/>
                <w:szCs w:val="24"/>
              </w:rPr>
            </w:pPr>
          </w:p>
        </w:tc>
      </w:tr>
      <w:tr w:rsidR="000E1CDE" w:rsidRPr="00CC6391" w:rsidTr="00124631">
        <w:trPr>
          <w:cantSplit/>
          <w:trHeight w:val="229"/>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lang w:val="en-US"/>
              </w:rPr>
            </w:pPr>
            <w:r w:rsidRPr="00CC6391">
              <w:rPr>
                <w:b/>
                <w:sz w:val="24"/>
                <w:szCs w:val="24"/>
              </w:rPr>
              <w:lastRenderedPageBreak/>
              <w:t>№ п/п</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0E1CDE" w:rsidRPr="00CC6391" w:rsidRDefault="000E1CDE" w:rsidP="00F02F79">
            <w:pPr>
              <w:spacing w:line="276" w:lineRule="auto"/>
              <w:ind w:left="-142" w:firstLine="142"/>
              <w:jc w:val="left"/>
              <w:rPr>
                <w:b/>
                <w:sz w:val="24"/>
                <w:szCs w:val="24"/>
              </w:rPr>
            </w:pP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0E1CDE" w:rsidRPr="00CC6391" w:rsidTr="00124631">
        <w:trPr>
          <w:cantSplit/>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lang w:val="en-US"/>
              </w:rPr>
              <w:t>1</w:t>
            </w:r>
            <w:r w:rsidRPr="00CC6391">
              <w:rPr>
                <w:sz w:val="24"/>
                <w:szCs w:val="24"/>
              </w:rPr>
              <w:t>.</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rPr>
          <w:sz w:val="24"/>
          <w:szCs w:val="24"/>
          <w:u w:val="single"/>
        </w:rPr>
      </w:pPr>
      <w:r w:rsidRPr="00CC6391">
        <w:rPr>
          <w:sz w:val="24"/>
          <w:szCs w:val="24"/>
          <w:u w:val="single"/>
        </w:rPr>
        <w:t>Примечания:</w:t>
      </w:r>
    </w:p>
    <w:p w:rsidR="00F02F79" w:rsidRPr="00CC6391" w:rsidRDefault="00F02F79" w:rsidP="00C735D0">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F02F79" w:rsidRPr="00CC6391" w:rsidRDefault="00F02F79" w:rsidP="00C735D0">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F02F79" w:rsidRPr="00CC6391" w:rsidRDefault="00F02F79" w:rsidP="00C735D0">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F02F79" w:rsidRPr="00CC6391" w:rsidRDefault="00F02F79" w:rsidP="00C735D0">
      <w:pPr>
        <w:spacing w:line="240" w:lineRule="auto"/>
        <w:ind w:firstLine="0"/>
        <w:rPr>
          <w:sz w:val="24"/>
          <w:szCs w:val="24"/>
          <w:u w:val="single"/>
        </w:rPr>
      </w:pPr>
      <w:r w:rsidRPr="00CC6391">
        <w:rPr>
          <w:sz w:val="24"/>
          <w:szCs w:val="24"/>
          <w:u w:val="single"/>
        </w:rPr>
        <w:t>Требования к сметному расчету:</w:t>
      </w:r>
    </w:p>
    <w:p w:rsidR="00F02F79" w:rsidRPr="00CC6391" w:rsidRDefault="00F02F79" w:rsidP="00C735D0">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w:t>
      </w:r>
      <w:proofErr w:type="spellStart"/>
      <w:r w:rsidRPr="00CC6391">
        <w:rPr>
          <w:sz w:val="24"/>
          <w:szCs w:val="24"/>
        </w:rPr>
        <w:t>xlsx</w:t>
      </w:r>
      <w:proofErr w:type="spellEnd"/>
      <w:r w:rsidRPr="00CC6391">
        <w:rPr>
          <w:sz w:val="24"/>
          <w:szCs w:val="24"/>
        </w:rPr>
        <w:t xml:space="preserve">, </w:t>
      </w:r>
      <w:proofErr w:type="spellStart"/>
      <w:r w:rsidRPr="00CC6391">
        <w:rPr>
          <w:sz w:val="24"/>
          <w:szCs w:val="24"/>
        </w:rPr>
        <w:t>gsf</w:t>
      </w:r>
      <w:proofErr w:type="spellEnd"/>
      <w:r w:rsidRPr="00CC6391">
        <w:rPr>
          <w:sz w:val="24"/>
          <w:szCs w:val="24"/>
        </w:rPr>
        <w:t>, .</w:t>
      </w:r>
      <w:proofErr w:type="spellStart"/>
      <w:r w:rsidRPr="00CC6391">
        <w:rPr>
          <w:sz w:val="24"/>
          <w:szCs w:val="24"/>
        </w:rPr>
        <w:t>xml</w:t>
      </w:r>
      <w:proofErr w:type="spellEnd"/>
      <w:r w:rsidRPr="00CC6391">
        <w:rPr>
          <w:sz w:val="24"/>
          <w:szCs w:val="24"/>
        </w:rPr>
        <w:t>).</w:t>
      </w:r>
    </w:p>
    <w:p w:rsidR="00F02F79" w:rsidRPr="00CC6391" w:rsidRDefault="00F02F79" w:rsidP="00C735D0">
      <w:pPr>
        <w:spacing w:line="240" w:lineRule="auto"/>
        <w:ind w:firstLine="0"/>
        <w:rPr>
          <w:sz w:val="24"/>
          <w:szCs w:val="24"/>
        </w:rPr>
      </w:pPr>
      <w:r w:rsidRPr="00CC6391">
        <w:rPr>
          <w:sz w:val="24"/>
          <w:szCs w:val="24"/>
        </w:rPr>
        <w:t xml:space="preserve">Сметные расчеты должны быть выполнены на основании расценок включенных в действующую сметно-нормативную базу: (Базовых цен, ПЭНР, ТЕР, </w:t>
      </w:r>
      <w:proofErr w:type="spellStart"/>
      <w:r w:rsidRPr="00CC6391">
        <w:rPr>
          <w:sz w:val="24"/>
          <w:szCs w:val="24"/>
        </w:rPr>
        <w:t>ТЕРм</w:t>
      </w:r>
      <w:proofErr w:type="spellEnd"/>
      <w:r w:rsidRPr="00CC6391">
        <w:rPr>
          <w:sz w:val="24"/>
          <w:szCs w:val="24"/>
        </w:rPr>
        <w:t xml:space="preserve">, </w:t>
      </w:r>
      <w:proofErr w:type="spellStart"/>
      <w:r w:rsidRPr="00CC6391">
        <w:rPr>
          <w:sz w:val="24"/>
          <w:szCs w:val="24"/>
        </w:rPr>
        <w:t>ТЕРр</w:t>
      </w:r>
      <w:proofErr w:type="spellEnd"/>
      <w:r w:rsidRPr="00CC6391">
        <w:rPr>
          <w:sz w:val="24"/>
          <w:szCs w:val="24"/>
        </w:rPr>
        <w:t xml:space="preserve">, </w:t>
      </w:r>
      <w:proofErr w:type="spellStart"/>
      <w:r w:rsidRPr="00CC6391">
        <w:rPr>
          <w:sz w:val="24"/>
          <w:szCs w:val="24"/>
        </w:rPr>
        <w:t>ТЕРп</w:t>
      </w:r>
      <w:proofErr w:type="spellEnd"/>
      <w:r w:rsidRPr="00CC6391">
        <w:rPr>
          <w:sz w:val="24"/>
          <w:szCs w:val="24"/>
        </w:rPr>
        <w:t xml:space="preserve">, ФЕР, </w:t>
      </w:r>
      <w:proofErr w:type="spellStart"/>
      <w:r w:rsidRPr="00CC6391">
        <w:rPr>
          <w:sz w:val="24"/>
          <w:szCs w:val="24"/>
        </w:rPr>
        <w:t>ФЕРм</w:t>
      </w:r>
      <w:proofErr w:type="spellEnd"/>
      <w:r w:rsidRPr="00CC6391">
        <w:rPr>
          <w:sz w:val="24"/>
          <w:szCs w:val="24"/>
        </w:rPr>
        <w:t xml:space="preserve">, </w:t>
      </w:r>
      <w:proofErr w:type="spellStart"/>
      <w:r w:rsidRPr="00CC6391">
        <w:rPr>
          <w:sz w:val="24"/>
          <w:szCs w:val="24"/>
        </w:rPr>
        <w:t>ФЕРр</w:t>
      </w:r>
      <w:proofErr w:type="spellEnd"/>
      <w:r w:rsidRPr="00CC6391">
        <w:rPr>
          <w:sz w:val="24"/>
          <w:szCs w:val="24"/>
        </w:rPr>
        <w:t xml:space="preserve">, </w:t>
      </w:r>
      <w:proofErr w:type="spellStart"/>
      <w:r w:rsidRPr="00CC6391">
        <w:rPr>
          <w:sz w:val="24"/>
          <w:szCs w:val="24"/>
        </w:rPr>
        <w:t>ФЕРп</w:t>
      </w:r>
      <w:proofErr w:type="spellEnd"/>
      <w:r w:rsidRPr="00CC6391">
        <w:rPr>
          <w:sz w:val="24"/>
          <w:szCs w:val="24"/>
        </w:rPr>
        <w:t xml:space="preserve"> и др.) с указанием всех дополнительных начислений с обоснованием, с полной расшифровкой итогов сметной стоимости:</w:t>
      </w:r>
    </w:p>
    <w:p w:rsidR="00F02F79" w:rsidRPr="00CC6391" w:rsidRDefault="00F02F79" w:rsidP="00AB22FF">
      <w:pPr>
        <w:pStyle w:val="afffa"/>
        <w:numPr>
          <w:ilvl w:val="0"/>
          <w:numId w:val="35"/>
        </w:numPr>
        <w:ind w:firstLine="0"/>
        <w:jc w:val="both"/>
      </w:pPr>
      <w:r w:rsidRPr="00CC6391">
        <w:t>Размер накладных расходов и сметной прибыли</w:t>
      </w:r>
    </w:p>
    <w:p w:rsidR="00F02F79" w:rsidRPr="00CC6391" w:rsidRDefault="00F02F79" w:rsidP="00AB22FF">
      <w:pPr>
        <w:pStyle w:val="afffa"/>
        <w:numPr>
          <w:ilvl w:val="0"/>
          <w:numId w:val="35"/>
        </w:numPr>
        <w:ind w:firstLine="0"/>
        <w:jc w:val="both"/>
      </w:pPr>
      <w:r w:rsidRPr="00CC6391">
        <w:t>Коэффициенты к нормам НР и СП</w:t>
      </w:r>
    </w:p>
    <w:p w:rsidR="00F02F79" w:rsidRPr="00CC6391" w:rsidRDefault="00F02F79" w:rsidP="00AB22FF">
      <w:pPr>
        <w:pStyle w:val="afffa"/>
        <w:numPr>
          <w:ilvl w:val="0"/>
          <w:numId w:val="35"/>
        </w:numPr>
        <w:ind w:firstLine="0"/>
        <w:jc w:val="both"/>
      </w:pPr>
      <w:r w:rsidRPr="00CC6391">
        <w:t>Коэффициенты, учитывающие влияние условий производства работ и усложняющих факторов, с обоснованием</w:t>
      </w:r>
    </w:p>
    <w:p w:rsidR="00F02F79" w:rsidRPr="00CC6391" w:rsidRDefault="00F02F79" w:rsidP="00AB22FF">
      <w:pPr>
        <w:pStyle w:val="afffa"/>
        <w:numPr>
          <w:ilvl w:val="0"/>
          <w:numId w:val="35"/>
        </w:numPr>
        <w:ind w:firstLine="0"/>
        <w:jc w:val="both"/>
      </w:pPr>
      <w:r w:rsidRPr="00CC6391">
        <w:t>Индексы приведения сметной стоимости в текущий уровень цен, со ссылкой на нормативные документы</w:t>
      </w:r>
    </w:p>
    <w:p w:rsidR="00F02F79" w:rsidRPr="00CC6391" w:rsidRDefault="00F02F79" w:rsidP="00AB22FF">
      <w:pPr>
        <w:pStyle w:val="afffa"/>
        <w:numPr>
          <w:ilvl w:val="0"/>
          <w:numId w:val="35"/>
        </w:numPr>
        <w:ind w:firstLine="0"/>
        <w:jc w:val="both"/>
      </w:pPr>
      <w:r w:rsidRPr="00CC6391">
        <w:t xml:space="preserve">Лимитированные затраты, со ссылкой на нормативные документы, сборники, таблицы. </w:t>
      </w:r>
    </w:p>
    <w:p w:rsidR="00F02F79" w:rsidRPr="00CC6391" w:rsidRDefault="00F02F79" w:rsidP="00C735D0">
      <w:pPr>
        <w:spacing w:line="240" w:lineRule="auto"/>
        <w:ind w:firstLine="0"/>
        <w:rPr>
          <w:sz w:val="24"/>
          <w:szCs w:val="24"/>
        </w:rPr>
      </w:pPr>
      <w:r w:rsidRPr="00CC6391">
        <w:rPr>
          <w:sz w:val="24"/>
          <w:szCs w:val="24"/>
        </w:rPr>
        <w:t xml:space="preserve">На работы, не включенные в вышеуказанные пенообразующие документы, должны быть составлены калькуляции согласно Методическим указаниям по формированию смет и калькуляций на ремонт </w:t>
      </w:r>
      <w:proofErr w:type="spellStart"/>
      <w:r w:rsidRPr="00CC6391">
        <w:rPr>
          <w:sz w:val="24"/>
          <w:szCs w:val="24"/>
        </w:rPr>
        <w:t>энергооборудования</w:t>
      </w:r>
      <w:proofErr w:type="spellEnd"/>
      <w:r w:rsidRPr="00CC6391">
        <w:rPr>
          <w:sz w:val="24"/>
          <w:szCs w:val="24"/>
        </w:rPr>
        <w:t xml:space="preserve"> - РД 153-34.1-20.607-2002.</w:t>
      </w:r>
    </w:p>
    <w:p w:rsidR="00F02F79" w:rsidRPr="00CC6391" w:rsidRDefault="00F02F79" w:rsidP="00C735D0">
      <w:pPr>
        <w:spacing w:line="240" w:lineRule="auto"/>
        <w:ind w:firstLine="0"/>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F02F79" w:rsidRPr="00CC6391" w:rsidRDefault="00F02F79" w:rsidP="00C735D0">
      <w:pPr>
        <w:spacing w:line="240" w:lineRule="auto"/>
        <w:ind w:firstLine="0"/>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F02F79" w:rsidRPr="00CC6391" w:rsidRDefault="00F02F79" w:rsidP="00F02F79">
      <w:pPr>
        <w:spacing w:line="240" w:lineRule="auto"/>
        <w:rPr>
          <w:sz w:val="24"/>
          <w:szCs w:val="24"/>
        </w:rPr>
      </w:pPr>
    </w:p>
    <w:p w:rsidR="00F02F79" w:rsidRPr="00CC6391" w:rsidRDefault="00F02F79" w:rsidP="00F02F79">
      <w:pPr>
        <w:spacing w:line="240" w:lineRule="auto"/>
        <w:rPr>
          <w:sz w:val="24"/>
          <w:szCs w:val="24"/>
        </w:rPr>
      </w:pPr>
    </w:p>
    <w:p w:rsidR="00F02F79" w:rsidRPr="00CC6391" w:rsidRDefault="00F02F79" w:rsidP="00F02F79">
      <w:pPr>
        <w:spacing w:line="240" w:lineRule="auto"/>
        <w:ind w:left="142" w:firstLine="357"/>
        <w:rPr>
          <w:b/>
          <w:sz w:val="24"/>
          <w:szCs w:val="24"/>
        </w:rPr>
      </w:pPr>
      <w:proofErr w:type="gramStart"/>
      <w:r w:rsidRPr="00CC6391">
        <w:rPr>
          <w:b/>
          <w:sz w:val="24"/>
          <w:szCs w:val="24"/>
        </w:rPr>
        <w:t>Приложение</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F02F79" w:rsidRPr="00CC6391" w:rsidRDefault="00F02F79" w:rsidP="00F02F79">
      <w:pPr>
        <w:spacing w:line="240" w:lineRule="auto"/>
        <w:ind w:left="142" w:firstLine="357"/>
        <w:rPr>
          <w:sz w:val="24"/>
          <w:szCs w:val="24"/>
        </w:rPr>
      </w:pPr>
    </w:p>
    <w:p w:rsidR="00F02F79" w:rsidRPr="00CC6391" w:rsidRDefault="00F02F79" w:rsidP="00F02F79">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Тип, марка,</w:t>
            </w:r>
          </w:p>
          <w:p w:rsidR="00484C50" w:rsidRPr="00CC6391" w:rsidRDefault="00484C50" w:rsidP="00D27E5D">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 xml:space="preserve">Завод-изготовитель, наличие </w:t>
            </w:r>
            <w:r w:rsidRPr="00CC6391">
              <w:rPr>
                <w:sz w:val="24"/>
                <w:szCs w:val="24"/>
              </w:rPr>
              <w:lastRenderedPageBreak/>
              <w:t>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lastRenderedPageBreak/>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 xml:space="preserve">Стоимость </w:t>
            </w:r>
          </w:p>
          <w:p w:rsidR="00484C50" w:rsidRPr="00CC6391" w:rsidRDefault="00484C50" w:rsidP="00D27E5D">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bl>
    <w:p w:rsidR="00F02F79" w:rsidRPr="00CC6391" w:rsidRDefault="00F02F79" w:rsidP="00F02F79">
      <w:pPr>
        <w:spacing w:line="240" w:lineRule="auto"/>
        <w:ind w:firstLine="0"/>
        <w:jc w:val="center"/>
        <w:rPr>
          <w:b/>
          <w:sz w:val="24"/>
          <w:szCs w:val="24"/>
        </w:rPr>
      </w:pPr>
    </w:p>
    <w:p w:rsidR="00E044C1" w:rsidRPr="00CC6391" w:rsidRDefault="00F02F79" w:rsidP="00124631">
      <w:pPr>
        <w:spacing w:line="240" w:lineRule="auto"/>
        <w:ind w:firstLine="0"/>
        <w:rPr>
          <w:sz w:val="24"/>
          <w:szCs w:val="24"/>
        </w:rPr>
      </w:pPr>
      <w:r w:rsidRPr="00CC6391">
        <w:rPr>
          <w:b/>
          <w:bCs/>
          <w:sz w:val="24"/>
          <w:szCs w:val="24"/>
        </w:rPr>
        <w:t>Инструкции по заполнению</w:t>
      </w:r>
      <w:r w:rsidRPr="00CC6391">
        <w:rPr>
          <w:b/>
          <w:sz w:val="24"/>
          <w:szCs w:val="24"/>
        </w:rPr>
        <w:t xml:space="preserve"> </w:t>
      </w:r>
      <w:proofErr w:type="gramStart"/>
      <w:r w:rsidRPr="00CC6391">
        <w:rPr>
          <w:b/>
          <w:sz w:val="24"/>
          <w:szCs w:val="24"/>
        </w:rPr>
        <w:t>Приложения</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 xml:space="preserve">Предлагаемая стоимость продукции должна включать все налоги, сборы и другие обязательные платежи, стоимость всех сопутствующих работ, а </w:t>
      </w:r>
      <w:proofErr w:type="gramStart"/>
      <w:r w:rsidRPr="00CC6391">
        <w:rPr>
          <w:sz w:val="24"/>
          <w:szCs w:val="24"/>
        </w:rPr>
        <w:t>также  транспортные</w:t>
      </w:r>
      <w:proofErr w:type="gramEnd"/>
      <w:r w:rsidRPr="00CC6391">
        <w:rPr>
          <w:sz w:val="24"/>
          <w:szCs w:val="24"/>
        </w:rPr>
        <w:t xml:space="preserve">, командировочные расходы, страхование ответственности и грузов.            </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F02F79" w:rsidRPr="00CC6391" w:rsidRDefault="00F02F79" w:rsidP="00F02F79">
      <w:pPr>
        <w:spacing w:line="240" w:lineRule="auto"/>
        <w:ind w:left="284" w:firstLine="283"/>
        <w:rPr>
          <w:b/>
          <w:sz w:val="24"/>
          <w:szCs w:val="24"/>
        </w:rPr>
      </w:pPr>
    </w:p>
    <w:p w:rsidR="00F02F79" w:rsidRPr="00CC6391" w:rsidRDefault="00F02F79"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F02F79" w:rsidRPr="00CC6391" w:rsidRDefault="00F02F79" w:rsidP="00F02F79">
      <w:pPr>
        <w:pStyle w:val="1a"/>
        <w:widowControl/>
        <w:spacing w:before="0" w:after="0"/>
        <w:ind w:left="1100" w:firstLine="0"/>
        <w:rPr>
          <w:b/>
          <w:sz w:val="24"/>
          <w:szCs w:val="24"/>
        </w:rPr>
      </w:pPr>
    </w:p>
    <w:p w:rsidR="00F02F79" w:rsidRPr="00CC6391" w:rsidRDefault="00F02F79" w:rsidP="00F02F79">
      <w:pPr>
        <w:ind w:firstLine="0"/>
        <w:rPr>
          <w:sz w:val="24"/>
          <w:szCs w:val="24"/>
        </w:rPr>
      </w:pPr>
      <w:r w:rsidRPr="00CC6391">
        <w:rPr>
          <w:sz w:val="24"/>
          <w:szCs w:val="24"/>
        </w:rPr>
        <w:t xml:space="preserve">           </w:t>
      </w:r>
    </w:p>
    <w:p w:rsidR="00F02F79" w:rsidRPr="00CC6391" w:rsidRDefault="00F02F79" w:rsidP="00F02F79">
      <w:pPr>
        <w:ind w:firstLine="0"/>
        <w:rPr>
          <w:sz w:val="24"/>
          <w:szCs w:val="24"/>
        </w:rPr>
      </w:pP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CC6391">
      <w:pPr>
        <w:spacing w:line="240" w:lineRule="auto"/>
        <w:ind w:firstLine="0"/>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54279D" w:rsidP="00F02F79">
      <w:pPr>
        <w:spacing w:line="240" w:lineRule="auto"/>
        <w:ind w:firstLine="0"/>
        <w:jc w:val="center"/>
        <w:rPr>
          <w:b/>
          <w:sz w:val="24"/>
          <w:szCs w:val="24"/>
        </w:rPr>
      </w:pPr>
      <w:r w:rsidRPr="00CC6391">
        <w:rPr>
          <w:b/>
          <w:sz w:val="24"/>
          <w:szCs w:val="24"/>
        </w:rPr>
        <w:lastRenderedPageBreak/>
        <w:t>КОММЕРЧЕСКОЕ ПРЕДЛОЖЕНИЕ</w:t>
      </w:r>
      <w:r w:rsidR="00462DB4" w:rsidRPr="00CC6391">
        <w:rPr>
          <w:b/>
          <w:sz w:val="24"/>
          <w:szCs w:val="24"/>
        </w:rPr>
        <w:t>_</w:t>
      </w:r>
      <w:r w:rsidR="00F02F79" w:rsidRPr="00CC6391">
        <w:rPr>
          <w:b/>
          <w:sz w:val="24"/>
          <w:szCs w:val="24"/>
        </w:rPr>
        <w:t>4.4.1.</w:t>
      </w:r>
      <w:r w:rsidR="00462DB4" w:rsidRPr="00CC6391">
        <w:rPr>
          <w:b/>
          <w:sz w:val="24"/>
          <w:szCs w:val="24"/>
        </w:rPr>
        <w:t>2</w:t>
      </w:r>
    </w:p>
    <w:p w:rsidR="0054279D" w:rsidRPr="00CC6391" w:rsidRDefault="0054279D" w:rsidP="0054279D">
      <w:pPr>
        <w:spacing w:line="240" w:lineRule="auto"/>
        <w:rPr>
          <w:sz w:val="24"/>
          <w:szCs w:val="24"/>
        </w:rPr>
      </w:pPr>
    </w:p>
    <w:p w:rsidR="0054279D" w:rsidRPr="00CC6391" w:rsidRDefault="0054279D" w:rsidP="00462DB4">
      <w:pPr>
        <w:spacing w:line="240"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54279D">
      <w:pPr>
        <w:spacing w:line="240" w:lineRule="auto"/>
        <w:rPr>
          <w:sz w:val="24"/>
          <w:szCs w:val="24"/>
        </w:rPr>
      </w:pPr>
    </w:p>
    <w:tbl>
      <w:tblPr>
        <w:tblW w:w="10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5363"/>
        <w:gridCol w:w="4116"/>
      </w:tblGrid>
      <w:tr w:rsidR="0054279D" w:rsidRPr="00CC6391" w:rsidTr="001136E9">
        <w:trPr>
          <w:cantSplit/>
          <w:trHeight w:val="255"/>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54279D">
            <w:pPr>
              <w:spacing w:line="240" w:lineRule="auto"/>
              <w:ind w:firstLine="85"/>
              <w:rPr>
                <w:b/>
                <w:bCs/>
                <w:sz w:val="24"/>
                <w:szCs w:val="24"/>
              </w:rPr>
            </w:pPr>
            <w:r w:rsidRPr="00CC6391">
              <w:rPr>
                <w:b/>
                <w:bCs/>
                <w:sz w:val="24"/>
                <w:szCs w:val="24"/>
              </w:rPr>
              <w:t xml:space="preserve">Таблица </w:t>
            </w:r>
            <w:r w:rsidR="0054279D" w:rsidRPr="00CC6391">
              <w:rPr>
                <w:b/>
                <w:bCs/>
                <w:sz w:val="24"/>
                <w:szCs w:val="24"/>
              </w:rPr>
              <w:t>1. Коммерческое предложение</w:t>
            </w:r>
          </w:p>
          <w:p w:rsidR="0054279D" w:rsidRPr="00CC6391" w:rsidRDefault="0054279D" w:rsidP="0054279D">
            <w:pPr>
              <w:spacing w:line="240" w:lineRule="auto"/>
              <w:rPr>
                <w:sz w:val="24"/>
                <w:szCs w:val="24"/>
              </w:rPr>
            </w:pPr>
          </w:p>
        </w:tc>
      </w:tr>
      <w:tr w:rsidR="0054279D" w:rsidRPr="00CC6391" w:rsidTr="001136E9">
        <w:trPr>
          <w:cantSplit/>
          <w:trHeight w:val="519"/>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54279D" w:rsidP="000E1CDE">
            <w:pPr>
              <w:spacing w:line="240" w:lineRule="auto"/>
              <w:ind w:left="-111" w:firstLine="196"/>
              <w:rPr>
                <w:b/>
                <w:sz w:val="24"/>
                <w:szCs w:val="24"/>
              </w:rPr>
            </w:pPr>
            <w:r w:rsidRPr="00CC6391">
              <w:rPr>
                <w:b/>
                <w:sz w:val="24"/>
                <w:szCs w:val="24"/>
              </w:rPr>
              <w:t>ВЫПОЛНЕНИЕ РАБОТ (ОКАЗАНИЕ УСЛУГ)</w:t>
            </w:r>
          </w:p>
        </w:tc>
      </w:tr>
      <w:tr w:rsidR="0054279D" w:rsidRPr="00CC6391" w:rsidTr="001136E9">
        <w:trPr>
          <w:cantSplit/>
          <w:trHeight w:val="255"/>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lang w:val="en-US"/>
              </w:rPr>
            </w:pPr>
            <w:r w:rsidRPr="00CC6391">
              <w:rPr>
                <w:b/>
                <w:sz w:val="24"/>
                <w:szCs w:val="24"/>
                <w:lang w:val="en-US"/>
              </w:rPr>
              <w:t>№ п/п</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rPr>
                <w:b/>
                <w:sz w:val="24"/>
                <w:szCs w:val="24"/>
                <w:lang w:val="en-US"/>
              </w:rPr>
            </w:pPr>
            <w:proofErr w:type="spellStart"/>
            <w:r w:rsidRPr="00CC6391">
              <w:rPr>
                <w:b/>
                <w:sz w:val="24"/>
                <w:szCs w:val="24"/>
                <w:lang w:val="en-US"/>
              </w:rPr>
              <w:t>Наименование</w:t>
            </w:r>
            <w:proofErr w:type="spellEnd"/>
            <w:r w:rsidRPr="00CC6391">
              <w:rPr>
                <w:b/>
                <w:sz w:val="24"/>
                <w:szCs w:val="24"/>
                <w:lang w:val="en-US"/>
              </w:rPr>
              <w:t xml:space="preserve"> </w:t>
            </w:r>
            <w:r w:rsidRPr="00CC6391">
              <w:rPr>
                <w:b/>
                <w:sz w:val="24"/>
                <w:szCs w:val="24"/>
              </w:rPr>
              <w:t>затрат</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rPr>
            </w:pPr>
            <w:r w:rsidRPr="00CC6391">
              <w:rPr>
                <w:b/>
                <w:sz w:val="24"/>
                <w:szCs w:val="24"/>
              </w:rPr>
              <w:t>Стоимость, без учета НДС (18%), руб.</w:t>
            </w: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 xml:space="preserve">Работы (услуги) в </w:t>
            </w:r>
            <w:proofErr w:type="spellStart"/>
            <w:r w:rsidRPr="00CC6391">
              <w:rPr>
                <w:sz w:val="24"/>
                <w:szCs w:val="24"/>
              </w:rPr>
              <w:t>т.ч</w:t>
            </w:r>
            <w:proofErr w:type="spellEnd"/>
            <w:r w:rsidRPr="00CC6391">
              <w:rPr>
                <w:sz w:val="24"/>
                <w:szCs w:val="24"/>
              </w:rPr>
              <w:t>.</w:t>
            </w:r>
          </w:p>
          <w:p w:rsidR="0054279D" w:rsidRPr="00CC6391" w:rsidRDefault="0054279D" w:rsidP="0054279D">
            <w:pPr>
              <w:spacing w:line="240" w:lineRule="auto"/>
              <w:ind w:firstLine="108"/>
              <w:rPr>
                <w:sz w:val="24"/>
                <w:szCs w:val="24"/>
              </w:rPr>
            </w:pP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286"/>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2</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333"/>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lang w:val="en-US"/>
              </w:rPr>
            </w:pPr>
            <w:r w:rsidRPr="00CC6391">
              <w:rPr>
                <w:sz w:val="24"/>
                <w:szCs w:val="24"/>
              </w:rPr>
              <w:t>3</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trHeight w:val="323"/>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sz w:val="24"/>
                <w:szCs w:val="24"/>
              </w:rPr>
              <w:t>ВСЕГО В ТЕКУЩИХ ЦЕНАХ:</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144"/>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ИТОГО с 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tabs>
          <w:tab w:val="num" w:pos="1134"/>
        </w:tabs>
        <w:spacing w:line="240" w:lineRule="auto"/>
        <w:rPr>
          <w:b/>
          <w:noProof/>
          <w:sz w:val="24"/>
          <w:szCs w:val="24"/>
        </w:rPr>
      </w:pPr>
    </w:p>
    <w:p w:rsidR="0054279D" w:rsidRPr="00CC6391" w:rsidRDefault="0054279D" w:rsidP="00BF0C08">
      <w:pPr>
        <w:tabs>
          <w:tab w:val="num" w:pos="1134"/>
        </w:tabs>
        <w:spacing w:line="240" w:lineRule="auto"/>
        <w:ind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54279D" w:rsidRPr="00CC6391" w:rsidRDefault="0054279D" w:rsidP="0054279D">
      <w:pPr>
        <w:tabs>
          <w:tab w:val="num" w:pos="1134"/>
        </w:tabs>
        <w:spacing w:line="240" w:lineRule="auto"/>
        <w:rPr>
          <w:noProof/>
          <w:sz w:val="24"/>
          <w:szCs w:val="24"/>
        </w:rPr>
      </w:pPr>
    </w:p>
    <w:tbl>
      <w:tblPr>
        <w:tblW w:w="10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695"/>
        <w:gridCol w:w="3685"/>
      </w:tblGrid>
      <w:tr w:rsidR="0054279D" w:rsidRPr="00CC6391" w:rsidTr="001136E9">
        <w:trPr>
          <w:cantSplit/>
          <w:trHeight w:val="255"/>
          <w:jc w:val="center"/>
        </w:trPr>
        <w:tc>
          <w:tcPr>
            <w:tcW w:w="10231"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r w:rsidRPr="00CC6391">
              <w:rPr>
                <w:b/>
                <w:bCs/>
                <w:sz w:val="24"/>
                <w:szCs w:val="24"/>
              </w:rPr>
              <w:t xml:space="preserve">Таблица </w:t>
            </w:r>
            <w:r w:rsidR="0054279D" w:rsidRPr="00CC6391">
              <w:rPr>
                <w:b/>
                <w:bCs/>
                <w:sz w:val="24"/>
                <w:szCs w:val="24"/>
              </w:rPr>
              <w:t>2. Условия оплаты</w:t>
            </w:r>
          </w:p>
          <w:p w:rsidR="0054279D" w:rsidRPr="00CC6391" w:rsidRDefault="0054279D" w:rsidP="0054279D">
            <w:pPr>
              <w:spacing w:line="240" w:lineRule="auto"/>
              <w:rPr>
                <w:sz w:val="24"/>
                <w:szCs w:val="24"/>
              </w:rPr>
            </w:pPr>
          </w:p>
        </w:tc>
      </w:tr>
      <w:tr w:rsidR="0054279D" w:rsidRPr="00CC6391" w:rsidTr="0054279D">
        <w:trPr>
          <w:cantSplit/>
          <w:trHeight w:val="255"/>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r w:rsidRPr="00CC6391">
              <w:rPr>
                <w:b/>
                <w:sz w:val="24"/>
                <w:szCs w:val="24"/>
              </w:rPr>
              <w:t>Требования Заказчика</w:t>
            </w:r>
          </w:p>
          <w:p w:rsidR="0054279D" w:rsidRPr="00CC6391" w:rsidRDefault="0054279D" w:rsidP="0054279D">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rPr>
            </w:pPr>
            <w:r w:rsidRPr="00CC6391">
              <w:rPr>
                <w:b/>
                <w:sz w:val="24"/>
                <w:szCs w:val="24"/>
              </w:rPr>
              <w:t>Предложение Участника</w:t>
            </w:r>
          </w:p>
        </w:tc>
      </w:tr>
      <w:tr w:rsidR="0054279D" w:rsidRPr="00CC6391" w:rsidTr="001136E9">
        <w:trPr>
          <w:cantSplit/>
          <w:trHeight w:val="664"/>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1</w:t>
            </w:r>
            <w:r w:rsidR="004B39B3" w:rsidRPr="00CC6391">
              <w:rPr>
                <w:sz w:val="24"/>
                <w:szCs w:val="24"/>
              </w:rPr>
              <w:t>.</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spacing w:line="240" w:lineRule="auto"/>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9"/>
        <w:gridCol w:w="5671"/>
        <w:gridCol w:w="3692"/>
      </w:tblGrid>
      <w:tr w:rsidR="0054279D" w:rsidRPr="00CC6391" w:rsidTr="001136E9">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0054279D" w:rsidRPr="00CC6391">
              <w:rPr>
                <w:b/>
                <w:bCs/>
                <w:sz w:val="24"/>
                <w:szCs w:val="24"/>
                <w:lang w:val="en-US"/>
              </w:rPr>
              <w:t xml:space="preserve">3. </w:t>
            </w:r>
            <w:proofErr w:type="spellStart"/>
            <w:r w:rsidR="0054279D" w:rsidRPr="00CC6391">
              <w:rPr>
                <w:b/>
                <w:bCs/>
                <w:sz w:val="24"/>
                <w:szCs w:val="24"/>
                <w:lang w:val="en-US"/>
              </w:rPr>
              <w:t>Обеспечение</w:t>
            </w:r>
            <w:proofErr w:type="spellEnd"/>
            <w:r w:rsidR="0054279D" w:rsidRPr="00CC6391">
              <w:rPr>
                <w:b/>
                <w:bCs/>
                <w:sz w:val="24"/>
                <w:szCs w:val="24"/>
                <w:lang w:val="en-US"/>
              </w:rPr>
              <w:t xml:space="preserve"> </w:t>
            </w:r>
            <w:proofErr w:type="spellStart"/>
            <w:r w:rsidR="0054279D" w:rsidRPr="00CC6391">
              <w:rPr>
                <w:b/>
                <w:bCs/>
                <w:sz w:val="24"/>
                <w:szCs w:val="24"/>
                <w:lang w:val="en-US"/>
              </w:rPr>
              <w:t>обязательств</w:t>
            </w:r>
            <w:proofErr w:type="spellEnd"/>
          </w:p>
          <w:p w:rsidR="0054279D" w:rsidRPr="00CC6391" w:rsidRDefault="0054279D" w:rsidP="0054279D">
            <w:pPr>
              <w:spacing w:line="240" w:lineRule="auto"/>
              <w:rPr>
                <w:sz w:val="24"/>
                <w:szCs w:val="24"/>
              </w:rPr>
            </w:pPr>
          </w:p>
        </w:tc>
      </w:tr>
      <w:tr w:rsidR="0054279D" w:rsidRPr="00CC6391" w:rsidTr="0054279D">
        <w:trPr>
          <w:cantSplit/>
          <w:trHeight w:val="229"/>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54279D" w:rsidRPr="00CC6391" w:rsidRDefault="0054279D" w:rsidP="0054279D">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54279D" w:rsidRPr="00CC6391" w:rsidTr="001136E9">
        <w:trPr>
          <w:cantSplit/>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F17D28">
      <w:pPr>
        <w:spacing w:line="240" w:lineRule="auto"/>
        <w:ind w:firstLine="0"/>
        <w:rPr>
          <w:sz w:val="24"/>
          <w:szCs w:val="24"/>
          <w:u w:val="single"/>
        </w:rPr>
      </w:pPr>
    </w:p>
    <w:p w:rsidR="003D76C2" w:rsidRPr="00CC6391" w:rsidRDefault="003D76C2" w:rsidP="00F17D28">
      <w:pPr>
        <w:spacing w:line="240" w:lineRule="auto"/>
        <w:ind w:firstLine="0"/>
        <w:rPr>
          <w:sz w:val="24"/>
          <w:szCs w:val="24"/>
          <w:u w:val="single"/>
        </w:rPr>
      </w:pPr>
      <w:r w:rsidRPr="00CC6391">
        <w:rPr>
          <w:sz w:val="24"/>
          <w:szCs w:val="24"/>
          <w:u w:val="single"/>
        </w:rPr>
        <w:t>Примечания:</w:t>
      </w:r>
    </w:p>
    <w:p w:rsidR="003D76C2" w:rsidRPr="00CC6391" w:rsidRDefault="003D76C2"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3D76C2" w:rsidRPr="00CC6391" w:rsidRDefault="003D76C2"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3D76C2" w:rsidRPr="00CC6391" w:rsidRDefault="003D76C2"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3D76C2" w:rsidRPr="00CC6391" w:rsidRDefault="003D76C2" w:rsidP="00C02EB2">
      <w:pPr>
        <w:spacing w:line="240" w:lineRule="auto"/>
        <w:ind w:firstLine="0"/>
        <w:rPr>
          <w:sz w:val="24"/>
          <w:szCs w:val="24"/>
          <w:u w:val="single"/>
        </w:rPr>
      </w:pPr>
      <w:r w:rsidRPr="00CC6391">
        <w:rPr>
          <w:sz w:val="24"/>
          <w:szCs w:val="24"/>
          <w:u w:val="single"/>
        </w:rPr>
        <w:t>Требования к сметному расчету:</w:t>
      </w:r>
    </w:p>
    <w:p w:rsidR="003D76C2" w:rsidRPr="00CC6391" w:rsidRDefault="003D76C2" w:rsidP="00C02EB2">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w:t>
      </w:r>
      <w:proofErr w:type="spellStart"/>
      <w:r w:rsidRPr="00CC6391">
        <w:rPr>
          <w:sz w:val="24"/>
          <w:szCs w:val="24"/>
        </w:rPr>
        <w:t>xlsx</w:t>
      </w:r>
      <w:proofErr w:type="spellEnd"/>
      <w:r w:rsidRPr="00CC6391">
        <w:rPr>
          <w:sz w:val="24"/>
          <w:szCs w:val="24"/>
        </w:rPr>
        <w:t xml:space="preserve">, </w:t>
      </w:r>
      <w:proofErr w:type="spellStart"/>
      <w:r w:rsidRPr="00CC6391">
        <w:rPr>
          <w:sz w:val="24"/>
          <w:szCs w:val="24"/>
        </w:rPr>
        <w:t>gsf</w:t>
      </w:r>
      <w:proofErr w:type="spellEnd"/>
      <w:r w:rsidRPr="00CC6391">
        <w:rPr>
          <w:sz w:val="24"/>
          <w:szCs w:val="24"/>
        </w:rPr>
        <w:t>, .</w:t>
      </w:r>
      <w:proofErr w:type="spellStart"/>
      <w:r w:rsidRPr="00CC6391">
        <w:rPr>
          <w:sz w:val="24"/>
          <w:szCs w:val="24"/>
        </w:rPr>
        <w:t>xml</w:t>
      </w:r>
      <w:proofErr w:type="spellEnd"/>
      <w:r w:rsidRPr="00CC6391">
        <w:rPr>
          <w:sz w:val="24"/>
          <w:szCs w:val="24"/>
        </w:rPr>
        <w:t>).</w:t>
      </w:r>
    </w:p>
    <w:p w:rsidR="003D76C2" w:rsidRPr="00CC6391" w:rsidRDefault="003D76C2" w:rsidP="00C02EB2">
      <w:pPr>
        <w:spacing w:line="240" w:lineRule="auto"/>
        <w:ind w:firstLine="0"/>
        <w:rPr>
          <w:sz w:val="24"/>
          <w:szCs w:val="24"/>
        </w:rPr>
      </w:pPr>
      <w:r w:rsidRPr="00CC6391">
        <w:rPr>
          <w:sz w:val="24"/>
          <w:szCs w:val="24"/>
        </w:rPr>
        <w:lastRenderedPageBreak/>
        <w:t xml:space="preserve">Сметные расчеты должны быть выполнены на основании расценок включенных в действующую сметно-нормативную базу: (Базовых цен, ПЭНР, ТЕР, </w:t>
      </w:r>
      <w:proofErr w:type="spellStart"/>
      <w:r w:rsidRPr="00CC6391">
        <w:rPr>
          <w:sz w:val="24"/>
          <w:szCs w:val="24"/>
        </w:rPr>
        <w:t>ТЕРм</w:t>
      </w:r>
      <w:proofErr w:type="spellEnd"/>
      <w:r w:rsidRPr="00CC6391">
        <w:rPr>
          <w:sz w:val="24"/>
          <w:szCs w:val="24"/>
        </w:rPr>
        <w:t xml:space="preserve">, </w:t>
      </w:r>
      <w:proofErr w:type="spellStart"/>
      <w:r w:rsidRPr="00CC6391">
        <w:rPr>
          <w:sz w:val="24"/>
          <w:szCs w:val="24"/>
        </w:rPr>
        <w:t>ТЕРр</w:t>
      </w:r>
      <w:proofErr w:type="spellEnd"/>
      <w:r w:rsidRPr="00CC6391">
        <w:rPr>
          <w:sz w:val="24"/>
          <w:szCs w:val="24"/>
        </w:rPr>
        <w:t xml:space="preserve">, </w:t>
      </w:r>
      <w:proofErr w:type="spellStart"/>
      <w:r w:rsidRPr="00CC6391">
        <w:rPr>
          <w:sz w:val="24"/>
          <w:szCs w:val="24"/>
        </w:rPr>
        <w:t>ТЕРп</w:t>
      </w:r>
      <w:proofErr w:type="spellEnd"/>
      <w:r w:rsidRPr="00CC6391">
        <w:rPr>
          <w:sz w:val="24"/>
          <w:szCs w:val="24"/>
        </w:rPr>
        <w:t xml:space="preserve">, ФЕР, </w:t>
      </w:r>
      <w:proofErr w:type="spellStart"/>
      <w:r w:rsidRPr="00CC6391">
        <w:rPr>
          <w:sz w:val="24"/>
          <w:szCs w:val="24"/>
        </w:rPr>
        <w:t>ФЕРм</w:t>
      </w:r>
      <w:proofErr w:type="spellEnd"/>
      <w:r w:rsidRPr="00CC6391">
        <w:rPr>
          <w:sz w:val="24"/>
          <w:szCs w:val="24"/>
        </w:rPr>
        <w:t xml:space="preserve">, </w:t>
      </w:r>
      <w:proofErr w:type="spellStart"/>
      <w:r w:rsidRPr="00CC6391">
        <w:rPr>
          <w:sz w:val="24"/>
          <w:szCs w:val="24"/>
        </w:rPr>
        <w:t>ФЕРр</w:t>
      </w:r>
      <w:proofErr w:type="spellEnd"/>
      <w:r w:rsidRPr="00CC6391">
        <w:rPr>
          <w:sz w:val="24"/>
          <w:szCs w:val="24"/>
        </w:rPr>
        <w:t xml:space="preserve">, </w:t>
      </w:r>
      <w:proofErr w:type="spellStart"/>
      <w:r w:rsidRPr="00CC6391">
        <w:rPr>
          <w:sz w:val="24"/>
          <w:szCs w:val="24"/>
        </w:rPr>
        <w:t>ФЕРп</w:t>
      </w:r>
      <w:proofErr w:type="spellEnd"/>
      <w:r w:rsidRPr="00CC6391">
        <w:rPr>
          <w:sz w:val="24"/>
          <w:szCs w:val="24"/>
        </w:rPr>
        <w:t xml:space="preserve"> и др.) с указанием всех дополнительных начислений с обоснованием, с полной расшифровкой итогов сметной стоимости:</w:t>
      </w:r>
    </w:p>
    <w:p w:rsidR="003D76C2" w:rsidRPr="00CC6391" w:rsidRDefault="003D76C2" w:rsidP="00AB22FF">
      <w:pPr>
        <w:pStyle w:val="afffa"/>
        <w:numPr>
          <w:ilvl w:val="0"/>
          <w:numId w:val="35"/>
        </w:numPr>
        <w:jc w:val="both"/>
      </w:pPr>
      <w:r w:rsidRPr="00CC6391">
        <w:t>Размер накладных расходов и сметной прибыли</w:t>
      </w:r>
    </w:p>
    <w:p w:rsidR="003D76C2" w:rsidRPr="00CC6391" w:rsidRDefault="003D76C2" w:rsidP="00AB22FF">
      <w:pPr>
        <w:pStyle w:val="afffa"/>
        <w:numPr>
          <w:ilvl w:val="0"/>
          <w:numId w:val="35"/>
        </w:numPr>
        <w:jc w:val="both"/>
      </w:pPr>
      <w:r w:rsidRPr="00CC6391">
        <w:t>Коэффициенты к нормам НР и СП</w:t>
      </w:r>
    </w:p>
    <w:p w:rsidR="003D76C2" w:rsidRPr="00CC6391" w:rsidRDefault="001A797F" w:rsidP="00AB22FF">
      <w:pPr>
        <w:pStyle w:val="afffa"/>
        <w:numPr>
          <w:ilvl w:val="0"/>
          <w:numId w:val="35"/>
        </w:numPr>
        <w:jc w:val="both"/>
      </w:pPr>
      <w:r w:rsidRPr="00CC6391">
        <w:t>Коэффициенты,</w:t>
      </w:r>
      <w:r w:rsidR="003D76C2" w:rsidRPr="00CC6391">
        <w:t xml:space="preserve"> учитывающие влияние условий производства работ и усложняющих факторов, с обоснованием</w:t>
      </w:r>
    </w:p>
    <w:p w:rsidR="003D76C2" w:rsidRPr="00CC6391" w:rsidRDefault="003D76C2" w:rsidP="00AB22FF">
      <w:pPr>
        <w:pStyle w:val="afffa"/>
        <w:numPr>
          <w:ilvl w:val="0"/>
          <w:numId w:val="35"/>
        </w:numPr>
        <w:jc w:val="both"/>
      </w:pPr>
      <w:r w:rsidRPr="00CC6391">
        <w:t>Индексы приведения сметной стоимости в текущий уровень цен, со ссылкой на нормативные документы</w:t>
      </w:r>
    </w:p>
    <w:p w:rsidR="003D76C2" w:rsidRPr="00CC6391" w:rsidRDefault="003D76C2" w:rsidP="00AB22FF">
      <w:pPr>
        <w:pStyle w:val="afffa"/>
        <w:numPr>
          <w:ilvl w:val="0"/>
          <w:numId w:val="35"/>
        </w:numPr>
        <w:jc w:val="both"/>
      </w:pPr>
      <w:r w:rsidRPr="00CC6391">
        <w:t xml:space="preserve">Лимитированные затраты, со ссылкой на нормативные документы, сборники, таблицы. </w:t>
      </w:r>
    </w:p>
    <w:p w:rsidR="003D76C2" w:rsidRPr="00CC6391" w:rsidRDefault="003D76C2" w:rsidP="003D76C2">
      <w:pPr>
        <w:spacing w:line="240" w:lineRule="auto"/>
        <w:rPr>
          <w:sz w:val="24"/>
          <w:szCs w:val="24"/>
        </w:rPr>
      </w:pPr>
      <w:r w:rsidRPr="00CC6391">
        <w:rPr>
          <w:sz w:val="24"/>
          <w:szCs w:val="24"/>
        </w:rPr>
        <w:t xml:space="preserve">На работы, не включенные в вышеуказанные </w:t>
      </w:r>
      <w:r w:rsidR="001A797F" w:rsidRPr="00CC6391">
        <w:rPr>
          <w:sz w:val="24"/>
          <w:szCs w:val="24"/>
        </w:rPr>
        <w:t>пенообразующие</w:t>
      </w:r>
      <w:r w:rsidRPr="00CC6391">
        <w:rPr>
          <w:sz w:val="24"/>
          <w:szCs w:val="24"/>
        </w:rPr>
        <w:t xml:space="preserve"> документы, должны быть составлены калькуляции согласно Методическим указаниям по формированию смет и калькуляций на ремонт </w:t>
      </w:r>
      <w:proofErr w:type="spellStart"/>
      <w:r w:rsidRPr="00CC6391">
        <w:rPr>
          <w:sz w:val="24"/>
          <w:szCs w:val="24"/>
        </w:rPr>
        <w:t>энергооборудования</w:t>
      </w:r>
      <w:proofErr w:type="spellEnd"/>
      <w:r w:rsidRPr="00CC6391">
        <w:rPr>
          <w:sz w:val="24"/>
          <w:szCs w:val="24"/>
        </w:rPr>
        <w:t xml:space="preserve"> - РД 153-34.1-20.607-2002.</w:t>
      </w:r>
    </w:p>
    <w:p w:rsidR="003D76C2" w:rsidRPr="00CC6391" w:rsidRDefault="003D76C2" w:rsidP="003D76C2">
      <w:pPr>
        <w:spacing w:line="240" w:lineRule="auto"/>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875EB7" w:rsidRPr="00CC6391" w:rsidRDefault="003D76C2" w:rsidP="00AF3192">
      <w:pPr>
        <w:spacing w:line="240" w:lineRule="auto"/>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462DB4" w:rsidRPr="00CC6391" w:rsidRDefault="00462DB4" w:rsidP="00AF3192">
      <w:pPr>
        <w:spacing w:line="240" w:lineRule="auto"/>
        <w:rPr>
          <w:sz w:val="24"/>
          <w:szCs w:val="24"/>
        </w:rPr>
      </w:pPr>
    </w:p>
    <w:p w:rsidR="00462DB4" w:rsidRPr="00CC6391" w:rsidRDefault="00462DB4" w:rsidP="00AF3192">
      <w:pPr>
        <w:spacing w:line="240" w:lineRule="auto"/>
        <w:rPr>
          <w:sz w:val="24"/>
          <w:szCs w:val="24"/>
        </w:rPr>
      </w:pPr>
    </w:p>
    <w:p w:rsidR="00462DB4" w:rsidRPr="00CC6391" w:rsidRDefault="00462DB4" w:rsidP="00462DB4">
      <w:pPr>
        <w:spacing w:line="240" w:lineRule="auto"/>
        <w:ind w:left="142" w:firstLine="357"/>
        <w:rPr>
          <w:b/>
          <w:sz w:val="24"/>
          <w:szCs w:val="24"/>
        </w:rPr>
      </w:pPr>
      <w:proofErr w:type="gramStart"/>
      <w:r w:rsidRPr="00CC6391">
        <w:rPr>
          <w:b/>
          <w:sz w:val="24"/>
          <w:szCs w:val="24"/>
        </w:rPr>
        <w:t>Приложение</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0E1CDE" w:rsidRPr="00CC6391" w:rsidRDefault="000E1CDE" w:rsidP="00462DB4">
      <w:pPr>
        <w:spacing w:line="240" w:lineRule="auto"/>
        <w:ind w:left="142" w:firstLine="357"/>
        <w:rPr>
          <w:sz w:val="24"/>
          <w:szCs w:val="24"/>
        </w:rPr>
      </w:pPr>
    </w:p>
    <w:p w:rsidR="00462DB4" w:rsidRPr="00CC6391" w:rsidRDefault="00462DB4" w:rsidP="00462DB4">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Тип, марка,</w:t>
            </w:r>
          </w:p>
          <w:p w:rsidR="00484C50" w:rsidRPr="00CC6391" w:rsidRDefault="00484C50" w:rsidP="001136E9">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Завод-изготовитель, наличие 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 xml:space="preserve">Стоимость </w:t>
            </w:r>
          </w:p>
          <w:p w:rsidR="00484C50" w:rsidRPr="00CC6391" w:rsidRDefault="00484C50" w:rsidP="001136E9">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roofErr w:type="gramStart"/>
            <w:r w:rsidRPr="00CC6391">
              <w:rPr>
                <w:b/>
                <w:sz w:val="24"/>
                <w:szCs w:val="24"/>
              </w:rPr>
              <w:t>НДС(</w:t>
            </w:r>
            <w:proofErr w:type="gramEnd"/>
            <w:r w:rsidRPr="00CC6391">
              <w:rPr>
                <w:b/>
                <w:sz w:val="24"/>
                <w:szCs w:val="24"/>
              </w:rPr>
              <w:t>18%),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с НДС,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bl>
    <w:p w:rsidR="00462DB4" w:rsidRPr="00CC6391" w:rsidRDefault="00462DB4" w:rsidP="00462DB4">
      <w:pPr>
        <w:spacing w:line="240" w:lineRule="auto"/>
        <w:ind w:firstLine="0"/>
        <w:rPr>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462DB4" w:rsidRPr="00CC6391" w:rsidRDefault="00462DB4" w:rsidP="009059C7">
      <w:pPr>
        <w:spacing w:line="240" w:lineRule="auto"/>
        <w:ind w:firstLine="0"/>
        <w:rPr>
          <w:sz w:val="24"/>
          <w:szCs w:val="24"/>
        </w:rPr>
      </w:pPr>
      <w:r w:rsidRPr="00CC6391">
        <w:rPr>
          <w:b/>
          <w:bCs/>
          <w:sz w:val="24"/>
          <w:szCs w:val="24"/>
        </w:rPr>
        <w:lastRenderedPageBreak/>
        <w:t>Инструкции по заполнению</w:t>
      </w:r>
      <w:r w:rsidRPr="00CC6391">
        <w:rPr>
          <w:b/>
          <w:sz w:val="24"/>
          <w:szCs w:val="24"/>
        </w:rPr>
        <w:t xml:space="preserve"> </w:t>
      </w:r>
      <w:proofErr w:type="gramStart"/>
      <w:r w:rsidRPr="00CC6391">
        <w:rPr>
          <w:b/>
          <w:sz w:val="24"/>
          <w:szCs w:val="24"/>
        </w:rPr>
        <w:t>Приложения</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 xml:space="preserve">Предлагаемая стоимость продукции должна включать все налоги, сборы и другие обязательные платежи, стоимость всех сопутствующих работ, а </w:t>
      </w:r>
      <w:proofErr w:type="gramStart"/>
      <w:r w:rsidRPr="00CC6391">
        <w:t>также  транспортные</w:t>
      </w:r>
      <w:proofErr w:type="gramEnd"/>
      <w:r w:rsidRPr="00CC6391">
        <w:t xml:space="preserve">, командировочные расходы, страхование ответственности и грузов.            </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462DB4" w:rsidRPr="00CC6391" w:rsidRDefault="00462DB4" w:rsidP="009059C7">
      <w:pPr>
        <w:spacing w:line="240" w:lineRule="auto"/>
        <w:ind w:left="284" w:firstLine="283"/>
        <w:rPr>
          <w:b/>
          <w:sz w:val="24"/>
          <w:szCs w:val="24"/>
        </w:rPr>
      </w:pPr>
    </w:p>
    <w:p w:rsidR="00462DB4" w:rsidRPr="00CC6391" w:rsidRDefault="00462DB4"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462DB4" w:rsidRPr="00CC6391" w:rsidRDefault="00462DB4" w:rsidP="00462DB4">
      <w:pPr>
        <w:pStyle w:val="1a"/>
        <w:widowControl/>
        <w:spacing w:before="0" w:after="0"/>
        <w:ind w:left="1100" w:firstLine="0"/>
        <w:rPr>
          <w:b/>
          <w:sz w:val="24"/>
          <w:szCs w:val="24"/>
        </w:rPr>
      </w:pPr>
    </w:p>
    <w:p w:rsidR="00462DB4" w:rsidRPr="00CC6391" w:rsidRDefault="000E1CDE" w:rsidP="000E1CDE">
      <w:pPr>
        <w:ind w:firstLine="0"/>
        <w:rPr>
          <w:sz w:val="24"/>
          <w:szCs w:val="24"/>
        </w:rPr>
      </w:pPr>
      <w:r w:rsidRPr="00CC6391">
        <w:rPr>
          <w:sz w:val="24"/>
          <w:szCs w:val="24"/>
        </w:rPr>
        <w:t xml:space="preserve">           </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462DB4" w:rsidRPr="00CC6391" w:rsidRDefault="00462DB4" w:rsidP="00462DB4">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F02F79" w:rsidRPr="00CC6391" w:rsidRDefault="00462DB4"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Default="00F02F79"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9059C7">
      <w:pPr>
        <w:spacing w:line="240" w:lineRule="auto"/>
        <w:ind w:right="3684" w:firstLine="0"/>
        <w:rPr>
          <w:color w:val="000000"/>
          <w:sz w:val="24"/>
          <w:szCs w:val="24"/>
          <w:vertAlign w:val="superscript"/>
        </w:rPr>
      </w:pPr>
    </w:p>
    <w:p w:rsidR="009059C7" w:rsidRDefault="009059C7" w:rsidP="009059C7">
      <w:pPr>
        <w:spacing w:line="240" w:lineRule="auto"/>
        <w:ind w:right="3684" w:firstLine="0"/>
        <w:rPr>
          <w:color w:val="000000"/>
          <w:sz w:val="24"/>
          <w:szCs w:val="24"/>
          <w:vertAlign w:val="superscript"/>
        </w:rPr>
      </w:pPr>
    </w:p>
    <w:p w:rsidR="00CC6391" w:rsidRPr="00CC6391" w:rsidRDefault="00CC6391" w:rsidP="00F02F79">
      <w:pPr>
        <w:spacing w:line="240" w:lineRule="auto"/>
        <w:ind w:right="3684"/>
        <w:jc w:val="center"/>
        <w:rPr>
          <w:color w:val="000000"/>
          <w:sz w:val="24"/>
          <w:szCs w:val="24"/>
          <w:vertAlign w:val="superscript"/>
        </w:rPr>
      </w:pPr>
    </w:p>
    <w:p w:rsidR="00B42BEA" w:rsidRPr="00CC6391" w:rsidRDefault="00B42BEA" w:rsidP="00B42BEA">
      <w:pPr>
        <w:spacing w:line="240" w:lineRule="auto"/>
        <w:jc w:val="center"/>
        <w:rPr>
          <w:b/>
          <w:sz w:val="24"/>
          <w:szCs w:val="24"/>
        </w:rPr>
      </w:pPr>
      <w:r w:rsidRPr="00CC6391">
        <w:rPr>
          <w:b/>
          <w:sz w:val="24"/>
          <w:szCs w:val="24"/>
        </w:rPr>
        <w:lastRenderedPageBreak/>
        <w:t>КОММЕРЧЕСКОЕ ПРЕДЛОЖЕНИЕ</w:t>
      </w:r>
      <w:r w:rsidR="004B39B3" w:rsidRPr="00CC6391">
        <w:rPr>
          <w:b/>
          <w:sz w:val="24"/>
          <w:szCs w:val="24"/>
        </w:rPr>
        <w:t>_</w:t>
      </w:r>
      <w:r w:rsidR="00F02F79" w:rsidRPr="00CC6391">
        <w:rPr>
          <w:b/>
          <w:sz w:val="24"/>
          <w:szCs w:val="24"/>
        </w:rPr>
        <w:t>4.4.1.</w:t>
      </w:r>
      <w:r w:rsidR="004B39B3" w:rsidRPr="00CC6391">
        <w:rPr>
          <w:b/>
          <w:sz w:val="24"/>
          <w:szCs w:val="24"/>
        </w:rPr>
        <w:t>3</w:t>
      </w:r>
    </w:p>
    <w:p w:rsidR="00B42BEA" w:rsidRPr="00CC6391" w:rsidRDefault="00B42BEA" w:rsidP="00F02F79">
      <w:pPr>
        <w:spacing w:line="240" w:lineRule="auto"/>
        <w:ind w:firstLine="0"/>
        <w:rPr>
          <w:sz w:val="24"/>
          <w:szCs w:val="24"/>
        </w:rPr>
      </w:pPr>
    </w:p>
    <w:p w:rsidR="00B42BEA" w:rsidRPr="00CC6391" w:rsidRDefault="00B42BEA" w:rsidP="004B39B3">
      <w:pPr>
        <w:spacing w:line="240" w:lineRule="auto"/>
        <w:ind w:firstLine="0"/>
        <w:rPr>
          <w:sz w:val="24"/>
          <w:szCs w:val="24"/>
        </w:rPr>
      </w:pPr>
      <w:r w:rsidRPr="00CC6391">
        <w:rPr>
          <w:sz w:val="24"/>
          <w:szCs w:val="24"/>
        </w:rPr>
        <w:t>Наименование и адрес Участника: _________________________________</w:t>
      </w:r>
    </w:p>
    <w:p w:rsidR="00B42BEA" w:rsidRPr="00CC6391" w:rsidRDefault="00B42BEA" w:rsidP="00B42BEA">
      <w:pPr>
        <w:spacing w:line="240" w:lineRule="auto"/>
        <w:rPr>
          <w:sz w:val="24"/>
          <w:szCs w:val="24"/>
        </w:rPr>
      </w:pPr>
    </w:p>
    <w:tbl>
      <w:tblPr>
        <w:tblW w:w="103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7"/>
        <w:gridCol w:w="4171"/>
        <w:gridCol w:w="1007"/>
        <w:gridCol w:w="1151"/>
        <w:gridCol w:w="1439"/>
        <w:gridCol w:w="1869"/>
      </w:tblGrid>
      <w:tr w:rsidR="00B42BEA" w:rsidRPr="00CC6391" w:rsidTr="009059C7">
        <w:trPr>
          <w:trHeight w:val="842"/>
        </w:trPr>
        <w:tc>
          <w:tcPr>
            <w:tcW w:w="687" w:type="dxa"/>
          </w:tcPr>
          <w:p w:rsidR="00B42BEA" w:rsidRPr="00CC6391" w:rsidRDefault="00B42BEA" w:rsidP="004B39B3">
            <w:pPr>
              <w:tabs>
                <w:tab w:val="left" w:pos="540"/>
              </w:tabs>
              <w:spacing w:line="240" w:lineRule="auto"/>
              <w:ind w:firstLine="0"/>
              <w:rPr>
                <w:b/>
                <w:sz w:val="24"/>
                <w:szCs w:val="24"/>
              </w:rPr>
            </w:pPr>
            <w:r w:rsidRPr="00CC6391">
              <w:rPr>
                <w:b/>
                <w:sz w:val="24"/>
                <w:szCs w:val="24"/>
              </w:rPr>
              <w:t>№ п/п</w:t>
            </w:r>
          </w:p>
        </w:tc>
        <w:tc>
          <w:tcPr>
            <w:tcW w:w="4171" w:type="dxa"/>
          </w:tcPr>
          <w:p w:rsidR="00B42BEA" w:rsidRPr="00CC6391" w:rsidRDefault="00B42BEA" w:rsidP="004B39B3">
            <w:pPr>
              <w:tabs>
                <w:tab w:val="left" w:pos="540"/>
              </w:tabs>
              <w:spacing w:line="240" w:lineRule="auto"/>
              <w:ind w:firstLine="0"/>
              <w:rPr>
                <w:b/>
                <w:sz w:val="24"/>
                <w:szCs w:val="24"/>
              </w:rPr>
            </w:pPr>
            <w:r w:rsidRPr="00CC6391">
              <w:rPr>
                <w:b/>
                <w:sz w:val="24"/>
                <w:szCs w:val="24"/>
              </w:rPr>
              <w:t>Наименование работы</w:t>
            </w:r>
            <w:r w:rsidR="004B39B3" w:rsidRPr="00CC6391">
              <w:rPr>
                <w:b/>
                <w:sz w:val="24"/>
                <w:szCs w:val="24"/>
              </w:rPr>
              <w:t>/ услуги (</w:t>
            </w:r>
            <w:r w:rsidRPr="00CC6391">
              <w:rPr>
                <w:b/>
                <w:sz w:val="24"/>
                <w:szCs w:val="24"/>
              </w:rPr>
              <w:t>статья расходов</w:t>
            </w:r>
            <w:r w:rsidR="004B39B3" w:rsidRPr="00CC6391">
              <w:rPr>
                <w:b/>
                <w:sz w:val="24"/>
                <w:szCs w:val="24"/>
              </w:rPr>
              <w:t>)</w:t>
            </w:r>
          </w:p>
        </w:tc>
        <w:tc>
          <w:tcPr>
            <w:tcW w:w="1007" w:type="dxa"/>
          </w:tcPr>
          <w:p w:rsidR="00B42BEA" w:rsidRPr="00CC6391" w:rsidRDefault="00B42BEA" w:rsidP="004B39B3">
            <w:pPr>
              <w:tabs>
                <w:tab w:val="left" w:pos="540"/>
              </w:tabs>
              <w:spacing w:line="240" w:lineRule="auto"/>
              <w:ind w:firstLine="0"/>
              <w:rPr>
                <w:b/>
                <w:sz w:val="24"/>
                <w:szCs w:val="24"/>
              </w:rPr>
            </w:pPr>
            <w:r w:rsidRPr="00CC6391">
              <w:rPr>
                <w:b/>
                <w:sz w:val="24"/>
                <w:szCs w:val="24"/>
              </w:rPr>
              <w:t xml:space="preserve">Ед. </w:t>
            </w:r>
            <w:proofErr w:type="spellStart"/>
            <w:r w:rsidRPr="00CC6391">
              <w:rPr>
                <w:b/>
                <w:sz w:val="24"/>
                <w:szCs w:val="24"/>
              </w:rPr>
              <w:t>изм</w:t>
            </w:r>
            <w:proofErr w:type="spellEnd"/>
          </w:p>
        </w:tc>
        <w:tc>
          <w:tcPr>
            <w:tcW w:w="1151" w:type="dxa"/>
          </w:tcPr>
          <w:p w:rsidR="00B42BEA" w:rsidRPr="00CC6391" w:rsidRDefault="00B42BEA" w:rsidP="004B39B3">
            <w:pPr>
              <w:tabs>
                <w:tab w:val="left" w:pos="540"/>
              </w:tabs>
              <w:spacing w:line="240" w:lineRule="auto"/>
              <w:ind w:firstLine="0"/>
              <w:rPr>
                <w:b/>
                <w:sz w:val="24"/>
                <w:szCs w:val="24"/>
              </w:rPr>
            </w:pPr>
            <w:r w:rsidRPr="00CC6391">
              <w:rPr>
                <w:b/>
                <w:sz w:val="24"/>
                <w:szCs w:val="24"/>
              </w:rPr>
              <w:t xml:space="preserve">Кол-во </w:t>
            </w:r>
          </w:p>
        </w:tc>
        <w:tc>
          <w:tcPr>
            <w:tcW w:w="1439" w:type="dxa"/>
          </w:tcPr>
          <w:p w:rsidR="004B39B3" w:rsidRPr="00CC6391" w:rsidRDefault="00B42BEA" w:rsidP="004B39B3">
            <w:pPr>
              <w:tabs>
                <w:tab w:val="left" w:pos="540"/>
              </w:tabs>
              <w:spacing w:line="240" w:lineRule="auto"/>
              <w:ind w:firstLine="0"/>
              <w:rPr>
                <w:b/>
                <w:sz w:val="24"/>
                <w:szCs w:val="24"/>
              </w:rPr>
            </w:pPr>
            <w:r w:rsidRPr="00CC6391">
              <w:rPr>
                <w:b/>
                <w:sz w:val="24"/>
                <w:szCs w:val="24"/>
              </w:rPr>
              <w:t>Ед</w:t>
            </w:r>
            <w:r w:rsidR="004B39B3" w:rsidRPr="00CC6391">
              <w:rPr>
                <w:b/>
                <w:sz w:val="24"/>
                <w:szCs w:val="24"/>
              </w:rPr>
              <w:t>.</w:t>
            </w:r>
          </w:p>
          <w:p w:rsidR="00B42BEA" w:rsidRPr="00CC6391" w:rsidRDefault="00B42BEA" w:rsidP="004B39B3">
            <w:pPr>
              <w:tabs>
                <w:tab w:val="left" w:pos="540"/>
              </w:tabs>
              <w:spacing w:line="240" w:lineRule="auto"/>
              <w:ind w:firstLine="0"/>
              <w:rPr>
                <w:b/>
                <w:sz w:val="24"/>
                <w:szCs w:val="24"/>
              </w:rPr>
            </w:pPr>
            <w:r w:rsidRPr="00CC6391">
              <w:rPr>
                <w:b/>
                <w:sz w:val="24"/>
                <w:szCs w:val="24"/>
              </w:rPr>
              <w:t>расценка, руб.</w:t>
            </w:r>
          </w:p>
        </w:tc>
        <w:tc>
          <w:tcPr>
            <w:tcW w:w="1869" w:type="dxa"/>
          </w:tcPr>
          <w:p w:rsidR="00B42BEA" w:rsidRPr="00CC6391" w:rsidRDefault="00B42BEA" w:rsidP="004B39B3">
            <w:pPr>
              <w:tabs>
                <w:tab w:val="left" w:pos="540"/>
              </w:tabs>
              <w:spacing w:line="240" w:lineRule="auto"/>
              <w:ind w:firstLine="0"/>
              <w:rPr>
                <w:b/>
                <w:sz w:val="24"/>
                <w:szCs w:val="24"/>
              </w:rPr>
            </w:pPr>
            <w:r w:rsidRPr="00CC6391">
              <w:rPr>
                <w:b/>
                <w:sz w:val="24"/>
                <w:szCs w:val="24"/>
              </w:rPr>
              <w:t>Общая стоимость, руб.</w:t>
            </w: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1.</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i/>
                <w:sz w:val="24"/>
                <w:szCs w:val="24"/>
              </w:rPr>
            </w:pPr>
            <w:r w:rsidRPr="00CC6391">
              <w:rPr>
                <w:i/>
                <w:sz w:val="24"/>
                <w:szCs w:val="24"/>
              </w:rPr>
              <w:t>(указывается вид работы/услуги, разряд, категория и т.д.)</w:t>
            </w:r>
          </w:p>
        </w:tc>
        <w:tc>
          <w:tcPr>
            <w:tcW w:w="1007" w:type="dxa"/>
          </w:tcPr>
          <w:p w:rsidR="00B42BEA" w:rsidRPr="00CC6391" w:rsidRDefault="00B42BEA" w:rsidP="00B42BEA">
            <w:pPr>
              <w:tabs>
                <w:tab w:val="left" w:pos="540"/>
              </w:tabs>
              <w:spacing w:line="240" w:lineRule="auto"/>
              <w:ind w:firstLine="34"/>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2.</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b/>
                <w:sz w:val="24"/>
                <w:szCs w:val="24"/>
              </w:rPr>
            </w:pPr>
            <w:r w:rsidRPr="00CC6391">
              <w:rPr>
                <w:i/>
                <w:sz w:val="24"/>
                <w:szCs w:val="24"/>
              </w:rPr>
              <w:t>(указывается вид работы/услуги, разряд, категория и т.д.)</w:t>
            </w:r>
            <w:r w:rsidRPr="00CC6391">
              <w:rPr>
                <w:b/>
                <w:sz w:val="24"/>
                <w:szCs w:val="24"/>
              </w:rPr>
              <w:t xml:space="preserve"> </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3.</w:t>
            </w:r>
          </w:p>
        </w:tc>
        <w:tc>
          <w:tcPr>
            <w:tcW w:w="4171" w:type="dxa"/>
          </w:tcPr>
          <w:p w:rsidR="00B42BEA" w:rsidRPr="00CC6391" w:rsidRDefault="004B39B3" w:rsidP="004B39B3">
            <w:pPr>
              <w:tabs>
                <w:tab w:val="left" w:pos="540"/>
              </w:tabs>
              <w:spacing w:line="240" w:lineRule="auto"/>
              <w:ind w:firstLine="34"/>
              <w:rPr>
                <w:b/>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B42BEA">
            <w:pPr>
              <w:tabs>
                <w:tab w:val="left" w:pos="540"/>
              </w:tabs>
              <w:spacing w:line="240" w:lineRule="auto"/>
              <w:rPr>
                <w:sz w:val="24"/>
                <w:szCs w:val="24"/>
              </w:rPr>
            </w:pP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4.</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Накладные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5.</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Командировочные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6.</w:t>
            </w:r>
          </w:p>
        </w:tc>
        <w:tc>
          <w:tcPr>
            <w:tcW w:w="4171" w:type="dxa"/>
          </w:tcPr>
          <w:p w:rsidR="00B42BEA" w:rsidRPr="00CC6391" w:rsidRDefault="00B42BEA" w:rsidP="004B39B3">
            <w:pPr>
              <w:tabs>
                <w:tab w:val="left" w:pos="540"/>
              </w:tabs>
              <w:spacing w:line="240" w:lineRule="auto"/>
              <w:ind w:firstLine="34"/>
              <w:rPr>
                <w:i/>
                <w:sz w:val="24"/>
                <w:szCs w:val="24"/>
              </w:rPr>
            </w:pPr>
            <w:r w:rsidRPr="00CC6391">
              <w:rPr>
                <w:i/>
                <w:sz w:val="24"/>
                <w:szCs w:val="24"/>
              </w:rPr>
              <w:t>Дополнить при необходимости</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557"/>
        </w:trPr>
        <w:tc>
          <w:tcPr>
            <w:tcW w:w="8455" w:type="dxa"/>
            <w:gridSpan w:val="5"/>
          </w:tcPr>
          <w:p w:rsidR="00B42BEA" w:rsidRPr="00CC6391" w:rsidRDefault="00B42BEA" w:rsidP="00B42BEA">
            <w:pPr>
              <w:tabs>
                <w:tab w:val="left" w:pos="540"/>
              </w:tabs>
              <w:spacing w:line="240" w:lineRule="auto"/>
              <w:rPr>
                <w:b/>
                <w:sz w:val="24"/>
                <w:szCs w:val="24"/>
              </w:rPr>
            </w:pPr>
          </w:p>
          <w:p w:rsidR="00B42BEA" w:rsidRPr="00CC6391" w:rsidRDefault="00B42BEA" w:rsidP="004B39B3">
            <w:pPr>
              <w:tabs>
                <w:tab w:val="left" w:pos="540"/>
              </w:tabs>
              <w:spacing w:line="240" w:lineRule="auto"/>
              <w:ind w:firstLine="0"/>
              <w:rPr>
                <w:b/>
                <w:sz w:val="24"/>
                <w:szCs w:val="24"/>
              </w:rPr>
            </w:pPr>
            <w:r w:rsidRPr="00CC6391">
              <w:rPr>
                <w:b/>
                <w:sz w:val="24"/>
                <w:szCs w:val="24"/>
              </w:rPr>
              <w:t>ВСЕГО без 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8455" w:type="dxa"/>
            <w:gridSpan w:val="5"/>
          </w:tcPr>
          <w:p w:rsidR="00B42BEA" w:rsidRPr="00CC6391" w:rsidRDefault="00B42BEA" w:rsidP="004B39B3">
            <w:pPr>
              <w:tabs>
                <w:tab w:val="left" w:pos="540"/>
              </w:tabs>
              <w:spacing w:line="240" w:lineRule="auto"/>
              <w:ind w:firstLine="0"/>
              <w:rPr>
                <w:b/>
                <w:sz w:val="24"/>
                <w:szCs w:val="24"/>
              </w:rPr>
            </w:pPr>
            <w:r w:rsidRPr="00CC6391">
              <w:rPr>
                <w:b/>
                <w:sz w:val="24"/>
                <w:szCs w:val="24"/>
              </w:rPr>
              <w:t>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8455" w:type="dxa"/>
            <w:gridSpan w:val="5"/>
            <w:tcBorders>
              <w:top w:val="nil"/>
            </w:tcBorders>
          </w:tcPr>
          <w:p w:rsidR="00B42BEA" w:rsidRPr="00CC6391" w:rsidRDefault="00B42BEA" w:rsidP="004B39B3">
            <w:pPr>
              <w:tabs>
                <w:tab w:val="left" w:pos="540"/>
              </w:tabs>
              <w:spacing w:line="240" w:lineRule="auto"/>
              <w:ind w:firstLine="0"/>
              <w:rPr>
                <w:b/>
                <w:sz w:val="24"/>
                <w:szCs w:val="24"/>
              </w:rPr>
            </w:pPr>
            <w:r w:rsidRPr="00CC6391">
              <w:rPr>
                <w:b/>
                <w:sz w:val="24"/>
                <w:szCs w:val="24"/>
              </w:rPr>
              <w:t>ВСЕГО с НДС, руб.</w:t>
            </w:r>
          </w:p>
        </w:tc>
        <w:tc>
          <w:tcPr>
            <w:tcW w:w="1869" w:type="dxa"/>
          </w:tcPr>
          <w:p w:rsidR="00B42BEA" w:rsidRPr="00CC6391" w:rsidRDefault="00B42BEA" w:rsidP="00B42BEA">
            <w:pPr>
              <w:tabs>
                <w:tab w:val="left" w:pos="540"/>
              </w:tabs>
              <w:spacing w:line="240" w:lineRule="auto"/>
              <w:rPr>
                <w:sz w:val="24"/>
                <w:szCs w:val="24"/>
              </w:rPr>
            </w:pPr>
          </w:p>
        </w:tc>
      </w:tr>
    </w:tbl>
    <w:p w:rsidR="00B42BEA" w:rsidRPr="00CC6391" w:rsidRDefault="00B42BEA" w:rsidP="00B42BEA">
      <w:pPr>
        <w:spacing w:line="240" w:lineRule="auto"/>
        <w:rPr>
          <w:i/>
          <w:sz w:val="24"/>
          <w:szCs w:val="24"/>
          <w:u w:val="single"/>
        </w:rPr>
      </w:pPr>
    </w:p>
    <w:tbl>
      <w:tblPr>
        <w:tblW w:w="10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0"/>
        <w:gridCol w:w="5695"/>
        <w:gridCol w:w="3685"/>
      </w:tblGrid>
      <w:tr w:rsidR="00B42BEA" w:rsidRPr="00CC6391" w:rsidTr="001136E9">
        <w:trPr>
          <w:cantSplit/>
          <w:trHeight w:val="255"/>
          <w:jc w:val="center"/>
        </w:trPr>
        <w:tc>
          <w:tcPr>
            <w:tcW w:w="10360"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r w:rsidRPr="00CC6391">
              <w:rPr>
                <w:b/>
                <w:bCs/>
                <w:sz w:val="24"/>
                <w:szCs w:val="24"/>
              </w:rPr>
              <w:t xml:space="preserve">Таблица </w:t>
            </w:r>
            <w:r w:rsidR="00B42BEA" w:rsidRPr="00CC6391">
              <w:rPr>
                <w:b/>
                <w:bCs/>
                <w:sz w:val="24"/>
                <w:szCs w:val="24"/>
              </w:rPr>
              <w:t>2. Условия оплаты</w:t>
            </w:r>
          </w:p>
          <w:p w:rsidR="00B42BEA" w:rsidRPr="00CC6391" w:rsidRDefault="00B42BEA" w:rsidP="00B42BEA">
            <w:pPr>
              <w:spacing w:line="240" w:lineRule="auto"/>
              <w:rPr>
                <w:sz w:val="24"/>
                <w:szCs w:val="24"/>
              </w:rPr>
            </w:pPr>
          </w:p>
        </w:tc>
      </w:tr>
      <w:tr w:rsidR="00B42BEA" w:rsidRPr="00CC6391" w:rsidTr="00B42BEA">
        <w:trPr>
          <w:cantSplit/>
          <w:trHeight w:val="255"/>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r w:rsidRPr="00CC6391">
              <w:rPr>
                <w:b/>
                <w:sz w:val="24"/>
                <w:szCs w:val="24"/>
              </w:rPr>
              <w:t>Требования Заказчика</w:t>
            </w:r>
          </w:p>
          <w:p w:rsidR="00B42BEA" w:rsidRPr="00CC6391" w:rsidRDefault="00B42BEA" w:rsidP="00B42BEA">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rPr>
            </w:pPr>
            <w:r w:rsidRPr="00CC6391">
              <w:rPr>
                <w:b/>
                <w:sz w:val="24"/>
                <w:szCs w:val="24"/>
              </w:rPr>
              <w:t>Предложение Участника</w:t>
            </w:r>
          </w:p>
        </w:tc>
      </w:tr>
      <w:tr w:rsidR="00B42BEA" w:rsidRPr="00CC6391" w:rsidTr="001136E9">
        <w:trPr>
          <w:cantSplit/>
          <w:trHeight w:val="664"/>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hanging="30"/>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CC6391" w:rsidRDefault="00B42BEA" w:rsidP="00B42BEA">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5671"/>
        <w:gridCol w:w="3692"/>
      </w:tblGrid>
      <w:tr w:rsidR="00B42BEA" w:rsidRPr="00CC6391" w:rsidTr="001136E9">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00B42BEA" w:rsidRPr="00CC6391">
              <w:rPr>
                <w:b/>
                <w:bCs/>
                <w:sz w:val="24"/>
                <w:szCs w:val="24"/>
                <w:lang w:val="en-US"/>
              </w:rPr>
              <w:t xml:space="preserve">3. </w:t>
            </w:r>
            <w:proofErr w:type="spellStart"/>
            <w:r w:rsidR="00B42BEA" w:rsidRPr="00CC6391">
              <w:rPr>
                <w:b/>
                <w:bCs/>
                <w:sz w:val="24"/>
                <w:szCs w:val="24"/>
                <w:lang w:val="en-US"/>
              </w:rPr>
              <w:t>Обеспечение</w:t>
            </w:r>
            <w:proofErr w:type="spellEnd"/>
            <w:r w:rsidR="00B42BEA" w:rsidRPr="00CC6391">
              <w:rPr>
                <w:b/>
                <w:bCs/>
                <w:sz w:val="24"/>
                <w:szCs w:val="24"/>
                <w:lang w:val="en-US"/>
              </w:rPr>
              <w:t xml:space="preserve"> </w:t>
            </w:r>
            <w:proofErr w:type="spellStart"/>
            <w:r w:rsidR="00B42BEA" w:rsidRPr="00CC6391">
              <w:rPr>
                <w:b/>
                <w:bCs/>
                <w:sz w:val="24"/>
                <w:szCs w:val="24"/>
                <w:lang w:val="en-US"/>
              </w:rPr>
              <w:t>обязательств</w:t>
            </w:r>
            <w:proofErr w:type="spellEnd"/>
          </w:p>
          <w:p w:rsidR="00B42BEA" w:rsidRPr="00CC6391" w:rsidRDefault="00B42BEA" w:rsidP="00B42BEA">
            <w:pPr>
              <w:spacing w:line="240" w:lineRule="auto"/>
              <w:rPr>
                <w:sz w:val="24"/>
                <w:szCs w:val="24"/>
              </w:rPr>
            </w:pPr>
          </w:p>
        </w:tc>
      </w:tr>
      <w:tr w:rsidR="00B42BEA" w:rsidRPr="00CC6391" w:rsidTr="00B42BEA">
        <w:trPr>
          <w:cantSplit/>
          <w:trHeight w:val="229"/>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B42BEA" w:rsidRPr="00CC6391" w:rsidRDefault="00B42BEA" w:rsidP="00B42BEA">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B42BEA" w:rsidRPr="00CC6391" w:rsidTr="001136E9">
        <w:trPr>
          <w:cantSplit/>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sz w:val="24"/>
                <w:szCs w:val="24"/>
                <w:lang w:val="en-US"/>
              </w:rPr>
              <w:t>1</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9059C7" w:rsidRDefault="00B42BEA" w:rsidP="00B42BEA">
      <w:pPr>
        <w:spacing w:line="240" w:lineRule="auto"/>
        <w:ind w:firstLine="0"/>
        <w:rPr>
          <w:sz w:val="22"/>
          <w:szCs w:val="24"/>
          <w:u w:val="single"/>
        </w:rPr>
      </w:pPr>
      <w:r w:rsidRPr="009059C7">
        <w:rPr>
          <w:sz w:val="22"/>
          <w:szCs w:val="24"/>
          <w:u w:val="single"/>
        </w:rPr>
        <w:t>Примечания:</w:t>
      </w:r>
    </w:p>
    <w:p w:rsidR="00B42BEA" w:rsidRPr="009059C7" w:rsidRDefault="00B42BEA" w:rsidP="00C02EB2">
      <w:pPr>
        <w:spacing w:line="240" w:lineRule="auto"/>
        <w:ind w:firstLine="0"/>
        <w:rPr>
          <w:sz w:val="22"/>
          <w:szCs w:val="24"/>
        </w:rPr>
      </w:pPr>
      <w:r w:rsidRPr="009059C7">
        <w:rPr>
          <w:sz w:val="22"/>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B42BEA" w:rsidRPr="009059C7" w:rsidRDefault="00B42BEA" w:rsidP="00C02EB2">
      <w:pPr>
        <w:spacing w:line="240" w:lineRule="auto"/>
        <w:ind w:firstLine="0"/>
        <w:rPr>
          <w:sz w:val="22"/>
          <w:szCs w:val="24"/>
        </w:rPr>
      </w:pPr>
      <w:r w:rsidRPr="009059C7">
        <w:rPr>
          <w:sz w:val="22"/>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9059C7" w:rsidRDefault="00B42BEA" w:rsidP="00C02EB2">
      <w:pPr>
        <w:spacing w:line="240" w:lineRule="auto"/>
        <w:ind w:firstLine="0"/>
        <w:rPr>
          <w:sz w:val="22"/>
          <w:szCs w:val="24"/>
        </w:rPr>
      </w:pPr>
      <w:r w:rsidRPr="009059C7">
        <w:rPr>
          <w:sz w:val="22"/>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B42BEA" w:rsidRPr="00CC6391" w:rsidRDefault="00B42BEA" w:rsidP="00B42BEA">
      <w:pPr>
        <w:spacing w:line="240" w:lineRule="auto"/>
        <w:rPr>
          <w:sz w:val="24"/>
          <w:szCs w:val="24"/>
        </w:rPr>
      </w:pPr>
      <w:r w:rsidRPr="00CC6391">
        <w:rPr>
          <w:sz w:val="24"/>
          <w:szCs w:val="24"/>
        </w:rPr>
        <w:t>____________________________________</w:t>
      </w:r>
    </w:p>
    <w:p w:rsidR="00B42BEA" w:rsidRPr="00CC6391" w:rsidRDefault="00B42BEA" w:rsidP="00B42BEA">
      <w:pPr>
        <w:spacing w:line="240" w:lineRule="auto"/>
        <w:ind w:right="3684"/>
        <w:rPr>
          <w:sz w:val="24"/>
          <w:szCs w:val="24"/>
          <w:vertAlign w:val="superscript"/>
        </w:rPr>
      </w:pPr>
      <w:r w:rsidRPr="00CC6391">
        <w:rPr>
          <w:sz w:val="24"/>
          <w:szCs w:val="24"/>
          <w:vertAlign w:val="superscript"/>
        </w:rPr>
        <w:t>(подпись, М.П.)</w:t>
      </w:r>
    </w:p>
    <w:p w:rsidR="00B42BEA" w:rsidRPr="00CC6391" w:rsidRDefault="00B42BEA" w:rsidP="00B42BEA">
      <w:pPr>
        <w:spacing w:line="240" w:lineRule="auto"/>
        <w:rPr>
          <w:sz w:val="24"/>
          <w:szCs w:val="24"/>
        </w:rPr>
      </w:pPr>
      <w:r w:rsidRPr="00CC6391">
        <w:rPr>
          <w:sz w:val="24"/>
          <w:szCs w:val="24"/>
        </w:rPr>
        <w:t>____________________________________</w:t>
      </w:r>
    </w:p>
    <w:p w:rsidR="00F02F79" w:rsidRPr="00CC6391" w:rsidRDefault="00B42BEA" w:rsidP="00F02F79">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CC6391" w:rsidRDefault="00CC6391" w:rsidP="009059C7">
      <w:pPr>
        <w:spacing w:line="240" w:lineRule="auto"/>
        <w:ind w:right="-35" w:firstLine="0"/>
        <w:rPr>
          <w:b/>
          <w:sz w:val="24"/>
          <w:szCs w:val="24"/>
        </w:rPr>
      </w:pPr>
    </w:p>
    <w:p w:rsidR="0062612E" w:rsidRPr="00CC6391" w:rsidRDefault="0062612E" w:rsidP="00F02F79">
      <w:pPr>
        <w:spacing w:line="240" w:lineRule="auto"/>
        <w:ind w:right="-35" w:firstLine="0"/>
        <w:jc w:val="center"/>
        <w:rPr>
          <w:sz w:val="24"/>
          <w:szCs w:val="24"/>
          <w:vertAlign w:val="superscript"/>
        </w:rPr>
      </w:pPr>
      <w:r w:rsidRPr="00CC6391">
        <w:rPr>
          <w:b/>
          <w:sz w:val="24"/>
          <w:szCs w:val="24"/>
        </w:rPr>
        <w:t>КОММЕРЧЕСКОЕ ПРЕДЛОЖЕНИЕ_</w:t>
      </w:r>
      <w:r w:rsidR="00F02F79" w:rsidRPr="00CC6391">
        <w:rPr>
          <w:b/>
          <w:sz w:val="24"/>
          <w:szCs w:val="24"/>
        </w:rPr>
        <w:t>4.4.1.</w:t>
      </w:r>
      <w:r w:rsidRPr="00CC6391">
        <w:rPr>
          <w:b/>
          <w:sz w:val="24"/>
          <w:szCs w:val="24"/>
        </w:rPr>
        <w:t>4</w:t>
      </w:r>
      <w:r w:rsidR="00F02F79" w:rsidRPr="00CC6391">
        <w:rPr>
          <w:b/>
          <w:sz w:val="24"/>
          <w:szCs w:val="24"/>
        </w:rPr>
        <w:t xml:space="preserve"> </w:t>
      </w:r>
      <w:r w:rsidRPr="00CC6391">
        <w:rPr>
          <w:b/>
          <w:bCs/>
          <w:i/>
          <w:color w:val="000000"/>
          <w:sz w:val="24"/>
          <w:szCs w:val="24"/>
        </w:rPr>
        <w:t>(применимо только к поставке товара)</w:t>
      </w:r>
    </w:p>
    <w:p w:rsidR="0062612E" w:rsidRPr="00CC6391" w:rsidRDefault="0062612E" w:rsidP="00F02F79">
      <w:pPr>
        <w:spacing w:line="240" w:lineRule="auto"/>
        <w:ind w:firstLine="0"/>
        <w:rPr>
          <w:sz w:val="24"/>
          <w:szCs w:val="24"/>
        </w:rPr>
      </w:pPr>
    </w:p>
    <w:p w:rsidR="0062612E" w:rsidRPr="00CC6391" w:rsidRDefault="0062612E" w:rsidP="0062612E">
      <w:pPr>
        <w:pStyle w:val="afff5"/>
        <w:ind w:left="-539" w:right="-363" w:hanging="27"/>
        <w:rPr>
          <w:color w:val="000000"/>
          <w:sz w:val="24"/>
          <w:szCs w:val="24"/>
        </w:rPr>
      </w:pPr>
      <w:r w:rsidRPr="00CC6391">
        <w:rPr>
          <w:color w:val="000000"/>
          <w:sz w:val="24"/>
          <w:szCs w:val="24"/>
        </w:rPr>
        <w:t>СПЕЦИФИКАЦИЯ №</w:t>
      </w:r>
    </w:p>
    <w:p w:rsidR="0062612E" w:rsidRPr="00CC6391" w:rsidRDefault="0062612E" w:rsidP="0062612E">
      <w:pPr>
        <w:spacing w:line="240" w:lineRule="auto"/>
        <w:rPr>
          <w:sz w:val="24"/>
          <w:szCs w:val="24"/>
        </w:rPr>
      </w:pPr>
    </w:p>
    <w:p w:rsidR="0062612E" w:rsidRPr="00CC6391" w:rsidRDefault="0062612E" w:rsidP="0062612E">
      <w:pPr>
        <w:spacing w:line="240" w:lineRule="auto"/>
        <w:ind w:firstLine="0"/>
        <w:rPr>
          <w:sz w:val="24"/>
          <w:szCs w:val="24"/>
        </w:rPr>
      </w:pPr>
      <w:r w:rsidRPr="00CC6391">
        <w:rPr>
          <w:sz w:val="24"/>
          <w:szCs w:val="24"/>
        </w:rPr>
        <w:t>Наименование и адрес Участника: _________________________________</w:t>
      </w:r>
    </w:p>
    <w:p w:rsidR="0062612E" w:rsidRPr="00CC6391" w:rsidRDefault="0062612E" w:rsidP="0062612E">
      <w:pPr>
        <w:tabs>
          <w:tab w:val="left" w:pos="9214"/>
          <w:tab w:val="left" w:pos="9356"/>
        </w:tabs>
        <w:spacing w:line="240" w:lineRule="auto"/>
        <w:ind w:left="-540" w:right="-365"/>
        <w:rPr>
          <w:b/>
          <w:color w:val="000000"/>
          <w:sz w:val="24"/>
          <w:szCs w:val="24"/>
        </w:rPr>
      </w:pPr>
    </w:p>
    <w:p w:rsidR="0062612E" w:rsidRPr="00CC6391" w:rsidRDefault="0062612E" w:rsidP="00BF0C08">
      <w:pPr>
        <w:tabs>
          <w:tab w:val="left" w:pos="9214"/>
          <w:tab w:val="left" w:pos="9356"/>
        </w:tabs>
        <w:spacing w:line="240" w:lineRule="auto"/>
        <w:ind w:right="-365" w:firstLine="0"/>
        <w:rPr>
          <w:color w:val="000000"/>
          <w:sz w:val="24"/>
          <w:szCs w:val="24"/>
        </w:rPr>
      </w:pPr>
      <w:r w:rsidRPr="00CC6391">
        <w:rPr>
          <w:color w:val="000000"/>
          <w:sz w:val="24"/>
          <w:szCs w:val="24"/>
        </w:rPr>
        <w:t>По настоящей Спецификации поставляется следующая продукция:</w:t>
      </w:r>
    </w:p>
    <w:p w:rsidR="000E1CDE" w:rsidRPr="00CC6391" w:rsidRDefault="000E1CDE" w:rsidP="00BF0C08">
      <w:pPr>
        <w:tabs>
          <w:tab w:val="left" w:pos="9214"/>
          <w:tab w:val="left" w:pos="9356"/>
        </w:tabs>
        <w:spacing w:line="240" w:lineRule="auto"/>
        <w:ind w:right="-365" w:firstLine="0"/>
        <w:rPr>
          <w:color w:val="000000"/>
          <w:sz w:val="24"/>
          <w:szCs w:val="24"/>
        </w:rPr>
      </w:pPr>
    </w:p>
    <w:tbl>
      <w:tblPr>
        <w:tblW w:w="10348"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539"/>
        <w:gridCol w:w="313"/>
      </w:tblGrid>
      <w:tr w:rsidR="0062612E" w:rsidRPr="00CC6391" w:rsidTr="000E1CDE">
        <w:trPr>
          <w:trHeight w:val="542"/>
        </w:trPr>
        <w:tc>
          <w:tcPr>
            <w:tcW w:w="10348" w:type="dxa"/>
            <w:gridSpan w:val="8"/>
            <w:tcBorders>
              <w:top w:val="single" w:sz="6" w:space="0" w:color="auto"/>
              <w:left w:val="single" w:sz="6" w:space="0" w:color="auto"/>
              <w:bottom w:val="single" w:sz="6" w:space="0" w:color="auto"/>
              <w:right w:val="single" w:sz="6" w:space="0" w:color="auto"/>
            </w:tcBorders>
          </w:tcPr>
          <w:p w:rsidR="0062612E" w:rsidRPr="00CC6391" w:rsidRDefault="000E1CDE" w:rsidP="0062612E">
            <w:pPr>
              <w:spacing w:line="240" w:lineRule="auto"/>
              <w:ind w:left="510" w:right="2" w:hanging="540"/>
              <w:rPr>
                <w:b/>
                <w:color w:val="000000"/>
                <w:sz w:val="24"/>
                <w:szCs w:val="24"/>
              </w:rPr>
            </w:pPr>
            <w:r w:rsidRPr="00CC6391">
              <w:rPr>
                <w:b/>
                <w:bCs/>
                <w:sz w:val="24"/>
                <w:szCs w:val="24"/>
              </w:rPr>
              <w:t xml:space="preserve">Таблица </w:t>
            </w:r>
            <w:r w:rsidR="0062612E" w:rsidRPr="00CC6391">
              <w:rPr>
                <w:b/>
                <w:bCs/>
                <w:sz w:val="24"/>
                <w:szCs w:val="24"/>
              </w:rPr>
              <w:t>1.</w:t>
            </w:r>
          </w:p>
        </w:tc>
      </w:tr>
      <w:tr w:rsidR="0062612E" w:rsidRPr="00CC6391" w:rsidTr="000E1CDE">
        <w:trPr>
          <w:trHeight w:val="542"/>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w:t>
            </w:r>
          </w:p>
          <w:p w:rsidR="0062612E" w:rsidRPr="00CC6391" w:rsidRDefault="0062612E" w:rsidP="0062612E">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62612E" w:rsidRPr="00CC6391" w:rsidRDefault="00BF0C08" w:rsidP="0062612E">
            <w:pPr>
              <w:spacing w:line="240" w:lineRule="auto"/>
              <w:ind w:right="-13" w:firstLine="0"/>
              <w:jc w:val="left"/>
              <w:rPr>
                <w:b/>
                <w:color w:val="000000"/>
                <w:sz w:val="24"/>
                <w:szCs w:val="24"/>
              </w:rPr>
            </w:pPr>
            <w:r w:rsidRPr="00CC6391">
              <w:rPr>
                <w:b/>
                <w:color w:val="000000"/>
                <w:sz w:val="24"/>
                <w:szCs w:val="24"/>
              </w:rPr>
              <w:t>*</w:t>
            </w:r>
            <w:r w:rsidR="0062612E" w:rsidRPr="00CC6391">
              <w:rPr>
                <w:b/>
                <w:color w:val="000000"/>
                <w:sz w:val="24"/>
                <w:szCs w:val="24"/>
              </w:rPr>
              <w:t>Цена за единицу без НДС, руб.</w:t>
            </w:r>
          </w:p>
        </w:tc>
        <w:tc>
          <w:tcPr>
            <w:tcW w:w="1852" w:type="dxa"/>
            <w:gridSpan w:val="2"/>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3" w:right="2" w:firstLine="0"/>
              <w:rPr>
                <w:b/>
                <w:color w:val="000000"/>
                <w:sz w:val="24"/>
                <w:szCs w:val="24"/>
              </w:rPr>
            </w:pPr>
            <w:r w:rsidRPr="00CC6391">
              <w:rPr>
                <w:b/>
                <w:color w:val="000000"/>
                <w:sz w:val="24"/>
                <w:szCs w:val="24"/>
              </w:rPr>
              <w:t>Сумма без НДС, руб.</w:t>
            </w: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62612E" w:rsidRPr="00CC6391" w:rsidRDefault="0062612E" w:rsidP="0062612E">
            <w:pPr>
              <w:spacing w:line="240" w:lineRule="auto"/>
              <w:ind w:right="-13"/>
              <w:jc w:val="center"/>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13" w:type="dxa"/>
          <w:trHeight w:val="75"/>
        </w:trPr>
        <w:tc>
          <w:tcPr>
            <w:tcW w:w="10035" w:type="dxa"/>
            <w:gridSpan w:val="7"/>
            <w:tcBorders>
              <w:top w:val="single" w:sz="4" w:space="0" w:color="FFFFFF"/>
              <w:left w:val="single" w:sz="4" w:space="0" w:color="FFFFFF"/>
              <w:bottom w:val="single" w:sz="4" w:space="0" w:color="FFFFFF"/>
              <w:right w:val="single" w:sz="4" w:space="0" w:color="FFFFFF"/>
            </w:tcBorders>
          </w:tcPr>
          <w:p w:rsidR="0062612E" w:rsidRPr="00CC6391" w:rsidRDefault="00BF0C08" w:rsidP="00BF0C08">
            <w:pPr>
              <w:spacing w:line="240" w:lineRule="auto"/>
              <w:ind w:left="-108" w:right="-365" w:firstLine="0"/>
              <w:rPr>
                <w:i/>
                <w:color w:val="000000"/>
                <w:sz w:val="24"/>
                <w:szCs w:val="24"/>
              </w:rPr>
            </w:pPr>
            <w:r w:rsidRPr="00CC6391">
              <w:rPr>
                <w:i/>
                <w:color w:val="000000"/>
                <w:sz w:val="24"/>
                <w:szCs w:val="24"/>
              </w:rPr>
              <w:t>*</w:t>
            </w:r>
            <w:r w:rsidR="0062612E" w:rsidRPr="00CC6391">
              <w:rPr>
                <w:i/>
                <w:color w:val="000000"/>
                <w:sz w:val="24"/>
                <w:szCs w:val="24"/>
              </w:rPr>
              <w:t xml:space="preserve">Цена указана с учетом транспортных расходов </w:t>
            </w:r>
          </w:p>
        </w:tc>
      </w:tr>
    </w:tbl>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62612E" w:rsidRPr="00CC6391" w:rsidRDefault="0062612E" w:rsidP="0062612E">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62612E" w:rsidRPr="00CC6391" w:rsidTr="00BF0C08">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r w:rsidRPr="00CC6391">
              <w:rPr>
                <w:b/>
                <w:bCs/>
                <w:sz w:val="24"/>
                <w:szCs w:val="24"/>
              </w:rPr>
              <w:t xml:space="preserve">Таблица </w:t>
            </w:r>
            <w:r w:rsidR="0062612E" w:rsidRPr="00CC6391">
              <w:rPr>
                <w:b/>
                <w:bCs/>
                <w:sz w:val="24"/>
                <w:szCs w:val="24"/>
              </w:rPr>
              <w:t>2. Условия оплаты</w:t>
            </w:r>
          </w:p>
          <w:p w:rsidR="0062612E" w:rsidRPr="00CC6391" w:rsidRDefault="0062612E" w:rsidP="0062612E">
            <w:pPr>
              <w:spacing w:line="240" w:lineRule="auto"/>
              <w:rPr>
                <w:sz w:val="24"/>
                <w:szCs w:val="24"/>
              </w:rPr>
            </w:pPr>
          </w:p>
        </w:tc>
      </w:tr>
      <w:tr w:rsidR="0062612E" w:rsidRPr="00CC6391" w:rsidTr="00BF0C08">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left="-108" w:firstLine="675"/>
              <w:jc w:val="left"/>
              <w:rPr>
                <w:b/>
                <w:sz w:val="24"/>
                <w:szCs w:val="24"/>
              </w:rPr>
            </w:pPr>
            <w:r w:rsidRPr="00CC6391">
              <w:rPr>
                <w:b/>
                <w:sz w:val="24"/>
                <w:szCs w:val="24"/>
              </w:rPr>
              <w:t>Предложение Участника</w:t>
            </w:r>
          </w:p>
        </w:tc>
      </w:tr>
      <w:tr w:rsidR="0062612E" w:rsidRPr="00CC6391" w:rsidTr="00BF0C08">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4066"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62612E" w:rsidRPr="00CC6391" w:rsidTr="0062612E">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0062612E" w:rsidRPr="00CC6391">
              <w:rPr>
                <w:b/>
                <w:bCs/>
                <w:sz w:val="24"/>
                <w:szCs w:val="24"/>
              </w:rPr>
              <w:t xml:space="preserve"> </w:t>
            </w:r>
            <w:r w:rsidR="0062612E" w:rsidRPr="00CC6391">
              <w:rPr>
                <w:b/>
                <w:bCs/>
                <w:sz w:val="24"/>
                <w:szCs w:val="24"/>
                <w:lang w:val="en-US"/>
              </w:rPr>
              <w:t xml:space="preserve">3. </w:t>
            </w:r>
            <w:proofErr w:type="spellStart"/>
            <w:r w:rsidR="0062612E" w:rsidRPr="00CC6391">
              <w:rPr>
                <w:b/>
                <w:bCs/>
                <w:sz w:val="24"/>
                <w:szCs w:val="24"/>
                <w:lang w:val="en-US"/>
              </w:rPr>
              <w:t>Обеспечение</w:t>
            </w:r>
            <w:proofErr w:type="spellEnd"/>
            <w:r w:rsidR="0062612E" w:rsidRPr="00CC6391">
              <w:rPr>
                <w:b/>
                <w:bCs/>
                <w:sz w:val="24"/>
                <w:szCs w:val="24"/>
                <w:lang w:val="en-US"/>
              </w:rPr>
              <w:t xml:space="preserve"> </w:t>
            </w:r>
            <w:proofErr w:type="spellStart"/>
            <w:r w:rsidR="0062612E" w:rsidRPr="00CC6391">
              <w:rPr>
                <w:b/>
                <w:bCs/>
                <w:sz w:val="24"/>
                <w:szCs w:val="24"/>
                <w:lang w:val="en-US"/>
              </w:rPr>
              <w:t>обязательств</w:t>
            </w:r>
            <w:proofErr w:type="spellEnd"/>
          </w:p>
          <w:p w:rsidR="0062612E" w:rsidRPr="00CC6391" w:rsidRDefault="0062612E" w:rsidP="0062612E">
            <w:pPr>
              <w:spacing w:line="240" w:lineRule="auto"/>
              <w:rPr>
                <w:sz w:val="24"/>
                <w:szCs w:val="24"/>
              </w:rPr>
            </w:pPr>
          </w:p>
        </w:tc>
      </w:tr>
      <w:tr w:rsidR="0062612E" w:rsidRPr="00CC6391" w:rsidTr="00BF0C08">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lang w:val="en-US"/>
              </w:rPr>
              <w:t>№</w:t>
            </w:r>
          </w:p>
          <w:p w:rsidR="0062612E" w:rsidRPr="00CC6391" w:rsidRDefault="0062612E" w:rsidP="0062612E">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62612E" w:rsidRPr="00CC6391" w:rsidRDefault="0062612E" w:rsidP="0062612E">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62612E" w:rsidRPr="00CC6391" w:rsidTr="00BF0C08">
        <w:trPr>
          <w:cantSplit/>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6"/>
        <w:gridCol w:w="5482"/>
        <w:gridCol w:w="46"/>
        <w:gridCol w:w="4066"/>
      </w:tblGrid>
      <w:tr w:rsidR="0062612E" w:rsidRPr="00CC6391" w:rsidTr="000E1CDE">
        <w:trPr>
          <w:cantSplit/>
          <w:trHeight w:val="255"/>
          <w:jc w:val="center"/>
        </w:trPr>
        <w:tc>
          <w:tcPr>
            <w:tcW w:w="10400"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62612E">
            <w:pPr>
              <w:pStyle w:val="affc"/>
              <w:jc w:val="both"/>
              <w:rPr>
                <w:sz w:val="24"/>
                <w:szCs w:val="24"/>
              </w:rPr>
            </w:pPr>
            <w:r w:rsidRPr="00CC6391">
              <w:rPr>
                <w:bCs/>
                <w:sz w:val="24"/>
                <w:szCs w:val="24"/>
              </w:rPr>
              <w:t xml:space="preserve">Таблица </w:t>
            </w:r>
            <w:r w:rsidR="0062612E" w:rsidRPr="00CC6391">
              <w:rPr>
                <w:bCs/>
                <w:sz w:val="24"/>
                <w:szCs w:val="24"/>
              </w:rPr>
              <w:t>4.</w:t>
            </w:r>
            <w:r w:rsidR="0062612E" w:rsidRPr="00CC6391">
              <w:rPr>
                <w:b w:val="0"/>
                <w:bCs/>
                <w:sz w:val="24"/>
                <w:szCs w:val="24"/>
              </w:rPr>
              <w:t xml:space="preserve"> </w:t>
            </w:r>
            <w:r w:rsidR="0062612E" w:rsidRPr="00CC6391">
              <w:rPr>
                <w:sz w:val="24"/>
                <w:szCs w:val="24"/>
              </w:rPr>
              <w:t>Дополнительные затраты</w:t>
            </w:r>
          </w:p>
          <w:p w:rsidR="0062612E" w:rsidRPr="00CC6391" w:rsidRDefault="0062612E" w:rsidP="0062612E">
            <w:pPr>
              <w:spacing w:line="240" w:lineRule="auto"/>
              <w:rPr>
                <w:sz w:val="24"/>
                <w:szCs w:val="24"/>
              </w:rPr>
            </w:pPr>
          </w:p>
        </w:tc>
      </w:tr>
      <w:tr w:rsidR="0062612E" w:rsidRPr="00CC6391" w:rsidTr="000E1CDE">
        <w:trPr>
          <w:cantSplit/>
          <w:trHeight w:val="255"/>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b/>
                <w:sz w:val="24"/>
                <w:szCs w:val="24"/>
              </w:rPr>
            </w:pPr>
            <w:r w:rsidRPr="00CC6391">
              <w:rPr>
                <w:b/>
                <w:sz w:val="24"/>
                <w:szCs w:val="24"/>
              </w:rPr>
              <w:t>п/п</w:t>
            </w:r>
          </w:p>
        </w:tc>
        <w:tc>
          <w:tcPr>
            <w:tcW w:w="5482"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112"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rPr>
            </w:pPr>
            <w:r w:rsidRPr="00CC6391">
              <w:rPr>
                <w:b/>
                <w:sz w:val="24"/>
                <w:szCs w:val="24"/>
              </w:rPr>
              <w:t>Предложение Участника</w:t>
            </w:r>
          </w:p>
        </w:tc>
      </w:tr>
      <w:tr w:rsidR="0062612E" w:rsidRPr="00CC6391" w:rsidTr="000E1CDE">
        <w:trPr>
          <w:cantSplit/>
          <w:trHeight w:val="664"/>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lastRenderedPageBreak/>
              <w:t>1.</w:t>
            </w:r>
          </w:p>
        </w:tc>
        <w:tc>
          <w:tcPr>
            <w:tcW w:w="5528"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sz w:val="24"/>
                <w:szCs w:val="24"/>
              </w:rPr>
            </w:pPr>
            <w:r w:rsidRPr="00CC6391">
              <w:rPr>
                <w:b w:val="0"/>
                <w:sz w:val="24"/>
                <w:szCs w:val="24"/>
              </w:rPr>
              <w:t>Сведения о включенных/не включенных в цену расходах:</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Гарантийное обслуживание</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Дополнительные работы (услуги), предлагаемые участником</w:t>
            </w:r>
          </w:p>
          <w:p w:rsidR="0062612E" w:rsidRPr="00CC6391" w:rsidRDefault="0062612E" w:rsidP="00AB22FF">
            <w:pPr>
              <w:numPr>
                <w:ilvl w:val="0"/>
                <w:numId w:val="40"/>
              </w:numPr>
              <w:spacing w:line="240" w:lineRule="auto"/>
              <w:ind w:left="230" w:hanging="230"/>
              <w:jc w:val="left"/>
              <w:rPr>
                <w:b/>
                <w:i/>
                <w:sz w:val="24"/>
                <w:szCs w:val="24"/>
              </w:rPr>
            </w:pPr>
            <w:r w:rsidRPr="00CC6391">
              <w:rPr>
                <w:i/>
                <w:sz w:val="24"/>
                <w:szCs w:val="24"/>
              </w:rPr>
              <w:t>Прочие затраты</w:t>
            </w:r>
          </w:p>
        </w:tc>
        <w:tc>
          <w:tcPr>
            <w:tcW w:w="406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BF0C08" w:rsidRPr="00CC6391" w:rsidRDefault="00BF0C08" w:rsidP="0062612E">
      <w:pPr>
        <w:spacing w:line="240" w:lineRule="auto"/>
        <w:ind w:firstLine="0"/>
        <w:rPr>
          <w:sz w:val="24"/>
          <w:szCs w:val="24"/>
          <w:u w:val="single"/>
        </w:rPr>
      </w:pPr>
    </w:p>
    <w:p w:rsidR="0062612E" w:rsidRPr="00CC6391" w:rsidRDefault="0062612E" w:rsidP="00BF0C08">
      <w:pPr>
        <w:tabs>
          <w:tab w:val="left" w:pos="567"/>
        </w:tabs>
        <w:spacing w:line="240" w:lineRule="auto"/>
        <w:ind w:firstLine="0"/>
        <w:rPr>
          <w:sz w:val="24"/>
          <w:szCs w:val="24"/>
          <w:u w:val="single"/>
        </w:rPr>
      </w:pPr>
      <w:r w:rsidRPr="00CC6391">
        <w:rPr>
          <w:sz w:val="24"/>
          <w:szCs w:val="24"/>
          <w:u w:val="single"/>
        </w:rPr>
        <w:t>Примечания:</w:t>
      </w:r>
    </w:p>
    <w:p w:rsidR="0062612E" w:rsidRPr="00CC6391" w:rsidRDefault="0062612E"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62612E" w:rsidRPr="00CC6391" w:rsidRDefault="0062612E"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CC6391" w:rsidRDefault="0062612E"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62612E" w:rsidRPr="00CC6391" w:rsidRDefault="0062612E" w:rsidP="00C02EB2">
      <w:pPr>
        <w:spacing w:line="240" w:lineRule="auto"/>
        <w:ind w:firstLine="0"/>
        <w:rPr>
          <w:sz w:val="24"/>
          <w:szCs w:val="24"/>
        </w:rPr>
      </w:pPr>
    </w:p>
    <w:p w:rsidR="0062612E" w:rsidRPr="00CC6391" w:rsidRDefault="0062612E" w:rsidP="00C02EB2">
      <w:pPr>
        <w:spacing w:line="240" w:lineRule="auto"/>
        <w:ind w:firstLine="0"/>
        <w:rPr>
          <w:sz w:val="24"/>
          <w:szCs w:val="24"/>
        </w:rPr>
      </w:pP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(подпись, М.П.)</w:t>
      </w: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62612E" w:rsidRPr="00CC6391" w:rsidRDefault="0062612E" w:rsidP="0062612E">
      <w:pPr>
        <w:spacing w:line="240" w:lineRule="auto"/>
        <w:ind w:right="3684"/>
        <w:rPr>
          <w:sz w:val="24"/>
          <w:szCs w:val="24"/>
          <w:vertAlign w:val="superscript"/>
        </w:rPr>
      </w:pPr>
    </w:p>
    <w:p w:rsidR="0062612E" w:rsidRPr="00CC6391" w:rsidRDefault="0062612E"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Default="00F02F79" w:rsidP="0062612E">
      <w:pPr>
        <w:spacing w:line="240" w:lineRule="auto"/>
        <w:ind w:right="3684"/>
        <w:rPr>
          <w:sz w:val="24"/>
          <w:szCs w:val="24"/>
          <w:vertAlign w:val="superscript"/>
        </w:rPr>
      </w:pPr>
    </w:p>
    <w:p w:rsidR="009059C7" w:rsidRPr="00CC6391" w:rsidRDefault="009059C7"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E33E27" w:rsidRPr="00CC6391" w:rsidRDefault="00E33E27" w:rsidP="0062612E">
      <w:pPr>
        <w:spacing w:line="240" w:lineRule="auto"/>
        <w:ind w:right="3684"/>
        <w:rPr>
          <w:sz w:val="24"/>
          <w:szCs w:val="24"/>
          <w:vertAlign w:val="superscript"/>
        </w:rPr>
      </w:pPr>
    </w:p>
    <w:p w:rsidR="00F02F79" w:rsidRPr="00CC6391" w:rsidRDefault="00F02F79" w:rsidP="00CC6391">
      <w:pPr>
        <w:spacing w:line="240" w:lineRule="auto"/>
        <w:ind w:right="3684" w:firstLine="0"/>
        <w:rPr>
          <w:sz w:val="24"/>
          <w:szCs w:val="24"/>
          <w:vertAlign w:val="superscript"/>
        </w:rPr>
      </w:pPr>
    </w:p>
    <w:p w:rsidR="002A3078" w:rsidRPr="00CC6391" w:rsidRDefault="0062612E" w:rsidP="00F02F79">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39" w:name="_Toc213755446"/>
      <w:bookmarkStart w:id="40" w:name="_Toc423378599"/>
      <w:bookmarkStart w:id="41" w:name="_Toc423421102"/>
    </w:p>
    <w:p w:rsidR="00F02F79" w:rsidRPr="009059C7" w:rsidRDefault="00875EB7" w:rsidP="009059C7">
      <w:pPr>
        <w:pStyle w:val="a4"/>
        <w:tabs>
          <w:tab w:val="num" w:pos="0"/>
        </w:tabs>
        <w:spacing w:line="276" w:lineRule="auto"/>
        <w:ind w:left="0" w:firstLine="0"/>
        <w:rPr>
          <w:b/>
          <w:sz w:val="24"/>
          <w:szCs w:val="24"/>
        </w:rPr>
      </w:pPr>
      <w:r w:rsidRPr="009059C7">
        <w:rPr>
          <w:b/>
          <w:sz w:val="24"/>
          <w:szCs w:val="24"/>
        </w:rPr>
        <w:lastRenderedPageBreak/>
        <w:t>Инструкции по заполнению</w:t>
      </w:r>
      <w:bookmarkEnd w:id="39"/>
      <w:bookmarkEnd w:id="40"/>
      <w:bookmarkEnd w:id="41"/>
    </w:p>
    <w:p w:rsidR="007E2A40" w:rsidRPr="00CC6391" w:rsidRDefault="007E2A40" w:rsidP="00E33E27">
      <w:pPr>
        <w:pStyle w:val="a4"/>
        <w:numPr>
          <w:ilvl w:val="0"/>
          <w:numId w:val="0"/>
        </w:numPr>
        <w:spacing w:line="276" w:lineRule="auto"/>
        <w:rPr>
          <w:b/>
          <w:sz w:val="24"/>
          <w:szCs w:val="24"/>
        </w:rPr>
      </w:pPr>
    </w:p>
    <w:p w:rsidR="00F02F79" w:rsidRPr="00CC6391" w:rsidRDefault="00E03D2A" w:rsidP="00E33E27">
      <w:pPr>
        <w:pStyle w:val="a5"/>
        <w:spacing w:line="276" w:lineRule="auto"/>
        <w:ind w:left="0" w:firstLine="0"/>
        <w:rPr>
          <w:sz w:val="24"/>
          <w:szCs w:val="24"/>
        </w:rPr>
      </w:pPr>
      <w:r w:rsidRPr="00CC6391">
        <w:rPr>
          <w:sz w:val="24"/>
          <w:szCs w:val="24"/>
        </w:rPr>
        <w:t xml:space="preserve"> </w:t>
      </w:r>
      <w:r w:rsidR="00875EB7" w:rsidRPr="00CC6391">
        <w:rPr>
          <w:sz w:val="24"/>
          <w:szCs w:val="24"/>
        </w:rPr>
        <w:t xml:space="preserve">Участник указывает дату и номер Предложения в соответствии с письмом о подаче </w:t>
      </w:r>
      <w:r w:rsidR="00593549" w:rsidRPr="00CC6391">
        <w:rPr>
          <w:sz w:val="24"/>
          <w:szCs w:val="24"/>
        </w:rPr>
        <w:t xml:space="preserve">  </w:t>
      </w:r>
      <w:r w:rsidR="00F02F79" w:rsidRPr="00CC6391">
        <w:rPr>
          <w:sz w:val="24"/>
          <w:szCs w:val="24"/>
        </w:rPr>
        <w:t>оферты.</w:t>
      </w:r>
    </w:p>
    <w:p w:rsidR="00F02F79" w:rsidRPr="00CC6391" w:rsidRDefault="00875EB7"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875EB7" w:rsidRPr="00CC6391" w:rsidRDefault="00875EB7" w:rsidP="00E33E27">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w:t>
      </w:r>
      <w:r w:rsidR="00462DB4" w:rsidRPr="00CC6391">
        <w:rPr>
          <w:sz w:val="24"/>
          <w:szCs w:val="24"/>
        </w:rPr>
        <w:t>ветствии с Техническим заданием</w:t>
      </w:r>
      <w:r w:rsidR="00C90123" w:rsidRPr="00CC6391">
        <w:rPr>
          <w:sz w:val="24"/>
          <w:szCs w:val="24"/>
        </w:rPr>
        <w:t>.</w:t>
      </w:r>
      <w:r w:rsidR="00E03D2A" w:rsidRPr="00CC6391">
        <w:rPr>
          <w:sz w:val="24"/>
          <w:szCs w:val="24"/>
        </w:rPr>
        <w:t xml:space="preserve"> </w:t>
      </w:r>
      <w:r w:rsidRPr="00CC6391">
        <w:rPr>
          <w:sz w:val="24"/>
          <w:szCs w:val="24"/>
        </w:rPr>
        <w:t xml:space="preserve">Коммерческое предложение будет </w:t>
      </w:r>
      <w:r w:rsidR="00F02F79" w:rsidRPr="00CC6391">
        <w:rPr>
          <w:sz w:val="24"/>
          <w:szCs w:val="24"/>
        </w:rPr>
        <w:t>служить основой для подготовки П</w:t>
      </w:r>
      <w:r w:rsidRPr="00CC6391">
        <w:rPr>
          <w:sz w:val="24"/>
          <w:szCs w:val="24"/>
        </w:rPr>
        <w:t>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w:t>
      </w:r>
      <w:r w:rsidR="00593549" w:rsidRPr="00CC6391">
        <w:rPr>
          <w:sz w:val="24"/>
          <w:szCs w:val="24"/>
        </w:rPr>
        <w:t>го</w:t>
      </w:r>
      <w:r w:rsidRPr="00CC6391">
        <w:rPr>
          <w:sz w:val="24"/>
          <w:szCs w:val="24"/>
        </w:rPr>
        <w:t xml:space="preserve"> можно было с минимальными изменениями включить в Договор.</w:t>
      </w:r>
    </w:p>
    <w:p w:rsidR="00E044C1" w:rsidRPr="00CC6391" w:rsidRDefault="00E044C1" w:rsidP="00124631">
      <w:pPr>
        <w:tabs>
          <w:tab w:val="left" w:pos="567"/>
        </w:tabs>
        <w:spacing w:line="276" w:lineRule="auto"/>
        <w:ind w:left="851" w:firstLine="0"/>
        <w:rPr>
          <w:sz w:val="24"/>
          <w:szCs w:val="24"/>
        </w:rPr>
      </w:pPr>
    </w:p>
    <w:p w:rsidR="00452B63" w:rsidRPr="00CC6391" w:rsidRDefault="00452B63" w:rsidP="00593549">
      <w:pPr>
        <w:pStyle w:val="1a"/>
        <w:widowControl/>
        <w:tabs>
          <w:tab w:val="left" w:pos="567"/>
        </w:tabs>
        <w:spacing w:before="0" w:after="0"/>
        <w:ind w:left="851" w:firstLine="0"/>
        <w:rPr>
          <w:b/>
          <w:sz w:val="24"/>
          <w:szCs w:val="24"/>
        </w:rPr>
      </w:pPr>
    </w:p>
    <w:p w:rsidR="007E2A40" w:rsidRPr="00CC6391" w:rsidRDefault="00452B63" w:rsidP="00593549">
      <w:pPr>
        <w:tabs>
          <w:tab w:val="left" w:pos="567"/>
        </w:tabs>
        <w:ind w:left="851" w:firstLine="0"/>
        <w:rPr>
          <w:sz w:val="24"/>
          <w:szCs w:val="24"/>
        </w:rPr>
      </w:pPr>
      <w:r w:rsidRPr="00CC6391">
        <w:rPr>
          <w:sz w:val="24"/>
          <w:szCs w:val="24"/>
        </w:rPr>
        <w:t xml:space="preserve">                  </w:t>
      </w: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spacing w:line="240" w:lineRule="auto"/>
        <w:ind w:left="709" w:firstLine="0"/>
        <w:rPr>
          <w:sz w:val="24"/>
          <w:szCs w:val="24"/>
        </w:rPr>
      </w:pPr>
    </w:p>
    <w:p w:rsidR="00452B63" w:rsidRPr="00CC6391" w:rsidRDefault="00452B63" w:rsidP="00452B63">
      <w:pPr>
        <w:spacing w:line="240" w:lineRule="auto"/>
        <w:rPr>
          <w:sz w:val="24"/>
          <w:szCs w:val="24"/>
        </w:rPr>
      </w:pPr>
    </w:p>
    <w:p w:rsidR="007E2A40" w:rsidRPr="00CC6391" w:rsidRDefault="00B620AF" w:rsidP="008955E2">
      <w:pPr>
        <w:pStyle w:val="21"/>
        <w:spacing w:line="276" w:lineRule="auto"/>
        <w:rPr>
          <w:color w:val="000000"/>
          <w:sz w:val="24"/>
          <w:szCs w:val="24"/>
        </w:rPr>
      </w:pPr>
      <w:bookmarkStart w:id="42" w:name="_Ref93264992"/>
      <w:bookmarkStart w:id="43" w:name="_Ref93265116"/>
      <w:bookmarkStart w:id="44" w:name="_Toc442091498"/>
      <w:r w:rsidRPr="00CC6391">
        <w:rPr>
          <w:color w:val="000000"/>
          <w:sz w:val="24"/>
          <w:szCs w:val="24"/>
        </w:rPr>
        <w:lastRenderedPageBreak/>
        <w:t xml:space="preserve">График </w:t>
      </w:r>
      <w:r w:rsidR="00E92BB7" w:rsidRPr="00CC6391">
        <w:rPr>
          <w:color w:val="000000"/>
          <w:sz w:val="24"/>
          <w:szCs w:val="24"/>
        </w:rPr>
        <w:t>платежей</w:t>
      </w:r>
      <w:r w:rsidRPr="00CC6391">
        <w:rPr>
          <w:color w:val="000000"/>
          <w:sz w:val="24"/>
          <w:szCs w:val="24"/>
        </w:rPr>
        <w:t xml:space="preserve"> (форма </w:t>
      </w:r>
      <w:r w:rsidR="005A4F81">
        <w:rPr>
          <w:color w:val="000000"/>
          <w:sz w:val="24"/>
          <w:szCs w:val="24"/>
        </w:rPr>
        <w:t>5</w:t>
      </w:r>
      <w:r w:rsidRPr="00CC6391">
        <w:rPr>
          <w:color w:val="000000"/>
          <w:sz w:val="24"/>
          <w:szCs w:val="24"/>
        </w:rPr>
        <w:t>)</w:t>
      </w:r>
      <w:bookmarkStart w:id="45" w:name="_Toc90385116"/>
      <w:bookmarkEnd w:id="37"/>
      <w:bookmarkEnd w:id="38"/>
      <w:bookmarkEnd w:id="42"/>
      <w:bookmarkEnd w:id="43"/>
      <w:bookmarkEnd w:id="44"/>
    </w:p>
    <w:p w:rsidR="00B620AF" w:rsidRPr="00CC6391" w:rsidRDefault="0089186F" w:rsidP="007E2A40">
      <w:pPr>
        <w:pStyle w:val="a4"/>
        <w:rPr>
          <w:b/>
          <w:color w:val="000000"/>
          <w:sz w:val="24"/>
          <w:szCs w:val="24"/>
        </w:rPr>
      </w:pPr>
      <w:r w:rsidRPr="00CC6391">
        <w:rPr>
          <w:b/>
          <w:sz w:val="24"/>
          <w:szCs w:val="24"/>
        </w:rPr>
        <w:t xml:space="preserve">Форма графика </w:t>
      </w:r>
      <w:bookmarkEnd w:id="45"/>
      <w:r w:rsidRPr="00CC6391">
        <w:rPr>
          <w:b/>
          <w:sz w:val="24"/>
          <w:szCs w:val="24"/>
        </w:rPr>
        <w:t>платежей</w:t>
      </w:r>
    </w:p>
    <w:p w:rsidR="007E2A40" w:rsidRPr="00CC6391" w:rsidRDefault="007E2A40" w:rsidP="008955E2">
      <w:pPr>
        <w:pStyle w:val="EON"/>
        <w:rPr>
          <w:sz w:val="24"/>
          <w:szCs w:val="24"/>
        </w:rPr>
      </w:pP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4</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proofErr w:type="gramStart"/>
      <w:r w:rsidRPr="00CC6391">
        <w:rPr>
          <w:color w:val="000000"/>
          <w:sz w:val="24"/>
          <w:szCs w:val="24"/>
        </w:rPr>
        <w:t>_»_</w:t>
      </w:r>
      <w:proofErr w:type="gramEnd"/>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E92BB7" w:rsidRPr="00CC6391" w:rsidRDefault="00E92BB7" w:rsidP="00E92BB7">
      <w:pPr>
        <w:suppressAutoHyphens/>
        <w:spacing w:line="240" w:lineRule="auto"/>
        <w:ind w:firstLine="0"/>
        <w:jc w:val="center"/>
        <w:rPr>
          <w:b/>
          <w:sz w:val="24"/>
          <w:szCs w:val="24"/>
        </w:rPr>
      </w:pPr>
      <w:r w:rsidRPr="00CC6391">
        <w:rPr>
          <w:b/>
          <w:sz w:val="24"/>
          <w:szCs w:val="24"/>
        </w:rPr>
        <w:t xml:space="preserve">График платежей </w:t>
      </w:r>
    </w:p>
    <w:p w:rsidR="00E92BB7" w:rsidRPr="00CC6391" w:rsidRDefault="00E92BB7" w:rsidP="00E92BB7">
      <w:pPr>
        <w:spacing w:line="240" w:lineRule="auto"/>
        <w:ind w:firstLine="0"/>
        <w:rPr>
          <w:color w:val="000000"/>
          <w:sz w:val="24"/>
          <w:szCs w:val="24"/>
        </w:rPr>
      </w:pPr>
    </w:p>
    <w:p w:rsidR="00E92BB7" w:rsidRPr="00CC6391" w:rsidRDefault="00E92BB7" w:rsidP="00E92BB7">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E92BB7" w:rsidRPr="00CC6391" w:rsidRDefault="00E92BB7" w:rsidP="00E92BB7">
      <w:pPr>
        <w:spacing w:line="240" w:lineRule="auto"/>
        <w:ind w:firstLine="0"/>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880"/>
        <w:gridCol w:w="2354"/>
        <w:gridCol w:w="1814"/>
        <w:gridCol w:w="2438"/>
      </w:tblGrid>
      <w:tr w:rsidR="00E92BB7" w:rsidRPr="00CC6391" w:rsidTr="00B11A6F">
        <w:tc>
          <w:tcPr>
            <w:tcW w:w="828" w:type="dxa"/>
          </w:tcPr>
          <w:p w:rsidR="00E92BB7" w:rsidRPr="00CC6391" w:rsidRDefault="00E92BB7" w:rsidP="0076152C">
            <w:pPr>
              <w:pStyle w:val="af8"/>
              <w:spacing w:before="0" w:after="0"/>
              <w:rPr>
                <w:color w:val="000000"/>
                <w:sz w:val="24"/>
                <w:szCs w:val="24"/>
              </w:rPr>
            </w:pPr>
            <w:r w:rsidRPr="00CC6391">
              <w:rPr>
                <w:color w:val="000000"/>
                <w:sz w:val="24"/>
                <w:szCs w:val="24"/>
              </w:rPr>
              <w:t>№ п/п</w:t>
            </w:r>
          </w:p>
        </w:tc>
        <w:tc>
          <w:tcPr>
            <w:tcW w:w="2880" w:type="dxa"/>
          </w:tcPr>
          <w:p w:rsidR="00E92BB7" w:rsidRPr="00CC6391" w:rsidRDefault="00E92BB7" w:rsidP="0076152C">
            <w:pPr>
              <w:pStyle w:val="af8"/>
              <w:spacing w:before="0" w:after="0"/>
              <w:rPr>
                <w:color w:val="000000"/>
                <w:sz w:val="24"/>
                <w:szCs w:val="24"/>
              </w:rPr>
            </w:pPr>
            <w:r w:rsidRPr="00CC6391">
              <w:rPr>
                <w:color w:val="000000"/>
                <w:sz w:val="24"/>
                <w:szCs w:val="24"/>
              </w:rPr>
              <w:t>Порядок платежей</w:t>
            </w:r>
          </w:p>
        </w:tc>
        <w:tc>
          <w:tcPr>
            <w:tcW w:w="2354" w:type="dxa"/>
          </w:tcPr>
          <w:p w:rsidR="00E92BB7" w:rsidRPr="00CC6391" w:rsidRDefault="00B11A6F" w:rsidP="00B11A6F">
            <w:pPr>
              <w:pStyle w:val="af8"/>
              <w:spacing w:before="0" w:after="0"/>
              <w:rPr>
                <w:color w:val="000000"/>
                <w:sz w:val="24"/>
                <w:szCs w:val="24"/>
              </w:rPr>
            </w:pPr>
            <w:r w:rsidRPr="00CC6391">
              <w:rPr>
                <w:color w:val="000000"/>
                <w:sz w:val="24"/>
                <w:szCs w:val="24"/>
              </w:rPr>
              <w:t>Номер этапа в Г</w:t>
            </w:r>
            <w:r w:rsidR="00E92BB7" w:rsidRPr="00CC6391">
              <w:rPr>
                <w:color w:val="000000"/>
                <w:sz w:val="24"/>
                <w:szCs w:val="24"/>
              </w:rPr>
              <w:t xml:space="preserve">рафике </w:t>
            </w:r>
            <w:r w:rsidRPr="00CC6391">
              <w:rPr>
                <w:color w:val="000000"/>
                <w:sz w:val="24"/>
                <w:szCs w:val="24"/>
              </w:rPr>
              <w:t>поставки товара/</w:t>
            </w:r>
            <w:r w:rsidR="00D10AFF" w:rsidRPr="00CC6391">
              <w:rPr>
                <w:color w:val="000000"/>
                <w:sz w:val="24"/>
                <w:szCs w:val="24"/>
              </w:rPr>
              <w:t>выполнения работ</w:t>
            </w:r>
            <w:r w:rsidRPr="00CC6391">
              <w:rPr>
                <w:color w:val="000000"/>
                <w:sz w:val="24"/>
                <w:szCs w:val="24"/>
              </w:rPr>
              <w:t>/оказания услуг</w:t>
            </w:r>
          </w:p>
        </w:tc>
        <w:tc>
          <w:tcPr>
            <w:tcW w:w="1814" w:type="dxa"/>
          </w:tcPr>
          <w:p w:rsidR="00E92BB7" w:rsidRPr="00CC6391" w:rsidRDefault="00E92BB7" w:rsidP="0076152C">
            <w:pPr>
              <w:pStyle w:val="af8"/>
              <w:spacing w:before="0" w:after="0"/>
              <w:rPr>
                <w:color w:val="000000"/>
                <w:sz w:val="24"/>
                <w:szCs w:val="24"/>
              </w:rPr>
            </w:pPr>
            <w:r w:rsidRPr="00CC6391">
              <w:rPr>
                <w:color w:val="000000"/>
                <w:sz w:val="24"/>
                <w:szCs w:val="24"/>
              </w:rPr>
              <w:t>Дата платежа</w:t>
            </w:r>
          </w:p>
        </w:tc>
        <w:tc>
          <w:tcPr>
            <w:tcW w:w="2438" w:type="dxa"/>
          </w:tcPr>
          <w:p w:rsidR="00E92BB7" w:rsidRPr="00CC6391" w:rsidRDefault="00E92BB7" w:rsidP="00DD6F97">
            <w:pPr>
              <w:pStyle w:val="af8"/>
              <w:tabs>
                <w:tab w:val="left" w:pos="1829"/>
              </w:tabs>
              <w:spacing w:before="0" w:after="0"/>
              <w:rPr>
                <w:color w:val="000000"/>
                <w:sz w:val="24"/>
                <w:szCs w:val="24"/>
              </w:rPr>
            </w:pPr>
            <w:r w:rsidRPr="00CC6391">
              <w:rPr>
                <w:color w:val="000000"/>
                <w:sz w:val="24"/>
                <w:szCs w:val="24"/>
              </w:rPr>
              <w:t xml:space="preserve">Сумма платежа, </w:t>
            </w:r>
            <w:proofErr w:type="gramStart"/>
            <w:r w:rsidR="004D7EA8" w:rsidRPr="00CC6391">
              <w:rPr>
                <w:color w:val="000000"/>
                <w:sz w:val="24"/>
                <w:szCs w:val="24"/>
              </w:rPr>
              <w:t xml:space="preserve">рублей,  </w:t>
            </w:r>
            <w:r w:rsidR="00DD6F97" w:rsidRPr="00CC6391">
              <w:rPr>
                <w:color w:val="000000"/>
                <w:sz w:val="24"/>
                <w:szCs w:val="24"/>
              </w:rPr>
              <w:t xml:space="preserve"> </w:t>
            </w:r>
            <w:proofErr w:type="gramEnd"/>
            <w:r w:rsidR="00DD6F97" w:rsidRPr="00CC6391">
              <w:rPr>
                <w:color w:val="000000"/>
                <w:sz w:val="24"/>
                <w:szCs w:val="24"/>
              </w:rPr>
              <w:t xml:space="preserve">                   </w:t>
            </w:r>
            <w:r w:rsidRPr="00CC6391">
              <w:rPr>
                <w:color w:val="000000"/>
                <w:sz w:val="24"/>
                <w:szCs w:val="24"/>
              </w:rPr>
              <w:t xml:space="preserve">без </w:t>
            </w:r>
            <w:r w:rsidR="00DD6F97" w:rsidRPr="00CC6391">
              <w:rPr>
                <w:color w:val="000000"/>
                <w:sz w:val="24"/>
                <w:szCs w:val="24"/>
              </w:rPr>
              <w:t xml:space="preserve">учета </w:t>
            </w:r>
            <w:r w:rsidRPr="00CC6391">
              <w:rPr>
                <w:color w:val="000000"/>
                <w:sz w:val="24"/>
                <w:szCs w:val="24"/>
              </w:rPr>
              <w:t>НДС</w:t>
            </w:r>
            <w:r w:rsidR="00DD6F97" w:rsidRPr="00CC6391">
              <w:rPr>
                <w:color w:val="000000"/>
                <w:sz w:val="24"/>
                <w:szCs w:val="24"/>
              </w:rPr>
              <w:t>-</w:t>
            </w:r>
            <w:r w:rsidRPr="00CC6391">
              <w:rPr>
                <w:color w:val="000000"/>
                <w:sz w:val="24"/>
                <w:szCs w:val="24"/>
              </w:rPr>
              <w:t>18%</w:t>
            </w: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1-й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2-й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3-й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74213B" w:rsidP="0076152C">
            <w:pPr>
              <w:pStyle w:val="afb"/>
              <w:spacing w:before="0" w:after="0"/>
              <w:rPr>
                <w:color w:val="000000"/>
                <w:szCs w:val="24"/>
              </w:rPr>
            </w:pPr>
            <w:r w:rsidRPr="00CC6391">
              <w:rPr>
                <w:color w:val="000000"/>
                <w:szCs w:val="24"/>
              </w:rPr>
              <w:t>Гарантийные удержания</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3708" w:type="dxa"/>
            <w:gridSpan w:val="2"/>
          </w:tcPr>
          <w:p w:rsidR="00E92BB7" w:rsidRPr="00CC6391" w:rsidRDefault="00DD6F97" w:rsidP="00DD6F97">
            <w:pPr>
              <w:pStyle w:val="afb"/>
              <w:spacing w:before="0" w:after="0"/>
              <w:ind w:left="0"/>
              <w:rPr>
                <w:b/>
                <w:color w:val="000000"/>
                <w:szCs w:val="24"/>
              </w:rPr>
            </w:pPr>
            <w:r w:rsidRPr="00CC6391">
              <w:rPr>
                <w:b/>
                <w:color w:val="000000"/>
                <w:szCs w:val="24"/>
              </w:rPr>
              <w:t>С</w:t>
            </w:r>
            <w:r w:rsidR="00E92BB7" w:rsidRPr="00CC6391">
              <w:rPr>
                <w:b/>
                <w:color w:val="000000"/>
                <w:szCs w:val="24"/>
              </w:rPr>
              <w:t>умма по графику платежей</w:t>
            </w:r>
            <w:r w:rsidRPr="00CC6391">
              <w:rPr>
                <w:b/>
                <w:color w:val="000000"/>
                <w:szCs w:val="24"/>
              </w:rPr>
              <w:t xml:space="preserve">, рублей, </w:t>
            </w:r>
            <w:r w:rsidR="00E92BB7" w:rsidRPr="00CC6391">
              <w:rPr>
                <w:b/>
                <w:color w:val="000000"/>
                <w:szCs w:val="24"/>
              </w:rPr>
              <w:t xml:space="preserve">без </w:t>
            </w:r>
            <w:r w:rsidRPr="00CC6391">
              <w:rPr>
                <w:b/>
                <w:color w:val="000000"/>
                <w:szCs w:val="24"/>
              </w:rPr>
              <w:t xml:space="preserve">учета </w:t>
            </w:r>
            <w:r w:rsidR="00E92BB7" w:rsidRPr="00CC6391">
              <w:rPr>
                <w:b/>
                <w:color w:val="000000"/>
                <w:szCs w:val="24"/>
              </w:rPr>
              <w:t>НДС</w:t>
            </w:r>
            <w:r w:rsidRPr="00CC6391">
              <w:rPr>
                <w:b/>
                <w:color w:val="000000"/>
                <w:szCs w:val="24"/>
              </w:rPr>
              <w:t>-</w:t>
            </w:r>
            <w:r w:rsidR="00E92BB7" w:rsidRPr="00CC6391">
              <w:rPr>
                <w:b/>
                <w:color w:val="000000"/>
                <w:szCs w:val="24"/>
              </w:rPr>
              <w:t>18%</w:t>
            </w:r>
          </w:p>
        </w:tc>
        <w:tc>
          <w:tcPr>
            <w:tcW w:w="235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181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2438" w:type="dxa"/>
          </w:tcPr>
          <w:p w:rsidR="00E92BB7" w:rsidRPr="00CC6391" w:rsidRDefault="00E92BB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76152C">
            <w:pPr>
              <w:pStyle w:val="afb"/>
              <w:spacing w:before="0" w:after="0"/>
              <w:rPr>
                <w:b/>
                <w:color w:val="000000"/>
                <w:szCs w:val="24"/>
              </w:rPr>
            </w:pPr>
            <w:r w:rsidRPr="00CC6391">
              <w:rPr>
                <w:b/>
                <w:color w:val="000000"/>
                <w:szCs w:val="24"/>
              </w:rPr>
              <w:t>НДС (18%)</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B11A6F">
            <w:pPr>
              <w:pStyle w:val="afb"/>
              <w:spacing w:before="0" w:after="0"/>
              <w:rPr>
                <w:b/>
                <w:color w:val="000000"/>
                <w:szCs w:val="24"/>
              </w:rPr>
            </w:pPr>
            <w:r w:rsidRPr="00CC6391">
              <w:rPr>
                <w:b/>
                <w:color w:val="000000"/>
                <w:szCs w:val="24"/>
              </w:rPr>
              <w:t>И</w:t>
            </w:r>
            <w:r w:rsidR="00B11A6F" w:rsidRPr="00CC6391">
              <w:rPr>
                <w:b/>
                <w:color w:val="000000"/>
                <w:szCs w:val="24"/>
              </w:rPr>
              <w:t>ТОГО СУММА</w:t>
            </w:r>
            <w:r w:rsidRPr="00CC6391">
              <w:rPr>
                <w:b/>
                <w:color w:val="000000"/>
                <w:szCs w:val="24"/>
              </w:rPr>
              <w:t>:</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bl>
    <w:p w:rsidR="00E92BB7" w:rsidRPr="00CC6391" w:rsidRDefault="00E92BB7" w:rsidP="00E92BB7">
      <w:pPr>
        <w:spacing w:line="240" w:lineRule="auto"/>
        <w:rPr>
          <w:color w:val="000000"/>
          <w:sz w:val="24"/>
          <w:szCs w:val="24"/>
        </w:rPr>
      </w:pPr>
    </w:p>
    <w:p w:rsidR="00B620AF" w:rsidRPr="00CC6391" w:rsidRDefault="00B620AF"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7E2A40" w:rsidRPr="00CC6391" w:rsidRDefault="00B620AF" w:rsidP="00E33E27">
      <w:pPr>
        <w:pStyle w:val="a4"/>
        <w:tabs>
          <w:tab w:val="num" w:pos="0"/>
        </w:tabs>
        <w:spacing w:line="276" w:lineRule="auto"/>
        <w:ind w:left="0" w:firstLine="0"/>
        <w:rPr>
          <w:b/>
          <w:sz w:val="24"/>
          <w:szCs w:val="24"/>
        </w:rPr>
      </w:pPr>
      <w:bookmarkStart w:id="46" w:name="_Toc90385117"/>
      <w:bookmarkStart w:id="47" w:name="_Toc423378602"/>
      <w:bookmarkStart w:id="48" w:name="_Toc423421105"/>
      <w:r w:rsidRPr="00CC6391">
        <w:rPr>
          <w:b/>
          <w:sz w:val="24"/>
          <w:szCs w:val="24"/>
        </w:rPr>
        <w:lastRenderedPageBreak/>
        <w:t>Инструкции по заполнению</w:t>
      </w:r>
      <w:bookmarkStart w:id="49" w:name="_Ref70131640"/>
      <w:bookmarkStart w:id="50" w:name="_Toc77970259"/>
      <w:bookmarkStart w:id="51" w:name="_Toc90385118"/>
      <w:bookmarkStart w:id="52" w:name="_Ref63957390"/>
      <w:bookmarkStart w:id="53" w:name="_Toc64719476"/>
      <w:bookmarkStart w:id="54" w:name="_Toc69112532"/>
      <w:bookmarkEnd w:id="46"/>
      <w:bookmarkEnd w:id="47"/>
      <w:bookmarkEnd w:id="48"/>
    </w:p>
    <w:p w:rsidR="007E2A40" w:rsidRPr="00CC6391" w:rsidRDefault="007E2A40"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 xml:space="preserve">График платежей должен быть подготовлен на основе графика поставки товара, выполнения работ, оказания услуг и должен содержать ссылки на отдельные этапы/ </w:t>
      </w:r>
      <w:proofErr w:type="spellStart"/>
      <w:r w:rsidRPr="00CC6391">
        <w:rPr>
          <w:sz w:val="24"/>
          <w:szCs w:val="24"/>
        </w:rPr>
        <w:t>подэтапы</w:t>
      </w:r>
      <w:proofErr w:type="spellEnd"/>
      <w:r w:rsidRPr="00CC6391">
        <w:rPr>
          <w:sz w:val="24"/>
          <w:szCs w:val="24"/>
        </w:rPr>
        <w:t xml:space="preserve">, предусмотренные этим Графиком (форма 3). </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График платежей предусматривает стандартные условия оплаты и порядок расчетов, которые указаны в Информационной карте документации (Раздел 3) и проекте Договора (Раздел 5). В случае иных условий оплаты и порядка расчетов (отличных от проекта Договора), указать предлагаемые условия оплаты, в том числе в протоколе разногласий к проекту Договора (форма 6</w:t>
      </w:r>
      <w:r w:rsidR="00D4377B" w:rsidRPr="00CC6391">
        <w:rPr>
          <w:sz w:val="24"/>
          <w:szCs w:val="24"/>
        </w:rPr>
        <w:t xml:space="preserve"> Раздела 4</w:t>
      </w:r>
      <w:r w:rsidRPr="00CC6391">
        <w:rPr>
          <w:sz w:val="24"/>
          <w:szCs w:val="24"/>
        </w:rPr>
        <w:t>).</w:t>
      </w:r>
    </w:p>
    <w:p w:rsidR="00E044C1" w:rsidRPr="00CC6391" w:rsidRDefault="00E044C1" w:rsidP="00124631">
      <w:pPr>
        <w:tabs>
          <w:tab w:val="num" w:pos="0"/>
        </w:tabs>
        <w:spacing w:line="276" w:lineRule="auto"/>
        <w:ind w:firstLine="0"/>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D43E28" w:rsidRPr="00CC6391" w:rsidRDefault="00D43E28" w:rsidP="00FF6AB5">
      <w:pPr>
        <w:rPr>
          <w:sz w:val="24"/>
          <w:szCs w:val="24"/>
        </w:rPr>
      </w:pPr>
    </w:p>
    <w:p w:rsidR="00D43E28" w:rsidRDefault="00D43E28" w:rsidP="00FF6AB5">
      <w:pPr>
        <w:rPr>
          <w:sz w:val="24"/>
          <w:szCs w:val="24"/>
        </w:rPr>
      </w:pPr>
    </w:p>
    <w:p w:rsidR="00CC6391" w:rsidRDefault="00CC6391" w:rsidP="00FF6AB5">
      <w:pPr>
        <w:rPr>
          <w:sz w:val="24"/>
          <w:szCs w:val="24"/>
        </w:rPr>
      </w:pPr>
    </w:p>
    <w:p w:rsidR="00CC6391" w:rsidRPr="00CC6391" w:rsidRDefault="00CC6391" w:rsidP="00FF6AB5">
      <w:pPr>
        <w:rPr>
          <w:sz w:val="24"/>
          <w:szCs w:val="24"/>
        </w:rPr>
      </w:pPr>
    </w:p>
    <w:p w:rsidR="00FF6AB5" w:rsidRPr="00CC6391" w:rsidRDefault="00B620AF" w:rsidP="00FF6AB5">
      <w:pPr>
        <w:pStyle w:val="21"/>
        <w:spacing w:line="276" w:lineRule="auto"/>
        <w:rPr>
          <w:sz w:val="24"/>
          <w:szCs w:val="24"/>
        </w:rPr>
      </w:pPr>
      <w:bookmarkStart w:id="55" w:name="_Toc442091499"/>
      <w:r w:rsidRPr="00CC6391">
        <w:rPr>
          <w:sz w:val="24"/>
          <w:szCs w:val="24"/>
        </w:rPr>
        <w:lastRenderedPageBreak/>
        <w:t>Протокол разногласий по проекту Договора (форма</w:t>
      </w:r>
      <w:r w:rsidR="00FF6AB5" w:rsidRPr="00CC6391">
        <w:rPr>
          <w:sz w:val="24"/>
          <w:szCs w:val="24"/>
        </w:rPr>
        <w:t xml:space="preserve"> 6</w:t>
      </w:r>
      <w:r w:rsidRPr="00CC6391">
        <w:rPr>
          <w:sz w:val="24"/>
          <w:szCs w:val="24"/>
        </w:rPr>
        <w:t>)</w:t>
      </w:r>
      <w:bookmarkStart w:id="56" w:name="_Toc90385119"/>
      <w:bookmarkEnd w:id="49"/>
      <w:bookmarkEnd w:id="50"/>
      <w:bookmarkEnd w:id="51"/>
      <w:bookmarkEnd w:id="55"/>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56"/>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52"/>
    <w:bookmarkEnd w:id="53"/>
    <w:bookmarkEnd w:id="54"/>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5</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57" w:name="_Toc90385120"/>
      <w:bookmarkStart w:id="58" w:name="_Toc423378605"/>
      <w:bookmarkStart w:id="59"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57"/>
      <w:bookmarkEnd w:id="58"/>
      <w:bookmarkEnd w:id="59"/>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B620AF" w:rsidP="00D639A9">
      <w:pPr>
        <w:pStyle w:val="21"/>
        <w:tabs>
          <w:tab w:val="clear" w:pos="1134"/>
          <w:tab w:val="num" w:pos="0"/>
        </w:tabs>
        <w:spacing w:line="276" w:lineRule="auto"/>
        <w:ind w:left="0" w:firstLine="0"/>
        <w:rPr>
          <w:color w:val="000000"/>
          <w:sz w:val="24"/>
          <w:szCs w:val="24"/>
        </w:rPr>
      </w:pPr>
      <w:bookmarkStart w:id="60" w:name="_Ref90381141"/>
      <w:bookmarkStart w:id="61" w:name="_Toc90385121"/>
      <w:bookmarkStart w:id="62" w:name="_Toc93293099"/>
      <w:bookmarkStart w:id="63" w:name="_Toc442091500"/>
      <w:bookmarkStart w:id="64" w:name="_Ref90381523"/>
      <w:bookmarkStart w:id="65" w:name="_Toc90385124"/>
      <w:r w:rsidRPr="00CC6391">
        <w:rPr>
          <w:sz w:val="24"/>
          <w:szCs w:val="24"/>
        </w:rPr>
        <w:lastRenderedPageBreak/>
        <w:t>План распределения объемов</w:t>
      </w:r>
      <w:r w:rsidR="00A439F5" w:rsidRPr="00CC6391">
        <w:rPr>
          <w:sz w:val="24"/>
          <w:szCs w:val="24"/>
        </w:rPr>
        <w:t xml:space="preserve"> </w:t>
      </w:r>
      <w:r w:rsidR="00EF055F" w:rsidRPr="00CC6391">
        <w:rPr>
          <w:sz w:val="24"/>
          <w:szCs w:val="24"/>
        </w:rPr>
        <w:t>работ</w:t>
      </w:r>
      <w:r w:rsidR="00811766" w:rsidRPr="00CC6391">
        <w:rPr>
          <w:sz w:val="24"/>
          <w:szCs w:val="24"/>
        </w:rPr>
        <w:t>/услуг</w:t>
      </w:r>
      <w:r w:rsidRPr="00CC6391">
        <w:rPr>
          <w:sz w:val="24"/>
          <w:szCs w:val="24"/>
        </w:rPr>
        <w:t xml:space="preserve"> между генеральным </w:t>
      </w:r>
      <w:r w:rsidR="00EF055F" w:rsidRPr="00CC6391">
        <w:rPr>
          <w:sz w:val="24"/>
          <w:szCs w:val="24"/>
        </w:rPr>
        <w:t xml:space="preserve">подрядчиком </w:t>
      </w:r>
      <w:r w:rsidR="006A27E4" w:rsidRPr="00CC6391">
        <w:rPr>
          <w:sz w:val="24"/>
          <w:szCs w:val="24"/>
        </w:rPr>
        <w:t>и с</w:t>
      </w:r>
      <w:r w:rsidR="00EF055F" w:rsidRPr="00CC6391">
        <w:rPr>
          <w:sz w:val="24"/>
          <w:szCs w:val="24"/>
        </w:rPr>
        <w:t>убподрядчиками</w:t>
      </w:r>
      <w:r w:rsidR="00811766" w:rsidRPr="00CC6391">
        <w:rPr>
          <w:sz w:val="24"/>
          <w:szCs w:val="24"/>
        </w:rPr>
        <w:t xml:space="preserve"> (соисполнителями)</w:t>
      </w:r>
      <w:r w:rsidRPr="00CC6391">
        <w:rPr>
          <w:color w:val="000000"/>
          <w:sz w:val="24"/>
          <w:szCs w:val="24"/>
        </w:rPr>
        <w:t xml:space="preserve"> (форма </w:t>
      </w:r>
      <w:r w:rsidR="00D639A9" w:rsidRPr="00CC6391">
        <w:rPr>
          <w:color w:val="000000"/>
          <w:sz w:val="24"/>
          <w:szCs w:val="24"/>
        </w:rPr>
        <w:t>7</w:t>
      </w:r>
      <w:r w:rsidRPr="00CC6391">
        <w:rPr>
          <w:color w:val="000000"/>
          <w:sz w:val="24"/>
          <w:szCs w:val="24"/>
        </w:rPr>
        <w:t>)</w:t>
      </w:r>
      <w:bookmarkStart w:id="66" w:name="_Toc90385122"/>
      <w:bookmarkStart w:id="67" w:name="_Toc93293100"/>
      <w:bookmarkEnd w:id="60"/>
      <w:bookmarkEnd w:id="61"/>
      <w:bookmarkEnd w:id="62"/>
      <w:bookmarkEnd w:id="63"/>
    </w:p>
    <w:p w:rsidR="00B620AF" w:rsidRPr="00CC6391" w:rsidRDefault="00D772A0" w:rsidP="009059C7">
      <w:pPr>
        <w:pStyle w:val="a4"/>
        <w:tabs>
          <w:tab w:val="num" w:pos="0"/>
        </w:tabs>
        <w:spacing w:line="276" w:lineRule="auto"/>
        <w:ind w:left="0" w:firstLine="0"/>
        <w:jc w:val="left"/>
        <w:rPr>
          <w:b/>
          <w:color w:val="000000"/>
          <w:sz w:val="24"/>
          <w:szCs w:val="24"/>
        </w:rPr>
      </w:pPr>
      <w:r w:rsidRPr="00CC6391">
        <w:rPr>
          <w:sz w:val="24"/>
          <w:szCs w:val="24"/>
        </w:rPr>
        <w:t xml:space="preserve"> </w:t>
      </w:r>
      <w:r w:rsidR="0089186F" w:rsidRPr="00CC6391">
        <w:rPr>
          <w:b/>
          <w:sz w:val="24"/>
          <w:szCs w:val="24"/>
        </w:rPr>
        <w:t>Форма плана распределения объемов работ/услуг между генеральным подрядчиком и субподрядчиками</w:t>
      </w:r>
      <w:r w:rsidR="0089186F" w:rsidRPr="00CC6391">
        <w:rPr>
          <w:b/>
          <w:color w:val="000000"/>
          <w:sz w:val="24"/>
          <w:szCs w:val="24"/>
        </w:rPr>
        <w:t xml:space="preserve"> </w:t>
      </w:r>
      <w:bookmarkEnd w:id="66"/>
      <w:bookmarkEnd w:id="67"/>
      <w:r w:rsidR="0089186F" w:rsidRPr="00CC6391">
        <w:rPr>
          <w:b/>
          <w:color w:val="000000"/>
          <w:sz w:val="24"/>
          <w:szCs w:val="24"/>
        </w:rPr>
        <w:t>(соисполнителями)</w:t>
      </w:r>
    </w:p>
    <w:p w:rsidR="00B620AF" w:rsidRPr="00CC6391" w:rsidRDefault="00B620AF" w:rsidP="00D639A9">
      <w:pPr>
        <w:pBdr>
          <w:top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D639A9">
      <w:pPr>
        <w:tabs>
          <w:tab w:val="num" w:pos="0"/>
        </w:tabs>
        <w:spacing w:line="276" w:lineRule="auto"/>
        <w:ind w:firstLine="0"/>
        <w:jc w:val="left"/>
        <w:rPr>
          <w:color w:val="000000"/>
          <w:sz w:val="24"/>
          <w:szCs w:val="24"/>
        </w:rPr>
      </w:pPr>
    </w:p>
    <w:p w:rsidR="00B620AF" w:rsidRPr="00CC6391" w:rsidRDefault="00B620AF" w:rsidP="00D639A9">
      <w:pPr>
        <w:tabs>
          <w:tab w:val="num" w:pos="0"/>
        </w:tabs>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6</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proofErr w:type="gramStart"/>
      <w:r w:rsidRPr="00CC6391">
        <w:rPr>
          <w:color w:val="000000"/>
          <w:sz w:val="24"/>
          <w:szCs w:val="24"/>
        </w:rPr>
        <w:t>_»_</w:t>
      </w:r>
      <w:proofErr w:type="gramEnd"/>
      <w:r w:rsidRPr="00CC6391">
        <w:rPr>
          <w:color w:val="000000"/>
          <w:sz w:val="24"/>
          <w:szCs w:val="24"/>
        </w:rPr>
        <w:t>____________ г. №__________</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uppressAutoHyphens/>
        <w:spacing w:line="276" w:lineRule="auto"/>
        <w:ind w:firstLine="0"/>
        <w:jc w:val="center"/>
        <w:rPr>
          <w:b/>
          <w:sz w:val="24"/>
          <w:szCs w:val="24"/>
        </w:rPr>
      </w:pPr>
      <w:r w:rsidRPr="00CC6391">
        <w:rPr>
          <w:b/>
          <w:sz w:val="24"/>
          <w:szCs w:val="24"/>
        </w:rPr>
        <w:t xml:space="preserve">План распределения объемов </w:t>
      </w:r>
      <w:r w:rsidR="00EF055F" w:rsidRPr="00CC6391">
        <w:rPr>
          <w:b/>
          <w:sz w:val="24"/>
          <w:szCs w:val="24"/>
        </w:rPr>
        <w:t>работ</w:t>
      </w:r>
      <w:r w:rsidR="00811766" w:rsidRPr="00CC6391">
        <w:rPr>
          <w:b/>
          <w:sz w:val="24"/>
          <w:szCs w:val="24"/>
        </w:rPr>
        <w:t>/услуг</w:t>
      </w:r>
      <w:r w:rsidRPr="00CC6391">
        <w:rPr>
          <w:b/>
          <w:sz w:val="24"/>
          <w:szCs w:val="24"/>
        </w:rPr>
        <w:br/>
        <w:t xml:space="preserve">между генеральным </w:t>
      </w:r>
      <w:r w:rsidR="00EF055F" w:rsidRPr="00CC6391">
        <w:rPr>
          <w:b/>
          <w:sz w:val="24"/>
          <w:szCs w:val="24"/>
        </w:rPr>
        <w:t>подрядчиком</w:t>
      </w:r>
      <w:r w:rsidR="003373B2" w:rsidRPr="00CC6391">
        <w:rPr>
          <w:b/>
          <w:sz w:val="24"/>
          <w:szCs w:val="24"/>
        </w:rPr>
        <w:t xml:space="preserve"> и с</w:t>
      </w:r>
      <w:r w:rsidR="00EF055F" w:rsidRPr="00CC6391">
        <w:rPr>
          <w:b/>
          <w:sz w:val="24"/>
          <w:szCs w:val="24"/>
        </w:rPr>
        <w:t>убподрядчиками</w:t>
      </w:r>
      <w:r w:rsidR="00811766" w:rsidRPr="00CC6391">
        <w:rPr>
          <w:b/>
          <w:sz w:val="24"/>
          <w:szCs w:val="24"/>
        </w:rPr>
        <w:t xml:space="preserve"> (соисполнителями)</w:t>
      </w:r>
      <w:r w:rsidR="006E7E75" w:rsidRPr="00CC6391">
        <w:rPr>
          <w:color w:val="000000"/>
          <w:sz w:val="24"/>
          <w:szCs w:val="24"/>
        </w:rPr>
        <w:t xml:space="preserve"> </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 xml:space="preserve">Наименование и адрес генерального </w:t>
      </w:r>
      <w:r w:rsidR="003373B2" w:rsidRPr="00CC6391">
        <w:rPr>
          <w:color w:val="000000"/>
          <w:sz w:val="24"/>
          <w:szCs w:val="24"/>
        </w:rPr>
        <w:t>подрядчика</w:t>
      </w:r>
      <w:r w:rsidRPr="00CC6391">
        <w:rPr>
          <w:color w:val="000000"/>
          <w:sz w:val="24"/>
          <w:szCs w:val="24"/>
        </w:rPr>
        <w:t>: ___________________________</w:t>
      </w:r>
    </w:p>
    <w:p w:rsidR="006E7E75" w:rsidRPr="00CC6391" w:rsidRDefault="006E7E75" w:rsidP="00D639A9">
      <w:pPr>
        <w:tabs>
          <w:tab w:val="num" w:pos="0"/>
        </w:tabs>
        <w:spacing w:line="276" w:lineRule="auto"/>
        <w:ind w:firstLine="0"/>
        <w:rPr>
          <w:color w:val="000000"/>
          <w:sz w:val="24"/>
          <w:szCs w:val="24"/>
        </w:rPr>
      </w:pPr>
    </w:p>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520"/>
        <w:gridCol w:w="1970"/>
        <w:gridCol w:w="1713"/>
        <w:gridCol w:w="1579"/>
        <w:gridCol w:w="1579"/>
      </w:tblGrid>
      <w:tr w:rsidR="006E7E75" w:rsidRPr="00CC6391">
        <w:trPr>
          <w:cantSplit/>
        </w:trPr>
        <w:tc>
          <w:tcPr>
            <w:tcW w:w="828"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п/п</w:t>
            </w:r>
          </w:p>
        </w:tc>
        <w:tc>
          <w:tcPr>
            <w:tcW w:w="252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w:t>
            </w:r>
            <w:r w:rsidR="00EF055F" w:rsidRPr="00CC6391">
              <w:rPr>
                <w:sz w:val="24"/>
                <w:szCs w:val="24"/>
              </w:rPr>
              <w:t>работ</w:t>
            </w:r>
          </w:p>
        </w:tc>
        <w:tc>
          <w:tcPr>
            <w:tcW w:w="197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организации, </w:t>
            </w:r>
            <w:r w:rsidR="006E7E75" w:rsidRPr="00CC6391">
              <w:rPr>
                <w:sz w:val="24"/>
                <w:szCs w:val="24"/>
              </w:rPr>
              <w:t>оказывающей</w:t>
            </w:r>
            <w:r w:rsidRPr="00CC6391">
              <w:rPr>
                <w:sz w:val="24"/>
                <w:szCs w:val="24"/>
              </w:rPr>
              <w:t xml:space="preserve"> данный объем </w:t>
            </w:r>
            <w:r w:rsidR="00EF055F" w:rsidRPr="00CC6391">
              <w:rPr>
                <w:sz w:val="24"/>
                <w:szCs w:val="24"/>
              </w:rPr>
              <w:t>работ</w:t>
            </w:r>
          </w:p>
        </w:tc>
        <w:tc>
          <w:tcPr>
            <w:tcW w:w="3292" w:type="dxa"/>
            <w:gridSpan w:val="2"/>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Стоимость </w:t>
            </w:r>
            <w:r w:rsidR="00EF055F" w:rsidRPr="00CC6391">
              <w:rPr>
                <w:sz w:val="24"/>
                <w:szCs w:val="24"/>
              </w:rPr>
              <w:t>работ</w:t>
            </w:r>
          </w:p>
        </w:tc>
        <w:tc>
          <w:tcPr>
            <w:tcW w:w="1579" w:type="dxa"/>
            <w:vMerge w:val="restart"/>
          </w:tcPr>
          <w:p w:rsidR="00B620AF" w:rsidRPr="00CC6391" w:rsidRDefault="00A439F5" w:rsidP="00D639A9">
            <w:pPr>
              <w:pStyle w:val="af8"/>
              <w:tabs>
                <w:tab w:val="num" w:pos="0"/>
              </w:tabs>
              <w:spacing w:before="0" w:after="0" w:line="276" w:lineRule="auto"/>
              <w:ind w:left="0"/>
              <w:rPr>
                <w:sz w:val="24"/>
                <w:szCs w:val="24"/>
              </w:rPr>
            </w:pPr>
            <w:r w:rsidRPr="00CC6391">
              <w:rPr>
                <w:sz w:val="24"/>
                <w:szCs w:val="24"/>
              </w:rPr>
              <w:t>Сроки выполнения (начало и окончание)</w:t>
            </w:r>
          </w:p>
        </w:tc>
      </w:tr>
      <w:tr w:rsidR="006E7E75" w:rsidRPr="00CC6391">
        <w:trPr>
          <w:cantSplit/>
        </w:trPr>
        <w:tc>
          <w:tcPr>
            <w:tcW w:w="828" w:type="dxa"/>
            <w:vMerge/>
          </w:tcPr>
          <w:p w:rsidR="00B620AF" w:rsidRPr="00CC6391" w:rsidRDefault="00B620AF" w:rsidP="00D639A9">
            <w:pPr>
              <w:pStyle w:val="af8"/>
              <w:tabs>
                <w:tab w:val="num" w:pos="0"/>
              </w:tabs>
              <w:spacing w:before="0" w:after="0" w:line="276" w:lineRule="auto"/>
              <w:ind w:left="0"/>
              <w:rPr>
                <w:sz w:val="24"/>
                <w:szCs w:val="24"/>
              </w:rPr>
            </w:pPr>
          </w:p>
        </w:tc>
        <w:tc>
          <w:tcPr>
            <w:tcW w:w="2520" w:type="dxa"/>
            <w:vMerge/>
          </w:tcPr>
          <w:p w:rsidR="00B620AF" w:rsidRPr="00CC6391" w:rsidRDefault="00B620AF" w:rsidP="00D639A9">
            <w:pPr>
              <w:pStyle w:val="af8"/>
              <w:tabs>
                <w:tab w:val="num" w:pos="0"/>
              </w:tabs>
              <w:spacing w:before="0" w:after="0" w:line="276" w:lineRule="auto"/>
              <w:ind w:left="0"/>
              <w:rPr>
                <w:sz w:val="24"/>
                <w:szCs w:val="24"/>
              </w:rPr>
            </w:pPr>
          </w:p>
        </w:tc>
        <w:tc>
          <w:tcPr>
            <w:tcW w:w="1970" w:type="dxa"/>
            <w:vMerge/>
          </w:tcPr>
          <w:p w:rsidR="00B620AF" w:rsidRPr="00CC6391" w:rsidRDefault="00B620AF" w:rsidP="00D639A9">
            <w:pPr>
              <w:pStyle w:val="af8"/>
              <w:tabs>
                <w:tab w:val="num" w:pos="0"/>
              </w:tabs>
              <w:spacing w:before="0" w:after="0" w:line="276" w:lineRule="auto"/>
              <w:ind w:left="0"/>
              <w:rPr>
                <w:sz w:val="24"/>
                <w:szCs w:val="24"/>
              </w:rPr>
            </w:pPr>
          </w:p>
        </w:tc>
        <w:tc>
          <w:tcPr>
            <w:tcW w:w="1713"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в денежном выражении, руб. (без НДС)</w:t>
            </w:r>
          </w:p>
        </w:tc>
        <w:tc>
          <w:tcPr>
            <w:tcW w:w="1579"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в % от общей стоимости </w:t>
            </w:r>
            <w:r w:rsidR="00EF055F" w:rsidRPr="00CC6391">
              <w:rPr>
                <w:sz w:val="24"/>
                <w:szCs w:val="24"/>
              </w:rPr>
              <w:t>работ</w:t>
            </w:r>
          </w:p>
        </w:tc>
        <w:tc>
          <w:tcPr>
            <w:tcW w:w="1579" w:type="dxa"/>
            <w:vMerge/>
          </w:tcPr>
          <w:p w:rsidR="00B620AF" w:rsidRPr="00CC6391" w:rsidRDefault="00B620AF" w:rsidP="00D639A9">
            <w:pPr>
              <w:pStyle w:val="af8"/>
              <w:tabs>
                <w:tab w:val="num" w:pos="0"/>
              </w:tabs>
              <w:spacing w:before="0" w:after="0" w:line="276" w:lineRule="auto"/>
              <w:ind w:left="0"/>
              <w:rPr>
                <w:sz w:val="24"/>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tabs>
                <w:tab w:val="num" w:pos="0"/>
              </w:tabs>
              <w:spacing w:before="0" w:after="0" w:line="276" w:lineRule="auto"/>
              <w:ind w:left="0"/>
              <w:rPr>
                <w:color w:val="000000"/>
                <w:szCs w:val="24"/>
              </w:rPr>
            </w:pPr>
            <w:r w:rsidRPr="00CC6391">
              <w:rPr>
                <w:color w:val="000000"/>
                <w:szCs w:val="24"/>
              </w:rPr>
              <w:t>…</w:t>
            </w: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B620AF" w:rsidRPr="00CC6391">
        <w:tc>
          <w:tcPr>
            <w:tcW w:w="5318" w:type="dxa"/>
            <w:gridSpan w:val="3"/>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ИТОГО</w:t>
            </w:r>
          </w:p>
        </w:tc>
        <w:tc>
          <w:tcPr>
            <w:tcW w:w="1713" w:type="dxa"/>
          </w:tcPr>
          <w:p w:rsidR="00B620AF" w:rsidRPr="00CC6391" w:rsidRDefault="00B620AF" w:rsidP="00D639A9">
            <w:pPr>
              <w:pStyle w:val="afb"/>
              <w:tabs>
                <w:tab w:val="num" w:pos="0"/>
              </w:tabs>
              <w:spacing w:before="0" w:after="0" w:line="276" w:lineRule="auto"/>
              <w:ind w:left="0"/>
              <w:jc w:val="center"/>
              <w:rPr>
                <w:b/>
                <w:szCs w:val="24"/>
              </w:rPr>
            </w:pP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100%</w:t>
            </w: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Х</w:t>
            </w:r>
          </w:p>
        </w:tc>
      </w:tr>
    </w:tbl>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B620AF" w:rsidRPr="00CC6391" w:rsidRDefault="00B620AF" w:rsidP="00D639A9">
      <w:pPr>
        <w:pBdr>
          <w:bottom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D639A9" w:rsidRPr="00CC6391" w:rsidRDefault="0089186F" w:rsidP="00E33E27">
      <w:pPr>
        <w:pStyle w:val="a4"/>
        <w:tabs>
          <w:tab w:val="num" w:pos="0"/>
        </w:tabs>
        <w:spacing w:line="276" w:lineRule="auto"/>
        <w:ind w:left="0" w:firstLine="0"/>
        <w:rPr>
          <w:b/>
          <w:sz w:val="24"/>
          <w:szCs w:val="24"/>
        </w:rPr>
      </w:pPr>
      <w:bookmarkStart w:id="68" w:name="_Toc90385123"/>
      <w:bookmarkStart w:id="69" w:name="_Toc93293101"/>
      <w:bookmarkStart w:id="70" w:name="_Toc423378608"/>
      <w:bookmarkStart w:id="71" w:name="_Toc423421111"/>
      <w:r w:rsidRPr="00CC6391">
        <w:rPr>
          <w:b/>
          <w:sz w:val="24"/>
          <w:szCs w:val="24"/>
        </w:rPr>
        <w:lastRenderedPageBreak/>
        <w:t>Инструкции по заполнению</w:t>
      </w:r>
      <w:bookmarkEnd w:id="68"/>
      <w:bookmarkEnd w:id="69"/>
      <w:bookmarkEnd w:id="70"/>
      <w:bookmarkEnd w:id="71"/>
    </w:p>
    <w:p w:rsidR="00D639A9" w:rsidRPr="00CC6391" w:rsidRDefault="00D639A9"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Данная форма заполняется только в том случае, если Предложение подается генеральным подрядчиком (исполнителем).</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E044C1" w:rsidRPr="00CC6391" w:rsidRDefault="0089186F" w:rsidP="00124631">
      <w:pPr>
        <w:pStyle w:val="a5"/>
        <w:tabs>
          <w:tab w:val="left" w:pos="1276"/>
        </w:tabs>
        <w:spacing w:line="276" w:lineRule="auto"/>
        <w:rPr>
          <w:sz w:val="24"/>
          <w:szCs w:val="24"/>
        </w:rPr>
      </w:pPr>
      <w:r w:rsidRPr="00CC6391">
        <w:rPr>
          <w:sz w:val="24"/>
          <w:szCs w:val="24"/>
        </w:rPr>
        <w:t>В данной форме генеральный подрядчик (исполнитель) указывает:</w:t>
      </w:r>
    </w:p>
    <w:p w:rsidR="00E044C1" w:rsidRPr="00CC6391" w:rsidRDefault="00B620AF" w:rsidP="00124631">
      <w:pPr>
        <w:pStyle w:val="a4"/>
        <w:numPr>
          <w:ilvl w:val="0"/>
          <w:numId w:val="57"/>
        </w:numPr>
        <w:tabs>
          <w:tab w:val="left" w:pos="1276"/>
        </w:tabs>
        <w:spacing w:line="276" w:lineRule="auto"/>
        <w:ind w:left="709" w:hanging="709"/>
        <w:rPr>
          <w:sz w:val="24"/>
          <w:szCs w:val="24"/>
        </w:rPr>
      </w:pPr>
      <w:r w:rsidRPr="00CC6391">
        <w:rPr>
          <w:sz w:val="24"/>
          <w:szCs w:val="24"/>
        </w:rPr>
        <w:t xml:space="preserve">перечень </w:t>
      </w:r>
      <w:r w:rsidR="00AB7ACE" w:rsidRPr="00CC6391">
        <w:rPr>
          <w:sz w:val="24"/>
          <w:szCs w:val="24"/>
        </w:rPr>
        <w:t xml:space="preserve">выполняемых </w:t>
      </w:r>
      <w:r w:rsidRPr="00CC6391">
        <w:rPr>
          <w:sz w:val="24"/>
          <w:szCs w:val="24"/>
        </w:rPr>
        <w:t xml:space="preserve">генеральным </w:t>
      </w:r>
      <w:r w:rsidR="00EF055F" w:rsidRPr="00CC6391">
        <w:rPr>
          <w:sz w:val="24"/>
          <w:szCs w:val="24"/>
        </w:rPr>
        <w:t>подрядчиком</w:t>
      </w:r>
      <w:r w:rsidRPr="00CC6391">
        <w:rPr>
          <w:sz w:val="24"/>
          <w:szCs w:val="24"/>
        </w:rPr>
        <w:t xml:space="preserve"> и каждым </w:t>
      </w:r>
      <w:r w:rsidR="00EF055F" w:rsidRPr="00CC6391">
        <w:rPr>
          <w:sz w:val="24"/>
          <w:szCs w:val="24"/>
        </w:rPr>
        <w:t>субподрядчиком работ</w:t>
      </w:r>
      <w:r w:rsidRPr="00CC6391">
        <w:rPr>
          <w:sz w:val="24"/>
          <w:szCs w:val="24"/>
        </w:rPr>
        <w:t>;</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стоимость </w:t>
      </w:r>
      <w:r w:rsidR="00EF055F" w:rsidRPr="00CC6391">
        <w:rPr>
          <w:sz w:val="24"/>
          <w:szCs w:val="24"/>
        </w:rPr>
        <w:t>работ</w:t>
      </w:r>
      <w:r w:rsidRPr="00CC6391">
        <w:rPr>
          <w:sz w:val="24"/>
          <w:szCs w:val="24"/>
        </w:rPr>
        <w:t xml:space="preserve"> по генеральному </w:t>
      </w:r>
      <w:r w:rsidR="00EF055F" w:rsidRPr="00CC6391">
        <w:rPr>
          <w:sz w:val="24"/>
          <w:szCs w:val="24"/>
        </w:rPr>
        <w:t>подрядчику</w:t>
      </w:r>
      <w:r w:rsidR="00AA445C" w:rsidRPr="00CC6391">
        <w:rPr>
          <w:sz w:val="24"/>
          <w:szCs w:val="24"/>
        </w:rPr>
        <w:t xml:space="preserve"> </w:t>
      </w:r>
      <w:r w:rsidRPr="00CC6391">
        <w:rPr>
          <w:sz w:val="24"/>
          <w:szCs w:val="24"/>
        </w:rPr>
        <w:t>и с</w:t>
      </w:r>
      <w:r w:rsidR="00EF055F" w:rsidRPr="00CC6391">
        <w:rPr>
          <w:sz w:val="24"/>
          <w:szCs w:val="24"/>
        </w:rPr>
        <w:t>убподрядчикам</w:t>
      </w:r>
      <w:r w:rsidR="00811766" w:rsidRPr="00CC6391">
        <w:rPr>
          <w:sz w:val="24"/>
          <w:szCs w:val="24"/>
        </w:rPr>
        <w:t xml:space="preserve"> (</w:t>
      </w:r>
      <w:proofErr w:type="gramStart"/>
      <w:r w:rsidR="00811766" w:rsidRPr="00CC6391">
        <w:rPr>
          <w:sz w:val="24"/>
          <w:szCs w:val="24"/>
        </w:rPr>
        <w:t>соисполнителям)</w:t>
      </w:r>
      <w:r w:rsidR="00E52F49" w:rsidRPr="00CC6391">
        <w:rPr>
          <w:sz w:val="24"/>
          <w:szCs w:val="24"/>
        </w:rPr>
        <w:t xml:space="preserve"> </w:t>
      </w:r>
      <w:r w:rsidR="00811766" w:rsidRPr="00CC6391">
        <w:rPr>
          <w:sz w:val="24"/>
          <w:szCs w:val="24"/>
        </w:rPr>
        <w:t xml:space="preserve">  </w:t>
      </w:r>
      <w:proofErr w:type="gramEnd"/>
      <w:r w:rsidR="00811766" w:rsidRPr="00CC6391">
        <w:rPr>
          <w:sz w:val="24"/>
          <w:szCs w:val="24"/>
        </w:rPr>
        <w:t xml:space="preserve"> </w:t>
      </w:r>
      <w:r w:rsidRPr="00CC6391">
        <w:rPr>
          <w:sz w:val="24"/>
          <w:szCs w:val="24"/>
        </w:rPr>
        <w:t xml:space="preserve">в денежном и процентном выражении в соответствии с </w:t>
      </w:r>
      <w:r w:rsidR="00E52F49" w:rsidRPr="00CC6391">
        <w:rPr>
          <w:sz w:val="24"/>
          <w:szCs w:val="24"/>
        </w:rPr>
        <w:t>Коммерческим предложением</w:t>
      </w:r>
      <w:r w:rsidRPr="00CC6391">
        <w:rPr>
          <w:sz w:val="24"/>
          <w:szCs w:val="24"/>
        </w:rPr>
        <w:t xml:space="preserve"> (</w:t>
      </w:r>
      <w:r w:rsidR="00D639A9" w:rsidRPr="00CC6391">
        <w:rPr>
          <w:sz w:val="24"/>
          <w:szCs w:val="24"/>
        </w:rPr>
        <w:t>форма</w:t>
      </w:r>
      <w:r w:rsidR="00852DAB" w:rsidRPr="00CC6391">
        <w:rPr>
          <w:sz w:val="24"/>
          <w:szCs w:val="24"/>
        </w:rPr>
        <w:t xml:space="preserve"> 4)</w:t>
      </w:r>
      <w:r w:rsidR="00D639A9" w:rsidRPr="00CC6391">
        <w:rPr>
          <w:sz w:val="24"/>
          <w:szCs w:val="24"/>
        </w:rPr>
        <w:t xml:space="preserve"> </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сроки </w:t>
      </w:r>
      <w:r w:rsidR="00EF055F" w:rsidRPr="00CC6391">
        <w:rPr>
          <w:sz w:val="24"/>
          <w:szCs w:val="24"/>
        </w:rPr>
        <w:t xml:space="preserve">выполнения работ </w:t>
      </w:r>
      <w:r w:rsidRPr="00CC6391">
        <w:rPr>
          <w:sz w:val="24"/>
          <w:szCs w:val="24"/>
        </w:rPr>
        <w:t xml:space="preserve">для генерального </w:t>
      </w:r>
      <w:r w:rsidR="00EF055F" w:rsidRPr="00CC6391">
        <w:rPr>
          <w:sz w:val="24"/>
          <w:szCs w:val="24"/>
        </w:rPr>
        <w:t xml:space="preserve">подрядчика </w:t>
      </w:r>
      <w:r w:rsidRPr="00CC6391">
        <w:rPr>
          <w:sz w:val="24"/>
          <w:szCs w:val="24"/>
        </w:rPr>
        <w:t xml:space="preserve">и каждого </w:t>
      </w:r>
      <w:r w:rsidR="000A1DE8" w:rsidRPr="00CC6391">
        <w:rPr>
          <w:sz w:val="24"/>
          <w:szCs w:val="24"/>
        </w:rPr>
        <w:t>с</w:t>
      </w:r>
      <w:r w:rsidR="00EF055F" w:rsidRPr="00CC6391">
        <w:rPr>
          <w:sz w:val="24"/>
          <w:szCs w:val="24"/>
        </w:rPr>
        <w:t>убподрядчика</w:t>
      </w:r>
      <w:r w:rsidRPr="00CC6391">
        <w:rPr>
          <w:sz w:val="24"/>
          <w:szCs w:val="24"/>
        </w:rPr>
        <w:t xml:space="preserve"> </w:t>
      </w:r>
      <w:proofErr w:type="gramStart"/>
      <w:r w:rsidRPr="00CC6391">
        <w:rPr>
          <w:sz w:val="24"/>
          <w:szCs w:val="24"/>
        </w:rPr>
        <w:t xml:space="preserve">в </w:t>
      </w:r>
      <w:r w:rsidR="00811766" w:rsidRPr="00CC6391">
        <w:rPr>
          <w:sz w:val="24"/>
          <w:szCs w:val="24"/>
        </w:rPr>
        <w:t xml:space="preserve"> </w:t>
      </w:r>
      <w:r w:rsidRPr="00CC6391">
        <w:rPr>
          <w:sz w:val="24"/>
          <w:szCs w:val="24"/>
        </w:rPr>
        <w:t>соответствии</w:t>
      </w:r>
      <w:proofErr w:type="gramEnd"/>
      <w:r w:rsidRPr="00CC6391">
        <w:rPr>
          <w:sz w:val="24"/>
          <w:szCs w:val="24"/>
        </w:rPr>
        <w:t xml:space="preserve"> с Графиком </w:t>
      </w:r>
      <w:r w:rsidR="00811766" w:rsidRPr="00CC6391">
        <w:rPr>
          <w:sz w:val="24"/>
          <w:szCs w:val="24"/>
        </w:rPr>
        <w:t>поставки товара/</w:t>
      </w:r>
      <w:r w:rsidR="00EF055F"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w:t>
      </w:r>
      <w:r w:rsidR="00D639A9" w:rsidRPr="00CC6391">
        <w:rPr>
          <w:sz w:val="24"/>
          <w:szCs w:val="24"/>
        </w:rPr>
        <w:t>форма 3</w:t>
      </w:r>
      <w:r w:rsidRPr="00CC6391">
        <w:rPr>
          <w:sz w:val="24"/>
          <w:szCs w:val="24"/>
        </w:rPr>
        <w:t>).</w:t>
      </w:r>
    </w:p>
    <w:p w:rsidR="00B620AF" w:rsidRPr="00CC6391" w:rsidRDefault="00B620AF" w:rsidP="00DD0CB6">
      <w:pPr>
        <w:tabs>
          <w:tab w:val="num" w:pos="0"/>
          <w:tab w:val="left" w:pos="851"/>
          <w:tab w:val="left" w:pos="1276"/>
        </w:tabs>
        <w:spacing w:line="276" w:lineRule="auto"/>
        <w:ind w:firstLine="0"/>
        <w:rPr>
          <w:color w:val="000000"/>
          <w:sz w:val="24"/>
          <w:szCs w:val="24"/>
        </w:rPr>
      </w:pPr>
    </w:p>
    <w:p w:rsidR="006173D7" w:rsidRPr="00CC6391" w:rsidRDefault="006173D7" w:rsidP="00707B80">
      <w:pPr>
        <w:tabs>
          <w:tab w:val="num" w:pos="0"/>
          <w:tab w:val="left" w:pos="851"/>
        </w:tabs>
        <w:spacing w:line="276" w:lineRule="auto"/>
        <w:ind w:left="709" w:hanging="709"/>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B620AF" w:rsidP="006173D7">
      <w:pPr>
        <w:pStyle w:val="21"/>
        <w:tabs>
          <w:tab w:val="clear" w:pos="1134"/>
          <w:tab w:val="num" w:pos="0"/>
        </w:tabs>
        <w:spacing w:line="276" w:lineRule="auto"/>
        <w:ind w:left="0" w:firstLine="0"/>
        <w:rPr>
          <w:sz w:val="24"/>
          <w:szCs w:val="24"/>
        </w:rPr>
      </w:pPr>
      <w:bookmarkStart w:id="72" w:name="_Ref93268095"/>
      <w:bookmarkStart w:id="73" w:name="_Ref93268099"/>
      <w:bookmarkStart w:id="74" w:name="_Toc93293102"/>
      <w:bookmarkStart w:id="75" w:name="_Toc442091501"/>
      <w:r w:rsidRPr="00CC6391">
        <w:rPr>
          <w:sz w:val="24"/>
          <w:szCs w:val="24"/>
        </w:rPr>
        <w:lastRenderedPageBreak/>
        <w:t xml:space="preserve">План распределения объемов </w:t>
      </w:r>
      <w:r w:rsidR="00F719F2" w:rsidRPr="00CC6391">
        <w:rPr>
          <w:sz w:val="24"/>
          <w:szCs w:val="24"/>
        </w:rPr>
        <w:t xml:space="preserve">выполнения работ </w:t>
      </w:r>
      <w:r w:rsidRPr="00CC6391">
        <w:rPr>
          <w:sz w:val="24"/>
          <w:szCs w:val="24"/>
        </w:rPr>
        <w:t xml:space="preserve">внутри коллективного участника </w:t>
      </w:r>
      <w:r w:rsidRPr="00CC6391">
        <w:rPr>
          <w:color w:val="000000"/>
          <w:sz w:val="24"/>
          <w:szCs w:val="24"/>
        </w:rPr>
        <w:t>(форма </w:t>
      </w:r>
      <w:r w:rsidR="005B7F04" w:rsidRPr="00CC6391">
        <w:rPr>
          <w:color w:val="000000"/>
          <w:sz w:val="24"/>
          <w:szCs w:val="24"/>
        </w:rPr>
        <w:t>8</w:t>
      </w:r>
      <w:r w:rsidRPr="00CC6391">
        <w:rPr>
          <w:color w:val="000000"/>
          <w:sz w:val="24"/>
          <w:szCs w:val="24"/>
        </w:rPr>
        <w:t>)</w:t>
      </w:r>
      <w:bookmarkStart w:id="76" w:name="_Toc90385125"/>
      <w:bookmarkEnd w:id="64"/>
      <w:bookmarkEnd w:id="65"/>
      <w:bookmarkEnd w:id="72"/>
      <w:bookmarkEnd w:id="73"/>
      <w:bookmarkEnd w:id="74"/>
      <w:bookmarkEnd w:id="75"/>
    </w:p>
    <w:p w:rsidR="00B620AF" w:rsidRPr="00CC6391" w:rsidRDefault="0089186F" w:rsidP="006173D7">
      <w:pPr>
        <w:pStyle w:val="a4"/>
        <w:spacing w:line="276" w:lineRule="auto"/>
        <w:rPr>
          <w:b/>
          <w:sz w:val="24"/>
          <w:szCs w:val="24"/>
        </w:rPr>
      </w:pPr>
      <w:r w:rsidRPr="00CC6391">
        <w:rPr>
          <w:b/>
          <w:sz w:val="24"/>
          <w:szCs w:val="24"/>
        </w:rPr>
        <w:t>Форма плана распределения объемов поставки товара/выполнения работ/оказания услуг внутри коллективного участника</w:t>
      </w:r>
      <w:bookmarkEnd w:id="76"/>
    </w:p>
    <w:p w:rsidR="00B620AF" w:rsidRPr="00CC6391" w:rsidRDefault="00B620AF" w:rsidP="006173D7">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6173D7">
      <w:pPr>
        <w:spacing w:line="276" w:lineRule="auto"/>
        <w:ind w:firstLine="0"/>
        <w:jc w:val="left"/>
        <w:rPr>
          <w:color w:val="000000"/>
          <w:sz w:val="24"/>
          <w:szCs w:val="24"/>
        </w:rPr>
      </w:pPr>
    </w:p>
    <w:p w:rsidR="00B620AF" w:rsidRPr="00CC6391" w:rsidRDefault="00B620AF" w:rsidP="006173D7">
      <w:pPr>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7</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proofErr w:type="gramStart"/>
      <w:r w:rsidRPr="00CC6391">
        <w:rPr>
          <w:color w:val="000000"/>
          <w:sz w:val="24"/>
          <w:szCs w:val="24"/>
        </w:rPr>
        <w:t>_»_</w:t>
      </w:r>
      <w:proofErr w:type="gramEnd"/>
      <w:r w:rsidRPr="00CC6391">
        <w:rPr>
          <w:color w:val="000000"/>
          <w:sz w:val="24"/>
          <w:szCs w:val="24"/>
        </w:rPr>
        <w:t>____________ г. №__________</w:t>
      </w:r>
    </w:p>
    <w:p w:rsidR="00B620AF" w:rsidRPr="00CC6391" w:rsidRDefault="00B620AF" w:rsidP="006173D7">
      <w:pPr>
        <w:spacing w:line="276" w:lineRule="auto"/>
        <w:ind w:firstLine="0"/>
        <w:rPr>
          <w:color w:val="000000"/>
          <w:sz w:val="24"/>
          <w:szCs w:val="24"/>
        </w:rPr>
      </w:pPr>
    </w:p>
    <w:p w:rsidR="00B620AF" w:rsidRPr="00CC6391" w:rsidRDefault="00B620AF" w:rsidP="006173D7">
      <w:pPr>
        <w:suppressAutoHyphens/>
        <w:spacing w:line="276" w:lineRule="auto"/>
        <w:ind w:firstLine="0"/>
        <w:jc w:val="center"/>
        <w:rPr>
          <w:b/>
          <w:sz w:val="24"/>
          <w:szCs w:val="24"/>
        </w:rPr>
      </w:pPr>
      <w:r w:rsidRPr="00CC6391">
        <w:rPr>
          <w:b/>
          <w:sz w:val="24"/>
          <w:szCs w:val="24"/>
        </w:rPr>
        <w:t xml:space="preserve">План распределения объемов </w:t>
      </w:r>
      <w:r w:rsidR="00811766" w:rsidRPr="00CC6391">
        <w:rPr>
          <w:b/>
          <w:sz w:val="24"/>
          <w:szCs w:val="24"/>
        </w:rPr>
        <w:t>поставки товара/</w:t>
      </w:r>
      <w:r w:rsidR="00593549" w:rsidRPr="00CC6391">
        <w:rPr>
          <w:b/>
          <w:sz w:val="24"/>
          <w:szCs w:val="24"/>
        </w:rPr>
        <w:t xml:space="preserve"> </w:t>
      </w:r>
      <w:r w:rsidR="00F719F2" w:rsidRPr="00CC6391">
        <w:rPr>
          <w:b/>
          <w:sz w:val="24"/>
          <w:szCs w:val="24"/>
        </w:rPr>
        <w:t>выполнения работ</w:t>
      </w:r>
      <w:r w:rsidR="00811766" w:rsidRPr="00CC6391">
        <w:rPr>
          <w:b/>
          <w:sz w:val="24"/>
          <w:szCs w:val="24"/>
        </w:rPr>
        <w:t>/</w:t>
      </w:r>
      <w:r w:rsidR="00593549" w:rsidRPr="00CC6391">
        <w:rPr>
          <w:b/>
          <w:sz w:val="24"/>
          <w:szCs w:val="24"/>
        </w:rPr>
        <w:t xml:space="preserve"> </w:t>
      </w:r>
      <w:r w:rsidR="00811766" w:rsidRPr="00CC6391">
        <w:rPr>
          <w:b/>
          <w:sz w:val="24"/>
          <w:szCs w:val="24"/>
        </w:rPr>
        <w:t xml:space="preserve">оказания </w:t>
      </w:r>
      <w:proofErr w:type="gramStart"/>
      <w:r w:rsidR="00811766" w:rsidRPr="00CC6391">
        <w:rPr>
          <w:b/>
          <w:sz w:val="24"/>
          <w:szCs w:val="24"/>
        </w:rPr>
        <w:t>услуг</w:t>
      </w:r>
      <w:r w:rsidR="00AA445C" w:rsidRPr="00CC6391">
        <w:rPr>
          <w:sz w:val="24"/>
          <w:szCs w:val="24"/>
        </w:rPr>
        <w:t xml:space="preserve"> </w:t>
      </w:r>
      <w:r w:rsidRPr="00CC6391">
        <w:rPr>
          <w:b/>
          <w:sz w:val="24"/>
          <w:szCs w:val="24"/>
        </w:rPr>
        <w:t xml:space="preserve"> </w:t>
      </w:r>
      <w:r w:rsidRPr="00CC6391">
        <w:rPr>
          <w:b/>
          <w:sz w:val="24"/>
          <w:szCs w:val="24"/>
        </w:rPr>
        <w:br/>
        <w:t>внутри</w:t>
      </w:r>
      <w:proofErr w:type="gramEnd"/>
      <w:r w:rsidRPr="00CC6391">
        <w:rPr>
          <w:b/>
          <w:sz w:val="24"/>
          <w:szCs w:val="24"/>
        </w:rPr>
        <w:t> коллективного участника</w:t>
      </w:r>
    </w:p>
    <w:p w:rsidR="00B620AF" w:rsidRPr="00CC6391" w:rsidRDefault="00B620AF" w:rsidP="006173D7">
      <w:pPr>
        <w:spacing w:line="276" w:lineRule="auto"/>
        <w:ind w:firstLine="0"/>
        <w:rPr>
          <w:color w:val="000000"/>
          <w:sz w:val="24"/>
          <w:szCs w:val="24"/>
        </w:rPr>
      </w:pPr>
    </w:p>
    <w:p w:rsidR="00B620AF" w:rsidRPr="00CC6391" w:rsidRDefault="00B620AF" w:rsidP="006173D7">
      <w:pPr>
        <w:spacing w:line="276" w:lineRule="auto"/>
        <w:ind w:firstLine="0"/>
        <w:rPr>
          <w:color w:val="000000"/>
          <w:sz w:val="24"/>
          <w:szCs w:val="24"/>
        </w:rPr>
      </w:pPr>
      <w:r w:rsidRPr="00CC6391">
        <w:rPr>
          <w:color w:val="000000"/>
          <w:sz w:val="24"/>
          <w:szCs w:val="24"/>
        </w:rPr>
        <w:t>Наименование и адрес лидера коллективного участника: _______________________</w:t>
      </w:r>
    </w:p>
    <w:p w:rsidR="00B620AF" w:rsidRPr="00CC6391" w:rsidRDefault="00B620AF" w:rsidP="006173D7">
      <w:pPr>
        <w:spacing w:line="276" w:lineRule="auto"/>
        <w:ind w:firstLine="0"/>
        <w:rPr>
          <w:color w:val="000000"/>
          <w:sz w:val="24"/>
          <w:szCs w:val="24"/>
        </w:rPr>
      </w:pPr>
    </w:p>
    <w:tbl>
      <w:tblPr>
        <w:tblW w:w="10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2706"/>
        <w:gridCol w:w="1967"/>
        <w:gridCol w:w="1708"/>
        <w:gridCol w:w="1581"/>
        <w:gridCol w:w="1578"/>
      </w:tblGrid>
      <w:tr w:rsidR="00B620AF" w:rsidRPr="00CC6391">
        <w:trPr>
          <w:cantSplit/>
        </w:trPr>
        <w:tc>
          <w:tcPr>
            <w:tcW w:w="822" w:type="dxa"/>
            <w:vMerge w:val="restart"/>
          </w:tcPr>
          <w:p w:rsidR="00B620AF" w:rsidRPr="00CC6391" w:rsidRDefault="00B620AF" w:rsidP="006173D7">
            <w:pPr>
              <w:pStyle w:val="af8"/>
              <w:spacing w:before="0" w:after="0" w:line="276" w:lineRule="auto"/>
              <w:rPr>
                <w:sz w:val="24"/>
                <w:szCs w:val="24"/>
              </w:rPr>
            </w:pPr>
            <w:r w:rsidRPr="00CC6391">
              <w:rPr>
                <w:sz w:val="24"/>
                <w:szCs w:val="24"/>
              </w:rPr>
              <w:t>№ п/п</w:t>
            </w:r>
          </w:p>
        </w:tc>
        <w:tc>
          <w:tcPr>
            <w:tcW w:w="2706" w:type="dxa"/>
            <w:vMerge w:val="restart"/>
          </w:tcPr>
          <w:p w:rsidR="00B620AF" w:rsidRPr="00CC6391" w:rsidRDefault="00B620AF" w:rsidP="006173D7">
            <w:pPr>
              <w:pStyle w:val="af8"/>
              <w:spacing w:before="0" w:after="0" w:line="276" w:lineRule="auto"/>
              <w:rPr>
                <w:sz w:val="24"/>
                <w:szCs w:val="24"/>
              </w:rPr>
            </w:pPr>
            <w:r w:rsidRPr="00CC6391">
              <w:rPr>
                <w:sz w:val="24"/>
                <w:szCs w:val="24"/>
              </w:rPr>
              <w:t>Наименование</w:t>
            </w:r>
          </w:p>
        </w:tc>
        <w:tc>
          <w:tcPr>
            <w:tcW w:w="1967" w:type="dxa"/>
            <w:vMerge w:val="restart"/>
          </w:tcPr>
          <w:p w:rsidR="00B620AF" w:rsidRPr="00CC6391" w:rsidRDefault="00AA445C" w:rsidP="006173D7">
            <w:pPr>
              <w:pStyle w:val="af8"/>
              <w:spacing w:before="0" w:after="0" w:line="276" w:lineRule="auto"/>
              <w:rPr>
                <w:sz w:val="24"/>
                <w:szCs w:val="24"/>
              </w:rPr>
            </w:pPr>
            <w:r w:rsidRPr="00CC6391">
              <w:rPr>
                <w:sz w:val="24"/>
                <w:szCs w:val="24"/>
              </w:rPr>
              <w:t xml:space="preserve">Наименование </w:t>
            </w:r>
            <w:r w:rsidR="00811766" w:rsidRPr="00CC6391">
              <w:rPr>
                <w:sz w:val="24"/>
                <w:szCs w:val="24"/>
              </w:rPr>
              <w:t>компании</w:t>
            </w:r>
            <w:r w:rsidRPr="00CC6391">
              <w:rPr>
                <w:sz w:val="24"/>
                <w:szCs w:val="24"/>
              </w:rPr>
              <w:t xml:space="preserve"> </w:t>
            </w:r>
          </w:p>
        </w:tc>
        <w:tc>
          <w:tcPr>
            <w:tcW w:w="3289" w:type="dxa"/>
            <w:gridSpan w:val="2"/>
          </w:tcPr>
          <w:p w:rsidR="00B620AF" w:rsidRPr="00CC6391" w:rsidRDefault="00B620AF" w:rsidP="006173D7">
            <w:pPr>
              <w:pStyle w:val="af8"/>
              <w:spacing w:before="0" w:after="0" w:line="276" w:lineRule="auto"/>
              <w:jc w:val="center"/>
              <w:rPr>
                <w:sz w:val="24"/>
                <w:szCs w:val="24"/>
              </w:rPr>
            </w:pPr>
            <w:r w:rsidRPr="00CC6391">
              <w:rPr>
                <w:sz w:val="24"/>
                <w:szCs w:val="24"/>
              </w:rPr>
              <w:t>Стоимость</w:t>
            </w:r>
          </w:p>
        </w:tc>
        <w:tc>
          <w:tcPr>
            <w:tcW w:w="1578" w:type="dxa"/>
            <w:vMerge w:val="restart"/>
          </w:tcPr>
          <w:p w:rsidR="00B620AF" w:rsidRPr="00CC6391" w:rsidRDefault="00B620AF" w:rsidP="006173D7">
            <w:pPr>
              <w:pStyle w:val="af8"/>
              <w:spacing w:before="0" w:after="0" w:line="276" w:lineRule="auto"/>
              <w:rPr>
                <w:sz w:val="24"/>
                <w:szCs w:val="24"/>
              </w:rPr>
            </w:pPr>
            <w:r w:rsidRPr="00CC6391">
              <w:rPr>
                <w:sz w:val="24"/>
                <w:szCs w:val="24"/>
              </w:rPr>
              <w:t xml:space="preserve">Сроки выполнения (начало и окончание) </w:t>
            </w:r>
          </w:p>
        </w:tc>
      </w:tr>
      <w:tr w:rsidR="00B620AF" w:rsidRPr="00CC6391">
        <w:trPr>
          <w:cantSplit/>
        </w:trPr>
        <w:tc>
          <w:tcPr>
            <w:tcW w:w="822" w:type="dxa"/>
            <w:vMerge/>
          </w:tcPr>
          <w:p w:rsidR="00B620AF" w:rsidRPr="00CC6391" w:rsidRDefault="00B620AF" w:rsidP="006173D7">
            <w:pPr>
              <w:pStyle w:val="af8"/>
              <w:spacing w:before="0" w:after="0" w:line="276" w:lineRule="auto"/>
              <w:rPr>
                <w:sz w:val="24"/>
                <w:szCs w:val="24"/>
              </w:rPr>
            </w:pPr>
          </w:p>
        </w:tc>
        <w:tc>
          <w:tcPr>
            <w:tcW w:w="2706" w:type="dxa"/>
            <w:vMerge/>
          </w:tcPr>
          <w:p w:rsidR="00B620AF" w:rsidRPr="00CC6391" w:rsidRDefault="00B620AF" w:rsidP="006173D7">
            <w:pPr>
              <w:pStyle w:val="af8"/>
              <w:spacing w:before="0" w:after="0" w:line="276" w:lineRule="auto"/>
              <w:rPr>
                <w:sz w:val="24"/>
                <w:szCs w:val="24"/>
              </w:rPr>
            </w:pPr>
          </w:p>
        </w:tc>
        <w:tc>
          <w:tcPr>
            <w:tcW w:w="1967" w:type="dxa"/>
            <w:vMerge/>
          </w:tcPr>
          <w:p w:rsidR="00B620AF" w:rsidRPr="00CC6391" w:rsidRDefault="00B620AF" w:rsidP="006173D7">
            <w:pPr>
              <w:pStyle w:val="af8"/>
              <w:spacing w:before="0" w:after="0" w:line="276" w:lineRule="auto"/>
              <w:rPr>
                <w:sz w:val="24"/>
                <w:szCs w:val="24"/>
              </w:rPr>
            </w:pPr>
          </w:p>
        </w:tc>
        <w:tc>
          <w:tcPr>
            <w:tcW w:w="1708" w:type="dxa"/>
          </w:tcPr>
          <w:p w:rsidR="00B620AF" w:rsidRPr="00CC6391" w:rsidRDefault="00B620AF" w:rsidP="006173D7">
            <w:pPr>
              <w:pStyle w:val="af8"/>
              <w:spacing w:before="0" w:after="0" w:line="276" w:lineRule="auto"/>
              <w:rPr>
                <w:sz w:val="24"/>
                <w:szCs w:val="24"/>
              </w:rPr>
            </w:pPr>
            <w:r w:rsidRPr="00CC6391">
              <w:rPr>
                <w:sz w:val="24"/>
                <w:szCs w:val="24"/>
              </w:rPr>
              <w:t>в денежном выражении, руб. (без НДС)</w:t>
            </w:r>
          </w:p>
        </w:tc>
        <w:tc>
          <w:tcPr>
            <w:tcW w:w="1581" w:type="dxa"/>
          </w:tcPr>
          <w:p w:rsidR="00B620AF" w:rsidRPr="00CC6391" w:rsidRDefault="00B620AF" w:rsidP="006173D7">
            <w:pPr>
              <w:pStyle w:val="af8"/>
              <w:spacing w:before="0" w:after="0" w:line="276" w:lineRule="auto"/>
              <w:rPr>
                <w:sz w:val="24"/>
                <w:szCs w:val="24"/>
              </w:rPr>
            </w:pPr>
            <w:r w:rsidRPr="00CC6391">
              <w:rPr>
                <w:sz w:val="24"/>
                <w:szCs w:val="24"/>
              </w:rPr>
              <w:t xml:space="preserve">в % от общей стоимости </w:t>
            </w:r>
            <w:r w:rsidR="00F719F2" w:rsidRPr="00CC6391">
              <w:rPr>
                <w:sz w:val="24"/>
                <w:szCs w:val="24"/>
              </w:rPr>
              <w:t>работ</w:t>
            </w:r>
          </w:p>
        </w:tc>
        <w:tc>
          <w:tcPr>
            <w:tcW w:w="1578" w:type="dxa"/>
            <w:vMerge/>
          </w:tcPr>
          <w:p w:rsidR="00B620AF" w:rsidRPr="00CC6391" w:rsidRDefault="00B620AF" w:rsidP="006173D7">
            <w:pPr>
              <w:pStyle w:val="af8"/>
              <w:spacing w:before="0" w:after="0" w:line="276" w:lineRule="auto"/>
              <w:rPr>
                <w:sz w:val="24"/>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proofErr w:type="gramStart"/>
            <w:r w:rsidRPr="00CC6391">
              <w:rPr>
                <w:i/>
                <w:szCs w:val="24"/>
              </w:rPr>
              <w:t>Например</w:t>
            </w:r>
            <w:proofErr w:type="gramEnd"/>
            <w:r w:rsidRPr="00CC6391">
              <w:rPr>
                <w:i/>
                <w:szCs w:val="24"/>
              </w:rPr>
              <w:t>: поставка товара</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proofErr w:type="gramStart"/>
            <w:r w:rsidRPr="00CC6391">
              <w:rPr>
                <w:i/>
                <w:szCs w:val="24"/>
              </w:rPr>
              <w:t>Например</w:t>
            </w:r>
            <w:proofErr w:type="gramEnd"/>
            <w:r w:rsidRPr="00CC6391">
              <w:rPr>
                <w:i/>
                <w:szCs w:val="24"/>
              </w:rPr>
              <w:t>: выполнение работ</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proofErr w:type="gramStart"/>
            <w:r w:rsidRPr="00CC6391">
              <w:rPr>
                <w:i/>
                <w:szCs w:val="24"/>
              </w:rPr>
              <w:t>Например</w:t>
            </w:r>
            <w:proofErr w:type="gramEnd"/>
            <w:r w:rsidRPr="00CC6391">
              <w:rPr>
                <w:i/>
                <w:szCs w:val="24"/>
              </w:rPr>
              <w:t>: оказание услуг</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spacing w:before="0" w:after="0" w:line="276" w:lineRule="auto"/>
              <w:ind w:left="0"/>
              <w:rPr>
                <w:color w:val="000000"/>
                <w:szCs w:val="24"/>
              </w:rPr>
            </w:pPr>
            <w:r w:rsidRPr="00CC6391">
              <w:rPr>
                <w:color w:val="000000"/>
                <w:szCs w:val="24"/>
              </w:rPr>
              <w:t>…</w:t>
            </w:r>
          </w:p>
        </w:tc>
        <w:tc>
          <w:tcPr>
            <w:tcW w:w="2706" w:type="dxa"/>
          </w:tcPr>
          <w:p w:rsidR="00B620AF" w:rsidRPr="00CC6391" w:rsidRDefault="00B620AF" w:rsidP="006173D7">
            <w:pPr>
              <w:pStyle w:val="afb"/>
              <w:spacing w:before="0" w:after="0" w:line="276" w:lineRule="auto"/>
              <w:rPr>
                <w:szCs w:val="24"/>
              </w:rPr>
            </w:pP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5495" w:type="dxa"/>
            <w:gridSpan w:val="3"/>
          </w:tcPr>
          <w:p w:rsidR="00B620AF" w:rsidRPr="00CC6391" w:rsidRDefault="00B620AF" w:rsidP="006173D7">
            <w:pPr>
              <w:pStyle w:val="afb"/>
              <w:spacing w:before="0" w:after="0" w:line="276" w:lineRule="auto"/>
              <w:rPr>
                <w:b/>
                <w:szCs w:val="24"/>
              </w:rPr>
            </w:pPr>
            <w:r w:rsidRPr="00CC6391">
              <w:rPr>
                <w:b/>
                <w:szCs w:val="24"/>
              </w:rPr>
              <w:t>ИТОГО</w:t>
            </w:r>
            <w:r w:rsidR="00811766" w:rsidRPr="00CC6391">
              <w:rPr>
                <w:b/>
                <w:szCs w:val="24"/>
              </w:rPr>
              <w:t>:</w:t>
            </w:r>
          </w:p>
        </w:tc>
        <w:tc>
          <w:tcPr>
            <w:tcW w:w="1708" w:type="dxa"/>
          </w:tcPr>
          <w:p w:rsidR="00B620AF" w:rsidRPr="00CC6391" w:rsidRDefault="00B620AF" w:rsidP="006173D7">
            <w:pPr>
              <w:pStyle w:val="afb"/>
              <w:spacing w:before="0" w:after="0" w:line="276" w:lineRule="auto"/>
              <w:jc w:val="center"/>
              <w:rPr>
                <w:b/>
                <w:szCs w:val="24"/>
              </w:rPr>
            </w:pPr>
          </w:p>
        </w:tc>
        <w:tc>
          <w:tcPr>
            <w:tcW w:w="1581" w:type="dxa"/>
          </w:tcPr>
          <w:p w:rsidR="00B620AF" w:rsidRPr="00CC6391" w:rsidRDefault="00B620AF" w:rsidP="006173D7">
            <w:pPr>
              <w:pStyle w:val="afb"/>
              <w:spacing w:before="0" w:after="0" w:line="276" w:lineRule="auto"/>
              <w:jc w:val="center"/>
              <w:rPr>
                <w:b/>
                <w:szCs w:val="24"/>
              </w:rPr>
            </w:pPr>
            <w:r w:rsidRPr="00CC6391">
              <w:rPr>
                <w:b/>
                <w:szCs w:val="24"/>
              </w:rPr>
              <w:t>100%</w:t>
            </w:r>
          </w:p>
        </w:tc>
        <w:tc>
          <w:tcPr>
            <w:tcW w:w="1578" w:type="dxa"/>
          </w:tcPr>
          <w:p w:rsidR="00B620AF" w:rsidRPr="00CC6391" w:rsidRDefault="00B620AF" w:rsidP="006173D7">
            <w:pPr>
              <w:pStyle w:val="afb"/>
              <w:spacing w:before="0" w:after="0" w:line="276" w:lineRule="auto"/>
              <w:jc w:val="center"/>
              <w:rPr>
                <w:b/>
                <w:szCs w:val="24"/>
              </w:rPr>
            </w:pPr>
            <w:r w:rsidRPr="00CC6391">
              <w:rPr>
                <w:b/>
                <w:szCs w:val="24"/>
              </w:rPr>
              <w:t>Х</w:t>
            </w:r>
          </w:p>
        </w:tc>
      </w:tr>
    </w:tbl>
    <w:p w:rsidR="005D7ADE" w:rsidRPr="00CC6391" w:rsidRDefault="005D7ADE" w:rsidP="006173D7">
      <w:pPr>
        <w:spacing w:line="276" w:lineRule="auto"/>
        <w:rPr>
          <w:color w:val="000000"/>
          <w:sz w:val="24"/>
          <w:szCs w:val="24"/>
        </w:rPr>
      </w:pP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B620AF" w:rsidRPr="00CC6391" w:rsidRDefault="00B620AF" w:rsidP="006173D7">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6173D7">
      <w:pPr>
        <w:spacing w:line="276" w:lineRule="auto"/>
        <w:rPr>
          <w:color w:val="000000"/>
          <w:sz w:val="24"/>
          <w:szCs w:val="24"/>
        </w:rPr>
      </w:pPr>
    </w:p>
    <w:p w:rsidR="00480C9C" w:rsidRPr="00CC6391" w:rsidRDefault="00480C9C" w:rsidP="006173D7">
      <w:pPr>
        <w:spacing w:line="276" w:lineRule="auto"/>
        <w:ind w:firstLine="0"/>
        <w:jc w:val="left"/>
        <w:rPr>
          <w:rFonts w:eastAsia="Calibri"/>
          <w:snapToGrid/>
          <w:sz w:val="24"/>
          <w:szCs w:val="24"/>
          <w:lang w:eastAsia="en-US"/>
        </w:rPr>
      </w:pPr>
      <w:bookmarkStart w:id="77" w:name="_Toc90385126"/>
      <w:bookmarkStart w:id="78" w:name="_Toc93293103"/>
      <w:bookmarkStart w:id="79" w:name="_Toc423378611"/>
      <w:bookmarkStart w:id="80" w:name="_Toc423421114"/>
      <w:r w:rsidRPr="00CC6391">
        <w:rPr>
          <w:sz w:val="24"/>
          <w:szCs w:val="24"/>
        </w:rPr>
        <w:br w:type="page"/>
      </w:r>
    </w:p>
    <w:p w:rsidR="006173D7" w:rsidRPr="00CC6391" w:rsidRDefault="00B620AF" w:rsidP="00E33E27">
      <w:pPr>
        <w:pStyle w:val="a4"/>
        <w:spacing w:line="276" w:lineRule="auto"/>
        <w:rPr>
          <w:b/>
          <w:sz w:val="24"/>
          <w:szCs w:val="24"/>
        </w:rPr>
      </w:pPr>
      <w:r w:rsidRPr="00CC6391">
        <w:rPr>
          <w:b/>
          <w:sz w:val="24"/>
          <w:szCs w:val="24"/>
        </w:rPr>
        <w:lastRenderedPageBreak/>
        <w:t>Инструкции по заполнению</w:t>
      </w:r>
      <w:bookmarkEnd w:id="77"/>
      <w:bookmarkEnd w:id="78"/>
      <w:bookmarkEnd w:id="79"/>
      <w:bookmarkEnd w:id="80"/>
    </w:p>
    <w:p w:rsidR="006173D7" w:rsidRPr="00CC6391" w:rsidRDefault="006173D7" w:rsidP="00E33E27">
      <w:pPr>
        <w:pStyle w:val="a4"/>
        <w:numPr>
          <w:ilvl w:val="0"/>
          <w:numId w:val="0"/>
        </w:numPr>
        <w:spacing w:line="276" w:lineRule="auto"/>
        <w:ind w:left="1134"/>
        <w:rPr>
          <w:b/>
          <w:sz w:val="24"/>
          <w:szCs w:val="24"/>
        </w:rPr>
      </w:pPr>
    </w:p>
    <w:p w:rsidR="006173D7" w:rsidRPr="00CC6391" w:rsidRDefault="003D74C5" w:rsidP="000111C1">
      <w:pPr>
        <w:pStyle w:val="a5"/>
        <w:tabs>
          <w:tab w:val="clear" w:pos="1134"/>
          <w:tab w:val="num" w:pos="0"/>
        </w:tabs>
        <w:spacing w:line="276" w:lineRule="auto"/>
        <w:ind w:left="0" w:firstLine="0"/>
        <w:rPr>
          <w:sz w:val="24"/>
          <w:szCs w:val="24"/>
        </w:rPr>
      </w:pPr>
      <w:r w:rsidRPr="00CC6391">
        <w:rPr>
          <w:sz w:val="24"/>
          <w:szCs w:val="24"/>
        </w:rPr>
        <w:t xml:space="preserve"> </w:t>
      </w:r>
      <w:r w:rsidR="00B620AF" w:rsidRPr="00CC6391">
        <w:rPr>
          <w:sz w:val="24"/>
          <w:szCs w:val="24"/>
        </w:rPr>
        <w:t>Данная форма заполняется только в том случае, если Предложение подается коллективным участником.</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6173D7" w:rsidRPr="00CC6391">
        <w:rPr>
          <w:sz w:val="24"/>
          <w:szCs w:val="24"/>
        </w:rPr>
        <w:t>форма 1</w:t>
      </w:r>
      <w:r w:rsidRPr="00CC6391">
        <w:rPr>
          <w:sz w:val="24"/>
          <w:szCs w:val="24"/>
        </w:rPr>
        <w:t>).</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6173D7" w:rsidRPr="00CC6391" w:rsidRDefault="003D74C5" w:rsidP="00E33E27">
      <w:pPr>
        <w:pStyle w:val="a5"/>
        <w:spacing w:line="276" w:lineRule="auto"/>
        <w:rPr>
          <w:sz w:val="24"/>
          <w:szCs w:val="24"/>
        </w:rPr>
      </w:pPr>
      <w:r w:rsidRPr="00CC6391">
        <w:rPr>
          <w:sz w:val="24"/>
          <w:szCs w:val="24"/>
        </w:rPr>
        <w:t xml:space="preserve"> </w:t>
      </w:r>
      <w:r w:rsidR="00B620AF" w:rsidRPr="00CC6391">
        <w:rPr>
          <w:sz w:val="24"/>
          <w:szCs w:val="24"/>
        </w:rPr>
        <w:t>В данной форме лидер коллективного участника указывает:</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перечень </w:t>
      </w:r>
      <w:r w:rsidR="00A00C54" w:rsidRPr="00CC6391">
        <w:rPr>
          <w:sz w:val="24"/>
          <w:szCs w:val="24"/>
        </w:rPr>
        <w:t>оказываемых</w:t>
      </w:r>
      <w:r w:rsidR="00AA445C" w:rsidRPr="00CC6391">
        <w:rPr>
          <w:sz w:val="24"/>
          <w:szCs w:val="24"/>
        </w:rPr>
        <w:t xml:space="preserve"> </w:t>
      </w:r>
      <w:r w:rsidRPr="00CC6391">
        <w:rPr>
          <w:sz w:val="24"/>
          <w:szCs w:val="24"/>
        </w:rPr>
        <w:t xml:space="preserve">каждой организацией </w:t>
      </w:r>
      <w:r w:rsidR="00811766" w:rsidRPr="00CC6391">
        <w:rPr>
          <w:sz w:val="24"/>
          <w:szCs w:val="24"/>
        </w:rPr>
        <w:t>поставок товара/</w:t>
      </w:r>
      <w:r w:rsidR="00F719F2" w:rsidRPr="00CC6391">
        <w:rPr>
          <w:sz w:val="24"/>
          <w:szCs w:val="24"/>
        </w:rPr>
        <w:t>работ</w:t>
      </w:r>
      <w:r w:rsidR="00811766" w:rsidRPr="00CC6391">
        <w:rPr>
          <w:sz w:val="24"/>
          <w:szCs w:val="24"/>
        </w:rPr>
        <w:t>/услуг</w:t>
      </w:r>
      <w:r w:rsidRPr="00CC6391">
        <w:rPr>
          <w:sz w:val="24"/>
          <w:szCs w:val="24"/>
        </w:rPr>
        <w:t>;</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распределение стоимости </w:t>
      </w:r>
      <w:r w:rsidR="00F719F2" w:rsidRPr="00CC6391">
        <w:rPr>
          <w:sz w:val="24"/>
          <w:szCs w:val="24"/>
        </w:rPr>
        <w:t>работ</w:t>
      </w:r>
      <w:r w:rsidRPr="00CC6391">
        <w:rPr>
          <w:sz w:val="24"/>
          <w:szCs w:val="24"/>
        </w:rPr>
        <w:t xml:space="preserve"> в денежном и процентном выражении в соответствии с </w:t>
      </w:r>
      <w:r w:rsidR="00D071E5" w:rsidRPr="00CC6391">
        <w:rPr>
          <w:sz w:val="24"/>
          <w:szCs w:val="24"/>
        </w:rPr>
        <w:t>Коммерческим предложением</w:t>
      </w:r>
      <w:r w:rsidRPr="00CC6391">
        <w:rPr>
          <w:sz w:val="24"/>
          <w:szCs w:val="24"/>
        </w:rPr>
        <w:t xml:space="preserve"> между всеми организациями, входящими в коллективного участника;</w:t>
      </w:r>
    </w:p>
    <w:p w:rsidR="00B620AF"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сроки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 xml:space="preserve">отдельно для каждой из организаций, входящих в коллективного участника, в соответствии с Графиком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Pr="00CC6391">
        <w:rPr>
          <w:sz w:val="24"/>
          <w:szCs w:val="24"/>
        </w:rPr>
        <w:t xml:space="preserve"> (</w:t>
      </w:r>
      <w:r w:rsidR="006173D7" w:rsidRPr="00CC6391">
        <w:rPr>
          <w:sz w:val="24"/>
          <w:szCs w:val="24"/>
        </w:rPr>
        <w:t>форма 3</w:t>
      </w:r>
      <w:r w:rsidRPr="00CC6391">
        <w:rPr>
          <w:sz w:val="24"/>
          <w:szCs w:val="24"/>
        </w:rPr>
        <w:t>).</w:t>
      </w:r>
    </w:p>
    <w:p w:rsidR="00E044C1" w:rsidRPr="00CC6391" w:rsidRDefault="00E044C1" w:rsidP="00124631">
      <w:pPr>
        <w:tabs>
          <w:tab w:val="left" w:pos="993"/>
        </w:tabs>
        <w:spacing w:line="276"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81" w:name="_Ref55335823"/>
      <w:bookmarkStart w:id="82" w:name="_Ref55336359"/>
      <w:bookmarkStart w:id="83" w:name="_Toc57314675"/>
      <w:bookmarkStart w:id="84" w:name="_Toc69728989"/>
      <w:bookmarkStart w:id="85" w:name="_Toc442091502"/>
      <w:bookmarkEnd w:id="23"/>
      <w:r w:rsidRPr="00CC6391">
        <w:rPr>
          <w:sz w:val="24"/>
          <w:szCs w:val="24"/>
        </w:rPr>
        <w:lastRenderedPageBreak/>
        <w:t>Анкета Участника (форма</w:t>
      </w:r>
      <w:r w:rsidR="005B7F04" w:rsidRPr="00CC6391">
        <w:rPr>
          <w:sz w:val="24"/>
          <w:szCs w:val="24"/>
        </w:rPr>
        <w:t xml:space="preserve"> 9</w:t>
      </w:r>
      <w:r w:rsidRPr="00CC6391">
        <w:rPr>
          <w:sz w:val="24"/>
          <w:szCs w:val="24"/>
        </w:rPr>
        <w:t>)</w:t>
      </w:r>
      <w:bookmarkEnd w:id="81"/>
      <w:bookmarkEnd w:id="82"/>
      <w:bookmarkEnd w:id="83"/>
      <w:bookmarkEnd w:id="84"/>
      <w:bookmarkEnd w:id="85"/>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8</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 xml:space="preserve">Регион предоставления </w:t>
            </w:r>
            <w:proofErr w:type="gramStart"/>
            <w:r w:rsidRPr="00CC6391">
              <w:rPr>
                <w:bCs/>
                <w:szCs w:val="24"/>
              </w:rPr>
              <w:t>услуг:</w:t>
            </w:r>
            <w:r w:rsidRPr="00CC6391">
              <w:rPr>
                <w:bCs/>
                <w:szCs w:val="24"/>
              </w:rPr>
              <w:br/>
            </w:r>
            <w:r w:rsidRPr="00CC6391">
              <w:rPr>
                <w:szCs w:val="24"/>
              </w:rPr>
              <w:t>-</w:t>
            </w:r>
            <w:proofErr w:type="gramEnd"/>
            <w:r w:rsidRPr="00CC6391">
              <w:rPr>
                <w:szCs w:val="24"/>
              </w:rPr>
              <w:t xml:space="preserve">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rPr>
                <w:szCs w:val="24"/>
              </w:rPr>
            </w:pPr>
            <w:r w:rsidRPr="00CC6391">
              <w:rPr>
                <w:szCs w:val="24"/>
              </w:rPr>
              <w:t>D-U-N-S®-номер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w:t>
            </w:r>
            <w:proofErr w:type="gramStart"/>
            <w:r w:rsidRPr="00CC6391">
              <w:rPr>
                <w:bCs/>
                <w:szCs w:val="24"/>
              </w:rPr>
              <w:t>акционеры</w:t>
            </w:r>
            <w:r w:rsidRPr="00CC6391">
              <w:rPr>
                <w:bCs/>
                <w:szCs w:val="24"/>
              </w:rPr>
              <w:br/>
            </w:r>
            <w:r w:rsidRPr="00CC6391">
              <w:rPr>
                <w:i/>
                <w:iCs/>
                <w:szCs w:val="24"/>
              </w:rPr>
              <w:t>(</w:t>
            </w:r>
            <w:proofErr w:type="gramEnd"/>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 xml:space="preserve">(указать </w:t>
            </w:r>
            <w:proofErr w:type="gramStart"/>
            <w:r w:rsidRPr="00CC6391">
              <w:rPr>
                <w:i/>
                <w:szCs w:val="24"/>
              </w:rPr>
              <w:t>наименование,  кем</w:t>
            </w:r>
            <w:proofErr w:type="gramEnd"/>
            <w:r w:rsidRPr="00CC6391">
              <w:rPr>
                <w:i/>
                <w:szCs w:val="24"/>
              </w:rPr>
              <w:t xml:space="preserve">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 xml:space="preserve">Опыт работы, в </w:t>
            </w:r>
            <w:proofErr w:type="spellStart"/>
            <w:r w:rsidRPr="00CC6391">
              <w:rPr>
                <w:szCs w:val="24"/>
              </w:rPr>
              <w:t>т.ч</w:t>
            </w:r>
            <w:proofErr w:type="spellEnd"/>
            <w:r w:rsidRPr="00CC6391">
              <w:rPr>
                <w:szCs w:val="24"/>
              </w:rPr>
              <w:t>.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proofErr w:type="spellStart"/>
            <w:r w:rsidRPr="00CC6391">
              <w:rPr>
                <w:i/>
                <w:szCs w:val="24"/>
              </w:rPr>
              <w:t>инженерно</w:t>
            </w:r>
            <w:proofErr w:type="spellEnd"/>
            <w:r w:rsidRPr="00CC6391">
              <w:rPr>
                <w:i/>
                <w:szCs w:val="24"/>
              </w:rPr>
              <w:t xml:space="preserve"> - технический, прочий </w:t>
            </w:r>
            <w:proofErr w:type="gramStart"/>
            <w:r w:rsidRPr="00CC6391">
              <w:rPr>
                <w:i/>
                <w:szCs w:val="24"/>
              </w:rPr>
              <w:t>персонал)*</w:t>
            </w:r>
            <w:proofErr w:type="gramEnd"/>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r w:rsidR="00824F6A" w:rsidRPr="00CC6391" w:rsidTr="00CE0A3A">
        <w:trPr>
          <w:cantSplit/>
          <w:trHeight w:val="1994"/>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 xml:space="preserve">Отчетность вашей компании заверяется аудиторскими компаниями </w:t>
            </w:r>
            <w:proofErr w:type="spellStart"/>
            <w:r w:rsidRPr="00CC6391">
              <w:rPr>
                <w:b/>
                <w:szCs w:val="24"/>
              </w:rPr>
              <w:t>Делойт</w:t>
            </w:r>
            <w:proofErr w:type="spellEnd"/>
            <w:r w:rsidRPr="00CC6391">
              <w:rPr>
                <w:b/>
                <w:szCs w:val="24"/>
              </w:rPr>
              <w:t xml:space="preserve">, КПМГ, </w:t>
            </w:r>
            <w:proofErr w:type="spellStart"/>
            <w:r w:rsidRPr="00CC6391">
              <w:rPr>
                <w:b/>
                <w:szCs w:val="24"/>
              </w:rPr>
              <w:t>ПрайсвотерхаусКуперс</w:t>
            </w:r>
            <w:proofErr w:type="spellEnd"/>
            <w:r w:rsidRPr="00CC6391">
              <w:rPr>
                <w:b/>
                <w:szCs w:val="24"/>
              </w:rPr>
              <w:t xml:space="preserve"> или Эрнст энд Янг? </w:t>
            </w:r>
          </w:p>
          <w:p w:rsidR="00824F6A" w:rsidRPr="00CC6391" w:rsidRDefault="00824F6A" w:rsidP="00CE0A3A">
            <w:pPr>
              <w:pStyle w:val="afb"/>
              <w:spacing w:before="0" w:after="0" w:line="276" w:lineRule="auto"/>
              <w:ind w:left="34" w:right="375"/>
              <w:rPr>
                <w:i/>
                <w:color w:val="000000"/>
                <w:szCs w:val="24"/>
              </w:rPr>
            </w:pPr>
            <w:r w:rsidRPr="00CC6391">
              <w:rPr>
                <w:i/>
                <w:szCs w:val="24"/>
              </w:rPr>
              <w:t>(да/нет, если да - указать аудитора, представить копию последнего аудиторского заключения)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right="375"/>
              <w:rPr>
                <w:b/>
                <w:szCs w:val="24"/>
              </w:rPr>
            </w:pPr>
            <w:r w:rsidRPr="00CC6391">
              <w:rPr>
                <w:b/>
                <w:szCs w:val="24"/>
              </w:rPr>
              <w:t>У вашей компании имеются акции или облигации, которые торгуются на организованном рынке ценных бумаг?</w:t>
            </w:r>
          </w:p>
          <w:p w:rsidR="00824F6A" w:rsidRPr="00CC6391" w:rsidRDefault="00824F6A" w:rsidP="00CE0A3A">
            <w:pPr>
              <w:pStyle w:val="afb"/>
              <w:spacing w:before="0" w:after="0" w:line="276" w:lineRule="auto"/>
              <w:ind w:left="34" w:right="375"/>
              <w:rPr>
                <w:i/>
                <w:szCs w:val="24"/>
              </w:rPr>
            </w:pPr>
            <w:r w:rsidRPr="00CC6391">
              <w:rPr>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Ваша компания является 100%-</w:t>
            </w:r>
            <w:proofErr w:type="spellStart"/>
            <w:r w:rsidRPr="00CC6391">
              <w:rPr>
                <w:b/>
                <w:szCs w:val="24"/>
              </w:rPr>
              <w:t>ым</w:t>
            </w:r>
            <w:proofErr w:type="spellEnd"/>
            <w:r w:rsidRPr="00CC6391">
              <w:rPr>
                <w:b/>
                <w:szCs w:val="24"/>
              </w:rPr>
              <w:t xml:space="preserve"> дочерним предприятием компании, соответствующей хотя бы одному из вышеприведенных вопросов?</w:t>
            </w:r>
          </w:p>
          <w:p w:rsidR="00824F6A" w:rsidRPr="00CC6391" w:rsidRDefault="00824F6A" w:rsidP="00CE0A3A">
            <w:pPr>
              <w:pStyle w:val="afb"/>
              <w:spacing w:before="0" w:after="0" w:line="276" w:lineRule="auto"/>
              <w:ind w:left="34" w:right="375"/>
              <w:rPr>
                <w:i/>
                <w:szCs w:val="24"/>
              </w:rPr>
            </w:pPr>
            <w:r w:rsidRPr="00CC6391">
              <w:rPr>
                <w:i/>
                <w:szCs w:val="24"/>
              </w:rPr>
              <w:t>(да/нет, если да – представить соответствующую информацию о 100%-ой материнской компании)</w:t>
            </w:r>
          </w:p>
        </w:tc>
        <w:tc>
          <w:tcPr>
            <w:tcW w:w="4252" w:type="dxa"/>
          </w:tcPr>
          <w:p w:rsidR="00824F6A" w:rsidRPr="00CC6391" w:rsidRDefault="00824F6A" w:rsidP="00CE0A3A">
            <w:pPr>
              <w:pStyle w:val="afb"/>
              <w:spacing w:line="276" w:lineRule="auto"/>
              <w:rPr>
                <w:szCs w:val="24"/>
              </w:rPr>
            </w:pPr>
          </w:p>
        </w:tc>
      </w:tr>
    </w:tbl>
    <w:p w:rsidR="00824F6A" w:rsidRPr="00CC6391" w:rsidRDefault="0040779E" w:rsidP="00CE0A3A">
      <w:pPr>
        <w:spacing w:line="276" w:lineRule="auto"/>
        <w:ind w:firstLine="0"/>
        <w:rPr>
          <w:i/>
          <w:color w:val="FFFFFF"/>
          <w:sz w:val="24"/>
          <w:szCs w:val="24"/>
          <w:u w:val="single"/>
        </w:rPr>
      </w:pPr>
      <w:r w:rsidRPr="00CC6391">
        <w:rPr>
          <w:sz w:val="24"/>
          <w:szCs w:val="24"/>
        </w:rPr>
        <w:t xml:space="preserve">* </w:t>
      </w:r>
      <w:r w:rsidRPr="00CC6391">
        <w:rPr>
          <w:i/>
          <w:sz w:val="24"/>
          <w:szCs w:val="24"/>
        </w:rPr>
        <w:t>DUN</w:t>
      </w:r>
      <w:r w:rsidR="00824F6A" w:rsidRPr="00CC6391">
        <w:rPr>
          <w:i/>
          <w:sz w:val="24"/>
          <w:szCs w:val="24"/>
        </w:rPr>
        <w:t xml:space="preserve">S® - номер в международной базе данных </w:t>
      </w:r>
      <w:r w:rsidR="00824F6A" w:rsidRPr="00CC6391">
        <w:rPr>
          <w:i/>
          <w:sz w:val="24"/>
          <w:szCs w:val="24"/>
          <w:lang w:val="en-US"/>
        </w:rPr>
        <w:t>D</w:t>
      </w:r>
      <w:r w:rsidR="00824F6A" w:rsidRPr="00CC6391">
        <w:rPr>
          <w:i/>
          <w:sz w:val="24"/>
          <w:szCs w:val="24"/>
        </w:rPr>
        <w:t>&amp;</w:t>
      </w:r>
      <w:r w:rsidR="00824F6A" w:rsidRPr="00CC6391">
        <w:rPr>
          <w:i/>
          <w:sz w:val="24"/>
          <w:szCs w:val="24"/>
          <w:lang w:val="en-US"/>
        </w:rPr>
        <w:t>B</w:t>
      </w:r>
      <w:r w:rsidR="00824F6A" w:rsidRPr="00CC6391">
        <w:rPr>
          <w:i/>
          <w:sz w:val="24"/>
          <w:szCs w:val="24"/>
        </w:rPr>
        <w:t xml:space="preserve"> (База данных Дан энд </w:t>
      </w:r>
      <w:proofErr w:type="spellStart"/>
      <w:r w:rsidR="00824F6A" w:rsidRPr="00CC6391">
        <w:rPr>
          <w:i/>
          <w:sz w:val="24"/>
          <w:szCs w:val="24"/>
        </w:rPr>
        <w:t>Брэдстрит</w:t>
      </w:r>
      <w:proofErr w:type="spellEnd"/>
      <w:r w:rsidR="00824F6A" w:rsidRPr="00CC6391">
        <w:rPr>
          <w:i/>
          <w:sz w:val="24"/>
          <w:szCs w:val="24"/>
        </w:rPr>
        <w:t>).</w:t>
      </w:r>
      <w:r w:rsidR="00824F6A" w:rsidRPr="00CC6391">
        <w:rPr>
          <w:i/>
          <w:color w:val="FFFFFF"/>
          <w:sz w:val="24"/>
          <w:szCs w:val="24"/>
          <w:u w:val="single"/>
        </w:rPr>
        <w:t xml:space="preserve"> </w:t>
      </w:r>
      <w:r w:rsidR="00824F6A" w:rsidRPr="00CC6391">
        <w:rPr>
          <w:i/>
          <w:color w:val="FFFFFF"/>
          <w:sz w:val="24"/>
          <w:szCs w:val="24"/>
        </w:rPr>
        <w:t xml:space="preserve">D B   </w:t>
      </w:r>
    </w:p>
    <w:p w:rsidR="00824F6A" w:rsidRPr="00CC6391" w:rsidRDefault="0040779E" w:rsidP="00CE0A3A">
      <w:pPr>
        <w:spacing w:line="276" w:lineRule="auto"/>
        <w:ind w:firstLine="0"/>
        <w:rPr>
          <w:i/>
          <w:color w:val="000000"/>
          <w:sz w:val="24"/>
          <w:szCs w:val="24"/>
        </w:rPr>
      </w:pPr>
      <w:r w:rsidRPr="00CC6391">
        <w:rPr>
          <w:i/>
          <w:sz w:val="24"/>
          <w:szCs w:val="24"/>
        </w:rPr>
        <w:t>С порядком получением номера DUN</w:t>
      </w:r>
      <w:r w:rsidR="00824F6A" w:rsidRPr="00CC6391">
        <w:rPr>
          <w:i/>
          <w:sz w:val="24"/>
          <w:szCs w:val="24"/>
        </w:rPr>
        <w:t>S® можно</w:t>
      </w:r>
      <w:r w:rsidRPr="00CC6391">
        <w:rPr>
          <w:i/>
          <w:sz w:val="24"/>
          <w:szCs w:val="24"/>
        </w:rPr>
        <w:t xml:space="preserve"> ознакомиться </w:t>
      </w:r>
      <w:r w:rsidR="00824F6A" w:rsidRPr="00CC6391">
        <w:rPr>
          <w:i/>
          <w:sz w:val="24"/>
          <w:szCs w:val="24"/>
        </w:rPr>
        <w:t>по</w:t>
      </w:r>
      <w:r w:rsidRPr="00CC6391">
        <w:rPr>
          <w:i/>
          <w:sz w:val="24"/>
          <w:szCs w:val="24"/>
        </w:rPr>
        <w:t xml:space="preserve"> адресу</w:t>
      </w:r>
      <w:r w:rsidR="00824F6A" w:rsidRPr="00CC6391">
        <w:rPr>
          <w:i/>
          <w:sz w:val="24"/>
          <w:szCs w:val="24"/>
        </w:rPr>
        <w:t xml:space="preserve">: </w:t>
      </w:r>
      <w:hyperlink r:id="rId13" w:history="1">
        <w:r w:rsidR="00824F6A" w:rsidRPr="00CC6391">
          <w:rPr>
            <w:rStyle w:val="af2"/>
            <w:i/>
            <w:sz w:val="24"/>
            <w:szCs w:val="24"/>
            <w:u w:val="none"/>
          </w:rPr>
          <w:t>http://www.dnb.ru/rbr.asp?rbr=25</w:t>
        </w:r>
      </w:hyperlink>
    </w:p>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86" w:name="_Toc423378614"/>
      <w:bookmarkStart w:id="87" w:name="_Toc423421117"/>
      <w:r w:rsidRPr="00CC6391">
        <w:rPr>
          <w:sz w:val="24"/>
          <w:szCs w:val="24"/>
        </w:rPr>
        <w:br w:type="page"/>
      </w:r>
      <w:r w:rsidR="0089186F" w:rsidRPr="00CC6391">
        <w:rPr>
          <w:b/>
          <w:sz w:val="24"/>
          <w:szCs w:val="24"/>
        </w:rPr>
        <w:lastRenderedPageBreak/>
        <w:t>Инструкции по заполнению</w:t>
      </w:r>
      <w:bookmarkEnd w:id="86"/>
      <w:bookmarkEnd w:id="87"/>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proofErr w:type="gramStart"/>
      <w:r w:rsidRPr="00CC6391">
        <w:rPr>
          <w:sz w:val="24"/>
          <w:szCs w:val="24"/>
        </w:rPr>
        <w:t xml:space="preserve">4.9.2.1  </w:t>
      </w:r>
      <w:r w:rsidR="00B620AF" w:rsidRPr="00CC6391">
        <w:rPr>
          <w:sz w:val="24"/>
          <w:szCs w:val="24"/>
        </w:rPr>
        <w:t>Участник</w:t>
      </w:r>
      <w:proofErr w:type="gramEnd"/>
      <w:r w:rsidR="00B620AF" w:rsidRPr="00CC6391">
        <w:rPr>
          <w:sz w:val="24"/>
          <w:szCs w:val="24"/>
        </w:rPr>
        <w:t xml:space="preserve">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CC6391" w:rsidRDefault="00B620AF" w:rsidP="00124631">
      <w:pPr>
        <w:pStyle w:val="21"/>
        <w:numPr>
          <w:ilvl w:val="1"/>
          <w:numId w:val="47"/>
        </w:numPr>
        <w:spacing w:line="276" w:lineRule="auto"/>
        <w:ind w:left="0" w:firstLine="0"/>
        <w:rPr>
          <w:sz w:val="24"/>
          <w:szCs w:val="24"/>
        </w:rPr>
      </w:pPr>
      <w:bookmarkStart w:id="88" w:name="_Ref55336378"/>
      <w:bookmarkStart w:id="89" w:name="_Toc57314676"/>
      <w:bookmarkStart w:id="90" w:name="_Toc69728990"/>
      <w:bookmarkStart w:id="91" w:name="_Toc442091503"/>
      <w:r w:rsidRPr="00CC6391">
        <w:rPr>
          <w:sz w:val="24"/>
          <w:szCs w:val="24"/>
        </w:rPr>
        <w:lastRenderedPageBreak/>
        <w:t xml:space="preserve">Справка о перечне и годовых объемах выполнения аналогичных договоров (форма </w:t>
      </w:r>
      <w:r w:rsidR="00ED0C65" w:rsidRPr="00CC6391">
        <w:rPr>
          <w:sz w:val="24"/>
          <w:szCs w:val="24"/>
        </w:rPr>
        <w:t>10</w:t>
      </w:r>
      <w:r w:rsidRPr="00CC6391">
        <w:rPr>
          <w:sz w:val="24"/>
          <w:szCs w:val="24"/>
        </w:rPr>
        <w:t>)</w:t>
      </w:r>
      <w:bookmarkEnd w:id="88"/>
      <w:bookmarkEnd w:id="89"/>
      <w:bookmarkEnd w:id="90"/>
      <w:bookmarkEnd w:id="91"/>
    </w:p>
    <w:p w:rsidR="00E044C1" w:rsidRPr="00CC6391" w:rsidRDefault="0089186F" w:rsidP="00124631">
      <w:pPr>
        <w:pStyle w:val="a4"/>
        <w:numPr>
          <w:ilvl w:val="2"/>
          <w:numId w:val="56"/>
        </w:numPr>
        <w:spacing w:line="276" w:lineRule="auto"/>
        <w:ind w:left="709" w:hanging="709"/>
        <w:rPr>
          <w:b/>
          <w:sz w:val="24"/>
          <w:szCs w:val="24"/>
        </w:rPr>
      </w:pPr>
      <w:r w:rsidRPr="00CC6391">
        <w:rPr>
          <w:b/>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9</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bookmarkStart w:id="92" w:name="_Ref55336389"/>
      <w:bookmarkStart w:id="93" w:name="_Toc57314677"/>
      <w:bookmarkStart w:id="94"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 xml:space="preserve">Описание </w:t>
            </w:r>
            <w:proofErr w:type="gramStart"/>
            <w:r w:rsidRPr="00CC6391">
              <w:rPr>
                <w:sz w:val="24"/>
                <w:szCs w:val="24"/>
              </w:rPr>
              <w:t>договора</w:t>
            </w:r>
            <w:r w:rsidRPr="00CC6391">
              <w:rPr>
                <w:sz w:val="24"/>
                <w:szCs w:val="24"/>
              </w:rPr>
              <w:br/>
              <w:t>(</w:t>
            </w:r>
            <w:proofErr w:type="gramEnd"/>
            <w:r w:rsidRPr="00CC6391">
              <w:rPr>
                <w:sz w:val="24"/>
                <w:szCs w:val="24"/>
              </w:rP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9B5F20" w:rsidRPr="00CC6391" w:rsidRDefault="00EF1DD6" w:rsidP="00ED0C65">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rsidP="00ED0C65">
      <w:pPr>
        <w:spacing w:line="276" w:lineRule="auto"/>
        <w:ind w:firstLine="0"/>
        <w:jc w:val="left"/>
        <w:rPr>
          <w:rFonts w:eastAsia="Calibri"/>
          <w:snapToGrid/>
          <w:sz w:val="24"/>
          <w:szCs w:val="24"/>
          <w:lang w:eastAsia="en-US"/>
        </w:rPr>
      </w:pPr>
      <w:bookmarkStart w:id="95" w:name="_Toc207796007"/>
      <w:bookmarkStart w:id="96" w:name="_Toc423378617"/>
      <w:bookmarkStart w:id="97" w:name="_Toc423421120"/>
      <w:r w:rsidRPr="00CC6391">
        <w:rPr>
          <w:sz w:val="24"/>
          <w:szCs w:val="24"/>
        </w:rPr>
        <w:br w:type="page"/>
      </w:r>
    </w:p>
    <w:p w:rsidR="00E044C1" w:rsidRPr="00CC6391" w:rsidRDefault="00EF1DD6" w:rsidP="00124631">
      <w:pPr>
        <w:pStyle w:val="a4"/>
        <w:numPr>
          <w:ilvl w:val="2"/>
          <w:numId w:val="56"/>
        </w:numPr>
        <w:spacing w:line="276" w:lineRule="auto"/>
        <w:ind w:left="1134" w:hanging="1134"/>
        <w:rPr>
          <w:b/>
          <w:sz w:val="24"/>
          <w:szCs w:val="24"/>
        </w:rPr>
      </w:pPr>
      <w:r w:rsidRPr="00CC6391">
        <w:rPr>
          <w:b/>
          <w:sz w:val="24"/>
          <w:szCs w:val="24"/>
        </w:rPr>
        <w:lastRenderedPageBreak/>
        <w:t>Инструкции по заполнению</w:t>
      </w:r>
      <w:bookmarkEnd w:id="95"/>
      <w:bookmarkEnd w:id="96"/>
      <w:bookmarkEnd w:id="97"/>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98" w:name="_Ref209512344"/>
      <w:bookmarkStart w:id="99" w:name="_Toc442091504"/>
      <w:r w:rsidRPr="00CC6391">
        <w:rPr>
          <w:sz w:val="24"/>
          <w:szCs w:val="24"/>
        </w:rPr>
        <w:lastRenderedPageBreak/>
        <w:t xml:space="preserve">Справка о материально-технических ресурсах (форма </w:t>
      </w:r>
      <w:r w:rsidR="005B7F04" w:rsidRPr="00CC6391">
        <w:rPr>
          <w:sz w:val="24"/>
          <w:szCs w:val="24"/>
        </w:rPr>
        <w:t>11</w:t>
      </w:r>
      <w:r w:rsidRPr="00CC6391">
        <w:rPr>
          <w:sz w:val="24"/>
          <w:szCs w:val="24"/>
        </w:rPr>
        <w:t>)</w:t>
      </w:r>
      <w:bookmarkEnd w:id="92"/>
      <w:bookmarkEnd w:id="93"/>
      <w:bookmarkEnd w:id="94"/>
      <w:bookmarkEnd w:id="98"/>
      <w:bookmarkEnd w:id="99"/>
    </w:p>
    <w:p w:rsidR="00E044C1" w:rsidRPr="00CC6391" w:rsidRDefault="009B5F20" w:rsidP="00124631">
      <w:pPr>
        <w:pStyle w:val="a4"/>
        <w:numPr>
          <w:ilvl w:val="2"/>
          <w:numId w:val="56"/>
        </w:numPr>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10</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B320F2">
      <w:pPr>
        <w:keepNext/>
        <w:spacing w:line="240" w:lineRule="auto"/>
        <w:rPr>
          <w:b/>
          <w:sz w:val="24"/>
          <w:szCs w:val="24"/>
        </w:rPr>
      </w:pPr>
    </w:p>
    <w:p w:rsidR="00480C9C" w:rsidRPr="00CC6391" w:rsidRDefault="00480C9C">
      <w:pPr>
        <w:spacing w:line="240" w:lineRule="auto"/>
        <w:ind w:firstLine="0"/>
        <w:jc w:val="left"/>
        <w:rPr>
          <w:rFonts w:eastAsia="Calibri"/>
          <w:snapToGrid/>
          <w:sz w:val="24"/>
          <w:szCs w:val="24"/>
          <w:lang w:eastAsia="en-US"/>
        </w:rPr>
      </w:pPr>
      <w:bookmarkStart w:id="100" w:name="_Toc423378620"/>
      <w:bookmarkStart w:id="101" w:name="_Toc423421123"/>
      <w:r w:rsidRPr="00CC6391">
        <w:rPr>
          <w:sz w:val="24"/>
          <w:szCs w:val="24"/>
        </w:rPr>
        <w:br w:type="page"/>
      </w:r>
    </w:p>
    <w:p w:rsidR="00E044C1" w:rsidRPr="00CC6391" w:rsidRDefault="00B620AF" w:rsidP="00124631">
      <w:pPr>
        <w:pStyle w:val="a4"/>
        <w:numPr>
          <w:ilvl w:val="2"/>
          <w:numId w:val="56"/>
        </w:numPr>
        <w:ind w:left="1134" w:hanging="1134"/>
        <w:rPr>
          <w:b/>
          <w:sz w:val="24"/>
          <w:szCs w:val="24"/>
        </w:rPr>
      </w:pPr>
      <w:r w:rsidRPr="00CC6391">
        <w:rPr>
          <w:b/>
          <w:sz w:val="24"/>
          <w:szCs w:val="24"/>
        </w:rPr>
        <w:lastRenderedPageBreak/>
        <w:t>Инструкции по заполнению</w:t>
      </w:r>
      <w:bookmarkEnd w:id="100"/>
      <w:bookmarkEnd w:id="101"/>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102" w:name="_Ref55336398"/>
      <w:bookmarkStart w:id="103" w:name="_Toc57314678"/>
      <w:bookmarkStart w:id="104" w:name="_Toc69728992"/>
      <w:bookmarkStart w:id="105" w:name="_Toc442091505"/>
      <w:r w:rsidRPr="00CC6391">
        <w:rPr>
          <w:sz w:val="24"/>
          <w:szCs w:val="24"/>
        </w:rPr>
        <w:lastRenderedPageBreak/>
        <w:t>Справка о кадровых ресурсах (форма</w:t>
      </w:r>
      <w:r w:rsidR="00B12C01" w:rsidRPr="00CC6391">
        <w:rPr>
          <w:sz w:val="24"/>
          <w:szCs w:val="24"/>
        </w:rPr>
        <w:t xml:space="preserve"> 12</w:t>
      </w:r>
      <w:r w:rsidRPr="00CC6391">
        <w:rPr>
          <w:sz w:val="24"/>
          <w:szCs w:val="24"/>
        </w:rPr>
        <w:t>)</w:t>
      </w:r>
      <w:bookmarkEnd w:id="102"/>
      <w:bookmarkEnd w:id="103"/>
      <w:bookmarkEnd w:id="104"/>
      <w:bookmarkEnd w:id="105"/>
    </w:p>
    <w:p w:rsidR="00E044C1" w:rsidRPr="00CC6391" w:rsidRDefault="009B5F20" w:rsidP="00124631">
      <w:pPr>
        <w:pStyle w:val="a4"/>
        <w:numPr>
          <w:ilvl w:val="2"/>
          <w:numId w:val="56"/>
        </w:numPr>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xml:space="preserve">, год </w:t>
            </w:r>
            <w:proofErr w:type="gramStart"/>
            <w:r w:rsidR="00B620AF" w:rsidRPr="00CC6391">
              <w:rPr>
                <w:sz w:val="24"/>
                <w:szCs w:val="24"/>
              </w:rPr>
              <w:t>окончания,  специальность</w:t>
            </w:r>
            <w:proofErr w:type="gramEnd"/>
            <w:r w:rsidR="00B620AF" w:rsidRPr="00CC6391">
              <w:rPr>
                <w:sz w:val="24"/>
                <w:szCs w:val="24"/>
              </w:rPr>
              <w:t>),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w:t>
            </w:r>
            <w:proofErr w:type="gramStart"/>
            <w:r w:rsidR="002A7CD2" w:rsidRPr="00CC6391">
              <w:rPr>
                <w:szCs w:val="24"/>
              </w:rPr>
              <w:t>договора)</w:t>
            </w:r>
            <w:r w:rsidRPr="00CC6391">
              <w:rPr>
                <w:szCs w:val="24"/>
              </w:rPr>
              <w:t xml:space="preserve"> </w:t>
            </w:r>
            <w:r w:rsidR="00F97FD3" w:rsidRPr="00CC6391">
              <w:rPr>
                <w:szCs w:val="24"/>
              </w:rPr>
              <w:t xml:space="preserve"> </w:t>
            </w:r>
            <w:proofErr w:type="gramEnd"/>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124631">
      <w:pPr>
        <w:pStyle w:val="a4"/>
        <w:numPr>
          <w:ilvl w:val="2"/>
          <w:numId w:val="56"/>
        </w:numPr>
        <w:spacing w:line="276" w:lineRule="auto"/>
        <w:ind w:left="993" w:hanging="993"/>
        <w:rPr>
          <w:b/>
          <w:sz w:val="24"/>
          <w:szCs w:val="24"/>
        </w:rPr>
      </w:pPr>
      <w:bookmarkStart w:id="106" w:name="_Toc423378623"/>
      <w:bookmarkStart w:id="107" w:name="_Toc423421126"/>
      <w:r w:rsidRPr="00CC6391">
        <w:rPr>
          <w:b/>
          <w:sz w:val="24"/>
          <w:szCs w:val="24"/>
        </w:rPr>
        <w:lastRenderedPageBreak/>
        <w:t>Инструкции по заполнению</w:t>
      </w:r>
      <w:bookmarkEnd w:id="106"/>
      <w:bookmarkEnd w:id="107"/>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124631">
      <w:pPr>
        <w:pStyle w:val="21"/>
        <w:numPr>
          <w:ilvl w:val="1"/>
          <w:numId w:val="56"/>
        </w:numPr>
        <w:spacing w:line="276" w:lineRule="auto"/>
        <w:ind w:left="0" w:firstLine="0"/>
        <w:rPr>
          <w:sz w:val="24"/>
          <w:szCs w:val="24"/>
        </w:rPr>
      </w:pPr>
      <w:bookmarkStart w:id="108" w:name="_Ref285092299"/>
      <w:bookmarkStart w:id="109" w:name="_Toc442091506"/>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13</w:t>
      </w:r>
      <w:r w:rsidRPr="00CC6391">
        <w:rPr>
          <w:sz w:val="24"/>
          <w:szCs w:val="24"/>
        </w:rPr>
        <w:t>)</w:t>
      </w:r>
      <w:bookmarkEnd w:id="108"/>
      <w:bookmarkEnd w:id="109"/>
    </w:p>
    <w:p w:rsidR="00E044C1" w:rsidRPr="00CC6391" w:rsidRDefault="0089186F" w:rsidP="00124631">
      <w:pPr>
        <w:pStyle w:val="a4"/>
        <w:numPr>
          <w:ilvl w:val="2"/>
          <w:numId w:val="56"/>
        </w:numPr>
        <w:spacing w:line="276" w:lineRule="auto"/>
        <w:ind w:left="0" w:firstLine="0"/>
        <w:rPr>
          <w:b/>
          <w:sz w:val="24"/>
          <w:szCs w:val="24"/>
        </w:rPr>
      </w:pPr>
      <w:r w:rsidRPr="00CC6391">
        <w:rPr>
          <w:b/>
          <w:sz w:val="24"/>
          <w:szCs w:val="24"/>
        </w:rPr>
        <w:t xml:space="preserve">Форма письма </w:t>
      </w:r>
      <w:proofErr w:type="gramStart"/>
      <w:r w:rsidRPr="00CC6391">
        <w:rPr>
          <w:b/>
          <w:sz w:val="24"/>
          <w:szCs w:val="24"/>
        </w:rPr>
        <w:t>о  соблюдении</w:t>
      </w:r>
      <w:proofErr w:type="gramEnd"/>
      <w:r w:rsidRPr="00CC6391">
        <w:rPr>
          <w:b/>
          <w:sz w:val="24"/>
          <w:szCs w:val="24"/>
        </w:rPr>
        <w:t xml:space="preserve">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12</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w:t>
      </w:r>
      <w:proofErr w:type="gramStart"/>
      <w:r w:rsidRPr="00CC6391">
        <w:rPr>
          <w:sz w:val="24"/>
          <w:szCs w:val="24"/>
        </w:rPr>
        <w:t xml:space="preserve">что  </w:t>
      </w:r>
      <w:r w:rsidR="008B6A20" w:rsidRPr="00CC6391">
        <w:rPr>
          <w:sz w:val="24"/>
          <w:szCs w:val="24"/>
        </w:rPr>
        <w:t>(</w:t>
      </w:r>
      <w:proofErr w:type="gramEnd"/>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согласен на включение в заключаемые ОАО «</w:t>
      </w:r>
      <w:r w:rsidR="005A3344" w:rsidRPr="00CC6391">
        <w:rPr>
          <w:sz w:val="24"/>
          <w:szCs w:val="24"/>
        </w:rPr>
        <w:t>Э.ОН Россия</w:t>
      </w:r>
      <w:r w:rsidR="008667B0" w:rsidRPr="00CC6391">
        <w:rPr>
          <w:sz w:val="24"/>
          <w:szCs w:val="24"/>
        </w:rPr>
        <w:t xml:space="preserve">» договоры (соглашения) соответствующего условия о соблюдении </w:t>
      </w:r>
      <w:proofErr w:type="gramStart"/>
      <w:r w:rsidR="008667B0" w:rsidRPr="00CC6391">
        <w:rPr>
          <w:sz w:val="24"/>
          <w:szCs w:val="24"/>
        </w:rPr>
        <w:t>сторонами  заключаемого</w:t>
      </w:r>
      <w:proofErr w:type="gramEnd"/>
      <w:r w:rsidR="008667B0" w:rsidRPr="00CC6391">
        <w:rPr>
          <w:sz w:val="24"/>
          <w:szCs w:val="24"/>
        </w:rPr>
        <w:t xml:space="preserve">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110" w:name="_Toc423378626"/>
      <w:bookmarkStart w:id="111" w:name="_Toc423421129"/>
      <w:r w:rsidRPr="00CC6391">
        <w:rPr>
          <w:sz w:val="24"/>
          <w:szCs w:val="24"/>
        </w:rPr>
        <w:br w:type="page"/>
      </w:r>
    </w:p>
    <w:p w:rsidR="00E044C1" w:rsidRPr="00CC6391" w:rsidRDefault="008667B0" w:rsidP="00124631">
      <w:pPr>
        <w:pStyle w:val="a4"/>
        <w:numPr>
          <w:ilvl w:val="2"/>
          <w:numId w:val="56"/>
        </w:numPr>
        <w:spacing w:line="276" w:lineRule="auto"/>
        <w:ind w:left="0" w:firstLine="0"/>
        <w:rPr>
          <w:b/>
          <w:sz w:val="24"/>
          <w:szCs w:val="24"/>
        </w:rPr>
      </w:pPr>
      <w:r w:rsidRPr="00CC6391">
        <w:rPr>
          <w:b/>
          <w:sz w:val="24"/>
          <w:szCs w:val="24"/>
        </w:rPr>
        <w:lastRenderedPageBreak/>
        <w:t>Инструкции по заполнению</w:t>
      </w:r>
      <w:bookmarkEnd w:id="110"/>
      <w:bookmarkEnd w:id="111"/>
    </w:p>
    <w:p w:rsidR="00B0732B" w:rsidRPr="00CC6391" w:rsidRDefault="00B0732B" w:rsidP="00B0732B">
      <w:pPr>
        <w:pStyle w:val="a4"/>
        <w:numPr>
          <w:ilvl w:val="0"/>
          <w:numId w:val="0"/>
        </w:numPr>
        <w:spacing w:line="276" w:lineRule="auto"/>
        <w:rPr>
          <w:sz w:val="24"/>
          <w:szCs w:val="24"/>
        </w:rPr>
      </w:pP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 xml:space="preserve">Участник запроса предложений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 xml:space="preserve">случае выявления Организатором закупки сведений, связанных с несоблюдением Участником Принципов Глобального договора </w:t>
      </w:r>
      <w:proofErr w:type="gramStart"/>
      <w:r w:rsidR="00E533BB" w:rsidRPr="00CC6391">
        <w:rPr>
          <w:sz w:val="24"/>
          <w:szCs w:val="24"/>
        </w:rPr>
        <w:t>ООН,  этот</w:t>
      </w:r>
      <w:proofErr w:type="gramEnd"/>
      <w:r w:rsidR="00E533BB" w:rsidRPr="00CC6391">
        <w:rPr>
          <w:sz w:val="24"/>
          <w:szCs w:val="24"/>
        </w:rPr>
        <w:t xml:space="preserve">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xml:space="preserve">] Принципов Глобального договора ООН, этот факт нарушений может послужить основанием </w:t>
      </w:r>
      <w:proofErr w:type="gramStart"/>
      <w:r w:rsidRPr="00CC6391">
        <w:rPr>
          <w:sz w:val="24"/>
          <w:szCs w:val="24"/>
        </w:rPr>
        <w:t>для  досрочного</w:t>
      </w:r>
      <w:proofErr w:type="gramEnd"/>
      <w:r w:rsidRPr="00CC6391">
        <w:rPr>
          <w:sz w:val="24"/>
          <w:szCs w:val="24"/>
        </w:rPr>
        <w:t xml:space="preserve">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9D0346" w:rsidRPr="00CC6391" w:rsidRDefault="009D0346" w:rsidP="000111C1">
      <w:pPr>
        <w:spacing w:line="240" w:lineRule="auto"/>
        <w:ind w:firstLine="0"/>
        <w:rPr>
          <w:sz w:val="24"/>
          <w:szCs w:val="24"/>
        </w:rPr>
      </w:pPr>
      <w:r w:rsidRPr="00CC6391">
        <w:rPr>
          <w:sz w:val="24"/>
          <w:szCs w:val="24"/>
        </w:rPr>
        <w:t xml:space="preserve">          </w:t>
      </w:r>
    </w:p>
    <w:p w:rsidR="008667B0" w:rsidRPr="00CC6391" w:rsidRDefault="008667B0" w:rsidP="000111C1">
      <w:pPr>
        <w:spacing w:line="240" w:lineRule="auto"/>
        <w:ind w:left="993" w:hanging="993"/>
        <w:rPr>
          <w:sz w:val="24"/>
          <w:szCs w:val="24"/>
        </w:rPr>
      </w:pPr>
    </w:p>
    <w:p w:rsidR="00406535" w:rsidRDefault="00406535"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846719" w:rsidRDefault="00846719" w:rsidP="00846719">
      <w:pPr>
        <w:pStyle w:val="21"/>
        <w:numPr>
          <w:ilvl w:val="1"/>
          <w:numId w:val="56"/>
        </w:numPr>
        <w:spacing w:line="276" w:lineRule="auto"/>
        <w:ind w:left="567" w:hanging="567"/>
        <w:rPr>
          <w:sz w:val="24"/>
          <w:szCs w:val="24"/>
        </w:rPr>
      </w:pPr>
      <w:bookmarkStart w:id="112" w:name="_Toc442091507"/>
      <w:r>
        <w:rPr>
          <w:sz w:val="24"/>
          <w:szCs w:val="24"/>
        </w:rPr>
        <w:lastRenderedPageBreak/>
        <w:t>Справка об отнесении участника запроса предложений к субъектам малого и среднего предпринимательства</w:t>
      </w:r>
      <w:r w:rsidR="00303BE9" w:rsidRPr="00CC6391">
        <w:rPr>
          <w:sz w:val="24"/>
          <w:szCs w:val="24"/>
        </w:rPr>
        <w:t xml:space="preserve"> (форма 1</w:t>
      </w:r>
      <w:r>
        <w:rPr>
          <w:sz w:val="24"/>
          <w:szCs w:val="24"/>
        </w:rPr>
        <w:t>4</w:t>
      </w:r>
      <w:r w:rsidR="00303BE9" w:rsidRPr="00CC6391">
        <w:rPr>
          <w:sz w:val="24"/>
          <w:szCs w:val="24"/>
        </w:rPr>
        <w:t>)</w:t>
      </w:r>
      <w:bookmarkEnd w:id="112"/>
    </w:p>
    <w:p w:rsidR="00846719" w:rsidRPr="00CC6391" w:rsidRDefault="00846719" w:rsidP="00846719">
      <w:pPr>
        <w:pStyle w:val="a4"/>
        <w:numPr>
          <w:ilvl w:val="2"/>
          <w:numId w:val="56"/>
        </w:numPr>
        <w:spacing w:line="276" w:lineRule="auto"/>
        <w:ind w:left="1340" w:hanging="1340"/>
        <w:rPr>
          <w:b/>
          <w:sz w:val="24"/>
          <w:szCs w:val="24"/>
        </w:rPr>
      </w:pPr>
      <w:r w:rsidRPr="00CC6391">
        <w:rPr>
          <w:b/>
          <w:sz w:val="24"/>
          <w:szCs w:val="24"/>
        </w:rPr>
        <w:t xml:space="preserve">Форма </w:t>
      </w:r>
      <w:r>
        <w:rPr>
          <w:b/>
          <w:sz w:val="24"/>
          <w:szCs w:val="24"/>
        </w:rPr>
        <w:t xml:space="preserve">Справки </w:t>
      </w:r>
      <w:r w:rsidR="008E4DE7">
        <w:rPr>
          <w:b/>
          <w:sz w:val="24"/>
          <w:szCs w:val="24"/>
        </w:rPr>
        <w:t xml:space="preserve">об отнесении </w:t>
      </w:r>
      <w:r w:rsidRPr="00CC6391">
        <w:rPr>
          <w:b/>
          <w:sz w:val="24"/>
          <w:szCs w:val="24"/>
        </w:rPr>
        <w:t>Участник</w:t>
      </w:r>
      <w:r w:rsidR="008E4DE7">
        <w:rPr>
          <w:b/>
          <w:sz w:val="24"/>
          <w:szCs w:val="24"/>
        </w:rPr>
        <w:t>а</w:t>
      </w:r>
      <w:r w:rsidRPr="00CC6391">
        <w:rPr>
          <w:b/>
          <w:sz w:val="24"/>
          <w:szCs w:val="24"/>
        </w:rPr>
        <w:t xml:space="preserve"> запроса предложений </w:t>
      </w:r>
      <w:r w:rsidR="008E4DE7">
        <w:rPr>
          <w:b/>
          <w:sz w:val="24"/>
          <w:szCs w:val="24"/>
        </w:rPr>
        <w:t>к субъектам малого и среднего предпринимательства</w:t>
      </w:r>
      <w:r w:rsidRPr="00CC6391">
        <w:rPr>
          <w:b/>
          <w:sz w:val="24"/>
          <w:szCs w:val="24"/>
        </w:rPr>
        <w:t xml:space="preserve"> </w:t>
      </w:r>
    </w:p>
    <w:p w:rsidR="00846719" w:rsidRPr="00CC6391" w:rsidRDefault="00846719" w:rsidP="0084671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46719" w:rsidRPr="00CC6391" w:rsidRDefault="00846719" w:rsidP="00846719">
      <w:pPr>
        <w:spacing w:line="276" w:lineRule="auto"/>
        <w:ind w:firstLine="0"/>
        <w:jc w:val="left"/>
        <w:rPr>
          <w:sz w:val="24"/>
          <w:szCs w:val="24"/>
        </w:rPr>
      </w:pPr>
    </w:p>
    <w:p w:rsidR="00846719" w:rsidRPr="00CC6391" w:rsidRDefault="00846719" w:rsidP="00846719">
      <w:pPr>
        <w:spacing w:line="276" w:lineRule="auto"/>
        <w:ind w:firstLine="0"/>
        <w:jc w:val="left"/>
        <w:rPr>
          <w:sz w:val="24"/>
          <w:szCs w:val="24"/>
        </w:rPr>
      </w:pPr>
      <w:r w:rsidRPr="00CC6391">
        <w:rPr>
          <w:sz w:val="24"/>
          <w:szCs w:val="24"/>
        </w:rPr>
        <w:t xml:space="preserve">Приложение </w:t>
      </w:r>
      <w:r w:rsidR="008E4DE7">
        <w:rPr>
          <w:sz w:val="24"/>
          <w:szCs w:val="24"/>
        </w:rPr>
        <w:t>13</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846719" w:rsidRPr="00846719" w:rsidRDefault="00846719" w:rsidP="00846719"/>
    <w:p w:rsidR="008E4DE7" w:rsidRDefault="008E4DE7" w:rsidP="008E4DE7">
      <w:pPr>
        <w:suppressAutoHyphens/>
        <w:spacing w:line="276" w:lineRule="auto"/>
        <w:ind w:firstLine="0"/>
        <w:jc w:val="center"/>
        <w:rPr>
          <w:b/>
          <w:sz w:val="24"/>
          <w:szCs w:val="24"/>
        </w:rPr>
      </w:pPr>
      <w:r w:rsidRPr="00CC6391">
        <w:rPr>
          <w:b/>
          <w:sz w:val="24"/>
          <w:szCs w:val="24"/>
        </w:rPr>
        <w:t xml:space="preserve">Справка </w:t>
      </w:r>
      <w:r>
        <w:rPr>
          <w:b/>
          <w:sz w:val="24"/>
          <w:szCs w:val="24"/>
        </w:rPr>
        <w:t xml:space="preserve">об отнесении Участника запроса предложений к субъектам </w:t>
      </w:r>
    </w:p>
    <w:p w:rsidR="008E4DE7" w:rsidRDefault="008E4DE7" w:rsidP="008E4DE7">
      <w:pPr>
        <w:suppressAutoHyphens/>
        <w:spacing w:line="276" w:lineRule="auto"/>
        <w:ind w:firstLine="0"/>
        <w:jc w:val="center"/>
        <w:rPr>
          <w:b/>
          <w:sz w:val="24"/>
          <w:szCs w:val="24"/>
        </w:rPr>
      </w:pPr>
      <w:r>
        <w:rPr>
          <w:b/>
          <w:sz w:val="24"/>
          <w:szCs w:val="24"/>
        </w:rPr>
        <w:t>малого и среднего предпринимательства</w:t>
      </w:r>
    </w:p>
    <w:p w:rsidR="008E4DE7" w:rsidRPr="00CC6391" w:rsidRDefault="008E4DE7" w:rsidP="008E4DE7">
      <w:pPr>
        <w:suppressAutoHyphens/>
        <w:spacing w:line="276" w:lineRule="auto"/>
        <w:ind w:firstLine="0"/>
        <w:jc w:val="center"/>
        <w:rPr>
          <w:b/>
          <w:sz w:val="24"/>
          <w:szCs w:val="24"/>
        </w:rPr>
      </w:pPr>
    </w:p>
    <w:p w:rsidR="008E4DE7" w:rsidRPr="00CC6391" w:rsidRDefault="008E4DE7" w:rsidP="008E4DE7">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46719" w:rsidRPr="00846719" w:rsidRDefault="00846719" w:rsidP="00846719"/>
    <w:p w:rsidR="00303BE9" w:rsidRDefault="00303BE9" w:rsidP="000111C1">
      <w:pPr>
        <w:spacing w:line="240" w:lineRule="auto"/>
        <w:ind w:left="993" w:hanging="993"/>
        <w:rPr>
          <w:sz w:val="24"/>
          <w:szCs w:val="24"/>
        </w:rPr>
      </w:pPr>
    </w:p>
    <w:p w:rsidR="00303BE9" w:rsidRPr="00CC6391" w:rsidRDefault="00B15F42" w:rsidP="00B15F42">
      <w:pPr>
        <w:spacing w:line="240" w:lineRule="auto"/>
        <w:ind w:left="993" w:hanging="993"/>
        <w:jc w:val="center"/>
        <w:rPr>
          <w:sz w:val="24"/>
          <w:szCs w:val="24"/>
        </w:rPr>
      </w:pPr>
      <w:r>
        <w:rPr>
          <w:sz w:val="24"/>
          <w:szCs w:val="24"/>
        </w:rPr>
        <w:t>Уважаемые господа!</w:t>
      </w:r>
    </w:p>
    <w:p w:rsidR="00406535" w:rsidRPr="00CC6391" w:rsidRDefault="00406535" w:rsidP="00B15F42">
      <w:pPr>
        <w:spacing w:line="240" w:lineRule="auto"/>
        <w:ind w:left="993" w:hanging="993"/>
        <w:jc w:val="center"/>
        <w:rPr>
          <w:sz w:val="24"/>
          <w:szCs w:val="24"/>
        </w:rPr>
      </w:pPr>
    </w:p>
    <w:p w:rsidR="00406535" w:rsidRPr="00CC6391" w:rsidRDefault="008E4DE7" w:rsidP="00B15F42">
      <w:pPr>
        <w:spacing w:line="240" w:lineRule="auto"/>
        <w:ind w:firstLine="0"/>
        <w:rPr>
          <w:sz w:val="24"/>
          <w:szCs w:val="24"/>
        </w:rPr>
      </w:pPr>
      <w:r w:rsidRPr="008E4DE7">
        <w:rPr>
          <w:rFonts w:eastAsia="Calibri"/>
          <w:snapToGrid/>
          <w:sz w:val="24"/>
          <w:szCs w:val="24"/>
        </w:rPr>
        <w:t xml:space="preserve">Настоящим подтверждаем, что </w:t>
      </w:r>
      <w:r w:rsidRPr="008E4DE7">
        <w:rPr>
          <w:rFonts w:eastAsia="Calibri"/>
          <w:snapToGrid/>
          <w:sz w:val="24"/>
          <w:szCs w:val="24"/>
          <w:highlight w:val="lightGray"/>
        </w:rPr>
        <w:t>[Полное наименование участника (ИНН участника)]</w:t>
      </w:r>
      <w:r w:rsidRPr="008E4DE7">
        <w:rPr>
          <w:rFonts w:eastAsia="Calibri"/>
          <w:snapToGrid/>
          <w:sz w:val="24"/>
          <w:szCs w:val="24"/>
        </w:rPr>
        <w:t xml:space="preserve"> в соответствии с требованиями, установленным статьей 4 Федерального закона от 24.07.2007 г. № 209–ФЗ «О развитии малого и среднего предпринимательства в Российской Федерации» и Постановления Правительства Российской Федерации от 13.07.2015 г. N 702, обладает критериями, позволяющими относить организацию к субъектам малого/среднего </w:t>
      </w:r>
      <w:r w:rsidRPr="008E4DE7">
        <w:rPr>
          <w:rFonts w:eastAsia="Calibri"/>
          <w:snapToGrid/>
          <w:sz w:val="24"/>
          <w:szCs w:val="24"/>
          <w:highlight w:val="lightGray"/>
        </w:rPr>
        <w:t>(</w:t>
      </w:r>
      <w:r w:rsidRPr="00B15F42">
        <w:rPr>
          <w:rFonts w:eastAsia="Calibri"/>
          <w:i/>
          <w:snapToGrid/>
          <w:sz w:val="24"/>
          <w:szCs w:val="24"/>
          <w:highlight w:val="lightGray"/>
        </w:rPr>
        <w:t>нужное подчеркнуть</w:t>
      </w:r>
      <w:r w:rsidRPr="008E4DE7">
        <w:rPr>
          <w:rFonts w:eastAsia="Calibri"/>
          <w:snapToGrid/>
          <w:sz w:val="24"/>
          <w:szCs w:val="24"/>
          <w:highlight w:val="lightGray"/>
        </w:rPr>
        <w:t>)</w:t>
      </w:r>
      <w:r w:rsidRPr="008E4DE7">
        <w:rPr>
          <w:rFonts w:eastAsia="Calibri"/>
          <w:snapToGrid/>
          <w:sz w:val="24"/>
          <w:szCs w:val="24"/>
        </w:rPr>
        <w:t xml:space="preserve"> предпринимательства с соблюдением следующих условий:</w:t>
      </w:r>
    </w:p>
    <w:p w:rsidR="00406535" w:rsidRPr="00CC6391" w:rsidRDefault="00406535" w:rsidP="00B15F42">
      <w:pPr>
        <w:spacing w:line="240" w:lineRule="auto"/>
        <w:ind w:firstLine="0"/>
        <w:rPr>
          <w:sz w:val="24"/>
          <w:szCs w:val="24"/>
        </w:rPr>
      </w:pPr>
    </w:p>
    <w:tbl>
      <w:tblPr>
        <w:tblpPr w:leftFromText="180" w:rightFromText="180" w:vertAnchor="text" w:tblpX="-75" w:tblpY="1"/>
        <w:tblOverlap w:val="never"/>
        <w:tblW w:w="5047" w:type="pct"/>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456"/>
        <w:gridCol w:w="4408"/>
        <w:gridCol w:w="545"/>
        <w:gridCol w:w="1367"/>
        <w:gridCol w:w="1369"/>
        <w:gridCol w:w="683"/>
        <w:gridCol w:w="687"/>
        <w:gridCol w:w="683"/>
      </w:tblGrid>
      <w:tr w:rsidR="002978EC" w:rsidRPr="00B15F42" w:rsidTr="002978EC">
        <w:tc>
          <w:tcPr>
            <w:tcW w:w="224"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w:t>
            </w:r>
            <w:r w:rsidRPr="00B15F42">
              <w:rPr>
                <w:b/>
                <w:snapToGrid/>
                <w:color w:val="000000"/>
                <w:sz w:val="20"/>
              </w:rPr>
              <w:br/>
            </w:r>
            <w:r w:rsidRPr="00B15F42">
              <w:rPr>
                <w:b/>
                <w:bCs/>
                <w:snapToGrid/>
                <w:color w:val="000000"/>
                <w:sz w:val="20"/>
              </w:rPr>
              <w:t>п/п</w:t>
            </w:r>
          </w:p>
        </w:tc>
        <w:tc>
          <w:tcPr>
            <w:tcW w:w="2161"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Критерий</w:t>
            </w:r>
          </w:p>
        </w:tc>
        <w:tc>
          <w:tcPr>
            <w:tcW w:w="267"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Ед. изм.</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Предельные значения</w:t>
            </w:r>
          </w:p>
        </w:tc>
        <w:tc>
          <w:tcPr>
            <w:tcW w:w="1007" w:type="pct"/>
            <w:gridSpan w:val="3"/>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Значение показателей за предыдущие три года</w:t>
            </w:r>
          </w:p>
        </w:tc>
      </w:tr>
      <w:tr w:rsidR="002978EC" w:rsidRPr="00B15F42" w:rsidTr="002978EC">
        <w:tc>
          <w:tcPr>
            <w:tcW w:w="224"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161"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67"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670"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Малые предприятия</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Средние предприятия</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1</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25</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2</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принадлежащая одному или нескольким юридическим лицам, не являющимся субъектами </w:t>
            </w:r>
            <w:r w:rsidRPr="00B15F42">
              <w:rPr>
                <w:rFonts w:eastAsia="Calibri"/>
                <w:snapToGrid/>
                <w:sz w:val="20"/>
                <w:lang w:eastAsia="en-US"/>
              </w:rPr>
              <w:lastRenderedPageBreak/>
              <w:t xml:space="preserve">малого и среднего предпринимательства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lastRenderedPageBreak/>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3</w:t>
            </w:r>
          </w:p>
        </w:tc>
        <w:tc>
          <w:tcPr>
            <w:tcW w:w="216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иностранных юридических лиц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4</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rPr>
              <w:t>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предприятия)</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человек</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101</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15 для микро- 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от 101 до 250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5</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rFonts w:eastAsia="Calibri"/>
                <w:snapToGrid/>
                <w:sz w:val="20"/>
                <w:lang w:eastAsia="en-US"/>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млн. руб.</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800</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120 для микро-предприятий)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2000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bl>
    <w:p w:rsidR="00406535" w:rsidRDefault="00406535" w:rsidP="008667B0">
      <w:pPr>
        <w:spacing w:line="240" w:lineRule="auto"/>
        <w:rPr>
          <w:sz w:val="24"/>
          <w:szCs w:val="24"/>
        </w:rPr>
      </w:pP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Pr="00CC6391" w:rsidRDefault="002978EC" w:rsidP="002978EC">
      <w:pPr>
        <w:spacing w:line="276" w:lineRule="auto"/>
        <w:ind w:right="3684"/>
        <w:jc w:val="center"/>
        <w:rPr>
          <w:sz w:val="24"/>
          <w:szCs w:val="24"/>
          <w:vertAlign w:val="superscript"/>
        </w:rPr>
      </w:pPr>
      <w:r w:rsidRPr="00CC6391">
        <w:rPr>
          <w:sz w:val="24"/>
          <w:szCs w:val="24"/>
          <w:vertAlign w:val="superscript"/>
        </w:rPr>
        <w:t>(подпись, М.П.)</w:t>
      </w: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Default="002978EC" w:rsidP="002978EC">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Pr="00CC6391" w:rsidRDefault="002978EC" w:rsidP="002978EC">
      <w:pPr>
        <w:spacing w:line="276" w:lineRule="auto"/>
        <w:ind w:right="3684"/>
        <w:jc w:val="center"/>
        <w:rPr>
          <w:sz w:val="24"/>
          <w:szCs w:val="24"/>
          <w:vertAlign w:val="superscript"/>
        </w:rPr>
      </w:pPr>
    </w:p>
    <w:p w:rsidR="002978EC" w:rsidRPr="00CC6391" w:rsidRDefault="002978EC" w:rsidP="002978EC">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2978EC" w:rsidRPr="00CC6391" w:rsidRDefault="002978EC" w:rsidP="002978EC">
      <w:pPr>
        <w:spacing w:line="276" w:lineRule="auto"/>
        <w:rPr>
          <w:sz w:val="24"/>
          <w:szCs w:val="24"/>
        </w:rPr>
      </w:pPr>
    </w:p>
    <w:p w:rsidR="002978EC" w:rsidRPr="00CC6391" w:rsidRDefault="002978EC" w:rsidP="008667B0">
      <w:pPr>
        <w:spacing w:line="240" w:lineRule="auto"/>
        <w:rPr>
          <w:sz w:val="24"/>
          <w:szCs w:val="24"/>
        </w:rPr>
      </w:pPr>
    </w:p>
    <w:p w:rsidR="00E044C1" w:rsidRDefault="00F3026D" w:rsidP="00124631">
      <w:pPr>
        <w:pStyle w:val="10"/>
        <w:numPr>
          <w:ilvl w:val="0"/>
          <w:numId w:val="56"/>
        </w:numPr>
        <w:spacing w:before="0" w:after="0" w:line="276" w:lineRule="auto"/>
        <w:jc w:val="both"/>
        <w:rPr>
          <w:rFonts w:ascii="Times New Roman" w:hAnsi="Times New Roman"/>
          <w:sz w:val="24"/>
          <w:szCs w:val="24"/>
        </w:rPr>
      </w:pPr>
      <w:bookmarkStart w:id="113" w:name="_Toc442091508"/>
      <w:proofErr w:type="gramStart"/>
      <w:r w:rsidRPr="00CC6391">
        <w:rPr>
          <w:rFonts w:ascii="Times New Roman" w:hAnsi="Times New Roman"/>
          <w:sz w:val="24"/>
          <w:szCs w:val="24"/>
        </w:rPr>
        <w:lastRenderedPageBreak/>
        <w:t>ПРОЕКТ  ДОГОВОРА</w:t>
      </w:r>
      <w:proofErr w:type="gramEnd"/>
      <w:r w:rsidRPr="00CC6391">
        <w:rPr>
          <w:rFonts w:ascii="Times New Roman" w:hAnsi="Times New Roman"/>
          <w:sz w:val="24"/>
          <w:szCs w:val="24"/>
        </w:rPr>
        <w:t xml:space="preserve"> (с приложениями)</w:t>
      </w:r>
      <w:bookmarkEnd w:id="113"/>
    </w:p>
    <w:p w:rsidR="00C54818" w:rsidRDefault="00C54818" w:rsidP="00C54818"/>
    <w:p w:rsidR="00C54818" w:rsidRPr="00C54818" w:rsidRDefault="00D9080F" w:rsidP="00C54818">
      <w:pPr>
        <w:rPr>
          <w:sz w:val="24"/>
          <w:szCs w:val="24"/>
        </w:rPr>
      </w:pPr>
      <w:r>
        <w:rPr>
          <w:sz w:val="24"/>
          <w:szCs w:val="24"/>
        </w:rPr>
        <w:t>Проект договора п</w:t>
      </w:r>
      <w:r w:rsidR="00C54818" w:rsidRPr="00C54818">
        <w:rPr>
          <w:sz w:val="24"/>
          <w:szCs w:val="24"/>
        </w:rPr>
        <w:t>рилагается отдельными файлами</w:t>
      </w: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E044C1" w:rsidRPr="00C54818" w:rsidRDefault="00406535" w:rsidP="00C54818">
      <w:pPr>
        <w:pStyle w:val="10"/>
        <w:numPr>
          <w:ilvl w:val="0"/>
          <w:numId w:val="56"/>
        </w:numPr>
        <w:spacing w:before="0" w:after="0" w:line="276" w:lineRule="auto"/>
        <w:rPr>
          <w:rFonts w:ascii="Times New Roman" w:hAnsi="Times New Roman"/>
          <w:b w:val="0"/>
          <w:bCs/>
          <w:sz w:val="24"/>
          <w:szCs w:val="24"/>
        </w:rPr>
      </w:pPr>
      <w:bookmarkStart w:id="114" w:name="_Toc442091509"/>
      <w:r w:rsidRPr="00CC6391">
        <w:rPr>
          <w:rFonts w:ascii="Times New Roman" w:hAnsi="Times New Roman"/>
          <w:sz w:val="24"/>
          <w:szCs w:val="24"/>
        </w:rPr>
        <w:lastRenderedPageBreak/>
        <w:t>Т</w:t>
      </w:r>
      <w:r w:rsidR="00B1053C" w:rsidRPr="00CC6391">
        <w:rPr>
          <w:rFonts w:ascii="Times New Roman" w:hAnsi="Times New Roman"/>
          <w:sz w:val="24"/>
          <w:szCs w:val="24"/>
        </w:rPr>
        <w:t>ЕХНИЧЕСКАЯ ЧАСТЬ</w:t>
      </w:r>
      <w:r w:rsidR="00C54818">
        <w:rPr>
          <w:rFonts w:ascii="Times New Roman" w:hAnsi="Times New Roman"/>
          <w:sz w:val="24"/>
          <w:szCs w:val="24"/>
        </w:rPr>
        <w:t xml:space="preserve"> </w:t>
      </w:r>
      <w:r w:rsidR="00C54818">
        <w:rPr>
          <w:rFonts w:ascii="Times New Roman" w:hAnsi="Times New Roman"/>
          <w:sz w:val="24"/>
          <w:szCs w:val="24"/>
        </w:rPr>
        <w:br/>
      </w:r>
      <w:r w:rsidR="00C54818">
        <w:rPr>
          <w:rFonts w:ascii="Times New Roman" w:hAnsi="Times New Roman"/>
          <w:sz w:val="24"/>
          <w:szCs w:val="24"/>
        </w:rPr>
        <w:br/>
      </w:r>
      <w:r w:rsidR="00B1053C" w:rsidRPr="00C54818">
        <w:rPr>
          <w:rFonts w:ascii="Times New Roman" w:hAnsi="Times New Roman"/>
          <w:b w:val="0"/>
          <w:sz w:val="24"/>
          <w:szCs w:val="24"/>
        </w:rPr>
        <w:t>Техническое задание</w:t>
      </w:r>
      <w:bookmarkEnd w:id="114"/>
      <w:r w:rsidR="00C54818" w:rsidRPr="00C54818">
        <w:rPr>
          <w:rFonts w:ascii="Times New Roman" w:hAnsi="Times New Roman"/>
          <w:b w:val="0"/>
          <w:sz w:val="24"/>
          <w:szCs w:val="24"/>
        </w:rPr>
        <w:t xml:space="preserve"> прилагается отдельным файлом</w:t>
      </w:r>
      <w:r w:rsidRPr="00C54818">
        <w:rPr>
          <w:rFonts w:ascii="Times New Roman" w:hAnsi="Times New Roman"/>
          <w:b w:val="0"/>
          <w:sz w:val="24"/>
          <w:szCs w:val="24"/>
        </w:rPr>
        <w:t xml:space="preserve"> </w:t>
      </w:r>
    </w:p>
    <w:p w:rsidR="00406535" w:rsidRPr="00CC6391" w:rsidRDefault="00406535" w:rsidP="00406535">
      <w:pPr>
        <w:pStyle w:val="affc"/>
        <w:spacing w:before="120" w:after="120"/>
        <w:jc w:val="both"/>
        <w:rPr>
          <w:color w:val="000000"/>
          <w:sz w:val="24"/>
          <w:szCs w:val="24"/>
        </w:rPr>
      </w:pPr>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FA63B6">
      <w:headerReference w:type="default" r:id="rId14"/>
      <w:footerReference w:type="default" r:id="rId15"/>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018B" w:rsidRDefault="0037018B">
      <w:r>
        <w:separator/>
      </w:r>
    </w:p>
  </w:endnote>
  <w:endnote w:type="continuationSeparator" w:id="0">
    <w:p w:rsidR="0037018B" w:rsidRDefault="00370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EB356D" w:rsidRDefault="00EB356D">
        <w:pPr>
          <w:pStyle w:val="af0"/>
          <w:jc w:val="right"/>
        </w:pPr>
        <w:r>
          <w:fldChar w:fldCharType="begin"/>
        </w:r>
        <w:r>
          <w:instrText xml:space="preserve"> PAGE   \* MERGEFORMAT </w:instrText>
        </w:r>
        <w:r>
          <w:fldChar w:fldCharType="separate"/>
        </w:r>
        <w:r w:rsidR="002C6B30">
          <w:rPr>
            <w:noProof/>
          </w:rPr>
          <w:t>5</w:t>
        </w:r>
        <w:r>
          <w:rPr>
            <w:noProof/>
          </w:rPr>
          <w:fldChar w:fldCharType="end"/>
        </w:r>
      </w:p>
    </w:sdtContent>
  </w:sdt>
  <w:p w:rsidR="00EB356D" w:rsidRDefault="00EB356D">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018B" w:rsidRDefault="0037018B">
      <w:r>
        <w:separator/>
      </w:r>
    </w:p>
  </w:footnote>
  <w:footnote w:type="continuationSeparator" w:id="0">
    <w:p w:rsidR="0037018B" w:rsidRDefault="003701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56D" w:rsidRPr="00F01080" w:rsidRDefault="00EB356D"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0892B78"/>
    <w:multiLevelType w:val="hybridMultilevel"/>
    <w:tmpl w:val="0CBA895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7">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2AB7DBF"/>
    <w:multiLevelType w:val="hybridMultilevel"/>
    <w:tmpl w:val="CDF02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4" w15:restartNumberingAfterBreak="0">
    <w:nsid w:val="067F6A53"/>
    <w:multiLevelType w:val="hybridMultilevel"/>
    <w:tmpl w:val="1E342AB0"/>
    <w:lvl w:ilvl="0" w:tplc="02ACE8C8">
      <w:start w:val="1"/>
      <w:numFmt w:val="decimal"/>
      <w:lvlText w:val="%1."/>
      <w:lvlJc w:val="left"/>
      <w:pPr>
        <w:ind w:left="1287" w:hanging="360"/>
      </w:pPr>
      <w:rPr>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6"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7"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1"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22"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4" w15:restartNumberingAfterBreak="0">
    <w:nsid w:val="286A2577"/>
    <w:multiLevelType w:val="hybridMultilevel"/>
    <w:tmpl w:val="6688C92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289C1F5A"/>
    <w:multiLevelType w:val="multilevel"/>
    <w:tmpl w:val="0419001F"/>
    <w:numStyleLink w:val="1"/>
  </w:abstractNum>
  <w:abstractNum w:abstractNumId="26"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8"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9"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31"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78A395C"/>
    <w:multiLevelType w:val="multilevel"/>
    <w:tmpl w:val="3DFA0EC6"/>
    <w:lvl w:ilvl="0">
      <w:start w:val="3"/>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15:restartNumberingAfterBreak="0">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47CD5990"/>
    <w:multiLevelType w:val="multilevel"/>
    <w:tmpl w:val="E50A694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4CE1236A"/>
    <w:multiLevelType w:val="multilevel"/>
    <w:tmpl w:val="CA244F5E"/>
    <w:lvl w:ilvl="0">
      <w:start w:val="1"/>
      <w:numFmt w:val="lowerLetter"/>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39" w15:restartNumberingAfterBreak="0">
    <w:nsid w:val="4D075243"/>
    <w:multiLevelType w:val="multilevel"/>
    <w:tmpl w:val="FABCA0EC"/>
    <w:lvl w:ilvl="0">
      <w:start w:val="1"/>
      <w:numFmt w:val="decimal"/>
      <w:lvlText w:val="%1."/>
      <w:lvlJc w:val="left"/>
      <w:pPr>
        <w:ind w:left="360" w:hanging="360"/>
      </w:pPr>
    </w:lvl>
    <w:lvl w:ilvl="1">
      <w:start w:val="1"/>
      <w:numFmt w:val="decimal"/>
      <w:lvlText w:val="%1.%2."/>
      <w:lvlJc w:val="left"/>
      <w:pPr>
        <w:ind w:left="716" w:hanging="432"/>
      </w:pPr>
      <w:rPr>
        <w:rFonts w:ascii="Times New Roman" w:hAnsi="Times New Roman" w:cs="Times New Roman" w:hint="default"/>
        <w:b w:val="0"/>
        <w:sz w:val="24"/>
        <w:szCs w:val="24"/>
      </w:rPr>
    </w:lvl>
    <w:lvl w:ilvl="2">
      <w:start w:val="1"/>
      <w:numFmt w:val="decimal"/>
      <w:lvlText w:val="%1.%2.%3."/>
      <w:lvlJc w:val="left"/>
      <w:pPr>
        <w:ind w:left="504" w:hanging="504"/>
      </w:pPr>
      <w:rPr>
        <w:rFonts w:ascii="Times New Roman" w:hAnsi="Times New Roman" w:cs="Times New Roman" w:hint="default"/>
        <w:b w:val="0"/>
      </w:rPr>
    </w:lvl>
    <w:lvl w:ilvl="3">
      <w:start w:val="1"/>
      <w:numFmt w:val="decimal"/>
      <w:lvlText w:val="%1.%2.%3.%4."/>
      <w:lvlJc w:val="left"/>
      <w:pPr>
        <w:ind w:left="3200" w:hanging="648"/>
      </w:pPr>
      <w:rPr>
        <w:b w:val="0"/>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43" w15:restartNumberingAfterBreak="0">
    <w:nsid w:val="57A759F4"/>
    <w:multiLevelType w:val="hybridMultilevel"/>
    <w:tmpl w:val="57722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7B3355B"/>
    <w:multiLevelType w:val="hybridMultilevel"/>
    <w:tmpl w:val="518CC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6" w15:restartNumberingAfterBreak="0">
    <w:nsid w:val="5F3666E8"/>
    <w:multiLevelType w:val="hybridMultilevel"/>
    <w:tmpl w:val="54D24E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1090"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50"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51"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52"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3" w15:restartNumberingAfterBreak="0">
    <w:nsid w:val="6FA7365E"/>
    <w:multiLevelType w:val="hybridMultilevel"/>
    <w:tmpl w:val="9AF0880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112120C"/>
    <w:multiLevelType w:val="multilevel"/>
    <w:tmpl w:val="E68AF67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6"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7" w15:restartNumberingAfterBreak="0">
    <w:nsid w:val="7AD62EEB"/>
    <w:multiLevelType w:val="multilevel"/>
    <w:tmpl w:val="C8FAA4A8"/>
    <w:lvl w:ilvl="0">
      <w:start w:val="4"/>
      <w:numFmt w:val="decimal"/>
      <w:lvlText w:val="%1"/>
      <w:lvlJc w:val="left"/>
      <w:pPr>
        <w:ind w:left="600" w:hanging="600"/>
      </w:pPr>
      <w:rPr>
        <w:rFonts w:hint="default"/>
      </w:rPr>
    </w:lvl>
    <w:lvl w:ilvl="1">
      <w:start w:val="10"/>
      <w:numFmt w:val="decimal"/>
      <w:lvlText w:val="%1.%2"/>
      <w:lvlJc w:val="left"/>
      <w:pPr>
        <w:ind w:left="1450" w:hanging="600"/>
      </w:pPr>
      <w:rPr>
        <w:rFonts w:hint="default"/>
      </w:rPr>
    </w:lvl>
    <w:lvl w:ilvl="2">
      <w:start w:val="1"/>
      <w:numFmt w:val="decimal"/>
      <w:lvlText w:val="%1.%2.%3"/>
      <w:lvlJc w:val="left"/>
      <w:pPr>
        <w:ind w:left="2420" w:hanging="720"/>
      </w:pPr>
      <w:rPr>
        <w:rFonts w:hint="default"/>
        <w:b w:val="0"/>
      </w:rPr>
    </w:lvl>
    <w:lvl w:ilvl="3">
      <w:start w:val="1"/>
      <w:numFmt w:val="decimal"/>
      <w:lvlText w:val="%1.%2.%3.%4"/>
      <w:lvlJc w:val="left"/>
      <w:pPr>
        <w:ind w:left="3414"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58"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9" w15:restartNumberingAfterBreak="0">
    <w:nsid w:val="7D91023A"/>
    <w:multiLevelType w:val="multilevel"/>
    <w:tmpl w:val="E6CE16A6"/>
    <w:lvl w:ilvl="0">
      <w:start w:val="1"/>
      <w:numFmt w:val="decimal"/>
      <w:lvlText w:val="%1."/>
      <w:lvlJc w:val="left"/>
      <w:pPr>
        <w:ind w:left="720" w:hanging="360"/>
      </w:pPr>
      <w:rPr>
        <w:rFonts w:eastAsia="Times New Roman" w:hint="default"/>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3"/>
  </w:num>
  <w:num w:numId="2">
    <w:abstractNumId w:val="45"/>
  </w:num>
  <w:num w:numId="3">
    <w:abstractNumId w:val="30"/>
  </w:num>
  <w:num w:numId="4">
    <w:abstractNumId w:val="50"/>
  </w:num>
  <w:num w:numId="5">
    <w:abstractNumId w:val="28"/>
  </w:num>
  <w:num w:numId="6">
    <w:abstractNumId w:val="17"/>
  </w:num>
  <w:num w:numId="7">
    <w:abstractNumId w:val="29"/>
  </w:num>
  <w:num w:numId="8">
    <w:abstractNumId w:val="34"/>
  </w:num>
  <w:num w:numId="9">
    <w:abstractNumId w:val="26"/>
  </w:num>
  <w:num w:numId="10">
    <w:abstractNumId w:val="19"/>
  </w:num>
  <w:num w:numId="11">
    <w:abstractNumId w:val="20"/>
  </w:num>
  <w:num w:numId="12">
    <w:abstractNumId w:val="32"/>
  </w:num>
  <w:num w:numId="13">
    <w:abstractNumId w:val="3"/>
  </w:num>
  <w:num w:numId="14">
    <w:abstractNumId w:val="10"/>
  </w:num>
  <w:num w:numId="15">
    <w:abstractNumId w:val="31"/>
  </w:num>
  <w:num w:numId="16">
    <w:abstractNumId w:val="40"/>
  </w:num>
  <w:num w:numId="17">
    <w:abstractNumId w:val="58"/>
  </w:num>
  <w:num w:numId="18">
    <w:abstractNumId w:val="48"/>
  </w:num>
  <w:num w:numId="19">
    <w:abstractNumId w:val="52"/>
  </w:num>
  <w:num w:numId="20">
    <w:abstractNumId w:val="13"/>
  </w:num>
  <w:num w:numId="21">
    <w:abstractNumId w:val="56"/>
  </w:num>
  <w:num w:numId="22">
    <w:abstractNumId w:val="21"/>
  </w:num>
  <w:num w:numId="23">
    <w:abstractNumId w:val="1"/>
  </w:num>
  <w:num w:numId="24">
    <w:abstractNumId w:val="0"/>
  </w:num>
  <w:num w:numId="25">
    <w:abstractNumId w:val="35"/>
  </w:num>
  <w:num w:numId="26">
    <w:abstractNumId w:val="2"/>
  </w:num>
  <w:num w:numId="27">
    <w:abstractNumId w:val="16"/>
  </w:num>
  <w:num w:numId="28">
    <w:abstractNumId w:val="55"/>
  </w:num>
  <w:num w:numId="29">
    <w:abstractNumId w:val="15"/>
  </w:num>
  <w:num w:numId="30">
    <w:abstractNumId w:val="42"/>
  </w:num>
  <w:num w:numId="31">
    <w:abstractNumId w:val="51"/>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3"/>
  </w:num>
  <w:num w:numId="3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25"/>
  </w:num>
  <w:num w:numId="38">
    <w:abstractNumId w:val="25"/>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9">
    <w:abstractNumId w:val="37"/>
  </w:num>
  <w:num w:numId="40">
    <w:abstractNumId w:val="9"/>
  </w:num>
  <w:num w:numId="41">
    <w:abstractNumId w:val="11"/>
  </w:num>
  <w:num w:numId="42">
    <w:abstractNumId w:val="38"/>
  </w:num>
  <w:num w:numId="43">
    <w:abstractNumId w:val="47"/>
  </w:num>
  <w:num w:numId="44">
    <w:abstractNumId w:val="18"/>
  </w:num>
  <w:num w:numId="45">
    <w:abstractNumId w:val="34"/>
  </w:num>
  <w:num w:numId="46">
    <w:abstractNumId w:val="34"/>
  </w:num>
  <w:num w:numId="47">
    <w:abstractNumId w:val="49"/>
  </w:num>
  <w:num w:numId="48">
    <w:abstractNumId w:val="46"/>
  </w:num>
  <w:num w:numId="49">
    <w:abstractNumId w:val="44"/>
  </w:num>
  <w:num w:numId="50">
    <w:abstractNumId w:val="41"/>
  </w:num>
  <w:num w:numId="51">
    <w:abstractNumId w:val="39"/>
  </w:num>
  <w:num w:numId="52">
    <w:abstractNumId w:val="12"/>
  </w:num>
  <w:num w:numId="53">
    <w:abstractNumId w:val="53"/>
  </w:num>
  <w:num w:numId="54">
    <w:abstractNumId w:val="14"/>
  </w:num>
  <w:num w:numId="55">
    <w:abstractNumId w:val="43"/>
  </w:num>
  <w:num w:numId="56">
    <w:abstractNumId w:val="57"/>
  </w:num>
  <w:num w:numId="57">
    <w:abstractNumId w:val="8"/>
  </w:num>
  <w:num w:numId="58">
    <w:abstractNumId w:val="34"/>
  </w:num>
  <w:num w:numId="59">
    <w:abstractNumId w:val="34"/>
  </w:num>
  <w:num w:numId="60">
    <w:abstractNumId w:val="59"/>
  </w:num>
  <w:num w:numId="61">
    <w:abstractNumId w:val="5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0DA"/>
    <w:rsid w:val="0009416A"/>
    <w:rsid w:val="00095638"/>
    <w:rsid w:val="00095DEA"/>
    <w:rsid w:val="00096214"/>
    <w:rsid w:val="00096A5E"/>
    <w:rsid w:val="000978B0"/>
    <w:rsid w:val="00097D11"/>
    <w:rsid w:val="000A019F"/>
    <w:rsid w:val="000A0679"/>
    <w:rsid w:val="000A0CE2"/>
    <w:rsid w:val="000A14D0"/>
    <w:rsid w:val="000A1650"/>
    <w:rsid w:val="000A1DE8"/>
    <w:rsid w:val="000A244A"/>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48E2"/>
    <w:rsid w:val="000C4CC8"/>
    <w:rsid w:val="000C4D8E"/>
    <w:rsid w:val="000C5731"/>
    <w:rsid w:val="000D0327"/>
    <w:rsid w:val="000D09D3"/>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3BD1"/>
    <w:rsid w:val="000E428A"/>
    <w:rsid w:val="000E5310"/>
    <w:rsid w:val="000E5827"/>
    <w:rsid w:val="000E6F0D"/>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0BF1"/>
    <w:rsid w:val="0011198A"/>
    <w:rsid w:val="00113538"/>
    <w:rsid w:val="001136E9"/>
    <w:rsid w:val="001137BA"/>
    <w:rsid w:val="00114520"/>
    <w:rsid w:val="001148BE"/>
    <w:rsid w:val="00115F2D"/>
    <w:rsid w:val="00117194"/>
    <w:rsid w:val="0011736F"/>
    <w:rsid w:val="00117A26"/>
    <w:rsid w:val="00117E88"/>
    <w:rsid w:val="00120316"/>
    <w:rsid w:val="00120DEE"/>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5807"/>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6658"/>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9F6"/>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1919"/>
    <w:rsid w:val="001B41BF"/>
    <w:rsid w:val="001B4FDC"/>
    <w:rsid w:val="001B5382"/>
    <w:rsid w:val="001B56BC"/>
    <w:rsid w:val="001B5B1A"/>
    <w:rsid w:val="001C0602"/>
    <w:rsid w:val="001C0A89"/>
    <w:rsid w:val="001C16BB"/>
    <w:rsid w:val="001C23CA"/>
    <w:rsid w:val="001C3577"/>
    <w:rsid w:val="001C3716"/>
    <w:rsid w:val="001C3D56"/>
    <w:rsid w:val="001C4012"/>
    <w:rsid w:val="001C4811"/>
    <w:rsid w:val="001C49C6"/>
    <w:rsid w:val="001C4B90"/>
    <w:rsid w:val="001C5AC8"/>
    <w:rsid w:val="001C5C62"/>
    <w:rsid w:val="001C6079"/>
    <w:rsid w:val="001C686D"/>
    <w:rsid w:val="001C7EEB"/>
    <w:rsid w:val="001D251E"/>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F2AFB"/>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3161"/>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8EC"/>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6A78"/>
    <w:rsid w:val="002B7064"/>
    <w:rsid w:val="002B7278"/>
    <w:rsid w:val="002B78D3"/>
    <w:rsid w:val="002B7978"/>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6B30"/>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778B"/>
    <w:rsid w:val="002F798C"/>
    <w:rsid w:val="0030074E"/>
    <w:rsid w:val="00300FFD"/>
    <w:rsid w:val="003025BF"/>
    <w:rsid w:val="00303BE9"/>
    <w:rsid w:val="00303E89"/>
    <w:rsid w:val="00304667"/>
    <w:rsid w:val="00304818"/>
    <w:rsid w:val="00304E20"/>
    <w:rsid w:val="00305516"/>
    <w:rsid w:val="00305D66"/>
    <w:rsid w:val="00305E8F"/>
    <w:rsid w:val="00306427"/>
    <w:rsid w:val="003068F7"/>
    <w:rsid w:val="003069EB"/>
    <w:rsid w:val="003073F6"/>
    <w:rsid w:val="003076C2"/>
    <w:rsid w:val="00307E7A"/>
    <w:rsid w:val="00310480"/>
    <w:rsid w:val="00310D4A"/>
    <w:rsid w:val="00312C8A"/>
    <w:rsid w:val="00313202"/>
    <w:rsid w:val="00313C2D"/>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6A1B"/>
    <w:rsid w:val="003673CC"/>
    <w:rsid w:val="0037018B"/>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386"/>
    <w:rsid w:val="003A0A60"/>
    <w:rsid w:val="003A0B37"/>
    <w:rsid w:val="003A0B62"/>
    <w:rsid w:val="003A0B71"/>
    <w:rsid w:val="003A17CC"/>
    <w:rsid w:val="003A18CD"/>
    <w:rsid w:val="003A338E"/>
    <w:rsid w:val="003A42C5"/>
    <w:rsid w:val="003A42E4"/>
    <w:rsid w:val="003A5030"/>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6D63"/>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1E8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18D"/>
    <w:rsid w:val="00481E59"/>
    <w:rsid w:val="004837C3"/>
    <w:rsid w:val="004843C6"/>
    <w:rsid w:val="004843DE"/>
    <w:rsid w:val="00484C50"/>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401D4"/>
    <w:rsid w:val="00540BED"/>
    <w:rsid w:val="005421B6"/>
    <w:rsid w:val="00542628"/>
    <w:rsid w:val="0054279D"/>
    <w:rsid w:val="00543D96"/>
    <w:rsid w:val="00544371"/>
    <w:rsid w:val="005449A3"/>
    <w:rsid w:val="00544EF4"/>
    <w:rsid w:val="00545317"/>
    <w:rsid w:val="0054547F"/>
    <w:rsid w:val="00546D4D"/>
    <w:rsid w:val="005477D5"/>
    <w:rsid w:val="00550CE1"/>
    <w:rsid w:val="005517CC"/>
    <w:rsid w:val="005517D4"/>
    <w:rsid w:val="00552349"/>
    <w:rsid w:val="0055279D"/>
    <w:rsid w:val="005530CF"/>
    <w:rsid w:val="00553AE6"/>
    <w:rsid w:val="0055435C"/>
    <w:rsid w:val="00555203"/>
    <w:rsid w:val="005552FD"/>
    <w:rsid w:val="00560DAB"/>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209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1FAB"/>
    <w:rsid w:val="005F2DF2"/>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698"/>
    <w:rsid w:val="006B7774"/>
    <w:rsid w:val="006C022F"/>
    <w:rsid w:val="006C07F3"/>
    <w:rsid w:val="006C1298"/>
    <w:rsid w:val="006C1421"/>
    <w:rsid w:val="006C18BE"/>
    <w:rsid w:val="006C2E70"/>
    <w:rsid w:val="006C322C"/>
    <w:rsid w:val="006C565A"/>
    <w:rsid w:val="006C60C1"/>
    <w:rsid w:val="006C6706"/>
    <w:rsid w:val="006C6A73"/>
    <w:rsid w:val="006D0332"/>
    <w:rsid w:val="006D0777"/>
    <w:rsid w:val="006D18B8"/>
    <w:rsid w:val="006D1CB8"/>
    <w:rsid w:val="006D1FAE"/>
    <w:rsid w:val="006D2ABD"/>
    <w:rsid w:val="006D2F8F"/>
    <w:rsid w:val="006D4708"/>
    <w:rsid w:val="006D533F"/>
    <w:rsid w:val="006D5A49"/>
    <w:rsid w:val="006D6F21"/>
    <w:rsid w:val="006D6FAA"/>
    <w:rsid w:val="006D7AD5"/>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439"/>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B75A2"/>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6719"/>
    <w:rsid w:val="00847434"/>
    <w:rsid w:val="0084771A"/>
    <w:rsid w:val="00850B78"/>
    <w:rsid w:val="0085220C"/>
    <w:rsid w:val="00852291"/>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1DEE"/>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6E"/>
    <w:rsid w:val="008876F3"/>
    <w:rsid w:val="00890EA6"/>
    <w:rsid w:val="0089186F"/>
    <w:rsid w:val="00891FEF"/>
    <w:rsid w:val="008925A9"/>
    <w:rsid w:val="00893C66"/>
    <w:rsid w:val="00893CDF"/>
    <w:rsid w:val="00894300"/>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3BE"/>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4DE7"/>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024"/>
    <w:rsid w:val="00974BAA"/>
    <w:rsid w:val="00975358"/>
    <w:rsid w:val="00975A48"/>
    <w:rsid w:val="00976371"/>
    <w:rsid w:val="00976DF7"/>
    <w:rsid w:val="0097753C"/>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489"/>
    <w:rsid w:val="00A21877"/>
    <w:rsid w:val="00A233C1"/>
    <w:rsid w:val="00A243A4"/>
    <w:rsid w:val="00A245BB"/>
    <w:rsid w:val="00A246FA"/>
    <w:rsid w:val="00A26AF0"/>
    <w:rsid w:val="00A27040"/>
    <w:rsid w:val="00A275BE"/>
    <w:rsid w:val="00A27BB5"/>
    <w:rsid w:val="00A301E3"/>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49FC"/>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5F42"/>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4E4A"/>
    <w:rsid w:val="00B654D1"/>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198"/>
    <w:rsid w:val="00BE1A69"/>
    <w:rsid w:val="00BE2BD0"/>
    <w:rsid w:val="00BE3314"/>
    <w:rsid w:val="00BE44BE"/>
    <w:rsid w:val="00BE48BC"/>
    <w:rsid w:val="00BE6CF6"/>
    <w:rsid w:val="00BE6D6D"/>
    <w:rsid w:val="00BE70D2"/>
    <w:rsid w:val="00BE768C"/>
    <w:rsid w:val="00BE7981"/>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878"/>
    <w:rsid w:val="00C50D9A"/>
    <w:rsid w:val="00C50E93"/>
    <w:rsid w:val="00C51196"/>
    <w:rsid w:val="00C51298"/>
    <w:rsid w:val="00C522CC"/>
    <w:rsid w:val="00C5277E"/>
    <w:rsid w:val="00C52F0D"/>
    <w:rsid w:val="00C533C4"/>
    <w:rsid w:val="00C538BE"/>
    <w:rsid w:val="00C54818"/>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27ED"/>
    <w:rsid w:val="00C735D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0E3"/>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6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37E"/>
    <w:rsid w:val="00D3255C"/>
    <w:rsid w:val="00D336C0"/>
    <w:rsid w:val="00D33CFB"/>
    <w:rsid w:val="00D345E3"/>
    <w:rsid w:val="00D34AF5"/>
    <w:rsid w:val="00D354C0"/>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329"/>
    <w:rsid w:val="00D87CE8"/>
    <w:rsid w:val="00D87E73"/>
    <w:rsid w:val="00D9080F"/>
    <w:rsid w:val="00D91168"/>
    <w:rsid w:val="00D92144"/>
    <w:rsid w:val="00D9274E"/>
    <w:rsid w:val="00D95312"/>
    <w:rsid w:val="00DA1CED"/>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239"/>
    <w:rsid w:val="00DE7C50"/>
    <w:rsid w:val="00DF10C2"/>
    <w:rsid w:val="00DF13D6"/>
    <w:rsid w:val="00DF1BF9"/>
    <w:rsid w:val="00DF1F4A"/>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70B"/>
    <w:rsid w:val="00EB0F98"/>
    <w:rsid w:val="00EB11DB"/>
    <w:rsid w:val="00EB1785"/>
    <w:rsid w:val="00EB1D97"/>
    <w:rsid w:val="00EB356D"/>
    <w:rsid w:val="00EB3D82"/>
    <w:rsid w:val="00EB3F89"/>
    <w:rsid w:val="00EB4B25"/>
    <w:rsid w:val="00EB553A"/>
    <w:rsid w:val="00EB58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3DDE"/>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7B38"/>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52EB"/>
    <w:rsid w:val="00F65577"/>
    <w:rsid w:val="00F66326"/>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CCAAE14-6776-407D-8B35-A13C548B3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8E4DE7"/>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2B7978"/>
    <w:pPr>
      <w:tabs>
        <w:tab w:val="left" w:pos="426"/>
        <w:tab w:val="right" w:leader="dot" w:pos="10195"/>
      </w:tabs>
      <w:spacing w:before="120" w:after="120" w:line="240" w:lineRule="auto"/>
      <w:ind w:left="1134" w:right="1134" w:hanging="1134"/>
      <w:jc w:val="left"/>
    </w:pPr>
    <w:rPr>
      <w:b/>
      <w:noProof/>
      <w:szCs w:val="28"/>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2"/>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3"/>
      </w:numPr>
      <w:spacing w:line="240" w:lineRule="auto"/>
      <w:jc w:val="left"/>
    </w:pPr>
    <w:rPr>
      <w:snapToGrid/>
      <w:sz w:val="24"/>
    </w:rPr>
  </w:style>
  <w:style w:type="paragraph" w:styleId="4">
    <w:name w:val="List Bullet 4"/>
    <w:basedOn w:val="aa"/>
    <w:autoRedefine/>
    <w:rsid w:val="0015216F"/>
    <w:pPr>
      <w:numPr>
        <w:numId w:val="24"/>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5"/>
      </w:numPr>
    </w:pPr>
  </w:style>
  <w:style w:type="paragraph" w:styleId="2">
    <w:name w:val="List Bullet 2"/>
    <w:basedOn w:val="aa"/>
    <w:rsid w:val="0015216F"/>
    <w:pPr>
      <w:numPr>
        <w:numId w:val="26"/>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7"/>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7"/>
      </w:numPr>
      <w:spacing w:after="120" w:line="240" w:lineRule="auto"/>
    </w:pPr>
    <w:rPr>
      <w:snapToGrid/>
      <w:sz w:val="24"/>
    </w:rPr>
  </w:style>
  <w:style w:type="paragraph" w:customStyle="1" w:styleId="51">
    <w:name w:val="Заголовок 51"/>
    <w:basedOn w:val="aa"/>
    <w:next w:val="aa"/>
    <w:rsid w:val="0015216F"/>
    <w:pPr>
      <w:keepNext/>
      <w:keepLines/>
      <w:numPr>
        <w:ilvl w:val="3"/>
        <w:numId w:val="27"/>
      </w:numPr>
      <w:spacing w:after="120" w:line="240" w:lineRule="auto"/>
    </w:pPr>
    <w:rPr>
      <w:snapToGrid/>
      <w:sz w:val="24"/>
    </w:rPr>
  </w:style>
  <w:style w:type="paragraph" w:customStyle="1" w:styleId="61">
    <w:name w:val="Заголовок 61"/>
    <w:basedOn w:val="aa"/>
    <w:next w:val="aa"/>
    <w:rsid w:val="0015216F"/>
    <w:pPr>
      <w:numPr>
        <w:ilvl w:val="4"/>
        <w:numId w:val="27"/>
      </w:numPr>
      <w:spacing w:before="240" w:after="60" w:line="240" w:lineRule="auto"/>
    </w:pPr>
    <w:rPr>
      <w:i/>
      <w:snapToGrid/>
      <w:sz w:val="22"/>
    </w:rPr>
  </w:style>
  <w:style w:type="paragraph" w:customStyle="1" w:styleId="71">
    <w:name w:val="Заголовок 71"/>
    <w:basedOn w:val="aa"/>
    <w:next w:val="aa"/>
    <w:rsid w:val="0015216F"/>
    <w:pPr>
      <w:numPr>
        <w:ilvl w:val="5"/>
        <w:numId w:val="27"/>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7"/>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7"/>
      </w:numPr>
      <w:spacing w:before="240" w:after="60" w:line="240" w:lineRule="auto"/>
    </w:pPr>
    <w:rPr>
      <w:rFonts w:ascii="Arial" w:hAnsi="Arial"/>
      <w:b/>
      <w:i/>
      <w:snapToGrid/>
      <w:sz w:val="18"/>
    </w:rPr>
  </w:style>
  <w:style w:type="paragraph" w:customStyle="1" w:styleId="20">
    <w:name w:val="Обычный2"/>
    <w:rsid w:val="0015216F"/>
    <w:pPr>
      <w:numPr>
        <w:ilvl w:val="8"/>
        <w:numId w:val="27"/>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9"/>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30"/>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1"/>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3"/>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4"/>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9"/>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36629318">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nb.ru/rbr.asp?rbr=25"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files/117/"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Konovalov_A@unipro.energy"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Konovalov_A@unipro.energy"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614019-74E9-41AA-A0DB-D24A95EF6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45</Pages>
  <Words>8006</Words>
  <Characters>45635</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53534</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Коновалов Алексей Юрьевич</cp:lastModifiedBy>
  <cp:revision>43</cp:revision>
  <cp:lastPrinted>2015-08-13T14:45:00Z</cp:lastPrinted>
  <dcterms:created xsi:type="dcterms:W3CDTF">2016-02-16T10:48:00Z</dcterms:created>
  <dcterms:modified xsi:type="dcterms:W3CDTF">2017-11-09T10:13:00Z</dcterms:modified>
</cp:coreProperties>
</file>