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AC4A4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AC4A4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AC4A4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AC4A4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AC4A4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AC4A4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AC4A4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AC4A4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AC4A4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AC4A4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AC4A4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AC4A4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AC4A4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AC4A4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AC4A4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AC4A4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AC4A4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94F6B" w:rsidRPr="00BD37BA" w:rsidRDefault="00194F6B" w:rsidP="00194F6B">
            <w:pPr>
              <w:spacing w:line="288" w:lineRule="auto"/>
              <w:ind w:firstLine="0"/>
              <w:rPr>
                <w:sz w:val="24"/>
                <w:szCs w:val="24"/>
              </w:rPr>
            </w:pPr>
            <w:r>
              <w:rPr>
                <w:color w:val="000000"/>
                <w:sz w:val="24"/>
                <w:szCs w:val="24"/>
              </w:rPr>
              <w:t>В</w:t>
            </w:r>
            <w:r w:rsidRPr="00BD37BA">
              <w:rPr>
                <w:color w:val="000000"/>
                <w:sz w:val="24"/>
                <w:szCs w:val="24"/>
              </w:rPr>
              <w:t xml:space="preserve">ыполнение работ </w:t>
            </w:r>
            <w:r>
              <w:rPr>
                <w:color w:val="000000"/>
                <w:sz w:val="24"/>
                <w:szCs w:val="24"/>
              </w:rPr>
              <w:t xml:space="preserve">- </w:t>
            </w:r>
            <w:r w:rsidRPr="00BD37BA">
              <w:rPr>
                <w:sz w:val="24"/>
                <w:szCs w:val="24"/>
              </w:rPr>
              <w:t xml:space="preserve">Устройство бетонных полов на отметках 18.385, 12.535 ряды </w:t>
            </w:r>
            <w:proofErr w:type="gramStart"/>
            <w:r w:rsidRPr="00BD37BA">
              <w:rPr>
                <w:sz w:val="24"/>
                <w:szCs w:val="24"/>
              </w:rPr>
              <w:t>А-Б</w:t>
            </w:r>
            <w:proofErr w:type="gramEnd"/>
            <w:r w:rsidRPr="00BD37BA">
              <w:rPr>
                <w:sz w:val="24"/>
                <w:szCs w:val="24"/>
              </w:rPr>
              <w:t xml:space="preserve">-В, оси 1-3, 11-13, в здании УПТ Россия, 662320, Красноярский край, </w:t>
            </w:r>
            <w:proofErr w:type="spellStart"/>
            <w:r w:rsidRPr="00BD37BA">
              <w:rPr>
                <w:sz w:val="24"/>
                <w:szCs w:val="24"/>
              </w:rPr>
              <w:t>Шарыповский</w:t>
            </w:r>
            <w:proofErr w:type="spellEnd"/>
            <w:r w:rsidRPr="00BD37BA">
              <w:rPr>
                <w:sz w:val="24"/>
                <w:szCs w:val="24"/>
              </w:rPr>
              <w:t xml:space="preserve"> район, </w:t>
            </w:r>
            <w:proofErr w:type="spellStart"/>
            <w:r w:rsidRPr="00BD37BA">
              <w:rPr>
                <w:sz w:val="24"/>
                <w:szCs w:val="24"/>
              </w:rPr>
              <w:t>с.Холмогорское</w:t>
            </w:r>
            <w:proofErr w:type="spellEnd"/>
            <w:r w:rsidRPr="00BD37BA">
              <w:rPr>
                <w:sz w:val="24"/>
                <w:szCs w:val="24"/>
              </w:rPr>
              <w:t>,</w:t>
            </w:r>
            <w:r w:rsidRPr="00BD37BA">
              <w:rPr>
                <w:b/>
                <w:sz w:val="24"/>
                <w:szCs w:val="24"/>
              </w:rPr>
              <w:t xml:space="preserve"> </w:t>
            </w:r>
            <w:proofErr w:type="spellStart"/>
            <w:r w:rsidRPr="00BD37BA">
              <w:rPr>
                <w:sz w:val="24"/>
                <w:szCs w:val="24"/>
              </w:rPr>
              <w:t>промбаза</w:t>
            </w:r>
            <w:proofErr w:type="spellEnd"/>
            <w:r w:rsidRPr="00BD37BA">
              <w:rPr>
                <w:sz w:val="24"/>
                <w:szCs w:val="24"/>
              </w:rPr>
              <w:t xml:space="preserve"> «Энергетиков», филиал «Березовская ГРЭС»</w:t>
            </w:r>
          </w:p>
          <w:p w:rsidR="00BC5425" w:rsidRPr="00F3026D" w:rsidRDefault="00BC5425" w:rsidP="000940DA">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94F6B">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94F6B">
              <w:rPr>
                <w:spacing w:val="-6"/>
                <w:sz w:val="24"/>
                <w:szCs w:val="24"/>
              </w:rPr>
              <w:t>09</w:t>
            </w:r>
            <w:r w:rsidR="00303E89">
              <w:rPr>
                <w:spacing w:val="-6"/>
                <w:sz w:val="24"/>
                <w:szCs w:val="24"/>
              </w:rPr>
              <w:t>.</w:t>
            </w:r>
            <w:r w:rsidR="00194F6B">
              <w:rPr>
                <w:spacing w:val="-6"/>
                <w:sz w:val="24"/>
                <w:szCs w:val="24"/>
              </w:rPr>
              <w:t>11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194F6B">
              <w:rPr>
                <w:sz w:val="24"/>
                <w:szCs w:val="24"/>
                <w:lang w:eastAsia="en-US"/>
              </w:rPr>
              <w:t>17</w:t>
            </w:r>
            <w:r w:rsidR="00303E89">
              <w:rPr>
                <w:sz w:val="24"/>
                <w:szCs w:val="24"/>
                <w:lang w:eastAsia="en-US"/>
              </w:rPr>
              <w:t>.</w:t>
            </w:r>
            <w:r w:rsidR="00194F6B">
              <w:rPr>
                <w:sz w:val="24"/>
                <w:szCs w:val="24"/>
                <w:lang w:eastAsia="en-US"/>
              </w:rPr>
              <w:t>11</w:t>
            </w:r>
            <w:bookmarkStart w:id="2" w:name="_GoBack"/>
            <w:bookmarkEnd w:id="2"/>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47" w:rsidRDefault="00AC4A47">
      <w:r>
        <w:separator/>
      </w:r>
    </w:p>
  </w:endnote>
  <w:endnote w:type="continuationSeparator" w:id="0">
    <w:p w:rsidR="00AC4A47" w:rsidRDefault="00A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194F6B">
          <w:rPr>
            <w:noProof/>
          </w:rPr>
          <w:t>5</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47" w:rsidRDefault="00AC4A47">
      <w:r>
        <w:separator/>
      </w:r>
    </w:p>
  </w:footnote>
  <w:footnote w:type="continuationSeparator" w:id="0">
    <w:p w:rsidR="00AC4A47" w:rsidRDefault="00AC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F6B"/>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A47"/>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B036E-7334-4A74-B6BC-AA381E59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45</Pages>
  <Words>8004</Words>
  <Characters>45625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43</cp:revision>
  <cp:lastPrinted>2015-08-13T14:45:00Z</cp:lastPrinted>
  <dcterms:created xsi:type="dcterms:W3CDTF">2016-02-16T10:48:00Z</dcterms:created>
  <dcterms:modified xsi:type="dcterms:W3CDTF">2017-11-09T13:09:00Z</dcterms:modified>
</cp:coreProperties>
</file>