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1F314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bookmarkStart w:id="3" w:name="_GoBack"/>
      <w:bookmarkEnd w:id="3"/>
    </w:p>
    <w:p w:rsidR="00D27E5D" w:rsidRPr="00B7089A" w:rsidRDefault="00D27E5D">
      <w:pPr>
        <w:spacing w:line="240" w:lineRule="auto"/>
        <w:rPr>
          <w:rFonts w:ascii="Arial" w:hAnsi="Arial" w:cs="Arial"/>
          <w:sz w:val="20"/>
          <w:highlight w:val="lightGray"/>
        </w:rPr>
      </w:pPr>
    </w:p>
    <w:p w:rsidR="00D27E5D" w:rsidRDefault="00D27E5D">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Pr="00B7089A" w:rsidRDefault="006F480A">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8358E4">
        <w:rPr>
          <w:rFonts w:ascii="Arial" w:hAnsi="Arial" w:cs="Arial"/>
          <w:sz w:val="20"/>
        </w:rPr>
        <w:t xml:space="preserve">ГКПЗ: </w:t>
      </w:r>
      <w:r w:rsidR="009026BB" w:rsidRPr="00B7089A">
        <w:rPr>
          <w:rFonts w:ascii="Arial" w:hAnsi="Arial" w:cs="Arial"/>
          <w:sz w:val="20"/>
        </w:rPr>
        <w:t>201</w:t>
      </w:r>
      <w:r w:rsidR="008358E4">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91F1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91F1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A91F1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91F1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F480A">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6F7356">
        <w:rPr>
          <w:rFonts w:ascii="Arial" w:hAnsi="Arial" w:cs="Arial"/>
          <w:color w:val="000000"/>
          <w:sz w:val="20"/>
        </w:rPr>
        <w:t>152</w:t>
      </w:r>
      <w:r w:rsidR="00F615D3" w:rsidRPr="001F314C">
        <w:rPr>
          <w:rFonts w:ascii="Arial" w:hAnsi="Arial" w:cs="Arial"/>
          <w:sz w:val="20"/>
        </w:rPr>
        <w:t xml:space="preserve"> от </w:t>
      </w:r>
      <w:r w:rsidR="008358E4">
        <w:rPr>
          <w:rFonts w:ascii="Arial" w:hAnsi="Arial" w:cs="Arial"/>
          <w:sz w:val="20"/>
        </w:rPr>
        <w:t>14.11</w:t>
      </w:r>
      <w:r w:rsidR="002C2A46" w:rsidRPr="001F314C">
        <w:rPr>
          <w:rFonts w:ascii="Arial" w:hAnsi="Arial" w:cs="Arial"/>
          <w:sz w:val="20"/>
        </w:rPr>
        <w:t>.2017</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8358E4">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8358E4">
              <w:rPr>
                <w:rFonts w:ascii="Arial" w:hAnsi="Arial" w:cs="Arial"/>
                <w:bCs/>
                <w:sz w:val="20"/>
              </w:rPr>
              <w:t>трубной продукции (нержавеющий металл)</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8358E4">
              <w:rPr>
                <w:rFonts w:ascii="Arial" w:hAnsi="Arial" w:cs="Arial"/>
                <w:sz w:val="20"/>
                <w:lang w:eastAsia="en-US"/>
              </w:rPr>
              <w:t>Лукина Наталья Вадимовна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8358E4" w:rsidRPr="001D37B1">
                <w:rPr>
                  <w:rStyle w:val="af2"/>
                  <w:rFonts w:ascii="Arial" w:hAnsi="Arial" w:cs="Arial"/>
                  <w:sz w:val="20"/>
                  <w:lang w:val="en-US"/>
                </w:rPr>
                <w:t>Lukina</w:t>
              </w:r>
              <w:r w:rsidR="008358E4" w:rsidRPr="001D37B1">
                <w:rPr>
                  <w:rStyle w:val="af2"/>
                  <w:rFonts w:ascii="Arial" w:hAnsi="Arial" w:cs="Arial"/>
                  <w:sz w:val="20"/>
                </w:rPr>
                <w:t>_</w:t>
              </w:r>
              <w:r w:rsidR="008358E4" w:rsidRPr="001D37B1">
                <w:rPr>
                  <w:rStyle w:val="af2"/>
                  <w:rFonts w:ascii="Arial" w:hAnsi="Arial" w:cs="Arial"/>
                  <w:sz w:val="20"/>
                  <w:lang w:val="en-US"/>
                </w:rPr>
                <w:t>N</w:t>
              </w:r>
              <w:r w:rsidR="008358E4" w:rsidRPr="001D37B1">
                <w:rPr>
                  <w:rStyle w:val="af2"/>
                  <w:rFonts w:ascii="Arial" w:hAnsi="Arial" w:cs="Arial"/>
                  <w:sz w:val="20"/>
                </w:rPr>
                <w:t>@unipro.energy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8358E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8358E4">
              <w:rPr>
                <w:rFonts w:ascii="Arial" w:hAnsi="Arial" w:cs="Arial"/>
                <w:sz w:val="20"/>
                <w:lang w:eastAsia="en-US"/>
              </w:rPr>
              <w:t>14</w:t>
            </w:r>
            <w:r w:rsidR="002C2A46">
              <w:rPr>
                <w:rFonts w:ascii="Arial" w:hAnsi="Arial" w:cs="Arial"/>
                <w:sz w:val="20"/>
                <w:lang w:eastAsia="en-US"/>
              </w:rPr>
              <w:t>.1</w:t>
            </w:r>
            <w:r w:rsidR="008358E4">
              <w:rPr>
                <w:rFonts w:ascii="Arial" w:hAnsi="Arial" w:cs="Arial"/>
                <w:sz w:val="20"/>
                <w:lang w:eastAsia="en-US"/>
              </w:rPr>
              <w:t>1</w:t>
            </w:r>
            <w:r w:rsidR="002C2A46">
              <w:rPr>
                <w:rFonts w:ascii="Arial" w:hAnsi="Arial" w:cs="Arial"/>
                <w:sz w:val="20"/>
                <w:lang w:eastAsia="en-US"/>
              </w:rPr>
              <w:t>.2017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8358E4">
              <w:rPr>
                <w:rFonts w:ascii="Arial" w:hAnsi="Arial" w:cs="Arial"/>
                <w:sz w:val="20"/>
                <w:lang w:eastAsia="en-US"/>
              </w:rPr>
              <w:t>21</w:t>
            </w:r>
            <w:r w:rsidR="00E81A7E">
              <w:rPr>
                <w:rFonts w:ascii="Arial" w:hAnsi="Arial" w:cs="Arial"/>
                <w:sz w:val="20"/>
                <w:lang w:eastAsia="en-US"/>
              </w:rPr>
              <w:t>.11</w:t>
            </w:r>
            <w:r w:rsidR="002C2A46">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358E4" w:rsidRPr="001D37B1">
                <w:rPr>
                  <w:rStyle w:val="af2"/>
                  <w:rFonts w:ascii="Arial" w:hAnsi="Arial" w:cs="Arial"/>
                  <w:sz w:val="20"/>
                </w:rPr>
                <w:t>Lukina_N@unipro.energy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w:t>
            </w:r>
            <w:r w:rsidR="008358E4">
              <w:rPr>
                <w:rFonts w:ascii="Arial" w:hAnsi="Arial" w:cs="Arial"/>
                <w:sz w:val="20"/>
              </w:rPr>
              <w:t xml:space="preserve"> </w:t>
            </w:r>
            <w:r w:rsidRPr="00B7089A">
              <w:rPr>
                <w:rFonts w:ascii="Arial" w:hAnsi="Arial" w:cs="Arial"/>
                <w:sz w:val="20"/>
              </w:rPr>
              <w:t xml:space="preserve">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358E4" w:rsidRPr="001D37B1">
                <w:rPr>
                  <w:rStyle w:val="af2"/>
                  <w:rFonts w:ascii="Arial" w:hAnsi="Arial" w:cs="Arial"/>
                  <w:sz w:val="20"/>
                  <w:lang w:val="en-US"/>
                </w:rPr>
                <w:t>Lukina</w:t>
              </w:r>
              <w:r w:rsidR="008358E4" w:rsidRPr="001D37B1">
                <w:rPr>
                  <w:rStyle w:val="af2"/>
                  <w:rFonts w:ascii="Arial" w:hAnsi="Arial" w:cs="Arial"/>
                  <w:sz w:val="20"/>
                </w:rPr>
                <w:t>_</w:t>
              </w:r>
              <w:r w:rsidR="008358E4" w:rsidRPr="001D37B1">
                <w:rPr>
                  <w:rStyle w:val="af2"/>
                  <w:rFonts w:ascii="Arial" w:hAnsi="Arial" w:cs="Arial"/>
                  <w:sz w:val="20"/>
                  <w:lang w:val="en-US"/>
                </w:rPr>
                <w:t>N</w:t>
              </w:r>
              <w:r w:rsidR="008358E4" w:rsidRPr="001D37B1">
                <w:rPr>
                  <w:rStyle w:val="af2"/>
                  <w:rFonts w:ascii="Arial" w:hAnsi="Arial" w:cs="Arial"/>
                  <w:sz w:val="20"/>
                </w:rPr>
                <w:t>@unipro.energy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допускается разделение документа на части при </w:t>
            </w:r>
            <w:r w:rsidRPr="00B7089A">
              <w:rPr>
                <w:rFonts w:ascii="Arial" w:hAnsi="Arial" w:cs="Arial"/>
                <w:i/>
                <w:sz w:val="20"/>
                <w:szCs w:val="20"/>
              </w:rPr>
              <w:lastRenderedPageBreak/>
              <w:t>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358E4">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F480A" w:rsidRPr="00B7089A">
        <w:rPr>
          <w:rFonts w:ascii="Arial" w:hAnsi="Arial" w:cs="Arial"/>
          <w:color w:val="000000"/>
          <w:sz w:val="20"/>
        </w:rPr>
        <w:t>График поставки товара  (форма</w:t>
      </w:r>
      <w:r w:rsidR="006F480A"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F480A" w:rsidRPr="006F480A">
        <w:rPr>
          <w:rFonts w:ascii="Arial" w:hAnsi="Arial" w:cs="Arial"/>
          <w:color w:val="000000"/>
          <w:sz w:val="20"/>
        </w:rPr>
        <w:t>Анкета Участника (форма 5</w:t>
      </w:r>
      <w:r w:rsidR="006F480A" w:rsidRPr="006F480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F480A" w:rsidRPr="006F480A">
        <w:rPr>
          <w:rFonts w:ascii="Arial" w:hAnsi="Arial" w:cs="Arial"/>
          <w:color w:val="000000"/>
          <w:sz w:val="20"/>
        </w:rPr>
        <w:t>Справка о перечне и годовых объемах выполнения аналогичных договоров (форма 6</w:t>
      </w:r>
      <w:r w:rsidR="006F480A" w:rsidRPr="006F480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F480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F480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14" w:rsidRDefault="00A91F14">
      <w:r>
        <w:separator/>
      </w:r>
    </w:p>
  </w:endnote>
  <w:endnote w:type="continuationSeparator" w:id="0">
    <w:p w:rsidR="00A91F14" w:rsidRDefault="00A9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6F480A">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14" w:rsidRDefault="00A91F14">
      <w:r>
        <w:separator/>
      </w:r>
    </w:p>
  </w:footnote>
  <w:footnote w:type="continuationSeparator" w:id="0">
    <w:p w:rsidR="00A91F14" w:rsidRDefault="00A9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4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64FB"/>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80A"/>
    <w:rsid w:val="006F499A"/>
    <w:rsid w:val="006F4DE7"/>
    <w:rsid w:val="006F5917"/>
    <w:rsid w:val="006F7356"/>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8E4"/>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1F14"/>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A7E"/>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ina_N@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ukina_N@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Lukina_N@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AE113-CB27-4014-81E5-51CA75DA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27</cp:revision>
  <cp:lastPrinted>2017-11-14T06:01:00Z</cp:lastPrinted>
  <dcterms:created xsi:type="dcterms:W3CDTF">2016-09-06T01:09:00Z</dcterms:created>
  <dcterms:modified xsi:type="dcterms:W3CDTF">2017-11-14T06:02:00Z</dcterms:modified>
</cp:coreProperties>
</file>