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642B77">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A2882">
          <w:rPr>
            <w:webHidden/>
          </w:rPr>
          <w:t>3</w:t>
        </w:r>
        <w:r w:rsidR="001F2C0F">
          <w:rPr>
            <w:webHidden/>
          </w:rPr>
          <w:fldChar w:fldCharType="end"/>
        </w:r>
      </w:hyperlink>
    </w:p>
    <w:p w:rsidR="001F2C0F" w:rsidRDefault="00872E3C">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A2882">
          <w:rPr>
            <w:webHidden/>
          </w:rPr>
          <w:t>8</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A2882">
          <w:rPr>
            <w:webHidden/>
          </w:rPr>
          <w:t>8</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A2882">
          <w:rPr>
            <w:webHidden/>
          </w:rPr>
          <w:t>11</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872E3C">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A2882">
          <w:rPr>
            <w:webHidden/>
          </w:rPr>
          <w:t>14</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A2882">
          <w:rPr>
            <w:webHidden/>
          </w:rPr>
          <w:t>17</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A2882">
          <w:rPr>
            <w:webHidden/>
          </w:rPr>
          <w:t>21</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A2882">
          <w:rPr>
            <w:webHidden/>
          </w:rPr>
          <w:t>23</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A2882">
          <w:rPr>
            <w:webHidden/>
          </w:rPr>
          <w:t>25</w:t>
        </w:r>
        <w:r w:rsidR="001F2C0F">
          <w:rPr>
            <w:webHidden/>
          </w:rPr>
          <w:fldChar w:fldCharType="end"/>
        </w:r>
      </w:hyperlink>
    </w:p>
    <w:p w:rsidR="001F2C0F" w:rsidRDefault="00872E3C">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A2882">
          <w:rPr>
            <w:webHidden/>
          </w:rPr>
          <w:t>27</w:t>
        </w:r>
        <w:r w:rsidR="001F2C0F">
          <w:rPr>
            <w:webHidden/>
          </w:rPr>
          <w:fldChar w:fldCharType="end"/>
        </w:r>
      </w:hyperlink>
    </w:p>
    <w:p w:rsidR="001F2C0F" w:rsidRDefault="00872E3C">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A2882">
          <w:rPr>
            <w:webHidden/>
          </w:rPr>
          <w:t>29</w:t>
        </w:r>
        <w:r w:rsidR="001F2C0F">
          <w:rPr>
            <w:webHidden/>
          </w:rPr>
          <w:fldChar w:fldCharType="end"/>
        </w:r>
      </w:hyperlink>
    </w:p>
    <w:p w:rsidR="001F2C0F" w:rsidRDefault="00872E3C">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A288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42B77">
        <w:rPr>
          <w:sz w:val="24"/>
          <w:szCs w:val="24"/>
        </w:rPr>
        <w:t>Ю</w:t>
      </w:r>
      <w:r w:rsidR="00A25AA3">
        <w:rPr>
          <w:sz w:val="24"/>
          <w:szCs w:val="24"/>
        </w:rPr>
        <w:t>45</w:t>
      </w:r>
      <w:r w:rsidR="00642B77">
        <w:rPr>
          <w:sz w:val="24"/>
          <w:szCs w:val="24"/>
        </w:rPr>
        <w:t>9</w:t>
      </w:r>
      <w:r w:rsidR="00F615D3" w:rsidRPr="001F2C0F">
        <w:rPr>
          <w:sz w:val="24"/>
          <w:szCs w:val="24"/>
        </w:rPr>
        <w:t xml:space="preserve"> от </w:t>
      </w:r>
      <w:r w:rsidR="00642B77">
        <w:rPr>
          <w:sz w:val="24"/>
          <w:szCs w:val="24"/>
        </w:rPr>
        <w:t>1</w:t>
      </w:r>
      <w:r w:rsidR="00BC75D7">
        <w:rPr>
          <w:sz w:val="24"/>
          <w:szCs w:val="24"/>
        </w:rPr>
        <w:t>5</w:t>
      </w:r>
      <w:r w:rsidR="00F615D3" w:rsidRPr="001F2C0F">
        <w:rPr>
          <w:sz w:val="24"/>
          <w:szCs w:val="24"/>
        </w:rPr>
        <w:t>.</w:t>
      </w:r>
      <w:r w:rsidR="003D1D13">
        <w:rPr>
          <w:sz w:val="24"/>
          <w:szCs w:val="24"/>
        </w:rPr>
        <w:t>1</w:t>
      </w:r>
      <w:r w:rsidR="00642B77">
        <w:rPr>
          <w:sz w:val="24"/>
          <w:szCs w:val="24"/>
        </w:rPr>
        <w:t>1</w:t>
      </w:r>
      <w:r w:rsidR="00F615D3" w:rsidRPr="001F2C0F">
        <w:rPr>
          <w:sz w:val="24"/>
          <w:szCs w:val="24"/>
        </w:rPr>
        <w:t>.201</w:t>
      </w:r>
      <w:r w:rsidR="00642B77">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642B77">
              <w:rPr>
                <w:b/>
                <w:sz w:val="24"/>
                <w:szCs w:val="24"/>
                <w:lang w:eastAsia="en-US"/>
              </w:rPr>
              <w:t>ы</w:t>
            </w:r>
            <w:r w:rsidRPr="002C661A">
              <w:rPr>
                <w:b/>
                <w:sz w:val="24"/>
                <w:szCs w:val="24"/>
                <w:lang w:eastAsia="en-US"/>
              </w:rPr>
              <w:t xml:space="preserve"> </w:t>
            </w:r>
            <w:r w:rsidR="005A2D39">
              <w:rPr>
                <w:b/>
                <w:sz w:val="24"/>
                <w:szCs w:val="24"/>
                <w:lang w:eastAsia="en-US"/>
              </w:rPr>
              <w:t>2</w:t>
            </w:r>
            <w:r w:rsidR="00642B77">
              <w:rPr>
                <w:b/>
                <w:sz w:val="24"/>
                <w:szCs w:val="24"/>
                <w:lang w:eastAsia="en-US"/>
              </w:rPr>
              <w:t>, 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ы 4</w:t>
            </w:r>
            <w:r w:rsidR="00642B77">
              <w:rPr>
                <w:b/>
                <w:sz w:val="24"/>
                <w:szCs w:val="24"/>
                <w:lang w:eastAsia="en-US"/>
              </w:rPr>
              <w:t>, 5</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Лот</w:t>
            </w:r>
            <w:r w:rsidR="005A2D39">
              <w:rPr>
                <w:b/>
                <w:sz w:val="24"/>
                <w:szCs w:val="24"/>
                <w:lang w:eastAsia="en-US"/>
              </w:rPr>
              <w:t>ы</w:t>
            </w:r>
            <w:r w:rsidRPr="002C661A">
              <w:rPr>
                <w:b/>
                <w:sz w:val="24"/>
                <w:szCs w:val="24"/>
                <w:lang w:eastAsia="en-US"/>
              </w:rPr>
              <w:t xml:space="preserve"> </w:t>
            </w:r>
            <w:r w:rsidR="00642B77">
              <w:rPr>
                <w:b/>
                <w:sz w:val="24"/>
                <w:szCs w:val="24"/>
                <w:lang w:eastAsia="en-US"/>
              </w:rPr>
              <w:t>6</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BC75D7">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BC75D7">
              <w:rPr>
                <w:sz w:val="24"/>
                <w:szCs w:val="24"/>
                <w:lang w:eastAsia="en-US"/>
              </w:rPr>
              <w:t>5</w:t>
            </w:r>
            <w:r w:rsidRPr="004747FE">
              <w:rPr>
                <w:sz w:val="24"/>
                <w:szCs w:val="24"/>
                <w:lang w:eastAsia="en-US"/>
              </w:rPr>
              <w:t>.</w:t>
            </w:r>
            <w:r w:rsidR="003D1D13">
              <w:rPr>
                <w:sz w:val="24"/>
                <w:szCs w:val="24"/>
                <w:lang w:eastAsia="en-US"/>
              </w:rPr>
              <w:t>1</w:t>
            </w:r>
            <w:r w:rsidR="00642B77">
              <w:rPr>
                <w:sz w:val="24"/>
                <w:szCs w:val="24"/>
                <w:lang w:eastAsia="en-US"/>
              </w:rPr>
              <w:t>1</w:t>
            </w:r>
            <w:r w:rsidRPr="004747FE">
              <w:rPr>
                <w:sz w:val="24"/>
                <w:szCs w:val="24"/>
                <w:lang w:eastAsia="en-US"/>
              </w:rPr>
              <w:t>.20</w:t>
            </w:r>
            <w:r w:rsidR="00D92B0A" w:rsidRPr="004747FE">
              <w:rPr>
                <w:sz w:val="24"/>
                <w:szCs w:val="24"/>
                <w:lang w:eastAsia="en-US"/>
              </w:rPr>
              <w:t>1</w:t>
            </w:r>
            <w:r w:rsidR="00642B77">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Требования к подаче </w:t>
            </w:r>
            <w:r w:rsidRPr="004747FE">
              <w:rPr>
                <w:b/>
                <w:sz w:val="24"/>
                <w:szCs w:val="24"/>
                <w:lang w:eastAsia="en-US"/>
              </w:rPr>
              <w:lastRenderedPageBreak/>
              <w:t>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lastRenderedPageBreak/>
              <w:t>Дата окончания приема Предложения*:</w:t>
            </w:r>
            <w:r w:rsidRPr="004747FE">
              <w:rPr>
                <w:sz w:val="24"/>
                <w:szCs w:val="24"/>
                <w:lang w:eastAsia="en-US"/>
              </w:rPr>
              <w:t xml:space="preserve">                                        </w:t>
            </w:r>
            <w:r w:rsidRPr="004747FE">
              <w:rPr>
                <w:sz w:val="24"/>
                <w:szCs w:val="24"/>
                <w:lang w:eastAsia="en-US"/>
              </w:rPr>
              <w:lastRenderedPageBreak/>
              <w:t xml:space="preserve">до </w:t>
            </w:r>
            <w:r w:rsidR="000D23C6" w:rsidRPr="004747FE">
              <w:rPr>
                <w:sz w:val="24"/>
                <w:szCs w:val="24"/>
                <w:lang w:eastAsia="en-US"/>
              </w:rPr>
              <w:t>1</w:t>
            </w:r>
            <w:r w:rsidR="00872E3C">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642B77">
              <w:rPr>
                <w:sz w:val="24"/>
                <w:szCs w:val="24"/>
                <w:lang w:eastAsia="en-US"/>
              </w:rPr>
              <w:t>2</w:t>
            </w:r>
            <w:r w:rsidR="00BC75D7">
              <w:rPr>
                <w:sz w:val="24"/>
                <w:szCs w:val="24"/>
                <w:lang w:eastAsia="en-US"/>
              </w:rPr>
              <w:t>9</w:t>
            </w:r>
            <w:r w:rsidRPr="004747FE">
              <w:rPr>
                <w:sz w:val="24"/>
                <w:szCs w:val="24"/>
                <w:lang w:eastAsia="en-US"/>
              </w:rPr>
              <w:t>.</w:t>
            </w:r>
            <w:r w:rsidR="003D1D13">
              <w:rPr>
                <w:sz w:val="24"/>
                <w:szCs w:val="24"/>
                <w:lang w:eastAsia="en-US"/>
              </w:rPr>
              <w:t>1</w:t>
            </w:r>
            <w:r w:rsidR="00642B77">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642B77">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w:t>
            </w:r>
            <w:bookmarkStart w:id="4" w:name="_GoBack"/>
            <w:bookmarkEnd w:id="4"/>
            <w:r w:rsidR="00EA7394" w:rsidRPr="004747FE">
              <w:rPr>
                <w:b/>
                <w:sz w:val="24"/>
                <w:szCs w:val="24"/>
                <w:lang w:eastAsia="en-US"/>
              </w:rPr>
              <w:t>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287B1A" w:rsidRDefault="00157FAA" w:rsidP="00157FAA">
            <w:pPr>
              <w:autoSpaceDE w:val="0"/>
              <w:autoSpaceDN w:val="0"/>
              <w:adjustRightInd w:val="0"/>
              <w:spacing w:line="276" w:lineRule="auto"/>
              <w:ind w:firstLine="0"/>
              <w:rPr>
                <w:sz w:val="24"/>
                <w:szCs w:val="24"/>
                <w:lang w:eastAsia="en-US"/>
              </w:rPr>
            </w:pPr>
            <w:r>
              <w:rPr>
                <w:sz w:val="24"/>
                <w:szCs w:val="24"/>
                <w:lang w:eastAsia="en-US"/>
              </w:rPr>
              <w:t xml:space="preserve">для контейнеров 3-5 </w:t>
            </w:r>
            <w:proofErr w:type="spellStart"/>
            <w:r>
              <w:rPr>
                <w:sz w:val="24"/>
                <w:szCs w:val="24"/>
                <w:lang w:eastAsia="en-US"/>
              </w:rPr>
              <w:t>тн</w:t>
            </w:r>
            <w:proofErr w:type="spellEnd"/>
            <w:r>
              <w:rPr>
                <w:sz w:val="24"/>
                <w:szCs w:val="24"/>
                <w:lang w:eastAsia="en-US"/>
              </w:rPr>
              <w:t xml:space="preserve"> и багажа -</w:t>
            </w:r>
            <w:r w:rsidRPr="00157FAA">
              <w:rPr>
                <w:sz w:val="24"/>
                <w:szCs w:val="24"/>
                <w:lang w:eastAsia="en-US"/>
              </w:rPr>
              <w:t xml:space="preserve"> Красноярская </w:t>
            </w:r>
            <w:proofErr w:type="spellStart"/>
            <w:r w:rsidRPr="00157FAA">
              <w:rPr>
                <w:sz w:val="24"/>
                <w:szCs w:val="24"/>
                <w:lang w:eastAsia="en-US"/>
              </w:rPr>
              <w:t>ж.д</w:t>
            </w:r>
            <w:proofErr w:type="spellEnd"/>
            <w:r w:rsidRPr="00157FAA">
              <w:rPr>
                <w:sz w:val="24"/>
                <w:szCs w:val="24"/>
                <w:lang w:eastAsia="en-US"/>
              </w:rPr>
              <w:t>., станция Ужур, код 885100</w:t>
            </w:r>
            <w:r w:rsidR="00287B1A">
              <w:rPr>
                <w:sz w:val="24"/>
                <w:szCs w:val="24"/>
                <w:lang w:eastAsia="en-US"/>
              </w:rPr>
              <w:t>;</w:t>
            </w:r>
            <w:r w:rsidRPr="00157FAA">
              <w:rPr>
                <w:sz w:val="24"/>
                <w:szCs w:val="24"/>
                <w:lang w:eastAsia="en-US"/>
              </w:rPr>
              <w:t xml:space="preserve"> </w:t>
            </w:r>
          </w:p>
          <w:p w:rsid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w:t>
            </w:r>
            <w:r w:rsidR="00157FAA" w:rsidRPr="00157FAA">
              <w:rPr>
                <w:sz w:val="24"/>
                <w:szCs w:val="24"/>
                <w:lang w:eastAsia="en-US"/>
              </w:rPr>
              <w:t>од предприятия 3571.</w:t>
            </w:r>
            <w:r w:rsidR="00157FAA">
              <w:rPr>
                <w:sz w:val="24"/>
                <w:szCs w:val="24"/>
                <w:lang w:eastAsia="en-US"/>
              </w:rPr>
              <w:t xml:space="preserve">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w:t>
            </w:r>
            <w:r w:rsidR="00642B77">
              <w:rPr>
                <w:b/>
                <w:sz w:val="24"/>
                <w:szCs w:val="24"/>
                <w:lang w:eastAsia="en-US"/>
              </w:rPr>
              <w:t>ы</w:t>
            </w:r>
            <w:r w:rsidRPr="002C661A">
              <w:rPr>
                <w:b/>
                <w:sz w:val="24"/>
                <w:szCs w:val="24"/>
                <w:lang w:eastAsia="en-US"/>
              </w:rPr>
              <w:t xml:space="preserve"> </w:t>
            </w:r>
            <w:r w:rsidR="005A2D39">
              <w:rPr>
                <w:b/>
                <w:sz w:val="24"/>
                <w:szCs w:val="24"/>
                <w:lang w:eastAsia="en-US"/>
              </w:rPr>
              <w:t>2</w:t>
            </w:r>
            <w:r w:rsidR="00642B77">
              <w:rPr>
                <w:b/>
                <w:sz w:val="24"/>
                <w:szCs w:val="24"/>
                <w:lang w:eastAsia="en-US"/>
              </w:rPr>
              <w:t>, 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для контейнеров и багажа – </w:t>
            </w:r>
            <w:r w:rsidR="00287B1A">
              <w:rPr>
                <w:sz w:val="24"/>
                <w:szCs w:val="24"/>
                <w:lang w:eastAsia="en-US"/>
              </w:rPr>
              <w:t xml:space="preserve">Свердловская </w:t>
            </w:r>
            <w:proofErr w:type="spellStart"/>
            <w:r w:rsidR="00287B1A">
              <w:rPr>
                <w:sz w:val="24"/>
                <w:szCs w:val="24"/>
                <w:lang w:eastAsia="en-US"/>
              </w:rPr>
              <w:t>ж.д</w:t>
            </w:r>
            <w:proofErr w:type="spellEnd"/>
            <w:r w:rsidR="00287B1A">
              <w:rPr>
                <w:sz w:val="24"/>
                <w:szCs w:val="24"/>
                <w:lang w:eastAsia="en-US"/>
              </w:rPr>
              <w:t xml:space="preserve">., </w:t>
            </w:r>
            <w:r w:rsidRPr="00157FAA">
              <w:rPr>
                <w:sz w:val="24"/>
                <w:szCs w:val="24"/>
                <w:lang w:eastAsia="en-US"/>
              </w:rPr>
              <w:t>станция Сургут, код 797303</w:t>
            </w:r>
            <w:r w:rsidR="00287B1A">
              <w:rPr>
                <w:sz w:val="24"/>
                <w:szCs w:val="24"/>
                <w:lang w:eastAsia="en-US"/>
              </w:rPr>
              <w:t>;</w:t>
            </w:r>
            <w:r w:rsidRPr="00157FAA">
              <w:rPr>
                <w:sz w:val="24"/>
                <w:szCs w:val="24"/>
                <w:lang w:eastAsia="en-US"/>
              </w:rPr>
              <w:t xml:space="preserve"> </w:t>
            </w:r>
          </w:p>
          <w:p w:rsid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w:t>
            </w:r>
            <w:r w:rsidR="00157FAA" w:rsidRPr="00157FAA">
              <w:rPr>
                <w:sz w:val="24"/>
                <w:szCs w:val="24"/>
                <w:lang w:eastAsia="en-US"/>
              </w:rPr>
              <w:t>од предприятия 9543</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Pr="007442E1">
              <w:rPr>
                <w:b/>
                <w:sz w:val="24"/>
                <w:szCs w:val="24"/>
                <w:lang w:eastAsia="en-US"/>
              </w:rPr>
              <w:t>4</w:t>
            </w:r>
            <w:r w:rsidR="00642B77">
              <w:rPr>
                <w:b/>
                <w:sz w:val="24"/>
                <w:szCs w:val="24"/>
                <w:lang w:eastAsia="en-US"/>
              </w:rPr>
              <w:t>, 5</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Лот</w:t>
            </w:r>
            <w:r w:rsidR="005A2D39">
              <w:rPr>
                <w:b/>
                <w:sz w:val="24"/>
                <w:szCs w:val="24"/>
                <w:lang w:eastAsia="en-US"/>
              </w:rPr>
              <w:t>ы</w:t>
            </w:r>
            <w:r w:rsidRPr="002C661A">
              <w:rPr>
                <w:b/>
                <w:sz w:val="24"/>
                <w:szCs w:val="24"/>
                <w:lang w:eastAsia="en-US"/>
              </w:rPr>
              <w:t xml:space="preserve"> </w:t>
            </w:r>
            <w:r w:rsidR="005A2D39">
              <w:rPr>
                <w:b/>
                <w:sz w:val="24"/>
                <w:szCs w:val="24"/>
                <w:lang w:eastAsia="en-US"/>
              </w:rPr>
              <w:t>6</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305A9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6</w:t>
            </w:r>
            <w:r w:rsidR="00A56F5E" w:rsidRPr="004747FE">
              <w:rPr>
                <w:sz w:val="24"/>
                <w:szCs w:val="24"/>
              </w:rPr>
              <w:t xml:space="preserve"> (</w:t>
            </w:r>
            <w:r>
              <w:rPr>
                <w:sz w:val="24"/>
                <w:szCs w:val="24"/>
              </w:rPr>
              <w:t>шесть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642B77" w:rsidRDefault="0055553A" w:rsidP="00642B77">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Pr>
                <w:b/>
                <w:color w:val="000000"/>
                <w:szCs w:val="24"/>
              </w:rPr>
              <w:t>Н</w:t>
            </w:r>
            <w:r w:rsidR="00642B77"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55553A" w:rsidRDefault="0055553A" w:rsidP="00BA2BA0">
            <w:pPr>
              <w:pStyle w:val="Times12"/>
              <w:tabs>
                <w:tab w:val="left" w:pos="0"/>
                <w:tab w:val="left" w:pos="1140"/>
              </w:tabs>
              <w:ind w:right="153" w:firstLine="0"/>
              <w:rPr>
                <w:b/>
                <w:color w:val="000000"/>
                <w:szCs w:val="24"/>
              </w:rPr>
            </w:pP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872E3C"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A2882" w:rsidRPr="008A2882">
        <w:rPr>
          <w:color w:val="000000"/>
          <w:sz w:val="24"/>
          <w:szCs w:val="24"/>
        </w:rPr>
        <w:t>Анкета Участника (форма 5</w:t>
      </w:r>
      <w:r w:rsidR="008A2882" w:rsidRPr="008A288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A2882" w:rsidRPr="008A2882">
        <w:rPr>
          <w:color w:val="000000"/>
          <w:sz w:val="24"/>
          <w:szCs w:val="24"/>
        </w:rPr>
        <w:t>Справка о перечне и годовых объемах выполнения аналогичных договоров (форма 6</w:t>
      </w:r>
      <w:r w:rsidR="008A2882" w:rsidRPr="008A288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A288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F20F0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«Березовская ГРЭС»</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5376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B26475"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xml:space="preserve">. </w:t>
      </w:r>
      <w:r w:rsidR="001D5B63">
        <w:rPr>
          <w:b/>
          <w:color w:val="000000"/>
          <w:sz w:val="24"/>
          <w:szCs w:val="24"/>
        </w:rPr>
        <w:t xml:space="preserve">  </w:t>
      </w:r>
      <w:r w:rsidR="00537601"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B26475">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sidR="00F20F01">
              <w:rPr>
                <w:b/>
                <w:bCs/>
                <w:szCs w:val="28"/>
              </w:rPr>
              <w:t>«</w:t>
            </w:r>
            <w:proofErr w:type="spellStart"/>
            <w:r w:rsidR="00B26475">
              <w:rPr>
                <w:b/>
                <w:bCs/>
                <w:szCs w:val="28"/>
              </w:rPr>
              <w:t>Сургутская</w:t>
            </w:r>
            <w:proofErr w:type="spellEnd"/>
            <w:r w:rsidR="00F20F01">
              <w:rPr>
                <w:b/>
                <w:bCs/>
                <w:szCs w:val="28"/>
              </w:rPr>
              <w:t xml:space="preserve"> ГРЭС</w:t>
            </w:r>
            <w:r w:rsidR="00B26475">
              <w:rPr>
                <w:b/>
                <w:bCs/>
                <w:szCs w:val="28"/>
              </w:rPr>
              <w:t>-2</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B2647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B26475">
            <w:pPr>
              <w:spacing w:line="240" w:lineRule="auto"/>
              <w:ind w:left="510" w:right="2" w:hanging="540"/>
              <w:rPr>
                <w:b/>
                <w:color w:val="000000"/>
                <w:szCs w:val="28"/>
              </w:rPr>
            </w:pPr>
            <w:r w:rsidRPr="009D3F5A">
              <w:rPr>
                <w:b/>
                <w:bCs/>
                <w:szCs w:val="28"/>
              </w:rPr>
              <w:t xml:space="preserve">Лот № </w:t>
            </w:r>
            <w:r w:rsidR="00B26475">
              <w:rPr>
                <w:b/>
                <w:bCs/>
                <w:szCs w:val="28"/>
              </w:rPr>
              <w:t>__</w:t>
            </w:r>
            <w:r w:rsidRPr="009D3F5A">
              <w:rPr>
                <w:b/>
                <w:bCs/>
                <w:szCs w:val="28"/>
              </w:rPr>
              <w:t xml:space="preserve">.  Поставка продукции для филиала </w:t>
            </w:r>
            <w:r>
              <w:rPr>
                <w:b/>
                <w:bCs/>
                <w:szCs w:val="28"/>
              </w:rPr>
              <w:t>«</w:t>
            </w:r>
            <w:r w:rsidR="00B26475">
              <w:rPr>
                <w:b/>
                <w:bCs/>
                <w:szCs w:val="28"/>
              </w:rPr>
              <w:t>Шатурская ГРЭС</w:t>
            </w:r>
            <w:r>
              <w:rPr>
                <w:b/>
                <w:bCs/>
                <w:szCs w:val="28"/>
              </w:rPr>
              <w:t>»</w:t>
            </w:r>
          </w:p>
        </w:tc>
      </w:tr>
      <w:tr w:rsidR="00F20F01" w:rsidRPr="001F2C0F" w:rsidTr="00B2647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Default="00B26475" w:rsidP="00B26475">
            <w:pPr>
              <w:spacing w:line="240" w:lineRule="auto"/>
              <w:ind w:left="-540" w:right="-365"/>
              <w:jc w:val="center"/>
              <w:rPr>
                <w:b/>
                <w:color w:val="000000"/>
                <w:sz w:val="24"/>
                <w:szCs w:val="24"/>
              </w:rPr>
            </w:pPr>
            <w:r>
              <w:rPr>
                <w:b/>
                <w:color w:val="000000"/>
                <w:sz w:val="24"/>
                <w:szCs w:val="24"/>
              </w:rPr>
              <w:t>Наименование</w:t>
            </w:r>
          </w:p>
          <w:p w:rsidR="00B26475" w:rsidRDefault="00B26475" w:rsidP="00B26475">
            <w:pPr>
              <w:spacing w:line="240" w:lineRule="auto"/>
              <w:ind w:left="-540" w:right="-365"/>
              <w:jc w:val="center"/>
              <w:rPr>
                <w:b/>
                <w:color w:val="000000"/>
                <w:sz w:val="24"/>
                <w:szCs w:val="24"/>
              </w:rPr>
            </w:pPr>
            <w:r>
              <w:rPr>
                <w:b/>
                <w:color w:val="000000"/>
                <w:sz w:val="24"/>
                <w:szCs w:val="24"/>
              </w:rPr>
              <w:t>продукции,</w:t>
            </w:r>
          </w:p>
          <w:p w:rsidR="00F20F01" w:rsidRPr="001F2C0F" w:rsidRDefault="00B26475" w:rsidP="00B26475">
            <w:pPr>
              <w:spacing w:line="240" w:lineRule="auto"/>
              <w:ind w:left="-540" w:right="-365"/>
              <w:jc w:val="center"/>
              <w:rPr>
                <w:b/>
                <w:color w:val="000000"/>
                <w:sz w:val="24"/>
                <w:szCs w:val="24"/>
              </w:rPr>
            </w:pPr>
            <w:r>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B26475" w:rsidRPr="001F2C0F" w:rsidTr="00B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B26475" w:rsidRDefault="00B26475" w:rsidP="00B26475">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B26475">
            <w:pPr>
              <w:spacing w:line="240" w:lineRule="auto"/>
              <w:ind w:left="510" w:right="2" w:hanging="540"/>
              <w:rPr>
                <w:b/>
                <w:color w:val="000000"/>
                <w:szCs w:val="28"/>
              </w:rPr>
            </w:pPr>
            <w:r w:rsidRPr="009D3F5A">
              <w:rPr>
                <w:b/>
                <w:bCs/>
                <w:szCs w:val="28"/>
              </w:rPr>
              <w:t xml:space="preserve">Лот № </w:t>
            </w:r>
            <w:r w:rsidR="00B26475">
              <w:rPr>
                <w:b/>
                <w:bCs/>
                <w:szCs w:val="28"/>
              </w:rPr>
              <w:t>__</w:t>
            </w:r>
            <w:r w:rsidRPr="009D3F5A">
              <w:rPr>
                <w:b/>
                <w:bCs/>
                <w:szCs w:val="28"/>
              </w:rPr>
              <w:t xml:space="preserve">.  Поставка продукции для филиала </w:t>
            </w:r>
            <w:r>
              <w:rPr>
                <w:b/>
                <w:bCs/>
                <w:szCs w:val="28"/>
              </w:rPr>
              <w:t>«</w:t>
            </w:r>
            <w:proofErr w:type="spellStart"/>
            <w:r w:rsidR="00B26475">
              <w:rPr>
                <w:b/>
                <w:bCs/>
                <w:szCs w:val="28"/>
              </w:rPr>
              <w:t>Яйвинская</w:t>
            </w:r>
            <w:proofErr w:type="spellEnd"/>
            <w:r w:rsidR="00280DD3">
              <w:rPr>
                <w:b/>
                <w:bCs/>
                <w:szCs w:val="28"/>
              </w:rPr>
              <w:t xml:space="preserve">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7" w:rsidRDefault="002F5147">
      <w:r>
        <w:separator/>
      </w:r>
    </w:p>
  </w:endnote>
  <w:endnote w:type="continuationSeparator" w:id="0">
    <w:p w:rsidR="002F5147" w:rsidRDefault="002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F5147" w:rsidRDefault="002F5147">
        <w:pPr>
          <w:pStyle w:val="af0"/>
          <w:jc w:val="right"/>
        </w:pPr>
        <w:r>
          <w:fldChar w:fldCharType="begin"/>
        </w:r>
        <w:r>
          <w:instrText xml:space="preserve"> PAGE   \* MERGEFORMAT </w:instrText>
        </w:r>
        <w:r>
          <w:fldChar w:fldCharType="separate"/>
        </w:r>
        <w:r w:rsidR="00872E3C">
          <w:rPr>
            <w:noProof/>
          </w:rPr>
          <w:t>4</w:t>
        </w:r>
        <w:r>
          <w:rPr>
            <w:noProof/>
          </w:rPr>
          <w:fldChar w:fldCharType="end"/>
        </w:r>
      </w:p>
    </w:sdtContent>
  </w:sdt>
  <w:p w:rsidR="002F5147" w:rsidRDefault="002F51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7" w:rsidRDefault="002F5147">
      <w:r>
        <w:separator/>
      </w:r>
    </w:p>
  </w:footnote>
  <w:footnote w:type="continuationSeparator" w:id="0">
    <w:p w:rsidR="002F5147" w:rsidRDefault="002F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47" w:rsidRPr="00F01080" w:rsidRDefault="002F514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8B721-7A6D-4611-AA8E-807DE980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3888</Words>
  <Characters>30591</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34</cp:revision>
  <cp:lastPrinted>2017-11-15T08:55:00Z</cp:lastPrinted>
  <dcterms:created xsi:type="dcterms:W3CDTF">2015-09-03T09:30:00Z</dcterms:created>
  <dcterms:modified xsi:type="dcterms:W3CDTF">2017-11-15T11:04:00Z</dcterms:modified>
</cp:coreProperties>
</file>