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0463B">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0463B"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0463B"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0463B"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0463B"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0463B"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0463B"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0463B"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0463B"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0463B"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0463B"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0463B"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0463B"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0463B"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0463B"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0463B">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0463B">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8D59D4">
        <w:rPr>
          <w:sz w:val="24"/>
          <w:szCs w:val="24"/>
        </w:rPr>
        <w:t>406</w:t>
      </w:r>
      <w:r w:rsidR="006E732C">
        <w:rPr>
          <w:sz w:val="24"/>
          <w:szCs w:val="24"/>
        </w:rPr>
        <w:t>/У от</w:t>
      </w:r>
      <w:r w:rsidR="00825575">
        <w:rPr>
          <w:sz w:val="24"/>
          <w:szCs w:val="24"/>
        </w:rPr>
        <w:t xml:space="preserve"> </w:t>
      </w:r>
      <w:r w:rsidR="008D59D4">
        <w:rPr>
          <w:sz w:val="24"/>
          <w:szCs w:val="24"/>
        </w:rPr>
        <w:t>21</w:t>
      </w:r>
      <w:r w:rsidR="00987159">
        <w:rPr>
          <w:sz w:val="24"/>
          <w:szCs w:val="24"/>
        </w:rPr>
        <w:t>.11.2017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8D59D4">
        <w:trPr>
          <w:trHeight w:val="23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D59D4" w:rsidRDefault="008D59D4" w:rsidP="00A74D22">
            <w:pPr>
              <w:shd w:val="clear" w:color="auto" w:fill="FFFFFF"/>
              <w:spacing w:before="100" w:beforeAutospacing="1" w:after="100" w:afterAutospacing="1" w:line="240" w:lineRule="auto"/>
              <w:ind w:firstLine="0"/>
              <w:rPr>
                <w:bCs/>
                <w:snapToGrid/>
                <w:color w:val="000000"/>
                <w:sz w:val="24"/>
                <w:szCs w:val="24"/>
              </w:rPr>
            </w:pPr>
            <w:r w:rsidRPr="008D59D4">
              <w:rPr>
                <w:bCs/>
                <w:snapToGrid/>
                <w:color w:val="000000"/>
                <w:sz w:val="24"/>
                <w:szCs w:val="24"/>
              </w:rPr>
              <w:t>Санитарное содержание (хозяйственное обслуживание), уборка производственных и бытовых помещений, а также прилегающей территории БК-1000, контора СЭМ, помещений в мастерской СГЭ, помещений СГМ и бюро пропусков, расположенных на строительной площадке ремонтно-восстановительных работ 3-го энергоблока филиала «Березовская ГРЭС» ПАО «Юнипро» согласно ТЗ № 500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8D59D4">
              <w:rPr>
                <w:spacing w:val="-6"/>
                <w:sz w:val="24"/>
                <w:szCs w:val="24"/>
              </w:rPr>
              <w:t>21</w:t>
            </w:r>
            <w:r w:rsidR="00987159">
              <w:rPr>
                <w:spacing w:val="-6"/>
                <w:sz w:val="24"/>
                <w:szCs w:val="24"/>
              </w:rPr>
              <w:t>.11.2017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8D59D4">
              <w:rPr>
                <w:sz w:val="24"/>
                <w:szCs w:val="24"/>
                <w:lang w:eastAsia="en-US"/>
              </w:rPr>
              <w:t>28</w:t>
            </w:r>
            <w:bookmarkStart w:id="2" w:name="_GoBack"/>
            <w:bookmarkEnd w:id="2"/>
            <w:r w:rsidR="00987159">
              <w:rPr>
                <w:sz w:val="24"/>
                <w:szCs w:val="24"/>
                <w:lang w:eastAsia="en-US"/>
              </w:rPr>
              <w:t>.11.2017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3B" w:rsidRDefault="00E0463B">
      <w:r>
        <w:separator/>
      </w:r>
    </w:p>
  </w:endnote>
  <w:endnote w:type="continuationSeparator" w:id="0">
    <w:p w:rsidR="00E0463B" w:rsidRDefault="00E0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8D59D4">
          <w:rPr>
            <w:noProof/>
          </w:rPr>
          <w:t>4</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3B" w:rsidRDefault="00E0463B">
      <w:r>
        <w:separator/>
      </w:r>
    </w:p>
  </w:footnote>
  <w:footnote w:type="continuationSeparator" w:id="0">
    <w:p w:rsidR="00E0463B" w:rsidRDefault="00E04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2F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360"/>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0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05C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59D4"/>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4D22"/>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63B"/>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33C"/>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16761-4DEA-41CF-A56B-4BC0AC3D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8025</Words>
  <Characters>45743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2017-11-21T14:57:00Z</dcterms:created>
  <dcterms:modified xsi:type="dcterms:W3CDTF">2017-11-21T14:57:00Z</dcterms:modified>
</cp:coreProperties>
</file>