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8E5B42">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8E5B42">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8E5B42">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8E5B42">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D41251">
        <w:rPr>
          <w:rFonts w:ascii="Arial" w:hAnsi="Arial" w:cs="Arial"/>
          <w:sz w:val="24"/>
          <w:szCs w:val="24"/>
        </w:rPr>
        <w:t>П180582</w:t>
      </w:r>
      <w:r w:rsidR="00F615D3" w:rsidRPr="00AE5DB2">
        <w:rPr>
          <w:rFonts w:ascii="Arial" w:hAnsi="Arial" w:cs="Arial"/>
          <w:sz w:val="24"/>
          <w:szCs w:val="24"/>
        </w:rPr>
        <w:t xml:space="preserve"> от </w:t>
      </w:r>
      <w:r w:rsidR="00D41251">
        <w:rPr>
          <w:rFonts w:ascii="Arial" w:hAnsi="Arial" w:cs="Arial"/>
          <w:sz w:val="24"/>
          <w:szCs w:val="24"/>
        </w:rPr>
        <w:t>22</w:t>
      </w:r>
      <w:r w:rsidR="00F615D3" w:rsidRPr="00AE5DB2">
        <w:rPr>
          <w:rFonts w:ascii="Arial" w:hAnsi="Arial" w:cs="Arial"/>
          <w:sz w:val="24"/>
          <w:szCs w:val="24"/>
        </w:rPr>
        <w:t>.</w:t>
      </w:r>
      <w:r w:rsidR="00D41251">
        <w:rPr>
          <w:rFonts w:ascii="Arial" w:hAnsi="Arial" w:cs="Arial"/>
          <w:sz w:val="24"/>
          <w:szCs w:val="24"/>
        </w:rPr>
        <w:t>11</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E92149" w:rsidRPr="00AE5DB2" w:rsidTr="00FE7A80">
        <w:trPr>
          <w:trHeight w:val="822"/>
          <w:tblHeader/>
        </w:trPr>
        <w:tc>
          <w:tcPr>
            <w:tcW w:w="639" w:type="dxa"/>
            <w:vAlign w:val="center"/>
          </w:tcPr>
          <w:p w:rsidR="00E92149" w:rsidRPr="00AE5DB2" w:rsidRDefault="00E92149" w:rsidP="00FE7A80">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E92149" w:rsidRPr="00AE5DB2" w:rsidRDefault="00E92149" w:rsidP="00FE7A80">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Pr="00AE5DB2">
              <w:rPr>
                <w:rFonts w:ascii="Arial" w:hAnsi="Arial" w:cs="Arial"/>
                <w:b/>
                <w:sz w:val="24"/>
                <w:szCs w:val="24"/>
              </w:rPr>
              <w:t>п</w:t>
            </w:r>
          </w:p>
        </w:tc>
        <w:tc>
          <w:tcPr>
            <w:tcW w:w="3686" w:type="dxa"/>
          </w:tcPr>
          <w:p w:rsidR="00E92149" w:rsidRPr="00AE5DB2" w:rsidRDefault="00E92149" w:rsidP="00FE7A80">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E92149" w:rsidRPr="00AE5DB2" w:rsidRDefault="00E92149" w:rsidP="00FE7A80">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E92149" w:rsidRPr="00AE5DB2" w:rsidTr="00FE7A80">
        <w:trPr>
          <w:trHeight w:val="567"/>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E92149" w:rsidRPr="00B731A9" w:rsidRDefault="00E92149" w:rsidP="00FE7A80">
            <w:pPr>
              <w:shd w:val="clear" w:color="auto" w:fill="FFFFFF"/>
              <w:spacing w:line="240" w:lineRule="auto"/>
              <w:ind w:firstLine="0"/>
              <w:rPr>
                <w:rFonts w:ascii="Arial" w:hAnsi="Arial" w:cs="Arial"/>
                <w:bCs/>
                <w:color w:val="000000"/>
                <w:sz w:val="24"/>
                <w:szCs w:val="24"/>
              </w:rPr>
            </w:pPr>
            <w:r w:rsidRPr="00B731A9">
              <w:rPr>
                <w:rFonts w:ascii="Arial" w:hAnsi="Arial" w:cs="Arial"/>
                <w:bCs/>
                <w:color w:val="000000"/>
                <w:sz w:val="24"/>
                <w:szCs w:val="24"/>
              </w:rPr>
              <w:t xml:space="preserve">Поставка МТР (контроллеры) </w:t>
            </w:r>
          </w:p>
          <w:p w:rsidR="00E92149" w:rsidRPr="00B731A9" w:rsidRDefault="00E92149" w:rsidP="00FE7A80">
            <w:pPr>
              <w:autoSpaceDE w:val="0"/>
              <w:autoSpaceDN w:val="0"/>
              <w:adjustRightInd w:val="0"/>
              <w:spacing w:line="276" w:lineRule="auto"/>
              <w:ind w:right="-72" w:firstLine="0"/>
              <w:jc w:val="left"/>
              <w:rPr>
                <w:rFonts w:ascii="Arial" w:hAnsi="Arial" w:cs="Arial"/>
                <w:bCs/>
                <w:sz w:val="24"/>
                <w:szCs w:val="24"/>
              </w:rPr>
            </w:pP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Заказчик и его местонахождение</w:t>
            </w:r>
          </w:p>
        </w:tc>
        <w:tc>
          <w:tcPr>
            <w:tcW w:w="5953" w:type="dxa"/>
          </w:tcPr>
          <w:p w:rsidR="00E92149" w:rsidRPr="00B731A9" w:rsidRDefault="00E92149" w:rsidP="00FE7A80">
            <w:pPr>
              <w:spacing w:line="240" w:lineRule="auto"/>
              <w:ind w:firstLine="0"/>
              <w:rPr>
                <w:rFonts w:ascii="Arial" w:hAnsi="Arial" w:cs="Arial"/>
                <w:b/>
                <w:bCs/>
                <w:color w:val="000000"/>
                <w:sz w:val="24"/>
                <w:szCs w:val="24"/>
                <w:u w:val="single"/>
              </w:rPr>
            </w:pPr>
            <w:r w:rsidRPr="00B731A9">
              <w:rPr>
                <w:rFonts w:ascii="Arial" w:hAnsi="Arial" w:cs="Arial"/>
                <w:sz w:val="24"/>
                <w:szCs w:val="24"/>
              </w:rPr>
              <w:t>Ф</w:t>
            </w:r>
            <w:r w:rsidRPr="00B731A9">
              <w:rPr>
                <w:rFonts w:ascii="Arial" w:hAnsi="Arial" w:cs="Arial"/>
                <w:color w:val="000000"/>
                <w:sz w:val="24"/>
                <w:szCs w:val="24"/>
              </w:rPr>
              <w:t>илиал</w:t>
            </w:r>
            <w:r w:rsidRPr="00B731A9">
              <w:rPr>
                <w:rFonts w:ascii="Arial" w:hAnsi="Arial" w:cs="Arial"/>
                <w:sz w:val="24"/>
                <w:szCs w:val="24"/>
              </w:rPr>
              <w:t xml:space="preserve"> </w:t>
            </w:r>
            <w:r w:rsidRPr="00B731A9">
              <w:rPr>
                <w:rFonts w:ascii="Arial" w:hAnsi="Arial" w:cs="Arial"/>
                <w:color w:val="000000"/>
                <w:sz w:val="24"/>
                <w:szCs w:val="24"/>
              </w:rPr>
              <w:t>«Сургутская ГРЭС-2» ПАО «</w:t>
            </w:r>
            <w:proofErr w:type="spellStart"/>
            <w:r w:rsidRPr="00B731A9">
              <w:rPr>
                <w:rFonts w:ascii="Arial" w:hAnsi="Arial" w:cs="Arial"/>
                <w:color w:val="000000"/>
                <w:sz w:val="24"/>
                <w:szCs w:val="24"/>
              </w:rPr>
              <w:t>Юнипро</w:t>
            </w:r>
            <w:proofErr w:type="spellEnd"/>
            <w:r w:rsidRPr="00B731A9">
              <w:rPr>
                <w:rFonts w:ascii="Arial" w:hAnsi="Arial" w:cs="Arial"/>
                <w:color w:val="000000"/>
                <w:sz w:val="24"/>
                <w:szCs w:val="24"/>
              </w:rPr>
              <w:t xml:space="preserve">», 628406, Россия, Тюменская обл., Ханты-Мансийский автономный округ-Югра, г. Сургут, ул. Энергостроителей, д.23, сооружение 34;  </w:t>
            </w:r>
          </w:p>
          <w:p w:rsidR="00E92149" w:rsidRPr="00B731A9" w:rsidRDefault="00E92149" w:rsidP="00FE7A80">
            <w:pPr>
              <w:pStyle w:val="a8"/>
              <w:numPr>
                <w:ilvl w:val="0"/>
                <w:numId w:val="0"/>
              </w:numPr>
              <w:tabs>
                <w:tab w:val="left" w:pos="1418"/>
              </w:tabs>
              <w:spacing w:line="240" w:lineRule="auto"/>
              <w:rPr>
                <w:rFonts w:ascii="Arial" w:hAnsi="Arial" w:cs="Arial"/>
                <w:b/>
                <w:sz w:val="24"/>
                <w:szCs w:val="24"/>
                <w:u w:val="single"/>
              </w:rPr>
            </w:pP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E92149" w:rsidRPr="00AE5DB2" w:rsidRDefault="00E92149" w:rsidP="00FE7A80">
            <w:pPr>
              <w:spacing w:line="276" w:lineRule="auto"/>
              <w:ind w:right="153" w:firstLine="0"/>
              <w:jc w:val="left"/>
              <w:rPr>
                <w:rFonts w:ascii="Arial" w:hAnsi="Arial" w:cs="Arial"/>
                <w:b/>
                <w:sz w:val="24"/>
                <w:szCs w:val="24"/>
                <w:lang w:eastAsia="en-US"/>
              </w:rPr>
            </w:pPr>
          </w:p>
        </w:tc>
        <w:tc>
          <w:tcPr>
            <w:tcW w:w="5953" w:type="dxa"/>
          </w:tcPr>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Подразделение закупок </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Московское представительство ПАО «</w:t>
            </w:r>
            <w:proofErr w:type="spellStart"/>
            <w:r w:rsidRPr="00B731A9">
              <w:rPr>
                <w:rFonts w:ascii="Arial" w:hAnsi="Arial" w:cs="Arial"/>
                <w:sz w:val="24"/>
                <w:szCs w:val="24"/>
                <w:lang w:eastAsia="en-US"/>
              </w:rPr>
              <w:t>Юнипро</w:t>
            </w:r>
            <w:proofErr w:type="spellEnd"/>
            <w:r w:rsidRPr="00B731A9">
              <w:rPr>
                <w:rFonts w:ascii="Arial" w:hAnsi="Arial" w:cs="Arial"/>
                <w:sz w:val="24"/>
                <w:szCs w:val="24"/>
                <w:lang w:eastAsia="en-US"/>
              </w:rPr>
              <w:t>»</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Почтовый адрес: 123112, г. Москва, Пресненская набережная, д. 10, блок B, этаж 23</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Сотрудник подразделения закупок: </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Новинькова Оксана Валерьевна</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адрес электронной почты:</w:t>
            </w:r>
          </w:p>
          <w:p w:rsidR="00E92149" w:rsidRPr="00B731A9" w:rsidRDefault="00E92149" w:rsidP="00FE7A80">
            <w:pPr>
              <w:autoSpaceDE w:val="0"/>
              <w:autoSpaceDN w:val="0"/>
              <w:adjustRightInd w:val="0"/>
              <w:spacing w:line="276" w:lineRule="auto"/>
              <w:ind w:firstLine="0"/>
              <w:jc w:val="left"/>
              <w:rPr>
                <w:rFonts w:ascii="Arial" w:hAnsi="Arial" w:cs="Arial"/>
                <w:i/>
                <w:sz w:val="24"/>
                <w:szCs w:val="24"/>
                <w:lang w:eastAsia="en-US"/>
              </w:rPr>
            </w:pPr>
            <w:r w:rsidRPr="00B731A9">
              <w:rPr>
                <w:rFonts w:ascii="Arial" w:hAnsi="Arial" w:cs="Arial"/>
                <w:sz w:val="24"/>
                <w:szCs w:val="24"/>
                <w:lang w:eastAsia="en-US"/>
              </w:rPr>
              <w:t xml:space="preserve"> </w:t>
            </w:r>
            <w:hyperlink r:id="rId10"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r w:rsidRPr="00B731A9">
              <w:rPr>
                <w:rFonts w:ascii="Arial" w:hAnsi="Arial" w:cs="Arial"/>
                <w:i/>
                <w:sz w:val="24"/>
                <w:szCs w:val="24"/>
                <w:lang w:eastAsia="en-US"/>
              </w:rPr>
              <w:t xml:space="preserve">  </w:t>
            </w:r>
          </w:p>
          <w:p w:rsidR="00E92149" w:rsidRPr="00B731A9" w:rsidRDefault="00E92149" w:rsidP="00FE7A80">
            <w:pPr>
              <w:spacing w:line="276" w:lineRule="auto"/>
              <w:ind w:right="153" w:firstLine="0"/>
              <w:jc w:val="left"/>
              <w:rPr>
                <w:rFonts w:ascii="Arial" w:hAnsi="Arial" w:cs="Arial"/>
                <w:sz w:val="24"/>
                <w:szCs w:val="24"/>
                <w:lang w:eastAsia="en-US"/>
              </w:rPr>
            </w:pPr>
            <w:r w:rsidRPr="00B731A9">
              <w:rPr>
                <w:rFonts w:ascii="Arial" w:hAnsi="Arial" w:cs="Arial"/>
                <w:sz w:val="24"/>
                <w:szCs w:val="24"/>
                <w:lang w:eastAsia="en-US"/>
              </w:rPr>
              <w:t xml:space="preserve">номер контактного телефона:  </w:t>
            </w:r>
          </w:p>
          <w:p w:rsidR="00E92149" w:rsidRPr="00B731A9" w:rsidRDefault="00E92149" w:rsidP="00FE7A80">
            <w:pPr>
              <w:spacing w:line="276" w:lineRule="auto"/>
              <w:ind w:right="153" w:firstLine="0"/>
              <w:jc w:val="left"/>
              <w:rPr>
                <w:rFonts w:ascii="Arial" w:hAnsi="Arial" w:cs="Arial"/>
                <w:sz w:val="24"/>
                <w:szCs w:val="24"/>
                <w:lang w:val="en-US" w:eastAsia="en-US"/>
              </w:rPr>
            </w:pPr>
            <w:r w:rsidRPr="00B731A9">
              <w:rPr>
                <w:rFonts w:ascii="Arial" w:hAnsi="Arial" w:cs="Arial"/>
                <w:sz w:val="24"/>
                <w:szCs w:val="24"/>
                <w:lang w:eastAsia="en-US"/>
              </w:rPr>
              <w:t>+7</w:t>
            </w:r>
            <w:r w:rsidRPr="00B731A9">
              <w:rPr>
                <w:rFonts w:ascii="Arial" w:hAnsi="Arial" w:cs="Arial"/>
                <w:sz w:val="24"/>
                <w:szCs w:val="24"/>
                <w:lang w:val="en-US" w:eastAsia="en-US"/>
              </w:rPr>
              <w:t> </w:t>
            </w:r>
            <w:r w:rsidRPr="00B731A9">
              <w:rPr>
                <w:rFonts w:ascii="Arial" w:hAnsi="Arial" w:cs="Arial"/>
                <w:sz w:val="24"/>
                <w:szCs w:val="24"/>
                <w:lang w:eastAsia="en-US"/>
              </w:rPr>
              <w:t>(495)</w:t>
            </w:r>
            <w:r w:rsidRPr="00B731A9">
              <w:rPr>
                <w:rFonts w:ascii="Arial" w:hAnsi="Arial" w:cs="Arial"/>
                <w:sz w:val="24"/>
                <w:szCs w:val="24"/>
                <w:lang w:val="en-US" w:eastAsia="en-US"/>
              </w:rPr>
              <w:t> </w:t>
            </w:r>
            <w:r w:rsidRPr="00B731A9">
              <w:rPr>
                <w:rFonts w:ascii="Arial" w:hAnsi="Arial" w:cs="Arial"/>
                <w:sz w:val="24"/>
                <w:szCs w:val="24"/>
                <w:lang w:eastAsia="en-US"/>
              </w:rPr>
              <w:t>545-38-38 доб. 4</w:t>
            </w:r>
            <w:r w:rsidRPr="00B731A9">
              <w:rPr>
                <w:rFonts w:ascii="Arial" w:hAnsi="Arial" w:cs="Arial"/>
                <w:sz w:val="24"/>
                <w:szCs w:val="24"/>
                <w:lang w:val="en-US" w:eastAsia="en-US"/>
              </w:rPr>
              <w:t>967</w:t>
            </w:r>
          </w:p>
        </w:tc>
      </w:tr>
      <w:tr w:rsidR="00E92149" w:rsidRPr="00AE5DB2" w:rsidTr="00FE7A80">
        <w:trPr>
          <w:trHeight w:val="1425"/>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92149" w:rsidRPr="00B731A9" w:rsidRDefault="00E92149" w:rsidP="00FE7A80">
            <w:pPr>
              <w:tabs>
                <w:tab w:val="left" w:pos="386"/>
              </w:tabs>
              <w:spacing w:line="276" w:lineRule="auto"/>
              <w:ind w:firstLine="0"/>
              <w:jc w:val="left"/>
              <w:rPr>
                <w:rFonts w:ascii="Arial" w:hAnsi="Arial" w:cs="Arial"/>
                <w:sz w:val="24"/>
                <w:szCs w:val="24"/>
                <w:lang w:eastAsia="en-US"/>
              </w:rPr>
            </w:pPr>
            <w:r w:rsidRPr="00B731A9">
              <w:rPr>
                <w:rFonts w:ascii="Arial" w:hAnsi="Arial" w:cs="Arial"/>
                <w:spacing w:val="-6"/>
                <w:sz w:val="24"/>
                <w:szCs w:val="24"/>
              </w:rPr>
              <w:t xml:space="preserve">Официальный интернет-сайт </w:t>
            </w:r>
            <w:r w:rsidRPr="00B731A9">
              <w:rPr>
                <w:rFonts w:ascii="Arial" w:hAnsi="Arial" w:cs="Arial"/>
                <w:bCs/>
                <w:sz w:val="24"/>
                <w:szCs w:val="24"/>
              </w:rPr>
              <w:t>ПАО «</w:t>
            </w:r>
            <w:proofErr w:type="spellStart"/>
            <w:r w:rsidRPr="00B731A9">
              <w:rPr>
                <w:rFonts w:ascii="Arial" w:hAnsi="Arial" w:cs="Arial"/>
                <w:bCs/>
                <w:sz w:val="24"/>
                <w:szCs w:val="24"/>
              </w:rPr>
              <w:t>Юнипро</w:t>
            </w:r>
            <w:proofErr w:type="spellEnd"/>
            <w:r w:rsidRPr="00B731A9">
              <w:rPr>
                <w:rFonts w:ascii="Arial" w:hAnsi="Arial" w:cs="Arial"/>
                <w:bCs/>
                <w:sz w:val="24"/>
                <w:szCs w:val="24"/>
              </w:rPr>
              <w:t>», Раздел «Закупки»:</w:t>
            </w:r>
            <w:r w:rsidRPr="00B731A9">
              <w:rPr>
                <w:rFonts w:ascii="Arial" w:hAnsi="Arial" w:cs="Arial"/>
                <w:spacing w:val="-6"/>
                <w:sz w:val="24"/>
                <w:szCs w:val="24"/>
              </w:rPr>
              <w:t xml:space="preserve">  (</w:t>
            </w:r>
            <w:hyperlink r:id="rId11" w:history="1">
              <w:r w:rsidRPr="00B731A9">
                <w:rPr>
                  <w:rStyle w:val="af2"/>
                  <w:rFonts w:ascii="Arial" w:hAnsi="Arial" w:cs="Arial"/>
                  <w:sz w:val="24"/>
                  <w:szCs w:val="24"/>
                  <w:lang w:eastAsia="en-US"/>
                </w:rPr>
                <w:t>http://www.</w:t>
              </w:r>
              <w:proofErr w:type="spellStart"/>
              <w:r w:rsidRPr="00B731A9">
                <w:rPr>
                  <w:rStyle w:val="af2"/>
                  <w:rFonts w:ascii="Arial" w:hAnsi="Arial" w:cs="Arial"/>
                  <w:sz w:val="24"/>
                  <w:szCs w:val="24"/>
                  <w:lang w:val="en-US" w:eastAsia="en-US"/>
                </w:rPr>
                <w:t>unipro</w:t>
              </w:r>
              <w:proofErr w:type="spellEnd"/>
              <w:r w:rsidRPr="00B731A9">
                <w:rPr>
                  <w:rStyle w:val="af2"/>
                  <w:rFonts w:ascii="Arial" w:hAnsi="Arial" w:cs="Arial"/>
                  <w:sz w:val="24"/>
                  <w:szCs w:val="24"/>
                  <w:lang w:eastAsia="en-US"/>
                </w:rPr>
                <w:t>.</w:t>
              </w:r>
              <w:r w:rsidRPr="00B731A9">
                <w:rPr>
                  <w:rStyle w:val="af2"/>
                  <w:rFonts w:ascii="Arial" w:hAnsi="Arial" w:cs="Arial"/>
                  <w:sz w:val="24"/>
                  <w:szCs w:val="24"/>
                  <w:lang w:val="en-US" w:eastAsia="en-US"/>
                </w:rPr>
                <w:t>energy</w:t>
              </w:r>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purchase</w:t>
              </w:r>
              <w:proofErr w:type="spellEnd"/>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announcement</w:t>
              </w:r>
              <w:proofErr w:type="spellEnd"/>
              <w:r w:rsidRPr="00B731A9">
                <w:rPr>
                  <w:rStyle w:val="af2"/>
                  <w:rFonts w:ascii="Arial" w:hAnsi="Arial" w:cs="Arial"/>
                  <w:sz w:val="24"/>
                  <w:szCs w:val="24"/>
                  <w:lang w:eastAsia="en-US"/>
                </w:rPr>
                <w:t>/</w:t>
              </w:r>
            </w:hyperlink>
            <w:r w:rsidRPr="00B731A9">
              <w:rPr>
                <w:rFonts w:ascii="Arial" w:hAnsi="Arial" w:cs="Arial"/>
                <w:sz w:val="24"/>
                <w:szCs w:val="24"/>
                <w:lang w:eastAsia="en-US"/>
              </w:rPr>
              <w:t>)</w:t>
            </w:r>
          </w:p>
          <w:p w:rsidR="00E92149" w:rsidRPr="00B731A9" w:rsidRDefault="00E92149" w:rsidP="00D41251">
            <w:pPr>
              <w:tabs>
                <w:tab w:val="left" w:pos="386"/>
              </w:tabs>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Дата публикации Уведомления:  </w:t>
            </w:r>
            <w:r w:rsidR="00D41251">
              <w:rPr>
                <w:rFonts w:ascii="Arial" w:hAnsi="Arial" w:cs="Arial"/>
                <w:sz w:val="24"/>
                <w:szCs w:val="24"/>
                <w:lang w:eastAsia="en-US"/>
              </w:rPr>
              <w:t>22</w:t>
            </w:r>
            <w:r w:rsidRPr="00B731A9">
              <w:rPr>
                <w:rFonts w:ascii="Arial" w:hAnsi="Arial" w:cs="Arial"/>
                <w:sz w:val="24"/>
                <w:szCs w:val="24"/>
                <w:lang w:eastAsia="en-US"/>
              </w:rPr>
              <w:t>.</w:t>
            </w:r>
            <w:r w:rsidR="00D41251">
              <w:rPr>
                <w:rFonts w:ascii="Arial" w:hAnsi="Arial" w:cs="Arial"/>
                <w:sz w:val="24"/>
                <w:szCs w:val="24"/>
                <w:lang w:eastAsia="en-US"/>
              </w:rPr>
              <w:t>11</w:t>
            </w:r>
            <w:r w:rsidRPr="00B731A9">
              <w:rPr>
                <w:rFonts w:ascii="Arial" w:hAnsi="Arial" w:cs="Arial"/>
                <w:sz w:val="24"/>
                <w:szCs w:val="24"/>
                <w:lang w:eastAsia="en-US"/>
              </w:rPr>
              <w:t>.2017г.</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E92149" w:rsidRPr="00B731A9" w:rsidRDefault="00E92149" w:rsidP="00FE7A80">
            <w:pPr>
              <w:spacing w:line="276" w:lineRule="auto"/>
              <w:ind w:right="153" w:firstLine="0"/>
              <w:jc w:val="left"/>
              <w:rPr>
                <w:rFonts w:ascii="Arial" w:hAnsi="Arial" w:cs="Arial"/>
                <w:sz w:val="24"/>
                <w:szCs w:val="24"/>
                <w:lang w:eastAsia="en-US"/>
              </w:rPr>
            </w:pPr>
            <w:r w:rsidRPr="00B731A9">
              <w:rPr>
                <w:rFonts w:ascii="Arial" w:hAnsi="Arial" w:cs="Arial"/>
                <w:b/>
                <w:sz w:val="24"/>
                <w:szCs w:val="24"/>
                <w:lang w:eastAsia="en-US"/>
              </w:rPr>
              <w:t>Дата окончания приема Предложения*:</w:t>
            </w:r>
            <w:r w:rsidRPr="00B731A9">
              <w:rPr>
                <w:rFonts w:ascii="Arial" w:hAnsi="Arial" w:cs="Arial"/>
                <w:sz w:val="24"/>
                <w:szCs w:val="24"/>
                <w:lang w:eastAsia="en-US"/>
              </w:rPr>
              <w:t xml:space="preserve">                                        до </w:t>
            </w:r>
            <w:r w:rsidR="00D41251">
              <w:rPr>
                <w:rFonts w:ascii="Arial" w:hAnsi="Arial" w:cs="Arial"/>
                <w:sz w:val="24"/>
                <w:szCs w:val="24"/>
                <w:lang w:eastAsia="en-US"/>
              </w:rPr>
              <w:t>12:00 (</w:t>
            </w:r>
            <w:proofErr w:type="gramStart"/>
            <w:r w:rsidR="00D41251">
              <w:rPr>
                <w:rFonts w:ascii="Arial" w:hAnsi="Arial" w:cs="Arial"/>
                <w:sz w:val="24"/>
                <w:szCs w:val="24"/>
                <w:lang w:eastAsia="en-US"/>
              </w:rPr>
              <w:t>МСК</w:t>
            </w:r>
            <w:proofErr w:type="gramEnd"/>
            <w:r w:rsidR="00D41251">
              <w:rPr>
                <w:rFonts w:ascii="Arial" w:hAnsi="Arial" w:cs="Arial"/>
                <w:sz w:val="24"/>
                <w:szCs w:val="24"/>
                <w:lang w:eastAsia="en-US"/>
              </w:rPr>
              <w:t>) 05</w:t>
            </w:r>
            <w:r w:rsidRPr="00B731A9">
              <w:rPr>
                <w:rFonts w:ascii="Arial" w:hAnsi="Arial" w:cs="Arial"/>
                <w:sz w:val="24"/>
                <w:szCs w:val="24"/>
                <w:lang w:eastAsia="en-US"/>
              </w:rPr>
              <w:t>.</w:t>
            </w:r>
            <w:r w:rsidR="00D41251">
              <w:rPr>
                <w:rFonts w:ascii="Arial" w:hAnsi="Arial" w:cs="Arial"/>
                <w:sz w:val="24"/>
                <w:szCs w:val="24"/>
                <w:lang w:eastAsia="en-US"/>
              </w:rPr>
              <w:t>12</w:t>
            </w:r>
            <w:r w:rsidRPr="00B731A9">
              <w:rPr>
                <w:rFonts w:ascii="Arial" w:hAnsi="Arial" w:cs="Arial"/>
                <w:sz w:val="24"/>
                <w:szCs w:val="24"/>
                <w:lang w:eastAsia="en-US"/>
              </w:rPr>
              <w:t>.2017г.</w:t>
            </w:r>
          </w:p>
          <w:p w:rsidR="00E92149" w:rsidRPr="00B731A9" w:rsidRDefault="00E92149" w:rsidP="00FE7A80">
            <w:pPr>
              <w:spacing w:line="276" w:lineRule="auto"/>
              <w:ind w:right="153" w:firstLine="0"/>
              <w:rPr>
                <w:rFonts w:ascii="Arial" w:hAnsi="Arial" w:cs="Arial"/>
                <w:sz w:val="24"/>
                <w:szCs w:val="24"/>
                <w:lang w:eastAsia="en-US"/>
              </w:rPr>
            </w:pPr>
            <w:r w:rsidRPr="00B731A9">
              <w:rPr>
                <w:rFonts w:ascii="Arial" w:hAnsi="Arial" w:cs="Arial"/>
                <w:sz w:val="24"/>
                <w:szCs w:val="24"/>
              </w:rPr>
              <w:t>*</w:t>
            </w:r>
            <w:r w:rsidRPr="00B731A9">
              <w:rPr>
                <w:rFonts w:ascii="Arial" w:hAnsi="Arial" w:cs="Arial"/>
                <w:i/>
                <w:sz w:val="24"/>
                <w:szCs w:val="24"/>
              </w:rPr>
              <w:t>Организатор имеет право продлить срок окончания приема Предложений.</w:t>
            </w:r>
          </w:p>
          <w:p w:rsidR="00E92149" w:rsidRPr="00B731A9" w:rsidRDefault="00E92149" w:rsidP="00FE7A80">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Форма подачи Предложения:</w:t>
            </w:r>
            <w:r w:rsidRPr="00B731A9">
              <w:rPr>
                <w:rFonts w:ascii="Arial" w:hAnsi="Arial" w:cs="Arial"/>
                <w:sz w:val="24"/>
                <w:szCs w:val="24"/>
                <w:lang w:eastAsia="en-US"/>
              </w:rPr>
              <w:t xml:space="preserve"> электронная</w:t>
            </w:r>
          </w:p>
          <w:p w:rsidR="00E92149" w:rsidRPr="00B731A9" w:rsidRDefault="00E92149" w:rsidP="00FE7A80">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Место/адрес приема предложений:</w:t>
            </w:r>
            <w:r w:rsidRPr="00B731A9">
              <w:rPr>
                <w:rFonts w:ascii="Arial" w:hAnsi="Arial" w:cs="Arial"/>
                <w:b/>
                <w:sz w:val="24"/>
                <w:szCs w:val="24"/>
              </w:rPr>
              <w:t xml:space="preserve"> </w:t>
            </w:r>
            <w:hyperlink r:id="rId12"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p>
        </w:tc>
      </w:tr>
      <w:tr w:rsidR="00E92149" w:rsidRPr="00AE5DB2" w:rsidTr="00FE7A80">
        <w:trPr>
          <w:trHeight w:val="301"/>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E92149" w:rsidRPr="009E4D2D" w:rsidRDefault="00D41251" w:rsidP="00D41251">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01</w:t>
            </w:r>
            <w:r w:rsidR="00E92149">
              <w:rPr>
                <w:rFonts w:ascii="Arial" w:hAnsi="Arial" w:cs="Arial"/>
                <w:sz w:val="24"/>
                <w:szCs w:val="24"/>
              </w:rPr>
              <w:t>.0</w:t>
            </w:r>
            <w:r>
              <w:rPr>
                <w:rFonts w:ascii="Arial" w:hAnsi="Arial" w:cs="Arial"/>
                <w:sz w:val="24"/>
                <w:szCs w:val="24"/>
              </w:rPr>
              <w:t>2</w:t>
            </w:r>
            <w:r w:rsidR="00E92149">
              <w:rPr>
                <w:rFonts w:ascii="Arial" w:hAnsi="Arial" w:cs="Arial"/>
                <w:sz w:val="24"/>
                <w:szCs w:val="24"/>
              </w:rPr>
              <w:t>.201</w:t>
            </w:r>
            <w:r>
              <w:rPr>
                <w:rFonts w:ascii="Arial" w:hAnsi="Arial" w:cs="Arial"/>
                <w:sz w:val="24"/>
                <w:szCs w:val="24"/>
              </w:rPr>
              <w:t>8</w:t>
            </w:r>
            <w:r w:rsidR="00E92149">
              <w:rPr>
                <w:rFonts w:ascii="Arial" w:hAnsi="Arial" w:cs="Arial"/>
                <w:sz w:val="24"/>
                <w:szCs w:val="24"/>
              </w:rPr>
              <w:t xml:space="preserve"> года – </w:t>
            </w:r>
            <w:r>
              <w:rPr>
                <w:rFonts w:ascii="Arial" w:hAnsi="Arial" w:cs="Arial"/>
                <w:sz w:val="24"/>
                <w:szCs w:val="24"/>
              </w:rPr>
              <w:t>15</w:t>
            </w:r>
            <w:r w:rsidR="00E92149">
              <w:rPr>
                <w:rFonts w:ascii="Arial" w:hAnsi="Arial" w:cs="Arial"/>
                <w:sz w:val="24"/>
                <w:szCs w:val="24"/>
              </w:rPr>
              <w:t>.0</w:t>
            </w:r>
            <w:r>
              <w:rPr>
                <w:rFonts w:ascii="Arial" w:hAnsi="Arial" w:cs="Arial"/>
                <w:sz w:val="24"/>
                <w:szCs w:val="24"/>
              </w:rPr>
              <w:t>3</w:t>
            </w:r>
            <w:r w:rsidR="00E92149">
              <w:rPr>
                <w:rFonts w:ascii="Arial" w:hAnsi="Arial" w:cs="Arial"/>
                <w:sz w:val="24"/>
                <w:szCs w:val="24"/>
              </w:rPr>
              <w:t>.201</w:t>
            </w:r>
            <w:r>
              <w:rPr>
                <w:rFonts w:ascii="Arial" w:hAnsi="Arial" w:cs="Arial"/>
                <w:sz w:val="24"/>
                <w:szCs w:val="24"/>
              </w:rPr>
              <w:t>8</w:t>
            </w:r>
            <w:r w:rsidR="00E92149">
              <w:rPr>
                <w:rFonts w:ascii="Arial" w:hAnsi="Arial" w:cs="Arial"/>
                <w:sz w:val="24"/>
                <w:szCs w:val="24"/>
              </w:rPr>
              <w:t xml:space="preserve"> года </w:t>
            </w:r>
          </w:p>
        </w:tc>
      </w:tr>
      <w:tr w:rsidR="00E92149" w:rsidRPr="00AE5DB2" w:rsidTr="00FE7A80">
        <w:trPr>
          <w:trHeight w:val="24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Pr="00AE5DB2">
              <w:rPr>
                <w:rFonts w:ascii="Arial" w:hAnsi="Arial" w:cs="Arial"/>
                <w:b/>
                <w:sz w:val="24"/>
                <w:szCs w:val="24"/>
                <w:lang w:eastAsia="en-US"/>
              </w:rPr>
              <w:t>поставки товара / Реквизиты Грузополучателя</w:t>
            </w:r>
          </w:p>
        </w:tc>
        <w:tc>
          <w:tcPr>
            <w:tcW w:w="5953" w:type="dxa"/>
          </w:tcPr>
          <w:p w:rsidR="00E92149" w:rsidRPr="00B731A9" w:rsidRDefault="00E92149" w:rsidP="00FE7A80">
            <w:pPr>
              <w:tabs>
                <w:tab w:val="left" w:pos="2410"/>
              </w:tabs>
              <w:spacing w:line="240" w:lineRule="auto"/>
              <w:ind w:firstLine="0"/>
              <w:rPr>
                <w:rFonts w:ascii="Arial" w:hAnsi="Arial" w:cs="Arial"/>
                <w:sz w:val="24"/>
                <w:szCs w:val="24"/>
              </w:rPr>
            </w:pPr>
            <w:r w:rsidRPr="00B731A9">
              <w:rPr>
                <w:rFonts w:ascii="Arial" w:hAnsi="Arial" w:cs="Arial"/>
                <w:b/>
                <w:sz w:val="24"/>
                <w:szCs w:val="24"/>
              </w:rPr>
              <w:t xml:space="preserve">Место доставки: </w:t>
            </w:r>
            <w:r w:rsidRPr="00B731A9">
              <w:rPr>
                <w:rFonts w:ascii="Arial" w:hAnsi="Arial" w:cs="Arial"/>
                <w:sz w:val="24"/>
                <w:szCs w:val="24"/>
              </w:rPr>
              <w:t>105118, г. Москва, ул. Вольная, д. 19, стр.1.</w:t>
            </w:r>
          </w:p>
          <w:p w:rsidR="00E92149" w:rsidRPr="00AE5DB2" w:rsidRDefault="00E92149" w:rsidP="00FE7A80">
            <w:pPr>
              <w:tabs>
                <w:tab w:val="left" w:pos="0"/>
              </w:tabs>
              <w:autoSpaceDE w:val="0"/>
              <w:autoSpaceDN w:val="0"/>
              <w:adjustRightInd w:val="0"/>
              <w:spacing w:line="276" w:lineRule="auto"/>
              <w:ind w:left="69" w:hanging="69"/>
              <w:rPr>
                <w:rFonts w:ascii="Arial" w:hAnsi="Arial" w:cs="Arial"/>
                <w:color w:val="000000"/>
                <w:sz w:val="24"/>
                <w:szCs w:val="24"/>
              </w:rPr>
            </w:pPr>
            <w:r w:rsidRPr="00B731A9">
              <w:rPr>
                <w:rFonts w:ascii="Arial" w:hAnsi="Arial" w:cs="Arial"/>
                <w:b/>
                <w:bCs/>
                <w:color w:val="000000"/>
                <w:sz w:val="24"/>
                <w:szCs w:val="24"/>
              </w:rPr>
              <w:t>Автотранспортом:</w:t>
            </w:r>
            <w:r w:rsidRPr="00B731A9">
              <w:rPr>
                <w:rFonts w:ascii="Arial" w:hAnsi="Arial" w:cs="Arial"/>
                <w:color w:val="000000"/>
                <w:sz w:val="24"/>
                <w:szCs w:val="24"/>
              </w:rPr>
              <w:t xml:space="preserve"> </w:t>
            </w:r>
            <w:r>
              <w:rPr>
                <w:rFonts w:ascii="Arial" w:hAnsi="Arial" w:cs="Arial"/>
                <w:sz w:val="24"/>
                <w:szCs w:val="24"/>
              </w:rPr>
              <w:t>105118, г. Москва, ул.</w:t>
            </w:r>
            <w:r w:rsidRPr="00B731A9">
              <w:rPr>
                <w:rFonts w:ascii="Arial" w:hAnsi="Arial" w:cs="Arial"/>
                <w:sz w:val="24"/>
                <w:szCs w:val="24"/>
              </w:rPr>
              <w:t xml:space="preserve"> Вольная, д. 19, стр.1.</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92149" w:rsidRPr="00AE5DB2" w:rsidRDefault="00E92149" w:rsidP="00FE7A80">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w:t>
            </w:r>
            <w:r w:rsidRPr="00AE5DB2">
              <w:rPr>
                <w:rFonts w:ascii="Arial" w:hAnsi="Arial" w:cs="Arial"/>
              </w:rPr>
              <w:lastRenderedPageBreak/>
              <w:t>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E92149" w:rsidRPr="00AE5DB2" w:rsidTr="00FE7A80">
        <w:trPr>
          <w:trHeight w:val="286"/>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E92149" w:rsidRPr="00AE5DB2" w:rsidRDefault="00E92149" w:rsidP="00FE7A80">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Pr="00AE5DB2">
              <w:rPr>
                <w:rFonts w:ascii="Arial" w:hAnsi="Arial" w:cs="Arial"/>
                <w:sz w:val="24"/>
                <w:szCs w:val="24"/>
              </w:rPr>
              <w:t xml:space="preserve"> (</w:t>
            </w:r>
            <w:r>
              <w:rPr>
                <w:rFonts w:ascii="Arial" w:hAnsi="Arial" w:cs="Arial"/>
                <w:sz w:val="24"/>
                <w:szCs w:val="24"/>
              </w:rPr>
              <w:t>один</w:t>
            </w:r>
            <w:r w:rsidRPr="00AE5DB2">
              <w:rPr>
                <w:rFonts w:ascii="Arial" w:hAnsi="Arial" w:cs="Arial"/>
                <w:sz w:val="24"/>
                <w:szCs w:val="24"/>
              </w:rPr>
              <w:t>)</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E92149" w:rsidRPr="00AE5DB2" w:rsidRDefault="00E92149" w:rsidP="00FE7A80">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E92149" w:rsidRPr="00D2629E" w:rsidRDefault="00E92149" w:rsidP="00FE7A80">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E92149" w:rsidRPr="00A93EAA" w:rsidRDefault="00E92149" w:rsidP="00FE7A80">
            <w:pPr>
              <w:spacing w:line="240" w:lineRule="auto"/>
              <w:ind w:firstLine="0"/>
              <w:rPr>
                <w:rFonts w:ascii="Arial" w:hAnsi="Arial" w:cs="Arial"/>
                <w:b/>
                <w:sz w:val="24"/>
                <w:szCs w:val="24"/>
              </w:rPr>
            </w:pPr>
            <w:r w:rsidRPr="00D2629E">
              <w:rPr>
                <w:rFonts w:ascii="Arial" w:hAnsi="Arial" w:cs="Arial"/>
                <w:sz w:val="24"/>
                <w:szCs w:val="24"/>
              </w:rPr>
              <w:t>В приоритетном порядке бу</w:t>
            </w:r>
            <w:r>
              <w:rPr>
                <w:rFonts w:ascii="Arial" w:hAnsi="Arial" w:cs="Arial"/>
                <w:sz w:val="24"/>
                <w:szCs w:val="24"/>
              </w:rPr>
              <w:t xml:space="preserve">дут рассматриваться предложения </w:t>
            </w:r>
            <w:r w:rsidRPr="00A93EAA">
              <w:rPr>
                <w:rFonts w:ascii="Arial" w:hAnsi="Arial" w:cs="Arial"/>
                <w:b/>
                <w:sz w:val="24"/>
                <w:szCs w:val="24"/>
              </w:rPr>
              <w:t>Производителей/Официальных представителей изготовителей продукции.</w:t>
            </w:r>
          </w:p>
          <w:p w:rsidR="00E92149" w:rsidRPr="00D2629E" w:rsidRDefault="00E92149" w:rsidP="00FE7A80">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92149" w:rsidRPr="00D2629E" w:rsidRDefault="00E92149" w:rsidP="00FE7A80">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92149" w:rsidRPr="00A93EAA" w:rsidRDefault="00E92149" w:rsidP="00FE7A80">
            <w:pPr>
              <w:spacing w:line="240" w:lineRule="auto"/>
              <w:ind w:firstLine="0"/>
              <w:rPr>
                <w:rFonts w:ascii="Arial" w:hAnsi="Arial" w:cs="Arial"/>
                <w:b/>
                <w:sz w:val="24"/>
                <w:szCs w:val="24"/>
              </w:rPr>
            </w:pPr>
            <w:r w:rsidRPr="00A93EAA">
              <w:rPr>
                <w:rFonts w:ascii="Arial" w:hAnsi="Arial" w:cs="Arial"/>
                <w:b/>
                <w:sz w:val="24"/>
                <w:szCs w:val="24"/>
              </w:rPr>
              <w:t>Поставщик должен иметь положительный опыт поставки аналогичной продукции не менее 5 лет</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E92149" w:rsidRPr="00D2629E" w:rsidRDefault="00E92149" w:rsidP="00FE7A80">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E92149" w:rsidRPr="00D2629E"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w:t>
            </w:r>
            <w:r>
              <w:rPr>
                <w:rFonts w:ascii="Arial" w:hAnsi="Arial" w:cs="Arial"/>
                <w:sz w:val="24"/>
                <w:szCs w:val="24"/>
              </w:rPr>
              <w:t>и</w:t>
            </w:r>
            <w:proofErr w:type="gramEnd"/>
            <w:r w:rsidRPr="00D2629E">
              <w:rPr>
                <w:rFonts w:ascii="Arial" w:hAnsi="Arial" w:cs="Arial"/>
                <w:sz w:val="24"/>
                <w:szCs w:val="24"/>
              </w:rPr>
              <w:t xml:space="preserve"> (в эксплуатации, в консервации);</w:t>
            </w:r>
          </w:p>
          <w:p w:rsidR="00E92149" w:rsidRPr="00D2629E"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92149" w:rsidRPr="00C828D7" w:rsidRDefault="00E92149" w:rsidP="00FE7A80">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w:t>
            </w:r>
            <w:r w:rsidRPr="00C828D7">
              <w:rPr>
                <w:rFonts w:ascii="Arial" w:hAnsi="Arial" w:cs="Arial"/>
                <w:snapToGrid/>
                <w:sz w:val="24"/>
                <w:szCs w:val="24"/>
              </w:rPr>
              <w:t xml:space="preserve">Качество продукции должно подтверждаться: сертификатами соответствия (декларацией о соответствии, свидетельством о государственной регистрации продукции и прочее), </w:t>
            </w:r>
            <w:r w:rsidRPr="00D2629E">
              <w:rPr>
                <w:rFonts w:ascii="Arial" w:hAnsi="Arial" w:cs="Arial"/>
                <w:snapToGrid/>
                <w:sz w:val="24"/>
                <w:szCs w:val="24"/>
              </w:rPr>
              <w:t>паспортом изготовителя с отметкой ОТК,</w:t>
            </w:r>
            <w:r>
              <w:rPr>
                <w:rFonts w:ascii="Arial" w:hAnsi="Arial" w:cs="Arial"/>
                <w:snapToGrid/>
                <w:sz w:val="24"/>
                <w:szCs w:val="24"/>
              </w:rPr>
              <w:t xml:space="preserve"> </w:t>
            </w:r>
            <w:r w:rsidRPr="00C828D7">
              <w:rPr>
                <w:rFonts w:ascii="Arial" w:hAnsi="Arial" w:cs="Arial"/>
                <w:snapToGrid/>
                <w:sz w:val="24"/>
                <w:szCs w:val="24"/>
              </w:rPr>
              <w:t xml:space="preserve">лицензией и другой необходимой сопроводительной документацией предприятия-изготовителя (по каждой позиции, </w:t>
            </w:r>
            <w:r w:rsidRPr="00C828D7">
              <w:rPr>
                <w:rFonts w:ascii="Arial" w:hAnsi="Arial" w:cs="Arial"/>
                <w:snapToGrid/>
                <w:sz w:val="24"/>
                <w:szCs w:val="24"/>
              </w:rPr>
              <w:lastRenderedPageBreak/>
              <w:t>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w:t>
            </w:r>
            <w:r>
              <w:rPr>
                <w:rFonts w:ascii="Arial" w:hAnsi="Arial" w:cs="Arial"/>
                <w:snapToGrid/>
                <w:sz w:val="24"/>
                <w:szCs w:val="24"/>
              </w:rPr>
              <w:t>,</w:t>
            </w:r>
            <w:r w:rsidRPr="00C828D7">
              <w:rPr>
                <w:rFonts w:ascii="Arial" w:hAnsi="Arial" w:cs="Arial"/>
                <w:snapToGrid/>
                <w:sz w:val="24"/>
                <w:szCs w:val="24"/>
              </w:rPr>
              <w:t xml:space="preserve"> как завода-изготовителя на данную поставку;</w:t>
            </w:r>
          </w:p>
          <w:p w:rsidR="00E92149" w:rsidRPr="00AE5DB2"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E92149" w:rsidRPr="00AE5DB2" w:rsidRDefault="00E92149" w:rsidP="00FE7A80">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 xml:space="preserve">Не менее чем  </w:t>
            </w:r>
            <w:r w:rsidRPr="00AE5DB2">
              <w:rPr>
                <w:rFonts w:ascii="Arial" w:hAnsi="Arial" w:cs="Arial"/>
                <w:i/>
                <w:sz w:val="24"/>
                <w:szCs w:val="24"/>
              </w:rPr>
              <w:t>60</w:t>
            </w:r>
            <w:r w:rsidRPr="00AE5DB2">
              <w:rPr>
                <w:rFonts w:ascii="Arial" w:hAnsi="Arial" w:cs="Arial"/>
                <w:sz w:val="24"/>
                <w:szCs w:val="24"/>
              </w:rPr>
              <w:t xml:space="preserve"> календарных дней со дня, следующего за днем окончания приема Предложений</w:t>
            </w:r>
          </w:p>
        </w:tc>
      </w:tr>
      <w:tr w:rsidR="00E92149" w:rsidRPr="00AE5DB2" w:rsidTr="00FE7A80">
        <w:trPr>
          <w:trHeight w:val="97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Times12"/>
              <w:spacing w:line="276" w:lineRule="auto"/>
              <w:ind w:right="153" w:firstLine="0"/>
              <w:jc w:val="left"/>
              <w:rPr>
                <w:rFonts w:ascii="Arial" w:hAnsi="Arial" w:cs="Arial"/>
                <w:b/>
                <w:szCs w:val="24"/>
              </w:rPr>
            </w:pPr>
            <w:r w:rsidRPr="00AE5DB2">
              <w:rPr>
                <w:rFonts w:ascii="Arial" w:hAnsi="Arial" w:cs="Arial"/>
                <w:b/>
                <w:szCs w:val="24"/>
              </w:rPr>
              <w:t>Состав Предложения участника и требования к оформлению</w:t>
            </w:r>
          </w:p>
        </w:tc>
        <w:tc>
          <w:tcPr>
            <w:tcW w:w="5953" w:type="dxa"/>
          </w:tcPr>
          <w:p w:rsidR="00E92149" w:rsidRPr="00F4236F" w:rsidRDefault="00E92149" w:rsidP="00FE7A80">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4236F">
              <w:rPr>
                <w:rFonts w:ascii="Arial" w:hAnsi="Arial" w:cs="Arial"/>
                <w:color w:val="000000"/>
                <w:sz w:val="24"/>
                <w:szCs w:val="24"/>
              </w:rPr>
              <w:t xml:space="preserve">Предложение должно быть подано </w:t>
            </w:r>
            <w:r w:rsidRPr="00F4236F">
              <w:rPr>
                <w:rFonts w:ascii="Arial" w:hAnsi="Arial" w:cs="Arial"/>
                <w:b/>
                <w:color w:val="000000"/>
                <w:sz w:val="24"/>
                <w:szCs w:val="24"/>
              </w:rPr>
              <w:t xml:space="preserve">в отсканированном подписанном варианте, а также в текстовом формате (таблица </w:t>
            </w:r>
            <w:r w:rsidRPr="00F4236F">
              <w:rPr>
                <w:rFonts w:ascii="Arial" w:hAnsi="Arial" w:cs="Arial"/>
                <w:b/>
                <w:color w:val="000000"/>
                <w:sz w:val="24"/>
                <w:szCs w:val="24"/>
                <w:u w:val="single"/>
              </w:rPr>
              <w:t xml:space="preserve">в формате </w:t>
            </w:r>
            <w:r w:rsidRPr="00F4236F">
              <w:rPr>
                <w:rFonts w:ascii="Arial" w:hAnsi="Arial" w:cs="Arial"/>
                <w:b/>
                <w:color w:val="000000"/>
                <w:sz w:val="24"/>
                <w:szCs w:val="24"/>
                <w:u w:val="single"/>
                <w:lang w:val="en-US"/>
              </w:rPr>
              <w:t>Excel</w:t>
            </w:r>
            <w:r w:rsidRPr="00F4236F">
              <w:rPr>
                <w:rFonts w:ascii="Arial" w:hAnsi="Arial" w:cs="Arial"/>
                <w:b/>
                <w:color w:val="000000"/>
                <w:sz w:val="24"/>
                <w:szCs w:val="24"/>
              </w:rPr>
              <w:t xml:space="preserve">) </w:t>
            </w:r>
            <w:r w:rsidRPr="00F4236F">
              <w:rPr>
                <w:rFonts w:ascii="Arial" w:hAnsi="Arial" w:cs="Arial"/>
                <w:color w:val="000000"/>
                <w:sz w:val="24"/>
                <w:szCs w:val="24"/>
              </w:rPr>
              <w:t xml:space="preserve">по электронному адресу – </w:t>
            </w:r>
            <w:proofErr w:type="spellStart"/>
            <w:r w:rsidRPr="00F4236F">
              <w:rPr>
                <w:rStyle w:val="af2"/>
                <w:rFonts w:ascii="Arial" w:hAnsi="Arial" w:cs="Arial"/>
                <w:sz w:val="24"/>
                <w:szCs w:val="24"/>
                <w:lang w:val="en-US" w:eastAsia="en-US"/>
              </w:rPr>
              <w:t>Novinkova</w:t>
            </w:r>
            <w:proofErr w:type="spellEnd"/>
            <w:r w:rsidRPr="00F4236F">
              <w:rPr>
                <w:rStyle w:val="af2"/>
                <w:rFonts w:ascii="Arial" w:hAnsi="Arial" w:cs="Arial"/>
                <w:sz w:val="24"/>
                <w:szCs w:val="24"/>
                <w:lang w:eastAsia="en-US"/>
              </w:rPr>
              <w:t>_</w:t>
            </w:r>
            <w:r w:rsidRPr="00F4236F">
              <w:rPr>
                <w:rStyle w:val="af2"/>
                <w:rFonts w:ascii="Arial" w:hAnsi="Arial" w:cs="Arial"/>
                <w:sz w:val="24"/>
                <w:szCs w:val="24"/>
                <w:lang w:val="en-US" w:eastAsia="en-US"/>
              </w:rPr>
              <w:t>O</w:t>
            </w:r>
            <w:hyperlink r:id="rId13" w:history="1">
              <w:r w:rsidRPr="00F4236F">
                <w:rPr>
                  <w:rStyle w:val="af2"/>
                  <w:rFonts w:ascii="Arial" w:hAnsi="Arial" w:cs="Arial"/>
                  <w:sz w:val="24"/>
                  <w:szCs w:val="24"/>
                </w:rPr>
                <w:t>@</w:t>
              </w:r>
              <w:proofErr w:type="spellStart"/>
              <w:r w:rsidRPr="00F4236F">
                <w:rPr>
                  <w:rStyle w:val="af2"/>
                  <w:rFonts w:ascii="Arial" w:hAnsi="Arial" w:cs="Arial"/>
                  <w:sz w:val="24"/>
                  <w:szCs w:val="24"/>
                </w:rPr>
                <w:t>unipro.energy</w:t>
              </w:r>
              <w:proofErr w:type="spellEnd"/>
            </w:hyperlink>
            <w:r w:rsidRPr="00F4236F">
              <w:rPr>
                <w:rFonts w:ascii="Arial" w:hAnsi="Arial" w:cs="Arial"/>
                <w:i/>
                <w:sz w:val="24"/>
                <w:szCs w:val="24"/>
                <w:lang w:eastAsia="en-US"/>
              </w:rPr>
              <w:t xml:space="preserve">  </w:t>
            </w:r>
          </w:p>
          <w:p w:rsidR="00E92149" w:rsidRPr="00F4236F" w:rsidRDefault="00E92149" w:rsidP="00FE7A80">
            <w:pPr>
              <w:pStyle w:val="Times12"/>
              <w:tabs>
                <w:tab w:val="left" w:pos="0"/>
                <w:tab w:val="left" w:pos="1140"/>
              </w:tabs>
              <w:ind w:right="153" w:firstLine="0"/>
              <w:rPr>
                <w:rFonts w:ascii="Arial" w:hAnsi="Arial" w:cs="Arial"/>
                <w:szCs w:val="24"/>
              </w:rPr>
            </w:pPr>
            <w:r w:rsidRPr="00F4236F">
              <w:rPr>
                <w:rFonts w:ascii="Arial" w:hAnsi="Arial" w:cs="Arial"/>
                <w:b/>
                <w:szCs w:val="24"/>
              </w:rPr>
              <w:t xml:space="preserve">Требования к оформлению </w:t>
            </w:r>
            <w:proofErr w:type="gramStart"/>
            <w:r w:rsidRPr="00F4236F">
              <w:rPr>
                <w:rFonts w:ascii="Arial" w:hAnsi="Arial" w:cs="Arial"/>
                <w:b/>
                <w:szCs w:val="24"/>
              </w:rPr>
              <w:t>скан-копий</w:t>
            </w:r>
            <w:proofErr w:type="gramEnd"/>
            <w:r w:rsidRPr="00F4236F">
              <w:rPr>
                <w:rFonts w:ascii="Arial" w:hAnsi="Arial" w:cs="Arial"/>
                <w:szCs w:val="24"/>
              </w:rPr>
              <w:t>:</w:t>
            </w:r>
          </w:p>
          <w:p w:rsidR="00E92149" w:rsidRPr="00F4236F" w:rsidRDefault="00E92149" w:rsidP="00FE7A80">
            <w:pPr>
              <w:pStyle w:val="afffa"/>
              <w:numPr>
                <w:ilvl w:val="0"/>
                <w:numId w:val="35"/>
              </w:numPr>
              <w:ind w:left="353" w:hanging="353"/>
              <w:contextualSpacing/>
              <w:rPr>
                <w:rFonts w:ascii="Arial" w:hAnsi="Arial" w:cs="Arial"/>
                <w:i/>
              </w:rPr>
            </w:pPr>
            <w:r w:rsidRPr="00F4236F">
              <w:rPr>
                <w:rFonts w:ascii="Arial" w:hAnsi="Arial" w:cs="Arial"/>
                <w:i/>
              </w:rPr>
              <w:t xml:space="preserve">формат файлов </w:t>
            </w:r>
            <w:r w:rsidRPr="00F4236F">
              <w:rPr>
                <w:rFonts w:ascii="Arial" w:hAnsi="Arial" w:cs="Arial"/>
                <w:i/>
                <w:lang w:val="en-US"/>
              </w:rPr>
              <w:t>PDF</w:t>
            </w:r>
            <w:r w:rsidRPr="00F4236F">
              <w:rPr>
                <w:rFonts w:ascii="Arial" w:hAnsi="Arial" w:cs="Arial"/>
                <w:i/>
              </w:rPr>
              <w:t xml:space="preserve"> (архивирование не допускается);</w:t>
            </w:r>
          </w:p>
          <w:p w:rsidR="00E92149" w:rsidRPr="00F4236F" w:rsidRDefault="00E92149" w:rsidP="00FE7A80">
            <w:pPr>
              <w:pStyle w:val="afffa"/>
              <w:numPr>
                <w:ilvl w:val="0"/>
                <w:numId w:val="35"/>
              </w:numPr>
              <w:ind w:left="353" w:hanging="353"/>
              <w:contextualSpacing/>
              <w:jc w:val="both"/>
              <w:rPr>
                <w:rFonts w:ascii="Arial" w:hAnsi="Arial" w:cs="Arial"/>
                <w:i/>
              </w:rPr>
            </w:pPr>
            <w:r w:rsidRPr="00F4236F">
              <w:rPr>
                <w:rFonts w:ascii="Arial" w:hAnsi="Arial" w:cs="Arial"/>
                <w:i/>
              </w:rPr>
              <w:t xml:space="preserve">каждый вид документа должен быть поименован в </w:t>
            </w:r>
            <w:proofErr w:type="gramStart"/>
            <w:r w:rsidRPr="00F4236F">
              <w:rPr>
                <w:rFonts w:ascii="Arial" w:hAnsi="Arial" w:cs="Arial"/>
                <w:i/>
              </w:rPr>
              <w:t>соответствии</w:t>
            </w:r>
            <w:proofErr w:type="gramEnd"/>
            <w:r w:rsidRPr="00F4236F">
              <w:rPr>
                <w:rFonts w:ascii="Arial" w:hAnsi="Arial" w:cs="Arial"/>
                <w:i/>
              </w:rPr>
              <w:t xml:space="preserve"> с содержимым (например, Письмо о подаче оферты от 01.0</w:t>
            </w:r>
            <w:r>
              <w:rPr>
                <w:rFonts w:ascii="Arial" w:hAnsi="Arial" w:cs="Arial"/>
                <w:i/>
              </w:rPr>
              <w:t>4</w:t>
            </w:r>
            <w:r w:rsidRPr="00F4236F">
              <w:rPr>
                <w:rFonts w:ascii="Arial" w:hAnsi="Arial" w:cs="Arial"/>
                <w:i/>
              </w:rPr>
              <w:t>.1</w:t>
            </w:r>
            <w:r>
              <w:rPr>
                <w:rFonts w:ascii="Arial" w:hAnsi="Arial" w:cs="Arial"/>
                <w:i/>
              </w:rPr>
              <w:t>7</w:t>
            </w:r>
            <w:r w:rsidRPr="00F4236F">
              <w:rPr>
                <w:rFonts w:ascii="Arial" w:hAnsi="Arial" w:cs="Arial"/>
                <w:i/>
              </w:rPr>
              <w:t>.</w:t>
            </w:r>
            <w:r w:rsidRPr="00F4236F">
              <w:rPr>
                <w:rFonts w:ascii="Arial" w:hAnsi="Arial" w:cs="Arial"/>
                <w:i/>
                <w:lang w:val="en-US"/>
              </w:rPr>
              <w:t>pdf</w:t>
            </w:r>
            <w:r w:rsidRPr="00F4236F">
              <w:rPr>
                <w:rFonts w:ascii="Arial" w:hAnsi="Arial" w:cs="Arial"/>
                <w:i/>
              </w:rPr>
              <w:t xml:space="preserve">); </w:t>
            </w:r>
          </w:p>
          <w:p w:rsidR="00E92149" w:rsidRPr="00594F38" w:rsidRDefault="00E92149" w:rsidP="00FE7A80">
            <w:pPr>
              <w:pStyle w:val="afffa"/>
              <w:numPr>
                <w:ilvl w:val="0"/>
                <w:numId w:val="35"/>
              </w:numPr>
              <w:ind w:left="353" w:hanging="353"/>
              <w:contextualSpacing/>
              <w:jc w:val="both"/>
              <w:rPr>
                <w:rFonts w:ascii="Arial" w:hAnsi="Arial" w:cs="Arial"/>
                <w:i/>
              </w:rPr>
            </w:pPr>
            <w:r w:rsidRPr="00F4236F">
              <w:rPr>
                <w:rFonts w:ascii="Arial" w:hAnsi="Arial" w:cs="Arial"/>
                <w:i/>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F4236F">
              <w:rPr>
                <w:rFonts w:ascii="Arial" w:hAnsi="Arial" w:cs="Arial"/>
                <w:i/>
                <w:lang w:val="en-US"/>
              </w:rPr>
              <w:t>pdf</w:t>
            </w:r>
            <w:r w:rsidRPr="00F4236F">
              <w:rPr>
                <w:rFonts w:ascii="Arial" w:hAnsi="Arial" w:cs="Arial"/>
                <w:i/>
              </w:rPr>
              <w:t xml:space="preserve"> (10 Мб), Сертификаты часть 2.</w:t>
            </w:r>
            <w:r w:rsidRPr="00F4236F">
              <w:rPr>
                <w:rFonts w:ascii="Arial" w:hAnsi="Arial" w:cs="Arial"/>
                <w:i/>
                <w:lang w:val="en-US"/>
              </w:rPr>
              <w:t>pdf</w:t>
            </w:r>
            <w:r w:rsidRPr="00F4236F">
              <w:rPr>
                <w:rFonts w:ascii="Arial" w:hAnsi="Arial" w:cs="Arial"/>
                <w:i/>
              </w:rPr>
              <w:t xml:space="preserve"> (3 Мб)).</w:t>
            </w:r>
          </w:p>
          <w:p w:rsidR="00E92149" w:rsidRDefault="00E92149" w:rsidP="00FE7A80">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9E394C">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p>
          <w:p w:rsidR="00E92149" w:rsidRPr="00147A73" w:rsidRDefault="00E92149" w:rsidP="00FE7A80">
            <w:pPr>
              <w:tabs>
                <w:tab w:val="left" w:pos="142"/>
                <w:tab w:val="left" w:pos="284"/>
                <w:tab w:val="left" w:pos="426"/>
                <w:tab w:val="left" w:pos="567"/>
              </w:tabs>
              <w:spacing w:line="276" w:lineRule="auto"/>
              <w:ind w:firstLine="0"/>
              <w:contextualSpacing/>
              <w:jc w:val="left"/>
              <w:rPr>
                <w:rFonts w:ascii="Arial" w:hAnsi="Arial" w:cs="Arial"/>
                <w:b/>
                <w:i/>
                <w:sz w:val="24"/>
                <w:szCs w:val="24"/>
                <w:lang w:eastAsia="en-US"/>
              </w:rPr>
            </w:pPr>
            <w:r w:rsidRPr="00147A73">
              <w:rPr>
                <w:rFonts w:ascii="Arial" w:hAnsi="Arial" w:cs="Arial"/>
                <w:b/>
                <w:i/>
                <w:sz w:val="24"/>
                <w:szCs w:val="24"/>
                <w:lang w:eastAsia="en-US"/>
              </w:rPr>
              <w:t xml:space="preserve">Предложения, поданные с нарушением требований п.1-17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147A73">
              <w:rPr>
                <w:rFonts w:ascii="Arial" w:hAnsi="Arial" w:cs="Arial"/>
                <w:b/>
                <w:i/>
                <w:sz w:val="24"/>
                <w:szCs w:val="24"/>
                <w:lang w:eastAsia="en-US"/>
              </w:rPr>
              <w:t>эл</w:t>
            </w:r>
            <w:proofErr w:type="gramStart"/>
            <w:r w:rsidRPr="00147A73">
              <w:rPr>
                <w:rFonts w:ascii="Arial" w:hAnsi="Arial" w:cs="Arial"/>
                <w:b/>
                <w:i/>
                <w:sz w:val="24"/>
                <w:szCs w:val="24"/>
                <w:lang w:eastAsia="en-US"/>
              </w:rPr>
              <w:t>.п</w:t>
            </w:r>
            <w:proofErr w:type="gramEnd"/>
            <w:r w:rsidRPr="00147A73">
              <w:rPr>
                <w:rFonts w:ascii="Arial" w:hAnsi="Arial" w:cs="Arial"/>
                <w:b/>
                <w:i/>
                <w:sz w:val="24"/>
                <w:szCs w:val="24"/>
                <w:lang w:eastAsia="en-US"/>
              </w:rPr>
              <w:t>очта</w:t>
            </w:r>
            <w:proofErr w:type="spellEnd"/>
            <w:r w:rsidRPr="00147A73">
              <w:rPr>
                <w:rFonts w:ascii="Arial" w:hAnsi="Arial" w:cs="Arial"/>
                <w:b/>
                <w:i/>
                <w:sz w:val="24"/>
                <w:szCs w:val="24"/>
                <w:lang w:eastAsia="en-US"/>
              </w:rPr>
              <w:t xml:space="preserve"> и т.д.), отклоняются без рассмотрения по существу</w:t>
            </w:r>
          </w:p>
        </w:tc>
      </w:tr>
      <w:tr w:rsidR="00E92149" w:rsidRPr="00AE5DB2" w:rsidTr="00FE7A80">
        <w:trPr>
          <w:trHeight w:val="496"/>
        </w:trPr>
        <w:tc>
          <w:tcPr>
            <w:tcW w:w="639" w:type="dxa"/>
          </w:tcPr>
          <w:p w:rsidR="00E92149" w:rsidRPr="00AE5DB2" w:rsidRDefault="00E92149" w:rsidP="00FE7A80">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E92149" w:rsidRPr="00AE5DB2" w:rsidRDefault="00E92149" w:rsidP="00FE7A80">
            <w:pPr>
              <w:spacing w:line="276" w:lineRule="auto"/>
              <w:ind w:left="568" w:hanging="568"/>
              <w:jc w:val="left"/>
              <w:rPr>
                <w:rFonts w:ascii="Arial" w:hAnsi="Arial" w:cs="Arial"/>
                <w:sz w:val="24"/>
                <w:szCs w:val="24"/>
              </w:rPr>
            </w:pPr>
          </w:p>
        </w:tc>
        <w:tc>
          <w:tcPr>
            <w:tcW w:w="3686" w:type="dxa"/>
          </w:tcPr>
          <w:p w:rsidR="00E92149" w:rsidRPr="00AE5DB2" w:rsidRDefault="00E92149" w:rsidP="00FE7A80">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E92149" w:rsidRPr="00AE5DB2" w:rsidRDefault="00E92149" w:rsidP="00FE7A80">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E92149" w:rsidRPr="00AE5DB2" w:rsidTr="00FE7A80">
        <w:trPr>
          <w:trHeight w:val="391"/>
        </w:trPr>
        <w:tc>
          <w:tcPr>
            <w:tcW w:w="639" w:type="dxa"/>
          </w:tcPr>
          <w:p w:rsidR="00E92149" w:rsidRPr="00AE5DB2" w:rsidRDefault="00E92149" w:rsidP="00FE7A80">
            <w:pPr>
              <w:spacing w:line="276" w:lineRule="auto"/>
              <w:ind w:left="568" w:hanging="568"/>
              <w:jc w:val="left"/>
              <w:rPr>
                <w:rFonts w:ascii="Arial" w:hAnsi="Arial" w:cs="Arial"/>
                <w:b/>
                <w:sz w:val="24"/>
                <w:szCs w:val="24"/>
              </w:rPr>
            </w:pPr>
            <w:r w:rsidRPr="00AE5DB2">
              <w:rPr>
                <w:rFonts w:ascii="Arial" w:hAnsi="Arial" w:cs="Arial"/>
                <w:b/>
                <w:sz w:val="24"/>
                <w:szCs w:val="24"/>
              </w:rPr>
              <w:t>19.</w:t>
            </w:r>
          </w:p>
        </w:tc>
        <w:tc>
          <w:tcPr>
            <w:tcW w:w="3686" w:type="dxa"/>
          </w:tcPr>
          <w:p w:rsidR="00E92149" w:rsidRPr="00AE5DB2" w:rsidRDefault="00E92149" w:rsidP="00FE7A80">
            <w:pPr>
              <w:spacing w:line="276" w:lineRule="auto"/>
              <w:ind w:right="153" w:firstLine="0"/>
              <w:jc w:val="left"/>
              <w:rPr>
                <w:rFonts w:ascii="Arial" w:hAnsi="Arial" w:cs="Arial"/>
                <w:b/>
                <w:sz w:val="24"/>
                <w:szCs w:val="24"/>
              </w:rPr>
            </w:pPr>
            <w:r w:rsidRPr="00AE5DB2">
              <w:rPr>
                <w:rFonts w:ascii="Arial" w:hAnsi="Arial" w:cs="Arial"/>
                <w:b/>
                <w:sz w:val="24"/>
                <w:szCs w:val="24"/>
              </w:rPr>
              <w:t xml:space="preserve">Соблюдение принципов </w:t>
            </w:r>
            <w:r w:rsidRPr="00AE5DB2">
              <w:rPr>
                <w:rFonts w:ascii="Arial" w:hAnsi="Arial" w:cs="Arial"/>
                <w:b/>
                <w:sz w:val="24"/>
                <w:szCs w:val="24"/>
              </w:rPr>
              <w:lastRenderedPageBreak/>
              <w:t>Глобального договора ООН</w:t>
            </w:r>
          </w:p>
        </w:tc>
        <w:tc>
          <w:tcPr>
            <w:tcW w:w="5953" w:type="dxa"/>
          </w:tcPr>
          <w:p w:rsidR="00E92149" w:rsidRPr="000B0457" w:rsidRDefault="00E92149" w:rsidP="00FE7A80">
            <w:pPr>
              <w:tabs>
                <w:tab w:val="left" w:pos="284"/>
              </w:tabs>
              <w:spacing w:line="276" w:lineRule="auto"/>
              <w:ind w:firstLine="0"/>
              <w:rPr>
                <w:rFonts w:ascii="Arial" w:hAnsi="Arial" w:cs="Arial"/>
                <w:i/>
                <w:sz w:val="24"/>
                <w:szCs w:val="24"/>
              </w:rPr>
            </w:pPr>
            <w:r w:rsidRPr="00AE5DB2">
              <w:rPr>
                <w:rFonts w:ascii="Arial" w:hAnsi="Arial" w:cs="Arial"/>
                <w:sz w:val="24"/>
                <w:szCs w:val="24"/>
              </w:rPr>
              <w:lastRenderedPageBreak/>
              <w:t xml:space="preserve">Участник должен соблюдать общепризнанные </w:t>
            </w:r>
            <w:r w:rsidRPr="00AE5DB2">
              <w:rPr>
                <w:rFonts w:ascii="Arial" w:hAnsi="Arial" w:cs="Arial"/>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4" w:history="1">
              <w:r w:rsidRPr="002D4372">
                <w:rPr>
                  <w:rStyle w:val="af2"/>
                  <w:rFonts w:ascii="Arial" w:hAnsi="Arial" w:cs="Arial"/>
                  <w:sz w:val="24"/>
                  <w:szCs w:val="24"/>
                </w:rPr>
                <w:t>http://www.unipro.energy/purchase/documents/</w:t>
              </w:r>
            </w:hyperlink>
            <w:r w:rsidRPr="002D4372">
              <w:rPr>
                <w:rFonts w:ascii="Arial" w:hAnsi="Arial" w:cs="Arial"/>
                <w:sz w:val="24"/>
                <w:szCs w:val="24"/>
              </w:rPr>
              <w:t xml:space="preserve"> </w:t>
            </w:r>
          </w:p>
        </w:tc>
      </w:tr>
      <w:tr w:rsidR="00E92149" w:rsidRPr="00AE5DB2" w:rsidTr="00FE7A80">
        <w:trPr>
          <w:trHeight w:val="391"/>
        </w:trPr>
        <w:tc>
          <w:tcPr>
            <w:tcW w:w="639" w:type="dxa"/>
          </w:tcPr>
          <w:p w:rsidR="00E92149" w:rsidRPr="00AE5DB2" w:rsidRDefault="00E92149" w:rsidP="00FE7A80">
            <w:pPr>
              <w:spacing w:line="276" w:lineRule="auto"/>
              <w:ind w:left="568" w:hanging="568"/>
              <w:jc w:val="left"/>
              <w:rPr>
                <w:rFonts w:ascii="Arial" w:hAnsi="Arial" w:cs="Arial"/>
                <w:b/>
                <w:sz w:val="24"/>
                <w:szCs w:val="24"/>
              </w:rPr>
            </w:pPr>
            <w:r w:rsidRPr="00AE5DB2">
              <w:rPr>
                <w:rFonts w:ascii="Arial" w:hAnsi="Arial" w:cs="Arial"/>
                <w:b/>
                <w:sz w:val="24"/>
                <w:szCs w:val="24"/>
              </w:rPr>
              <w:lastRenderedPageBreak/>
              <w:t>20.</w:t>
            </w:r>
          </w:p>
        </w:tc>
        <w:tc>
          <w:tcPr>
            <w:tcW w:w="3686" w:type="dxa"/>
          </w:tcPr>
          <w:p w:rsidR="00E92149" w:rsidRPr="00AE5DB2" w:rsidRDefault="00E92149" w:rsidP="00FE7A80">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E92149" w:rsidRDefault="00E92149" w:rsidP="00FE7A80">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Pr="00AE5DB2">
              <w:rPr>
                <w:rFonts w:ascii="Arial" w:hAnsi="Arial" w:cs="Arial"/>
                <w:sz w:val="24"/>
                <w:szCs w:val="24"/>
              </w:rPr>
              <w:t>, необходим</w:t>
            </w:r>
            <w:r>
              <w:rPr>
                <w:rFonts w:ascii="Arial" w:hAnsi="Arial" w:cs="Arial"/>
                <w:sz w:val="24"/>
                <w:szCs w:val="24"/>
              </w:rPr>
              <w:t xml:space="preserve">о обязательно </w:t>
            </w:r>
            <w:r w:rsidRPr="00AE5DB2">
              <w:rPr>
                <w:rFonts w:ascii="Arial" w:hAnsi="Arial" w:cs="Arial"/>
                <w:sz w:val="24"/>
                <w:szCs w:val="24"/>
              </w:rPr>
              <w:t xml:space="preserve"> про</w:t>
            </w:r>
            <w:r>
              <w:rPr>
                <w:rFonts w:ascii="Arial" w:hAnsi="Arial" w:cs="Arial"/>
                <w:sz w:val="24"/>
                <w:szCs w:val="24"/>
              </w:rPr>
              <w:t>йти</w:t>
            </w:r>
            <w:r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E92149" w:rsidRDefault="00E92149" w:rsidP="00FE7A80">
            <w:pPr>
              <w:autoSpaceDE w:val="0"/>
              <w:autoSpaceDN w:val="0"/>
              <w:adjustRightInd w:val="0"/>
              <w:spacing w:line="276" w:lineRule="auto"/>
              <w:ind w:firstLine="0"/>
              <w:rPr>
                <w:rFonts w:ascii="Arial" w:hAnsi="Arial" w:cs="Arial"/>
                <w:sz w:val="24"/>
                <w:szCs w:val="24"/>
              </w:rPr>
            </w:pPr>
            <w:hyperlink r:id="rId15" w:history="1">
              <w:r w:rsidRPr="002039B4">
                <w:rPr>
                  <w:rStyle w:val="af2"/>
                  <w:rFonts w:ascii="Arial" w:hAnsi="Arial" w:cs="Arial"/>
                  <w:sz w:val="24"/>
                  <w:szCs w:val="24"/>
                </w:rPr>
                <w:t>http://www.unipro.energy/purchase/accreditation/portal/</w:t>
              </w:r>
            </w:hyperlink>
            <w:r>
              <w:rPr>
                <w:rFonts w:ascii="Arial" w:hAnsi="Arial" w:cs="Arial"/>
                <w:sz w:val="24"/>
                <w:szCs w:val="24"/>
              </w:rPr>
              <w:t xml:space="preserve"> </w:t>
            </w:r>
          </w:p>
          <w:p w:rsidR="00E92149" w:rsidRPr="00767C7D" w:rsidRDefault="00E92149" w:rsidP="00FE7A80">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6" w:history="1">
              <w:r w:rsidRPr="00AE5DB2">
                <w:rPr>
                  <w:rFonts w:ascii="Arial" w:hAnsi="Arial" w:cs="Arial"/>
                </w:rPr>
                <w:t xml:space="preserve"> </w:t>
              </w:r>
              <w:r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AE5DB2">
        <w:rPr>
          <w:rFonts w:cs="Arial"/>
          <w:sz w:val="24"/>
          <w:szCs w:val="24"/>
        </w:rPr>
        <w:lastRenderedPageBreak/>
        <w:t>Образцы основных форм документов, включаемых в </w:t>
      </w:r>
      <w:bookmarkEnd w:id="4"/>
      <w:bookmarkEnd w:id="5"/>
      <w:bookmarkEnd w:id="6"/>
      <w:bookmarkEnd w:id="7"/>
      <w:bookmarkEnd w:id="8"/>
      <w:r w:rsidRPr="00AE5DB2">
        <w:rPr>
          <w:rFonts w:cs="Arial"/>
          <w:sz w:val="24"/>
          <w:szCs w:val="24"/>
        </w:rPr>
        <w:t>Предложение</w:t>
      </w:r>
      <w:bookmarkEnd w:id="9"/>
    </w:p>
    <w:p w:rsidR="00A101C5" w:rsidRPr="00AE5DB2" w:rsidRDefault="00B620AF" w:rsidP="00A101C5">
      <w:pPr>
        <w:pStyle w:val="21"/>
        <w:spacing w:line="276" w:lineRule="auto"/>
        <w:rPr>
          <w:rFonts w:ascii="Arial" w:hAnsi="Arial" w:cs="Arial"/>
          <w:sz w:val="24"/>
          <w:szCs w:val="24"/>
        </w:rPr>
      </w:pPr>
      <w:bookmarkStart w:id="11" w:name="_Ref55336310"/>
      <w:bookmarkStart w:id="12" w:name="_Toc57314672"/>
      <w:bookmarkStart w:id="13" w:name="_Toc69728986"/>
      <w:bookmarkStart w:id="14" w:name="_Toc428967878"/>
      <w:bookmarkEnd w:id="10"/>
      <w:r w:rsidRPr="00AE5DB2">
        <w:rPr>
          <w:rFonts w:ascii="Arial" w:hAnsi="Arial" w:cs="Arial"/>
          <w:sz w:val="24"/>
          <w:szCs w:val="24"/>
        </w:rPr>
        <w:t xml:space="preserve">Письмо о подаче оферты </w:t>
      </w:r>
      <w:bookmarkStart w:id="15" w:name="_Ref22846535"/>
      <w:r w:rsidRPr="00AE5DB2">
        <w:rPr>
          <w:rFonts w:ascii="Arial" w:hAnsi="Arial" w:cs="Arial"/>
          <w:sz w:val="24"/>
          <w:szCs w:val="24"/>
        </w:rPr>
        <w:t>(</w:t>
      </w:r>
      <w:bookmarkEnd w:id="15"/>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1"/>
      <w:bookmarkEnd w:id="12"/>
      <w:bookmarkEnd w:id="13"/>
      <w:bookmarkEnd w:id="14"/>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7"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lastRenderedPageBreak/>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6" w:name="_Toc238285393"/>
      <w:bookmarkStart w:id="17" w:name="_Toc423378590"/>
      <w:bookmarkStart w:id="18"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6"/>
      <w:bookmarkEnd w:id="17"/>
      <w:bookmarkEnd w:id="18"/>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19"/>
      <w:bookmarkEnd w:id="20"/>
      <w:bookmarkEnd w:id="21"/>
      <w:bookmarkEnd w:id="22"/>
      <w:bookmarkEnd w:id="23"/>
      <w:bookmarkEnd w:id="24"/>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6" w:name="_Toc213755446"/>
      <w:bookmarkStart w:id="27" w:name="_Toc423378599"/>
      <w:bookmarkStart w:id="28"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6"/>
      <w:bookmarkEnd w:id="27"/>
      <w:bookmarkEnd w:id="28"/>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29" w:name="_Ref86826666"/>
      <w:bookmarkStart w:id="30" w:name="_Toc90385112"/>
      <w:bookmarkStart w:id="31"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2" w:name="_Toc90385113"/>
      <w:bookmarkEnd w:id="29"/>
      <w:bookmarkEnd w:id="30"/>
      <w:bookmarkEnd w:id="31"/>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2"/>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3" w:name="_Toc90385114"/>
      <w:bookmarkStart w:id="34"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3"/>
      <w:bookmarkEnd w:id="34"/>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5" w:name="_Ref89649494"/>
      <w:bookmarkStart w:id="36"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AE5DB2" w:rsidRDefault="00B620AF" w:rsidP="00FF6AB5">
      <w:pPr>
        <w:pStyle w:val="21"/>
        <w:spacing w:line="276" w:lineRule="auto"/>
        <w:rPr>
          <w:rFonts w:ascii="Arial" w:hAnsi="Arial" w:cs="Arial"/>
          <w:sz w:val="24"/>
          <w:szCs w:val="24"/>
        </w:rPr>
      </w:pPr>
      <w:bookmarkStart w:id="43"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4" w:name="_Toc90385119"/>
      <w:bookmarkEnd w:id="37"/>
      <w:bookmarkEnd w:id="38"/>
      <w:bookmarkEnd w:id="39"/>
      <w:bookmarkEnd w:id="43"/>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4"/>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0"/>
    <w:bookmarkEnd w:id="41"/>
    <w:bookmarkEnd w:id="42"/>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5" w:name="_Toc90385120"/>
      <w:bookmarkStart w:id="46" w:name="_Toc423378605"/>
      <w:bookmarkStart w:id="47"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5"/>
      <w:bookmarkEnd w:id="46"/>
      <w:bookmarkEnd w:id="47"/>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8" w:name="_Ref55335823"/>
      <w:bookmarkStart w:id="49" w:name="_Ref55336359"/>
      <w:bookmarkStart w:id="50" w:name="_Toc57314675"/>
      <w:bookmarkStart w:id="51" w:name="_Toc69728989"/>
      <w:bookmarkStart w:id="52" w:name="_Toc428967882"/>
      <w:bookmarkEnd w:id="25"/>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8"/>
      <w:bookmarkEnd w:id="49"/>
      <w:bookmarkEnd w:id="50"/>
      <w:bookmarkEnd w:id="51"/>
      <w:bookmarkEnd w:id="52"/>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Default="00824F6A" w:rsidP="00CE0A3A">
      <w:pPr>
        <w:spacing w:line="276" w:lineRule="auto"/>
        <w:ind w:firstLine="0"/>
        <w:rPr>
          <w:rFonts w:ascii="Arial" w:hAnsi="Arial" w:cs="Arial"/>
          <w:b/>
          <w:sz w:val="24"/>
          <w:szCs w:val="24"/>
        </w:rPr>
      </w:pPr>
    </w:p>
    <w:p w:rsidR="00D41251" w:rsidRPr="00AE5DB2" w:rsidRDefault="00D41251" w:rsidP="00CE0A3A">
      <w:pPr>
        <w:spacing w:line="276" w:lineRule="auto"/>
        <w:ind w:firstLine="0"/>
        <w:rPr>
          <w:rFonts w:ascii="Arial" w:hAnsi="Arial" w:cs="Arial"/>
          <w:b/>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Default="00824F6A" w:rsidP="00CE0A3A">
      <w:pPr>
        <w:spacing w:line="276" w:lineRule="auto"/>
        <w:ind w:right="3684"/>
        <w:jc w:val="center"/>
        <w:rPr>
          <w:rFonts w:ascii="Arial" w:hAnsi="Arial" w:cs="Arial"/>
          <w:b/>
          <w:sz w:val="24"/>
          <w:szCs w:val="24"/>
        </w:rPr>
      </w:pPr>
    </w:p>
    <w:p w:rsidR="00D41251" w:rsidRPr="00AE5DB2" w:rsidRDefault="00D41251"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3" w:name="_Toc423378614"/>
      <w:bookmarkStart w:id="54" w:name="_Toc423421117"/>
      <w:r w:rsidRPr="00AE5DB2">
        <w:rPr>
          <w:rFonts w:ascii="Arial" w:hAnsi="Arial" w:cs="Arial"/>
          <w:b/>
          <w:sz w:val="24"/>
          <w:szCs w:val="24"/>
        </w:rPr>
        <w:lastRenderedPageBreak/>
        <w:t>Инструкции по заполнению</w:t>
      </w:r>
      <w:bookmarkEnd w:id="53"/>
      <w:bookmarkEnd w:id="54"/>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41251" w:rsidRPr="00AE5DB2" w:rsidRDefault="00D41251" w:rsidP="00B320F2">
      <w:pPr>
        <w:tabs>
          <w:tab w:val="left" w:pos="1134"/>
        </w:tabs>
        <w:spacing w:line="240" w:lineRule="auto"/>
        <w:ind w:firstLine="0"/>
        <w:rPr>
          <w:rFonts w:ascii="Arial" w:hAnsi="Arial" w:cs="Arial"/>
          <w:sz w:val="24"/>
          <w:szCs w:val="24"/>
        </w:rPr>
      </w:pPr>
      <w:bookmarkStart w:id="55" w:name="_GoBack"/>
      <w:bookmarkEnd w:id="55"/>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42" w:rsidRDefault="008E5B42">
      <w:r>
        <w:separator/>
      </w:r>
    </w:p>
  </w:endnote>
  <w:endnote w:type="continuationSeparator" w:id="0">
    <w:p w:rsidR="008E5B42" w:rsidRDefault="008E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7B014E" w:rsidRDefault="007B014E">
        <w:pPr>
          <w:pStyle w:val="af0"/>
          <w:jc w:val="right"/>
        </w:pPr>
        <w:r>
          <w:fldChar w:fldCharType="begin"/>
        </w:r>
        <w:r>
          <w:instrText xml:space="preserve"> PAGE   \* MERGEFORMAT </w:instrText>
        </w:r>
        <w:r>
          <w:fldChar w:fldCharType="separate"/>
        </w:r>
        <w:r w:rsidR="00D41251">
          <w:rPr>
            <w:noProof/>
          </w:rPr>
          <w:t>29</w:t>
        </w:r>
        <w:r>
          <w:rPr>
            <w:noProof/>
          </w:rPr>
          <w:fldChar w:fldCharType="end"/>
        </w:r>
      </w:p>
    </w:sdtContent>
  </w:sdt>
  <w:p w:rsidR="007B014E" w:rsidRDefault="007B01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42" w:rsidRDefault="008E5B42">
      <w:r>
        <w:separator/>
      </w:r>
    </w:p>
  </w:footnote>
  <w:footnote w:type="continuationSeparator" w:id="0">
    <w:p w:rsidR="008E5B42" w:rsidRDefault="008E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4E" w:rsidRPr="00F01080" w:rsidRDefault="007B014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B42"/>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251"/>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149"/>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barakova_M@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ovinkova_O@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eon-russia.ru/purchase/interaction/services/"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purchase/accreditation/portal/" TargetMode="External"/><Relationship Id="rId10" Type="http://schemas.openxmlformats.org/officeDocument/2006/relationships/hyperlink" Target="mailto:Novinkova_O@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C0DCC-0627-4B6F-8F26-5E53BE22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4856</Words>
  <Characters>27683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32475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2016-10-19T07:16:00Z</cp:lastPrinted>
  <dcterms:created xsi:type="dcterms:W3CDTF">2017-11-21T08:02:00Z</dcterms:created>
  <dcterms:modified xsi:type="dcterms:W3CDTF">2017-11-21T08:08:00Z</dcterms:modified>
</cp:coreProperties>
</file>