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DD5C26">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DD5C26">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DD5C26">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DD5C26">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DD5C26">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DD5C26">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DD5C26">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DD5C26">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DD5C26">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DD5C26">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DD5C26">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DD5C26">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DD5C26">
        <w:rPr>
          <w:color w:val="000000"/>
          <w:sz w:val="24"/>
          <w:szCs w:val="24"/>
          <w:shd w:val="clear" w:color="auto" w:fill="FFFFFF" w:themeFill="background1"/>
        </w:rPr>
        <w:t>478</w:t>
      </w:r>
      <w:r w:rsidR="005270A1" w:rsidRPr="00B57791">
        <w:rPr>
          <w:color w:val="000000"/>
          <w:sz w:val="24"/>
          <w:szCs w:val="24"/>
          <w:shd w:val="clear" w:color="auto" w:fill="FFFFFF" w:themeFill="background1"/>
        </w:rPr>
        <w:t xml:space="preserve"> от </w:t>
      </w:r>
      <w:r w:rsidR="00DD5C26" w:rsidRPr="00B57791">
        <w:rPr>
          <w:color w:val="000000"/>
          <w:sz w:val="24"/>
          <w:szCs w:val="24"/>
          <w:shd w:val="clear" w:color="auto" w:fill="FFFFFF" w:themeFill="background1"/>
        </w:rPr>
        <w:t>23</w:t>
      </w:r>
      <w:r w:rsidR="00055A49" w:rsidRPr="00B57791">
        <w:rPr>
          <w:color w:val="000000"/>
          <w:sz w:val="24"/>
          <w:szCs w:val="24"/>
          <w:shd w:val="clear" w:color="auto" w:fill="FFFFFF" w:themeFill="background1"/>
        </w:rPr>
        <w:t>.1</w:t>
      </w:r>
      <w:r w:rsidR="00DD5C26" w:rsidRPr="00B57791">
        <w:rPr>
          <w:color w:val="000000"/>
          <w:sz w:val="24"/>
          <w:szCs w:val="24"/>
          <w:shd w:val="clear" w:color="auto" w:fill="FFFFFF" w:themeFill="background1"/>
        </w:rPr>
        <w:t>1</w:t>
      </w:r>
      <w:r w:rsidR="00F615D3" w:rsidRPr="00B57791">
        <w:rPr>
          <w:color w:val="000000"/>
          <w:sz w:val="24"/>
          <w:szCs w:val="24"/>
          <w:shd w:val="clear" w:color="auto" w:fill="FFFFFF" w:themeFill="background1"/>
        </w:rPr>
        <w:t>.201</w:t>
      </w:r>
      <w:r w:rsidR="00243998" w:rsidRPr="00B57791">
        <w:rPr>
          <w:color w:val="000000"/>
          <w:sz w:val="24"/>
          <w:szCs w:val="24"/>
          <w:shd w:val="clear" w:color="auto" w:fill="FFFFFF" w:themeFill="background1"/>
        </w:rPr>
        <w:t>7</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B57791" w:rsidP="00740E37">
            <w:pPr>
              <w:autoSpaceDE w:val="0"/>
              <w:autoSpaceDN w:val="0"/>
              <w:adjustRightInd w:val="0"/>
              <w:spacing w:line="276" w:lineRule="auto"/>
              <w:ind w:right="-72" w:firstLine="0"/>
              <w:jc w:val="left"/>
              <w:rPr>
                <w:bCs/>
                <w:sz w:val="24"/>
                <w:szCs w:val="24"/>
              </w:rPr>
            </w:pPr>
            <w:r>
              <w:rPr>
                <w:bCs/>
                <w:sz w:val="24"/>
                <w:szCs w:val="24"/>
              </w:rPr>
              <w:t xml:space="preserve">Автогидроподъемник </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proofErr w:type="gramStart"/>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proofErr w:type="gramEnd"/>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B57791">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B57791">
              <w:rPr>
                <w:b/>
                <w:sz w:val="24"/>
                <w:szCs w:val="24"/>
                <w:lang w:eastAsia="en-US"/>
              </w:rPr>
              <w:t>23</w:t>
            </w:r>
            <w:r w:rsidR="009D7064">
              <w:rPr>
                <w:b/>
                <w:sz w:val="24"/>
                <w:szCs w:val="24"/>
                <w:lang w:eastAsia="en-US"/>
              </w:rPr>
              <w:t>.1</w:t>
            </w:r>
            <w:r w:rsidR="00B57791">
              <w:rPr>
                <w:b/>
                <w:sz w:val="24"/>
                <w:szCs w:val="24"/>
                <w:lang w:eastAsia="en-US"/>
              </w:rPr>
              <w:t>1</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B57791">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B57791">
              <w:rPr>
                <w:b/>
                <w:sz w:val="24"/>
                <w:szCs w:val="24"/>
                <w:lang w:eastAsia="en-US"/>
              </w:rPr>
              <w:t>07</w:t>
            </w:r>
            <w:r w:rsidRPr="000F748C">
              <w:rPr>
                <w:b/>
                <w:sz w:val="24"/>
                <w:szCs w:val="24"/>
                <w:lang w:eastAsia="en-US"/>
              </w:rPr>
              <w:t>.</w:t>
            </w:r>
            <w:r w:rsidR="00740E37">
              <w:rPr>
                <w:b/>
                <w:sz w:val="24"/>
                <w:szCs w:val="24"/>
                <w:lang w:eastAsia="en-US"/>
              </w:rPr>
              <w:t>1</w:t>
            </w:r>
            <w:r w:rsidR="00B57791">
              <w:rPr>
                <w:b/>
                <w:sz w:val="24"/>
                <w:szCs w:val="24"/>
                <w:lang w:eastAsia="en-US"/>
              </w:rPr>
              <w:t>2</w:t>
            </w:r>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proofErr w:type="gramEnd"/>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w:t>
            </w:r>
            <w:r w:rsidR="00B57791">
              <w:rPr>
                <w:i/>
              </w:rPr>
              <w:t>11</w:t>
            </w:r>
            <w:r w:rsidRPr="00FE4AEF">
              <w:rPr>
                <w:i/>
              </w:rPr>
              <w:t>.1</w:t>
            </w:r>
            <w:r w:rsidR="00B57791">
              <w:rPr>
                <w:i/>
              </w:rPr>
              <w:t>7г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DD5C26"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bookmarkStart w:id="4" w:name="_GoBack"/>
            <w:bookmarkEnd w:id="4"/>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 xml:space="preserve">График поставки </w:t>
      </w:r>
      <w:proofErr w:type="gramStart"/>
      <w:r w:rsidR="00AA06E6" w:rsidRPr="00CC6391">
        <w:rPr>
          <w:color w:val="000000"/>
          <w:sz w:val="24"/>
          <w:szCs w:val="24"/>
        </w:rPr>
        <w:t>товара  (</w:t>
      </w:r>
      <w:proofErr w:type="gramEnd"/>
      <w:r w:rsidR="00AA06E6" w:rsidRPr="00CC6391">
        <w:rPr>
          <w:color w:val="000000"/>
          <w:sz w:val="24"/>
          <w:szCs w:val="24"/>
        </w:rPr>
        <w:t>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proofErr w:type="gramStart"/>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w:t>
            </w:r>
            <w:proofErr w:type="gramStart"/>
            <w:r w:rsidRPr="00463540">
              <w:rPr>
                <w:sz w:val="16"/>
                <w:szCs w:val="16"/>
              </w:rPr>
              <w:t>подпись)   </w:t>
            </w:r>
            <w:proofErr w:type="gramEnd"/>
            <w:r w:rsidRPr="00463540">
              <w:rPr>
                <w:sz w:val="16"/>
                <w:szCs w:val="16"/>
              </w:rPr>
              <w:t>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w:t>
      </w:r>
      <w:proofErr w:type="gramStart"/>
      <w:r>
        <w:t xml:space="preserve">   «</w:t>
      </w:r>
      <w:proofErr w:type="gramEnd"/>
      <w:r>
        <w:t>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w:t>
      </w:r>
      <w:proofErr w:type="gramStart"/>
      <w:r>
        <w:t>спецификации</w:t>
      </w:r>
      <w:proofErr w:type="gramEnd"/>
      <w: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t>в сроки</w:t>
      </w:r>
      <w:proofErr w:type="gramEnd"/>
      <w:r>
        <w:t xml:space="preserve">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t>к защите</w:t>
      </w:r>
      <w:proofErr w:type="gramEnd"/>
      <w: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26" w:rsidRDefault="00DD5C26">
      <w:r>
        <w:separator/>
      </w:r>
    </w:p>
  </w:endnote>
  <w:endnote w:type="continuationSeparator" w:id="0">
    <w:p w:rsidR="00DD5C26" w:rsidRDefault="00D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DD5C26" w:rsidRDefault="00DD5C26">
        <w:pPr>
          <w:pStyle w:val="af0"/>
          <w:jc w:val="right"/>
        </w:pPr>
        <w:r>
          <w:fldChar w:fldCharType="begin"/>
        </w:r>
        <w:r>
          <w:instrText xml:space="preserve"> PAGE   \* MERGEFORMAT </w:instrText>
        </w:r>
        <w:r>
          <w:fldChar w:fldCharType="separate"/>
        </w:r>
        <w:r w:rsidR="00B57791">
          <w:rPr>
            <w:noProof/>
          </w:rPr>
          <w:t>3</w:t>
        </w:r>
        <w:r>
          <w:rPr>
            <w:noProof/>
          </w:rPr>
          <w:fldChar w:fldCharType="end"/>
        </w:r>
      </w:p>
    </w:sdtContent>
  </w:sdt>
  <w:p w:rsidR="00DD5C26" w:rsidRDefault="00DD5C2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26" w:rsidRDefault="00DD5C26">
      <w:r>
        <w:separator/>
      </w:r>
    </w:p>
  </w:footnote>
  <w:footnote w:type="continuationSeparator" w:id="0">
    <w:p w:rsidR="00DD5C26" w:rsidRDefault="00DD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26" w:rsidRPr="005856AF" w:rsidRDefault="00DD5C26"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DAAC8-5E81-470E-92B5-B716FC4C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62</Pages>
  <Words>11160</Words>
  <Characters>82753</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93726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4</cp:revision>
  <cp:lastPrinted>2017-09-18T12:08:00Z</cp:lastPrinted>
  <dcterms:created xsi:type="dcterms:W3CDTF">2017-10-02T06:30:00Z</dcterms:created>
  <dcterms:modified xsi:type="dcterms:W3CDTF">2017-11-23T08:28:00Z</dcterms:modified>
</cp:coreProperties>
</file>