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илиала «</w:t>
      </w:r>
      <w:proofErr w:type="spellStart"/>
      <w:r w:rsidRPr="00A756A8">
        <w:rPr>
          <w:rFonts w:ascii="Calibri" w:eastAsia="Calibri" w:hAnsi="Calibri"/>
          <w:snapToGrid/>
          <w:sz w:val="22"/>
          <w:szCs w:val="22"/>
          <w:lang w:eastAsia="en-US"/>
        </w:rPr>
        <w:t>Яйвинская</w:t>
      </w:r>
      <w:proofErr w:type="spellEnd"/>
      <w:r w:rsidRPr="00A756A8">
        <w:rPr>
          <w:rFonts w:ascii="Calibri" w:eastAsia="Calibri" w:hAnsi="Calibri"/>
          <w:snapToGrid/>
          <w:sz w:val="22"/>
          <w:szCs w:val="22"/>
          <w:lang w:eastAsia="en-US"/>
        </w:rPr>
        <w:t xml:space="preserve">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proofErr w:type="spellStart"/>
      <w:r w:rsidR="005E3365">
        <w:rPr>
          <w:rFonts w:ascii="Calibri" w:eastAsia="Calibri" w:hAnsi="Calibri"/>
          <w:snapToGrid/>
          <w:sz w:val="22"/>
          <w:szCs w:val="22"/>
          <w:lang w:eastAsia="en-US"/>
        </w:rPr>
        <w:t>Юнипро</w:t>
      </w:r>
      <w:proofErr w:type="spellEnd"/>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________________________</w:t>
      </w:r>
      <w:proofErr w:type="gramStart"/>
      <w:r w:rsidRPr="00A756A8">
        <w:rPr>
          <w:rFonts w:ascii="Calibri" w:eastAsia="Calibri" w:hAnsi="Calibri"/>
          <w:snapToGrid/>
          <w:sz w:val="22"/>
          <w:szCs w:val="22"/>
          <w:lang w:eastAsia="en-US"/>
        </w:rPr>
        <w:t xml:space="preserve">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proofErr w:type="gramEnd"/>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 xml:space="preserve">ДОКУМЕНТАЦИЯ   </w:t>
      </w:r>
      <w:proofErr w:type="gramStart"/>
      <w:r w:rsidRPr="00925A92">
        <w:rPr>
          <w:b/>
          <w:snapToGrid/>
          <w:sz w:val="24"/>
          <w:szCs w:val="24"/>
        </w:rPr>
        <w:t>ПО  ЗАПРОСУ</w:t>
      </w:r>
      <w:proofErr w:type="gramEnd"/>
      <w:r w:rsidRPr="00925A92">
        <w:rPr>
          <w:b/>
          <w:snapToGrid/>
          <w:sz w:val="24"/>
          <w:szCs w:val="24"/>
        </w:rPr>
        <w:t xml:space="preserve">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sidR="004F4A00">
        <w:rPr>
          <w:b/>
          <w:snapToGrid/>
          <w:sz w:val="24"/>
          <w:szCs w:val="24"/>
        </w:rPr>
        <w:t>П</w:t>
      </w:r>
      <w:r w:rsidRPr="00925A92">
        <w:rPr>
          <w:b/>
          <w:snapToGrid/>
          <w:sz w:val="24"/>
          <w:szCs w:val="24"/>
        </w:rPr>
        <w:t>АО «</w:t>
      </w:r>
      <w:proofErr w:type="spellStart"/>
      <w:r w:rsidR="004F4A00">
        <w:rPr>
          <w:b/>
          <w:snapToGrid/>
          <w:sz w:val="24"/>
          <w:szCs w:val="24"/>
        </w:rPr>
        <w:t>Юнипро</w:t>
      </w:r>
      <w:proofErr w:type="spellEnd"/>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901E28">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901E28">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901E28">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901E28">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901E28">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901E28">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901E28">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901E28">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901E28">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901E28">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w:t>
      </w:r>
      <w:r w:rsidR="00ED0ACC" w:rsidRPr="00ED0ACC">
        <w:rPr>
          <w:color w:val="000000"/>
          <w:sz w:val="24"/>
          <w:szCs w:val="24"/>
        </w:rPr>
        <w:t xml:space="preserve">6180096 - </w:t>
      </w:r>
      <w:proofErr w:type="gramStart"/>
      <w:r w:rsidR="00ED0ACC" w:rsidRPr="00ED0ACC">
        <w:rPr>
          <w:color w:val="000000"/>
          <w:sz w:val="24"/>
          <w:szCs w:val="24"/>
        </w:rPr>
        <w:t>1</w:t>
      </w:r>
      <w:r w:rsidRPr="00716507">
        <w:rPr>
          <w:color w:val="000000"/>
          <w:sz w:val="24"/>
          <w:szCs w:val="24"/>
        </w:rPr>
        <w:t xml:space="preserve"> </w:t>
      </w:r>
      <w:r w:rsidR="008C6750" w:rsidRPr="008C6750">
        <w:rPr>
          <w:color w:val="000000"/>
          <w:sz w:val="24"/>
          <w:szCs w:val="24"/>
        </w:rPr>
        <w:t xml:space="preserve"> </w:t>
      </w:r>
      <w:r w:rsidR="008A2685" w:rsidRPr="0044096E">
        <w:rPr>
          <w:sz w:val="24"/>
          <w:szCs w:val="24"/>
        </w:rPr>
        <w:t>от</w:t>
      </w:r>
      <w:proofErr w:type="gramEnd"/>
      <w:r w:rsidR="008A2685" w:rsidRPr="0044096E">
        <w:rPr>
          <w:sz w:val="24"/>
          <w:szCs w:val="24"/>
        </w:rPr>
        <w:t xml:space="preserve"> </w:t>
      </w:r>
      <w:r w:rsidR="00ED0ACC" w:rsidRPr="00ED0ACC">
        <w:rPr>
          <w:sz w:val="24"/>
          <w:szCs w:val="24"/>
        </w:rPr>
        <w:t>2</w:t>
      </w:r>
      <w:r w:rsidR="009D3C43" w:rsidRPr="009D3C43">
        <w:rPr>
          <w:sz w:val="24"/>
          <w:szCs w:val="24"/>
        </w:rPr>
        <w:t>7</w:t>
      </w:r>
      <w:r w:rsidR="008A2685" w:rsidRPr="001F72B2">
        <w:rPr>
          <w:sz w:val="24"/>
          <w:szCs w:val="24"/>
        </w:rPr>
        <w:t>.</w:t>
      </w:r>
      <w:r w:rsidR="00911473" w:rsidRPr="00911473">
        <w:rPr>
          <w:sz w:val="24"/>
          <w:szCs w:val="24"/>
        </w:rPr>
        <w:t>11</w:t>
      </w:r>
      <w:r w:rsidR="00290D38" w:rsidRPr="001F72B2">
        <w:rPr>
          <w:sz w:val="24"/>
          <w:szCs w:val="24"/>
        </w:rPr>
        <w:t>.201</w:t>
      </w:r>
      <w:r w:rsidR="0029694B" w:rsidRPr="001F72B2">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proofErr w:type="spellStart"/>
      <w:r w:rsidR="00DE2D73" w:rsidRPr="00DE2D73">
        <w:rPr>
          <w:color w:val="000000"/>
          <w:sz w:val="24"/>
          <w:szCs w:val="24"/>
          <w:lang w:val="en-US"/>
        </w:rPr>
        <w:t>russia</w:t>
      </w:r>
      <w:proofErr w:type="spellEnd"/>
      <w:r w:rsidR="00DE2D73" w:rsidRPr="00DE2D73">
        <w:rPr>
          <w:color w:val="000000"/>
          <w:sz w:val="24"/>
          <w:szCs w:val="24"/>
        </w:rPr>
        <w:t>.</w:t>
      </w:r>
      <w:proofErr w:type="spellStart"/>
      <w:r w:rsidR="00DE2D73" w:rsidRPr="00DE2D73">
        <w:rPr>
          <w:color w:val="000000"/>
          <w:sz w:val="24"/>
          <w:szCs w:val="24"/>
          <w:lang w:val="en-US"/>
        </w:rPr>
        <w:t>ru</w:t>
      </w:r>
      <w:proofErr w:type="spellEnd"/>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D0ACC" w:rsidRDefault="00ED0ACC" w:rsidP="00E87048">
            <w:pPr>
              <w:autoSpaceDE w:val="0"/>
              <w:autoSpaceDN w:val="0"/>
              <w:adjustRightInd w:val="0"/>
              <w:spacing w:line="276" w:lineRule="auto"/>
              <w:ind w:right="-72" w:firstLine="0"/>
              <w:jc w:val="left"/>
              <w:rPr>
                <w:bCs/>
                <w:sz w:val="24"/>
                <w:szCs w:val="24"/>
              </w:rPr>
            </w:pPr>
            <w:proofErr w:type="gramStart"/>
            <w:r w:rsidRPr="00ED0ACC">
              <w:rPr>
                <w:sz w:val="24"/>
                <w:szCs w:val="24"/>
              </w:rPr>
              <w:t>Насос</w:t>
            </w:r>
            <w:r w:rsidR="00E87048">
              <w:rPr>
                <w:sz w:val="24"/>
                <w:szCs w:val="24"/>
              </w:rPr>
              <w:t>ы</w:t>
            </w:r>
            <w:r w:rsidRPr="00ED0ACC">
              <w:rPr>
                <w:sz w:val="24"/>
                <w:szCs w:val="24"/>
              </w:rPr>
              <w:t xml:space="preserve">  и</w:t>
            </w:r>
            <w:proofErr w:type="gramEnd"/>
            <w:r w:rsidRPr="00ED0ACC">
              <w:rPr>
                <w:sz w:val="24"/>
                <w:szCs w:val="24"/>
              </w:rPr>
              <w:t xml:space="preserve"> запасны</w:t>
            </w:r>
            <w:r w:rsidR="00E87048">
              <w:rPr>
                <w:sz w:val="24"/>
                <w:szCs w:val="24"/>
              </w:rPr>
              <w:t>е</w:t>
            </w:r>
            <w:r w:rsidRPr="00ED0ACC">
              <w:rPr>
                <w:sz w:val="24"/>
                <w:szCs w:val="24"/>
              </w:rPr>
              <w:t xml:space="preserve"> част</w:t>
            </w:r>
            <w:r w:rsidR="00E87048">
              <w:rPr>
                <w:sz w:val="24"/>
                <w:szCs w:val="24"/>
              </w:rPr>
              <w:t>и</w:t>
            </w:r>
            <w:r w:rsidR="00B949D4">
              <w:rPr>
                <w:sz w:val="24"/>
                <w:szCs w:val="24"/>
              </w:rPr>
              <w:t xml:space="preserve"> </w:t>
            </w:r>
            <w:r w:rsidRPr="00ED0ACC">
              <w:rPr>
                <w:sz w:val="24"/>
                <w:szCs w:val="24"/>
              </w:rPr>
              <w:t xml:space="preserve"> </w:t>
            </w:r>
            <w:proofErr w:type="spellStart"/>
            <w:r w:rsidRPr="00ED0ACC">
              <w:rPr>
                <w:sz w:val="24"/>
                <w:szCs w:val="24"/>
              </w:rPr>
              <w:t>Grundfos</w:t>
            </w:r>
            <w:proofErr w:type="spellEnd"/>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proofErr w:type="spellStart"/>
            <w:r w:rsidR="00EB3EDF" w:rsidRPr="00716507">
              <w:rPr>
                <w:sz w:val="24"/>
                <w:szCs w:val="24"/>
                <w:lang w:eastAsia="en-US"/>
              </w:rPr>
              <w:t>Яйвинская</w:t>
            </w:r>
            <w:proofErr w:type="spellEnd"/>
            <w:r w:rsidR="00EB3EDF" w:rsidRPr="00716507">
              <w:rPr>
                <w:sz w:val="24"/>
                <w:szCs w:val="24"/>
                <w:lang w:eastAsia="en-US"/>
              </w:rPr>
              <w:t xml:space="preserve">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proofErr w:type="spellStart"/>
            <w:r w:rsidR="00035104">
              <w:rPr>
                <w:sz w:val="24"/>
                <w:szCs w:val="24"/>
                <w:lang w:eastAsia="en-US"/>
              </w:rPr>
              <w:t>Юнипро</w:t>
            </w:r>
            <w:proofErr w:type="spellEnd"/>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proofErr w:type="gramStart"/>
            <w:r w:rsidRPr="00716507">
              <w:rPr>
                <w:sz w:val="24"/>
                <w:szCs w:val="24"/>
                <w:lang w:eastAsia="en-US"/>
              </w:rPr>
              <w:t>Местонахождение  заказчика</w:t>
            </w:r>
            <w:proofErr w:type="gramEnd"/>
            <w:r w:rsidRPr="00716507">
              <w:rPr>
                <w:sz w:val="24"/>
                <w:szCs w:val="24"/>
                <w:lang w:eastAsia="en-US"/>
              </w:rPr>
              <w:t>:</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Отдел ресурсообеспечения филиала «</w:t>
            </w:r>
            <w:proofErr w:type="spellStart"/>
            <w:r>
              <w:rPr>
                <w:sz w:val="24"/>
                <w:szCs w:val="24"/>
                <w:lang w:eastAsia="en-US"/>
              </w:rPr>
              <w:t>Яйвинская</w:t>
            </w:r>
            <w:proofErr w:type="spellEnd"/>
            <w:r>
              <w:rPr>
                <w:sz w:val="24"/>
                <w:szCs w:val="24"/>
                <w:lang w:eastAsia="en-US"/>
              </w:rPr>
              <w:t xml:space="preserve"> </w:t>
            </w:r>
            <w:proofErr w:type="gramStart"/>
            <w:r>
              <w:rPr>
                <w:sz w:val="24"/>
                <w:szCs w:val="24"/>
                <w:lang w:eastAsia="en-US"/>
              </w:rPr>
              <w:t xml:space="preserve">ГРЭС» </w:t>
            </w:r>
            <w:r w:rsidR="00D92B0A">
              <w:rPr>
                <w:sz w:val="24"/>
                <w:szCs w:val="24"/>
                <w:lang w:eastAsia="en-US"/>
              </w:rPr>
              <w:t xml:space="preserve"> </w:t>
            </w:r>
            <w:r w:rsidR="00035104">
              <w:rPr>
                <w:sz w:val="24"/>
                <w:szCs w:val="24"/>
                <w:lang w:eastAsia="en-US"/>
              </w:rPr>
              <w:t>П</w:t>
            </w:r>
            <w:r w:rsidR="00D92B0A">
              <w:rPr>
                <w:sz w:val="24"/>
                <w:szCs w:val="24"/>
                <w:lang w:eastAsia="en-US"/>
              </w:rPr>
              <w:t>АО</w:t>
            </w:r>
            <w:proofErr w:type="gramEnd"/>
            <w:r w:rsidR="00D92B0A">
              <w:rPr>
                <w:sz w:val="24"/>
                <w:szCs w:val="24"/>
                <w:lang w:eastAsia="en-US"/>
              </w:rPr>
              <w:t xml:space="preserve"> «</w:t>
            </w:r>
            <w:proofErr w:type="spellStart"/>
            <w:r w:rsidR="00035104">
              <w:rPr>
                <w:sz w:val="24"/>
                <w:szCs w:val="24"/>
                <w:lang w:eastAsia="en-US"/>
              </w:rPr>
              <w:t>Юнипро</w:t>
            </w:r>
            <w:proofErr w:type="spellEnd"/>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proofErr w:type="spellStart"/>
            <w:r w:rsidR="00035104" w:rsidRPr="00035104">
              <w:rPr>
                <w:color w:val="365F91" w:themeColor="accent1" w:themeShade="BF"/>
                <w:sz w:val="22"/>
                <w:szCs w:val="22"/>
              </w:rPr>
              <w:t>Okuneva_v@unipro.energy</w:t>
            </w:r>
            <w:proofErr w:type="spellEnd"/>
            <w:r w:rsidR="00035104" w:rsidRPr="00035104">
              <w:rPr>
                <w:color w:val="365F91" w:themeColor="accent1" w:themeShade="BF"/>
                <w:sz w:val="22"/>
                <w:szCs w:val="22"/>
              </w:rPr>
              <w:t>.</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w:t>
            </w:r>
            <w:proofErr w:type="gramStart"/>
            <w:r w:rsidRPr="00F3026D">
              <w:rPr>
                <w:sz w:val="24"/>
                <w:szCs w:val="24"/>
                <w:lang w:eastAsia="en-US"/>
              </w:rPr>
              <w:t xml:space="preserve">телефона:  </w:t>
            </w:r>
            <w:r w:rsidR="0037142B">
              <w:rPr>
                <w:sz w:val="24"/>
                <w:szCs w:val="24"/>
                <w:lang w:eastAsia="en-US"/>
              </w:rPr>
              <w:t>+</w:t>
            </w:r>
            <w:proofErr w:type="gramEnd"/>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proofErr w:type="spellStart"/>
            <w:r w:rsidR="00035104">
              <w:rPr>
                <w:bCs/>
                <w:sz w:val="24"/>
                <w:szCs w:val="24"/>
              </w:rPr>
              <w:t>Юнипро</w:t>
            </w:r>
            <w:proofErr w:type="spellEnd"/>
            <w:r w:rsidRPr="00F3026D">
              <w:rPr>
                <w:bCs/>
                <w:sz w:val="24"/>
                <w:szCs w:val="24"/>
              </w:rPr>
              <w:t>, Раздел «Закупки</w:t>
            </w:r>
            <w:proofErr w:type="gramStart"/>
            <w:r w:rsidRPr="00F3026D">
              <w:rPr>
                <w:bCs/>
                <w:sz w:val="24"/>
                <w:szCs w:val="24"/>
              </w:rPr>
              <w:t>»:</w:t>
            </w:r>
            <w:r w:rsidRPr="00F3026D">
              <w:rPr>
                <w:spacing w:val="-6"/>
                <w:sz w:val="24"/>
                <w:szCs w:val="24"/>
              </w:rPr>
              <w:t xml:space="preserve">  (</w:t>
            </w:r>
            <w:proofErr w:type="gramEnd"/>
            <w:r w:rsidR="00EC6C33">
              <w:fldChar w:fldCharType="begin"/>
            </w:r>
            <w:r w:rsidR="00EC6C33">
              <w:instrText xml:space="preserve"> HYPERLINK "http://www.eon-russia.ru/purchase/announcement/" </w:instrText>
            </w:r>
            <w:r w:rsidR="00EC6C33">
              <w:fldChar w:fldCharType="separate"/>
            </w:r>
            <w:r w:rsidRPr="00F3026D">
              <w:rPr>
                <w:rStyle w:val="af2"/>
                <w:sz w:val="24"/>
                <w:szCs w:val="24"/>
                <w:lang w:eastAsia="en-US"/>
              </w:rPr>
              <w:t>http://www.eon-russia.ru/purchase/announcement/</w:t>
            </w:r>
            <w:r w:rsidR="00EC6C33">
              <w:rPr>
                <w:rStyle w:val="af2"/>
                <w:sz w:val="24"/>
                <w:szCs w:val="24"/>
                <w:lang w:eastAsia="en-US"/>
              </w:rPr>
              <w:fldChar w:fldCharType="end"/>
            </w:r>
            <w:r w:rsidRPr="00F3026D">
              <w:rPr>
                <w:sz w:val="24"/>
                <w:szCs w:val="24"/>
                <w:lang w:eastAsia="en-US"/>
              </w:rPr>
              <w:t>)</w:t>
            </w:r>
          </w:p>
          <w:p w:rsidR="00BC5425" w:rsidRPr="00F3026D" w:rsidRDefault="00BC5425" w:rsidP="009D3C43">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C74A60">
              <w:rPr>
                <w:sz w:val="24"/>
                <w:szCs w:val="24"/>
                <w:lang w:eastAsia="en-US"/>
              </w:rPr>
              <w:t>2</w:t>
            </w:r>
            <w:r w:rsidR="009D3C43">
              <w:rPr>
                <w:sz w:val="24"/>
                <w:szCs w:val="24"/>
                <w:lang w:val="en-US" w:eastAsia="en-US"/>
              </w:rPr>
              <w:t>7</w:t>
            </w:r>
            <w:r w:rsidRPr="001F72B2">
              <w:rPr>
                <w:sz w:val="24"/>
                <w:szCs w:val="24"/>
                <w:lang w:eastAsia="en-US"/>
              </w:rPr>
              <w:t>.</w:t>
            </w:r>
            <w:r w:rsidR="00911473">
              <w:rPr>
                <w:sz w:val="24"/>
                <w:szCs w:val="24"/>
                <w:lang w:val="en-US" w:eastAsia="en-US"/>
              </w:rPr>
              <w:t>11</w:t>
            </w:r>
            <w:r w:rsidRPr="001F72B2">
              <w:rPr>
                <w:sz w:val="24"/>
                <w:szCs w:val="24"/>
                <w:lang w:eastAsia="en-US"/>
              </w:rPr>
              <w:t>.20</w:t>
            </w:r>
            <w:r w:rsidR="00290D38" w:rsidRPr="001F72B2">
              <w:rPr>
                <w:sz w:val="24"/>
                <w:szCs w:val="24"/>
                <w:lang w:eastAsia="en-US"/>
              </w:rPr>
              <w:t>1</w:t>
            </w:r>
            <w:r w:rsidR="00E44640" w:rsidRPr="001F72B2">
              <w:rPr>
                <w:sz w:val="24"/>
                <w:szCs w:val="24"/>
                <w:lang w:eastAsia="en-US"/>
              </w:rPr>
              <w:t>7</w:t>
            </w:r>
            <w:r w:rsidR="00D92B0A" w:rsidRPr="001F72B2">
              <w:rPr>
                <w:sz w:val="24"/>
                <w:szCs w:val="24"/>
                <w:lang w:eastAsia="en-US"/>
              </w:rPr>
              <w:t xml:space="preserve"> </w:t>
            </w:r>
            <w:r w:rsidRPr="001F72B2">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proofErr w:type="gramStart"/>
            <w:r w:rsidR="00A049A4" w:rsidRPr="00A049A4">
              <w:rPr>
                <w:sz w:val="24"/>
                <w:szCs w:val="24"/>
                <w:lang w:eastAsia="en-US"/>
              </w:rPr>
              <w:t>11</w:t>
            </w:r>
            <w:bookmarkStart w:id="2" w:name="_GoBack"/>
            <w:bookmarkEnd w:id="2"/>
            <w:r w:rsidRPr="009305F6">
              <w:rPr>
                <w:sz w:val="24"/>
                <w:szCs w:val="24"/>
                <w:lang w:eastAsia="en-US"/>
              </w:rPr>
              <w:t>.</w:t>
            </w:r>
            <w:r w:rsidR="00E56328" w:rsidRPr="00911473">
              <w:rPr>
                <w:sz w:val="24"/>
                <w:szCs w:val="24"/>
                <w:lang w:eastAsia="en-US"/>
              </w:rPr>
              <w:t>1</w:t>
            </w:r>
            <w:r w:rsidR="00C74A60">
              <w:rPr>
                <w:sz w:val="24"/>
                <w:szCs w:val="24"/>
                <w:lang w:eastAsia="en-US"/>
              </w:rPr>
              <w:t>2</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0D23C6" w:rsidRPr="0044096E">
              <w:rPr>
                <w:sz w:val="24"/>
                <w:szCs w:val="24"/>
                <w:lang w:eastAsia="en-US"/>
              </w:rPr>
              <w:t xml:space="preserve"> </w:t>
            </w:r>
            <w:r w:rsidRPr="0044096E">
              <w:rPr>
                <w:sz w:val="24"/>
                <w:szCs w:val="24"/>
                <w:lang w:eastAsia="en-US"/>
              </w:rPr>
              <w:t xml:space="preserve"> г.</w:t>
            </w:r>
            <w:proofErr w:type="gramEnd"/>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roofErr w:type="spellStart"/>
            <w:r w:rsidR="003745E5" w:rsidRPr="003745E5">
              <w:rPr>
                <w:color w:val="548DD4" w:themeColor="text2" w:themeTint="99"/>
                <w:sz w:val="22"/>
                <w:szCs w:val="22"/>
              </w:rPr>
              <w:t>Okuneva_v@unipro.energy</w:t>
            </w:r>
            <w:proofErr w:type="spellEnd"/>
            <w:r w:rsidR="003745E5" w:rsidRPr="003745E5">
              <w:rPr>
                <w:color w:val="548DD4" w:themeColor="text2" w:themeTint="99"/>
                <w:sz w:val="22"/>
                <w:szCs w:val="22"/>
              </w:rPr>
              <w:t>.</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5961CA" w:rsidP="008C6750">
            <w:pPr>
              <w:tabs>
                <w:tab w:val="left" w:pos="0"/>
                <w:tab w:val="left" w:pos="5657"/>
              </w:tabs>
              <w:spacing w:line="276" w:lineRule="auto"/>
              <w:ind w:right="153" w:firstLine="0"/>
              <w:jc w:val="left"/>
              <w:rPr>
                <w:i/>
                <w:sz w:val="24"/>
                <w:szCs w:val="24"/>
              </w:rPr>
            </w:pPr>
            <w:r>
              <w:rPr>
                <w:sz w:val="24"/>
                <w:szCs w:val="24"/>
                <w:lang w:eastAsia="en-US"/>
              </w:rPr>
              <w:t xml:space="preserve">Февраль </w:t>
            </w:r>
            <w:r w:rsidR="003A4EA8">
              <w:rPr>
                <w:sz w:val="24"/>
                <w:szCs w:val="24"/>
                <w:lang w:eastAsia="en-US"/>
              </w:rPr>
              <w:t>2018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proofErr w:type="gramStart"/>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w:t>
            </w:r>
            <w:proofErr w:type="gramEnd"/>
            <w:r w:rsidR="00EA7394">
              <w:rPr>
                <w:b/>
                <w:sz w:val="24"/>
                <w:szCs w:val="24"/>
                <w:lang w:eastAsia="en-US"/>
              </w:rPr>
              <w:t xml:space="preserve">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proofErr w:type="spellStart"/>
            <w:r w:rsidR="00581D7C" w:rsidRPr="00716507">
              <w:rPr>
                <w:bCs/>
                <w:sz w:val="24"/>
                <w:szCs w:val="24"/>
              </w:rPr>
              <w:t>Яйвинская</w:t>
            </w:r>
            <w:proofErr w:type="spellEnd"/>
            <w:r w:rsidRPr="00716507">
              <w:rPr>
                <w:bCs/>
                <w:sz w:val="24"/>
                <w:szCs w:val="24"/>
              </w:rPr>
              <w:t xml:space="preserve"> ГРЭС» </w:t>
            </w:r>
            <w:r w:rsidR="00F52487">
              <w:rPr>
                <w:bCs/>
                <w:sz w:val="24"/>
                <w:szCs w:val="24"/>
              </w:rPr>
              <w:t>П</w:t>
            </w:r>
            <w:r w:rsidRPr="00716507">
              <w:rPr>
                <w:bCs/>
                <w:sz w:val="24"/>
                <w:szCs w:val="24"/>
              </w:rPr>
              <w:t>АО «</w:t>
            </w:r>
            <w:proofErr w:type="spellStart"/>
            <w:r w:rsidR="00F52487">
              <w:rPr>
                <w:bCs/>
                <w:sz w:val="24"/>
                <w:szCs w:val="24"/>
              </w:rPr>
              <w:t>Юнипро</w:t>
            </w:r>
            <w:proofErr w:type="spellEnd"/>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филиал «</w:t>
            </w:r>
            <w:proofErr w:type="spellStart"/>
            <w:r w:rsidR="003D0628" w:rsidRPr="00716507">
              <w:rPr>
                <w:bCs/>
                <w:sz w:val="24"/>
                <w:szCs w:val="24"/>
              </w:rPr>
              <w:t>Яйвинская</w:t>
            </w:r>
            <w:proofErr w:type="spellEnd"/>
            <w:r w:rsidR="003D0628" w:rsidRPr="00716507">
              <w:rPr>
                <w:bCs/>
                <w:sz w:val="24"/>
                <w:szCs w:val="24"/>
              </w:rPr>
              <w:t xml:space="preserve"> ГРЭС» </w:t>
            </w:r>
            <w:r w:rsidR="00F52487">
              <w:rPr>
                <w:bCs/>
                <w:sz w:val="24"/>
                <w:szCs w:val="24"/>
              </w:rPr>
              <w:t>П</w:t>
            </w:r>
            <w:r w:rsidR="003D0628" w:rsidRPr="00716507">
              <w:rPr>
                <w:bCs/>
                <w:sz w:val="24"/>
                <w:szCs w:val="24"/>
              </w:rPr>
              <w:t>АО «</w:t>
            </w:r>
            <w:proofErr w:type="spellStart"/>
            <w:r w:rsidR="00F52487">
              <w:rPr>
                <w:bCs/>
                <w:sz w:val="24"/>
                <w:szCs w:val="24"/>
              </w:rPr>
              <w:t>Юнипро</w:t>
            </w:r>
            <w:proofErr w:type="spellEnd"/>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w:t>
            </w:r>
            <w:proofErr w:type="gramStart"/>
            <w:r w:rsidRPr="00113BB5">
              <w:rPr>
                <w:spacing w:val="-1"/>
              </w:rPr>
              <w:t>с  даты</w:t>
            </w:r>
            <w:proofErr w:type="gramEnd"/>
            <w:r w:rsidRPr="00113BB5">
              <w:rPr>
                <w:spacing w:val="-1"/>
              </w:rPr>
              <w:t xml:space="preserve">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A52C94" w:rsidP="00A52C9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proofErr w:type="gramStart"/>
            <w:r w:rsidR="00A56F5E" w:rsidRPr="0044096E">
              <w:rPr>
                <w:sz w:val="24"/>
                <w:szCs w:val="24"/>
              </w:rPr>
              <w:t>(</w:t>
            </w:r>
            <w:r w:rsidR="008A73FD" w:rsidRPr="0044096E">
              <w:rPr>
                <w:sz w:val="24"/>
                <w:szCs w:val="24"/>
                <w:lang w:val="en-US"/>
              </w:rPr>
              <w:t xml:space="preserve"> </w:t>
            </w:r>
            <w:r>
              <w:rPr>
                <w:sz w:val="24"/>
                <w:szCs w:val="24"/>
              </w:rPr>
              <w:t>один</w:t>
            </w:r>
            <w:proofErr w:type="gramEnd"/>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w:t>
            </w:r>
            <w:proofErr w:type="gramStart"/>
            <w:r w:rsidR="00664FC7" w:rsidRPr="00F3026D">
              <w:rPr>
                <w:sz w:val="24"/>
                <w:szCs w:val="24"/>
              </w:rPr>
              <w:t xml:space="preserve">Разделом  </w:t>
            </w:r>
            <w:r w:rsidR="00664FC7">
              <w:rPr>
                <w:sz w:val="24"/>
                <w:szCs w:val="24"/>
              </w:rPr>
              <w:t>2</w:t>
            </w:r>
            <w:proofErr w:type="gramEnd"/>
            <w:r w:rsidR="00664FC7">
              <w:rPr>
                <w:sz w:val="24"/>
                <w:szCs w:val="24"/>
              </w:rPr>
              <w:t xml:space="preserve">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w:t>
            </w:r>
            <w:proofErr w:type="gramStart"/>
            <w:r w:rsidRPr="00FE4AEF">
              <w:rPr>
                <w:sz w:val="24"/>
                <w:szCs w:val="24"/>
              </w:rPr>
              <w:t xml:space="preserve">чем  </w:t>
            </w:r>
            <w:r w:rsidR="000D23C6">
              <w:rPr>
                <w:i/>
                <w:sz w:val="24"/>
                <w:szCs w:val="24"/>
              </w:rPr>
              <w:t>60</w:t>
            </w:r>
            <w:proofErr w:type="gramEnd"/>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proofErr w:type="spellStart"/>
      <w:r w:rsidR="0083774A">
        <w:rPr>
          <w:color w:val="000000"/>
          <w:sz w:val="24"/>
          <w:szCs w:val="24"/>
        </w:rPr>
        <w:t>Юнипро</w:t>
      </w:r>
      <w:proofErr w:type="spellEnd"/>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proofErr w:type="gramStart"/>
      <w:r w:rsidR="00F8620D">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 xml:space="preserve">График поставки </w:t>
      </w:r>
      <w:proofErr w:type="gramStart"/>
      <w:r w:rsidR="00093201" w:rsidRPr="00CC6391">
        <w:rPr>
          <w:color w:val="000000"/>
          <w:sz w:val="24"/>
          <w:szCs w:val="24"/>
        </w:rPr>
        <w:t>товара  (</w:t>
      </w:r>
      <w:proofErr w:type="gramEnd"/>
      <w:r w:rsidR="00093201" w:rsidRPr="00CC6391">
        <w:rPr>
          <w:color w:val="000000"/>
          <w:sz w:val="24"/>
          <w:szCs w:val="24"/>
        </w:rPr>
        <w:t>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proofErr w:type="gramStart"/>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proofErr w:type="gramStart"/>
            <w:r w:rsidRPr="00484C5F">
              <w:rPr>
                <w:b w:val="0"/>
                <w:snapToGrid w:val="0"/>
                <w:color w:val="000000"/>
                <w:sz w:val="24"/>
                <w:szCs w:val="24"/>
              </w:rPr>
              <w:t>с  даты</w:t>
            </w:r>
            <w:proofErr w:type="gramEnd"/>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28" w:rsidRDefault="00901E28">
      <w:r>
        <w:separator/>
      </w:r>
    </w:p>
  </w:endnote>
  <w:endnote w:type="continuationSeparator" w:id="0">
    <w:p w:rsidR="00901E28" w:rsidRDefault="0090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A049A4">
          <w:rPr>
            <w:noProof/>
          </w:rPr>
          <w:t>22</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28" w:rsidRDefault="00901E28">
      <w:r>
        <w:separator/>
      </w:r>
    </w:p>
  </w:footnote>
  <w:footnote w:type="continuationSeparator" w:id="0">
    <w:p w:rsidR="00901E28" w:rsidRDefault="00901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03AD"/>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866"/>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22F"/>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4DB8"/>
    <w:rsid w:val="00195233"/>
    <w:rsid w:val="00196FA0"/>
    <w:rsid w:val="001A22FD"/>
    <w:rsid w:val="001A3DD3"/>
    <w:rsid w:val="001A4A19"/>
    <w:rsid w:val="001A5DDA"/>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675B"/>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A6A"/>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AE"/>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0F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00D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1C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76C9"/>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4CD0"/>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750"/>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28"/>
    <w:rsid w:val="00901E5B"/>
    <w:rsid w:val="00902015"/>
    <w:rsid w:val="00902291"/>
    <w:rsid w:val="009043A1"/>
    <w:rsid w:val="00904740"/>
    <w:rsid w:val="009059C7"/>
    <w:rsid w:val="00905D87"/>
    <w:rsid w:val="00907F2C"/>
    <w:rsid w:val="0091000D"/>
    <w:rsid w:val="00911473"/>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722E"/>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3C43"/>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9A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C94"/>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21"/>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16D"/>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9D4"/>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4F6"/>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663"/>
    <w:rsid w:val="00C74A6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1E"/>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048"/>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6C33"/>
    <w:rsid w:val="00EC7DE5"/>
    <w:rsid w:val="00EC7E32"/>
    <w:rsid w:val="00ED0729"/>
    <w:rsid w:val="00ED0ACC"/>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eon-russia.ru/files/1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0D488-A113-4891-91C0-1315D4A8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27</Pages>
  <Words>4641</Words>
  <Characters>26457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717</cp:revision>
  <cp:lastPrinted>2015-09-16T10:58:00Z</cp:lastPrinted>
  <dcterms:created xsi:type="dcterms:W3CDTF">2015-08-20T06:40:00Z</dcterms:created>
  <dcterms:modified xsi:type="dcterms:W3CDTF">2017-11-27T09:48:00Z</dcterms:modified>
</cp:coreProperties>
</file>