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илиала «</w:t>
      </w:r>
      <w:proofErr w:type="spellStart"/>
      <w:r w:rsidRPr="00A756A8">
        <w:rPr>
          <w:rFonts w:ascii="Calibri" w:eastAsia="Calibri" w:hAnsi="Calibri"/>
          <w:snapToGrid/>
          <w:sz w:val="22"/>
          <w:szCs w:val="22"/>
          <w:lang w:eastAsia="en-US"/>
        </w:rPr>
        <w:t>Яйвинская</w:t>
      </w:r>
      <w:proofErr w:type="spellEnd"/>
      <w:r w:rsidRPr="00A756A8">
        <w:rPr>
          <w:rFonts w:ascii="Calibri" w:eastAsia="Calibri" w:hAnsi="Calibri"/>
          <w:snapToGrid/>
          <w:sz w:val="22"/>
          <w:szCs w:val="22"/>
          <w:lang w:eastAsia="en-US"/>
        </w:rPr>
        <w:t xml:space="preserve">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proofErr w:type="spellStart"/>
      <w:r w:rsidR="005E3365">
        <w:rPr>
          <w:rFonts w:ascii="Calibri" w:eastAsia="Calibri" w:hAnsi="Calibri"/>
          <w:snapToGrid/>
          <w:sz w:val="22"/>
          <w:szCs w:val="22"/>
          <w:lang w:eastAsia="en-US"/>
        </w:rPr>
        <w:t>Юнипро</w:t>
      </w:r>
      <w:proofErr w:type="spellEnd"/>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________________________</w:t>
      </w:r>
      <w:proofErr w:type="gramStart"/>
      <w:r w:rsidRPr="00A756A8">
        <w:rPr>
          <w:rFonts w:ascii="Calibri" w:eastAsia="Calibri" w:hAnsi="Calibri"/>
          <w:snapToGrid/>
          <w:sz w:val="22"/>
          <w:szCs w:val="22"/>
          <w:lang w:eastAsia="en-US"/>
        </w:rPr>
        <w:t xml:space="preserve">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proofErr w:type="gramEnd"/>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351F9">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 xml:space="preserve">ДОКУМЕНТАЦИЯ   </w:t>
      </w:r>
      <w:proofErr w:type="gramStart"/>
      <w:r w:rsidRPr="00925A92">
        <w:rPr>
          <w:b/>
          <w:snapToGrid/>
          <w:sz w:val="24"/>
          <w:szCs w:val="24"/>
        </w:rPr>
        <w:t>ПО  ЗАПРОСУ</w:t>
      </w:r>
      <w:proofErr w:type="gramEnd"/>
      <w:r w:rsidRPr="00925A92">
        <w:rPr>
          <w:b/>
          <w:snapToGrid/>
          <w:sz w:val="24"/>
          <w:szCs w:val="24"/>
        </w:rPr>
        <w:t xml:space="preserve">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sidR="004F4A00">
        <w:rPr>
          <w:b/>
          <w:snapToGrid/>
          <w:sz w:val="24"/>
          <w:szCs w:val="24"/>
        </w:rPr>
        <w:t>П</w:t>
      </w:r>
      <w:r w:rsidRPr="00925A92">
        <w:rPr>
          <w:b/>
          <w:snapToGrid/>
          <w:sz w:val="24"/>
          <w:szCs w:val="24"/>
        </w:rPr>
        <w:t>АО «</w:t>
      </w:r>
      <w:proofErr w:type="spellStart"/>
      <w:r w:rsidR="004F4A00">
        <w:rPr>
          <w:b/>
          <w:snapToGrid/>
          <w:sz w:val="24"/>
          <w:szCs w:val="24"/>
        </w:rPr>
        <w:t>Юнипро</w:t>
      </w:r>
      <w:proofErr w:type="spellEnd"/>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29694B">
        <w:rPr>
          <w:snapToGrid/>
          <w:sz w:val="24"/>
          <w:szCs w:val="24"/>
        </w:rPr>
        <w:t>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E273AE">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E273AE">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E273AE">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E273AE">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E273AE">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E273AE">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E273AE">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E273AE">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E273AE">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E273AE">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w:t>
      </w:r>
      <w:r w:rsidR="00A84F52" w:rsidRPr="00A84F52">
        <w:rPr>
          <w:color w:val="000000"/>
          <w:sz w:val="24"/>
          <w:szCs w:val="24"/>
        </w:rPr>
        <w:t xml:space="preserve">6180055 - 81, 6180055 </w:t>
      </w:r>
      <w:r w:rsidR="00A84F52">
        <w:rPr>
          <w:color w:val="000000"/>
          <w:sz w:val="24"/>
          <w:szCs w:val="24"/>
        </w:rPr>
        <w:t>–</w:t>
      </w:r>
      <w:r w:rsidR="00A84F52" w:rsidRPr="00A84F52">
        <w:rPr>
          <w:color w:val="000000"/>
          <w:sz w:val="24"/>
          <w:szCs w:val="24"/>
        </w:rPr>
        <w:t xml:space="preserve"> 82 </w:t>
      </w:r>
      <w:r w:rsidR="008A2685" w:rsidRPr="0044096E">
        <w:rPr>
          <w:sz w:val="24"/>
          <w:szCs w:val="24"/>
        </w:rPr>
        <w:t xml:space="preserve">от </w:t>
      </w:r>
      <w:r w:rsidR="00ED0ACC" w:rsidRPr="00ED0ACC">
        <w:rPr>
          <w:sz w:val="24"/>
          <w:szCs w:val="24"/>
        </w:rPr>
        <w:t>2</w:t>
      </w:r>
      <w:r w:rsidR="00A84F52" w:rsidRPr="00A84F52">
        <w:rPr>
          <w:sz w:val="24"/>
          <w:szCs w:val="24"/>
        </w:rPr>
        <w:t>7</w:t>
      </w:r>
      <w:r w:rsidR="008A2685" w:rsidRPr="001F72B2">
        <w:rPr>
          <w:sz w:val="24"/>
          <w:szCs w:val="24"/>
        </w:rPr>
        <w:t>.</w:t>
      </w:r>
      <w:r w:rsidR="00911473" w:rsidRPr="00911473">
        <w:rPr>
          <w:sz w:val="24"/>
          <w:szCs w:val="24"/>
        </w:rPr>
        <w:t>11</w:t>
      </w:r>
      <w:r w:rsidR="00290D38" w:rsidRPr="001F72B2">
        <w:rPr>
          <w:sz w:val="24"/>
          <w:szCs w:val="24"/>
        </w:rPr>
        <w:t>.201</w:t>
      </w:r>
      <w:r w:rsidR="0029694B" w:rsidRPr="001F72B2">
        <w:rPr>
          <w:sz w:val="24"/>
          <w:szCs w:val="24"/>
        </w:rPr>
        <w:t>7</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proofErr w:type="spellStart"/>
      <w:r w:rsidR="00DE2D73" w:rsidRPr="00DE2D73">
        <w:rPr>
          <w:color w:val="000000"/>
          <w:sz w:val="24"/>
          <w:szCs w:val="24"/>
          <w:lang w:val="en-US"/>
        </w:rPr>
        <w:t>russia</w:t>
      </w:r>
      <w:proofErr w:type="spellEnd"/>
      <w:r w:rsidR="00DE2D73" w:rsidRPr="00DE2D73">
        <w:rPr>
          <w:color w:val="000000"/>
          <w:sz w:val="24"/>
          <w:szCs w:val="24"/>
        </w:rPr>
        <w:t>.</w:t>
      </w:r>
      <w:proofErr w:type="spellStart"/>
      <w:r w:rsidR="00DE2D73" w:rsidRPr="00DE2D73">
        <w:rPr>
          <w:color w:val="000000"/>
          <w:sz w:val="24"/>
          <w:szCs w:val="24"/>
          <w:lang w:val="en-US"/>
        </w:rPr>
        <w:t>ru</w:t>
      </w:r>
      <w:proofErr w:type="spellEnd"/>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ED0ACC" w:rsidRDefault="007C3FCE" w:rsidP="00E87048">
            <w:pPr>
              <w:autoSpaceDE w:val="0"/>
              <w:autoSpaceDN w:val="0"/>
              <w:adjustRightInd w:val="0"/>
              <w:spacing w:line="276" w:lineRule="auto"/>
              <w:ind w:right="-72" w:firstLine="0"/>
              <w:jc w:val="left"/>
              <w:rPr>
                <w:bCs/>
                <w:sz w:val="24"/>
                <w:szCs w:val="24"/>
              </w:rPr>
            </w:pPr>
            <w:r w:rsidRPr="007C3FCE">
              <w:rPr>
                <w:bCs/>
                <w:sz w:val="24"/>
                <w:szCs w:val="24"/>
              </w:rPr>
              <w:t>Исполнительные механизмы МЭО</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proofErr w:type="spellStart"/>
            <w:r w:rsidR="00EB3EDF" w:rsidRPr="00716507">
              <w:rPr>
                <w:sz w:val="24"/>
                <w:szCs w:val="24"/>
                <w:lang w:eastAsia="en-US"/>
              </w:rPr>
              <w:t>Яйвинская</w:t>
            </w:r>
            <w:proofErr w:type="spellEnd"/>
            <w:r w:rsidR="00EB3EDF" w:rsidRPr="00716507">
              <w:rPr>
                <w:sz w:val="24"/>
                <w:szCs w:val="24"/>
                <w:lang w:eastAsia="en-US"/>
              </w:rPr>
              <w:t xml:space="preserve">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proofErr w:type="spellStart"/>
            <w:r w:rsidR="00035104">
              <w:rPr>
                <w:sz w:val="24"/>
                <w:szCs w:val="24"/>
                <w:lang w:eastAsia="en-US"/>
              </w:rPr>
              <w:t>Юнипро</w:t>
            </w:r>
            <w:proofErr w:type="spellEnd"/>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proofErr w:type="gramStart"/>
            <w:r w:rsidRPr="00716507">
              <w:rPr>
                <w:sz w:val="24"/>
                <w:szCs w:val="24"/>
                <w:lang w:eastAsia="en-US"/>
              </w:rPr>
              <w:t>Местонахождение  заказчика</w:t>
            </w:r>
            <w:proofErr w:type="gramEnd"/>
            <w:r w:rsidRPr="00716507">
              <w:rPr>
                <w:sz w:val="24"/>
                <w:szCs w:val="24"/>
                <w:lang w:eastAsia="en-US"/>
              </w:rPr>
              <w:t>:</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Отдел ресурсообеспечения филиала «</w:t>
            </w:r>
            <w:proofErr w:type="spellStart"/>
            <w:r>
              <w:rPr>
                <w:sz w:val="24"/>
                <w:szCs w:val="24"/>
                <w:lang w:eastAsia="en-US"/>
              </w:rPr>
              <w:t>Яйвинская</w:t>
            </w:r>
            <w:proofErr w:type="spellEnd"/>
            <w:r>
              <w:rPr>
                <w:sz w:val="24"/>
                <w:szCs w:val="24"/>
                <w:lang w:eastAsia="en-US"/>
              </w:rPr>
              <w:t xml:space="preserve"> </w:t>
            </w:r>
            <w:proofErr w:type="gramStart"/>
            <w:r>
              <w:rPr>
                <w:sz w:val="24"/>
                <w:szCs w:val="24"/>
                <w:lang w:eastAsia="en-US"/>
              </w:rPr>
              <w:t xml:space="preserve">ГРЭС» </w:t>
            </w:r>
            <w:r w:rsidR="00D92B0A">
              <w:rPr>
                <w:sz w:val="24"/>
                <w:szCs w:val="24"/>
                <w:lang w:eastAsia="en-US"/>
              </w:rPr>
              <w:t xml:space="preserve"> </w:t>
            </w:r>
            <w:r w:rsidR="00035104">
              <w:rPr>
                <w:sz w:val="24"/>
                <w:szCs w:val="24"/>
                <w:lang w:eastAsia="en-US"/>
              </w:rPr>
              <w:t>П</w:t>
            </w:r>
            <w:r w:rsidR="00D92B0A">
              <w:rPr>
                <w:sz w:val="24"/>
                <w:szCs w:val="24"/>
                <w:lang w:eastAsia="en-US"/>
              </w:rPr>
              <w:t>АО</w:t>
            </w:r>
            <w:proofErr w:type="gramEnd"/>
            <w:r w:rsidR="00D92B0A">
              <w:rPr>
                <w:sz w:val="24"/>
                <w:szCs w:val="24"/>
                <w:lang w:eastAsia="en-US"/>
              </w:rPr>
              <w:t xml:space="preserve"> «</w:t>
            </w:r>
            <w:proofErr w:type="spellStart"/>
            <w:r w:rsidR="00035104">
              <w:rPr>
                <w:sz w:val="24"/>
                <w:szCs w:val="24"/>
                <w:lang w:eastAsia="en-US"/>
              </w:rPr>
              <w:t>Юнипро</w:t>
            </w:r>
            <w:proofErr w:type="spellEnd"/>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proofErr w:type="spellStart"/>
            <w:r w:rsidR="00035104" w:rsidRPr="00035104">
              <w:rPr>
                <w:color w:val="365F91" w:themeColor="accent1" w:themeShade="BF"/>
                <w:sz w:val="22"/>
                <w:szCs w:val="22"/>
              </w:rPr>
              <w:t>Okuneva_v@unipro.energy</w:t>
            </w:r>
            <w:proofErr w:type="spellEnd"/>
            <w:r w:rsidR="00035104" w:rsidRPr="00035104">
              <w:rPr>
                <w:color w:val="365F91" w:themeColor="accent1" w:themeShade="BF"/>
                <w:sz w:val="22"/>
                <w:szCs w:val="22"/>
              </w:rPr>
              <w:t>.</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w:t>
            </w:r>
            <w:proofErr w:type="gramStart"/>
            <w:r w:rsidRPr="00F3026D">
              <w:rPr>
                <w:sz w:val="24"/>
                <w:szCs w:val="24"/>
                <w:lang w:eastAsia="en-US"/>
              </w:rPr>
              <w:t xml:space="preserve">телефона:  </w:t>
            </w:r>
            <w:r w:rsidR="0037142B">
              <w:rPr>
                <w:sz w:val="24"/>
                <w:szCs w:val="24"/>
                <w:lang w:eastAsia="en-US"/>
              </w:rPr>
              <w:t>+</w:t>
            </w:r>
            <w:proofErr w:type="gramEnd"/>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proofErr w:type="spellStart"/>
            <w:r w:rsidR="00035104">
              <w:rPr>
                <w:bCs/>
                <w:sz w:val="24"/>
                <w:szCs w:val="24"/>
              </w:rPr>
              <w:t>Юнипро</w:t>
            </w:r>
            <w:proofErr w:type="spellEnd"/>
            <w:r w:rsidRPr="00F3026D">
              <w:rPr>
                <w:bCs/>
                <w:sz w:val="24"/>
                <w:szCs w:val="24"/>
              </w:rPr>
              <w:t>, Раздел «Закупки</w:t>
            </w:r>
            <w:proofErr w:type="gramStart"/>
            <w:r w:rsidRPr="00F3026D">
              <w:rPr>
                <w:bCs/>
                <w:sz w:val="24"/>
                <w:szCs w:val="24"/>
              </w:rPr>
              <w:t>»:</w:t>
            </w:r>
            <w:r w:rsidRPr="00F3026D">
              <w:rPr>
                <w:spacing w:val="-6"/>
                <w:sz w:val="24"/>
                <w:szCs w:val="24"/>
              </w:rPr>
              <w:t xml:space="preserve">  (</w:t>
            </w:r>
            <w:proofErr w:type="gramEnd"/>
            <w:r w:rsidR="00EC6C33">
              <w:fldChar w:fldCharType="begin"/>
            </w:r>
            <w:r w:rsidR="00EC6C33">
              <w:instrText xml:space="preserve"> HYPERLINK "http://www.eon-russia.ru/purchase/announcement/" </w:instrText>
            </w:r>
            <w:r w:rsidR="00EC6C33">
              <w:fldChar w:fldCharType="separate"/>
            </w:r>
            <w:r w:rsidRPr="00F3026D">
              <w:rPr>
                <w:rStyle w:val="af2"/>
                <w:sz w:val="24"/>
                <w:szCs w:val="24"/>
                <w:lang w:eastAsia="en-US"/>
              </w:rPr>
              <w:t>http://www.eon-russia.ru/purchase/announcement/</w:t>
            </w:r>
            <w:r w:rsidR="00EC6C33">
              <w:rPr>
                <w:rStyle w:val="af2"/>
                <w:sz w:val="24"/>
                <w:szCs w:val="24"/>
                <w:lang w:eastAsia="en-US"/>
              </w:rPr>
              <w:fldChar w:fldCharType="end"/>
            </w:r>
            <w:r w:rsidRPr="00F3026D">
              <w:rPr>
                <w:sz w:val="24"/>
                <w:szCs w:val="24"/>
                <w:lang w:eastAsia="en-US"/>
              </w:rPr>
              <w:t>)</w:t>
            </w:r>
          </w:p>
          <w:p w:rsidR="00BC5425" w:rsidRPr="00F3026D" w:rsidRDefault="00BC5425" w:rsidP="007C3FCE">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C74A60">
              <w:rPr>
                <w:sz w:val="24"/>
                <w:szCs w:val="24"/>
                <w:lang w:eastAsia="en-US"/>
              </w:rPr>
              <w:t>2</w:t>
            </w:r>
            <w:r w:rsidR="007C3FCE">
              <w:rPr>
                <w:sz w:val="24"/>
                <w:szCs w:val="24"/>
                <w:lang w:val="en-US" w:eastAsia="en-US"/>
              </w:rPr>
              <w:t>7</w:t>
            </w:r>
            <w:r w:rsidRPr="001F72B2">
              <w:rPr>
                <w:sz w:val="24"/>
                <w:szCs w:val="24"/>
                <w:lang w:eastAsia="en-US"/>
              </w:rPr>
              <w:t>.</w:t>
            </w:r>
            <w:r w:rsidR="00911473">
              <w:rPr>
                <w:sz w:val="24"/>
                <w:szCs w:val="24"/>
                <w:lang w:val="en-US" w:eastAsia="en-US"/>
              </w:rPr>
              <w:t>11</w:t>
            </w:r>
            <w:r w:rsidRPr="001F72B2">
              <w:rPr>
                <w:sz w:val="24"/>
                <w:szCs w:val="24"/>
                <w:lang w:eastAsia="en-US"/>
              </w:rPr>
              <w:t>.20</w:t>
            </w:r>
            <w:r w:rsidR="00290D38" w:rsidRPr="001F72B2">
              <w:rPr>
                <w:sz w:val="24"/>
                <w:szCs w:val="24"/>
                <w:lang w:eastAsia="en-US"/>
              </w:rPr>
              <w:t>1</w:t>
            </w:r>
            <w:r w:rsidR="00E44640" w:rsidRPr="001F72B2">
              <w:rPr>
                <w:sz w:val="24"/>
                <w:szCs w:val="24"/>
                <w:lang w:eastAsia="en-US"/>
              </w:rPr>
              <w:t>7</w:t>
            </w:r>
            <w:r w:rsidR="00D92B0A" w:rsidRPr="001F72B2">
              <w:rPr>
                <w:sz w:val="24"/>
                <w:szCs w:val="24"/>
                <w:lang w:eastAsia="en-US"/>
              </w:rPr>
              <w:t xml:space="preserve"> </w:t>
            </w:r>
            <w:r w:rsidRPr="001F72B2">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proofErr w:type="gramStart"/>
            <w:r w:rsidR="007C3FCE" w:rsidRPr="007C3FCE">
              <w:rPr>
                <w:sz w:val="24"/>
                <w:szCs w:val="24"/>
                <w:lang w:eastAsia="en-US"/>
              </w:rPr>
              <w:t>11</w:t>
            </w:r>
            <w:r w:rsidRPr="009305F6">
              <w:rPr>
                <w:sz w:val="24"/>
                <w:szCs w:val="24"/>
                <w:lang w:eastAsia="en-US"/>
              </w:rPr>
              <w:t>.</w:t>
            </w:r>
            <w:r w:rsidR="00E56328" w:rsidRPr="00911473">
              <w:rPr>
                <w:sz w:val="24"/>
                <w:szCs w:val="24"/>
                <w:lang w:eastAsia="en-US"/>
              </w:rPr>
              <w:t>1</w:t>
            </w:r>
            <w:r w:rsidR="00C74A60">
              <w:rPr>
                <w:sz w:val="24"/>
                <w:szCs w:val="24"/>
                <w:lang w:eastAsia="en-US"/>
              </w:rPr>
              <w:t>2</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0553BE">
              <w:rPr>
                <w:sz w:val="24"/>
                <w:szCs w:val="24"/>
                <w:lang w:eastAsia="en-US"/>
              </w:rPr>
              <w:t>7</w:t>
            </w:r>
            <w:r w:rsidR="000D23C6" w:rsidRPr="0044096E">
              <w:rPr>
                <w:sz w:val="24"/>
                <w:szCs w:val="24"/>
                <w:lang w:eastAsia="en-US"/>
              </w:rPr>
              <w:t xml:space="preserve"> </w:t>
            </w:r>
            <w:r w:rsidRPr="0044096E">
              <w:rPr>
                <w:sz w:val="24"/>
                <w:szCs w:val="24"/>
                <w:lang w:eastAsia="en-US"/>
              </w:rPr>
              <w:t xml:space="preserve"> г.</w:t>
            </w:r>
            <w:proofErr w:type="gramEnd"/>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proofErr w:type="spellStart"/>
            <w:r w:rsidR="003745E5" w:rsidRPr="003745E5">
              <w:rPr>
                <w:color w:val="548DD4" w:themeColor="text2" w:themeTint="99"/>
                <w:sz w:val="22"/>
                <w:szCs w:val="22"/>
              </w:rPr>
              <w:t>Okuneva_v@unipro.energy</w:t>
            </w:r>
            <w:proofErr w:type="spellEnd"/>
            <w:r w:rsidR="003745E5" w:rsidRPr="003745E5">
              <w:rPr>
                <w:color w:val="548DD4" w:themeColor="text2" w:themeTint="99"/>
                <w:sz w:val="22"/>
                <w:szCs w:val="22"/>
              </w:rPr>
              <w:t>.</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7C3FCE" w:rsidRDefault="007C3FCE" w:rsidP="008C6750">
            <w:pPr>
              <w:tabs>
                <w:tab w:val="left" w:pos="0"/>
                <w:tab w:val="left" w:pos="5657"/>
              </w:tabs>
              <w:spacing w:line="276" w:lineRule="auto"/>
              <w:ind w:right="153" w:firstLine="0"/>
              <w:jc w:val="left"/>
              <w:rPr>
                <w:sz w:val="24"/>
                <w:szCs w:val="24"/>
              </w:rPr>
            </w:pPr>
            <w:r>
              <w:rPr>
                <w:i/>
                <w:sz w:val="24"/>
                <w:szCs w:val="24"/>
                <w:lang w:val="en-US"/>
              </w:rPr>
              <w:t xml:space="preserve"> </w:t>
            </w:r>
            <w:bookmarkStart w:id="2" w:name="_GoBack"/>
            <w:r w:rsidRPr="007C3FCE">
              <w:rPr>
                <w:sz w:val="24"/>
                <w:szCs w:val="24"/>
              </w:rPr>
              <w:t>До 01.03.2018 г.</w:t>
            </w:r>
            <w:bookmarkEnd w:id="2"/>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proofErr w:type="gramStart"/>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w:t>
            </w:r>
            <w:proofErr w:type="gramEnd"/>
            <w:r w:rsidR="00EA7394">
              <w:rPr>
                <w:b/>
                <w:sz w:val="24"/>
                <w:szCs w:val="24"/>
                <w:lang w:eastAsia="en-US"/>
              </w:rPr>
              <w:t xml:space="preserve">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proofErr w:type="spellStart"/>
            <w:r w:rsidR="00581D7C" w:rsidRPr="00716507">
              <w:rPr>
                <w:bCs/>
                <w:sz w:val="24"/>
                <w:szCs w:val="24"/>
              </w:rPr>
              <w:t>Яйвинская</w:t>
            </w:r>
            <w:proofErr w:type="spellEnd"/>
            <w:r w:rsidRPr="00716507">
              <w:rPr>
                <w:bCs/>
                <w:sz w:val="24"/>
                <w:szCs w:val="24"/>
              </w:rPr>
              <w:t xml:space="preserve"> ГРЭС» </w:t>
            </w:r>
            <w:r w:rsidR="00F52487">
              <w:rPr>
                <w:bCs/>
                <w:sz w:val="24"/>
                <w:szCs w:val="24"/>
              </w:rPr>
              <w:t>П</w:t>
            </w:r>
            <w:r w:rsidRPr="00716507">
              <w:rPr>
                <w:bCs/>
                <w:sz w:val="24"/>
                <w:szCs w:val="24"/>
              </w:rPr>
              <w:t>АО «</w:t>
            </w:r>
            <w:proofErr w:type="spellStart"/>
            <w:r w:rsidR="00F52487">
              <w:rPr>
                <w:bCs/>
                <w:sz w:val="24"/>
                <w:szCs w:val="24"/>
              </w:rPr>
              <w:t>Юнипро</w:t>
            </w:r>
            <w:proofErr w:type="spellEnd"/>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филиал «</w:t>
            </w:r>
            <w:proofErr w:type="spellStart"/>
            <w:r w:rsidR="003D0628" w:rsidRPr="00716507">
              <w:rPr>
                <w:bCs/>
                <w:sz w:val="24"/>
                <w:szCs w:val="24"/>
              </w:rPr>
              <w:t>Яйвинская</w:t>
            </w:r>
            <w:proofErr w:type="spellEnd"/>
            <w:r w:rsidR="003D0628" w:rsidRPr="00716507">
              <w:rPr>
                <w:bCs/>
                <w:sz w:val="24"/>
                <w:szCs w:val="24"/>
              </w:rPr>
              <w:t xml:space="preserve"> ГРЭС» </w:t>
            </w:r>
            <w:r w:rsidR="00F52487">
              <w:rPr>
                <w:bCs/>
                <w:sz w:val="24"/>
                <w:szCs w:val="24"/>
              </w:rPr>
              <w:t>П</w:t>
            </w:r>
            <w:r w:rsidR="003D0628" w:rsidRPr="00716507">
              <w:rPr>
                <w:bCs/>
                <w:sz w:val="24"/>
                <w:szCs w:val="24"/>
              </w:rPr>
              <w:t>АО «</w:t>
            </w:r>
            <w:proofErr w:type="spellStart"/>
            <w:r w:rsidR="00F52487">
              <w:rPr>
                <w:bCs/>
                <w:sz w:val="24"/>
                <w:szCs w:val="24"/>
              </w:rPr>
              <w:t>Юнипро</w:t>
            </w:r>
            <w:proofErr w:type="spellEnd"/>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w:t>
            </w:r>
            <w:proofErr w:type="gramStart"/>
            <w:r w:rsidRPr="00113BB5">
              <w:rPr>
                <w:spacing w:val="-1"/>
              </w:rPr>
              <w:t>с  даты</w:t>
            </w:r>
            <w:proofErr w:type="gramEnd"/>
            <w:r w:rsidRPr="00113BB5">
              <w:rPr>
                <w:spacing w:val="-1"/>
              </w:rPr>
              <w:t xml:space="preserve">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A52C94" w:rsidP="00A52C9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proofErr w:type="gramStart"/>
            <w:r w:rsidR="00A56F5E" w:rsidRPr="0044096E">
              <w:rPr>
                <w:sz w:val="24"/>
                <w:szCs w:val="24"/>
              </w:rPr>
              <w:t>(</w:t>
            </w:r>
            <w:r w:rsidR="008A73FD" w:rsidRPr="0044096E">
              <w:rPr>
                <w:sz w:val="24"/>
                <w:szCs w:val="24"/>
                <w:lang w:val="en-US"/>
              </w:rPr>
              <w:t xml:space="preserve"> </w:t>
            </w:r>
            <w:r>
              <w:rPr>
                <w:sz w:val="24"/>
                <w:szCs w:val="24"/>
              </w:rPr>
              <w:t>один</w:t>
            </w:r>
            <w:proofErr w:type="gramEnd"/>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w:t>
            </w:r>
            <w:proofErr w:type="gramStart"/>
            <w:r w:rsidR="00664FC7" w:rsidRPr="00F3026D">
              <w:rPr>
                <w:sz w:val="24"/>
                <w:szCs w:val="24"/>
              </w:rPr>
              <w:t xml:space="preserve">Разделом  </w:t>
            </w:r>
            <w:r w:rsidR="00664FC7">
              <w:rPr>
                <w:sz w:val="24"/>
                <w:szCs w:val="24"/>
              </w:rPr>
              <w:t>2</w:t>
            </w:r>
            <w:proofErr w:type="gramEnd"/>
            <w:r w:rsidR="00664FC7">
              <w:rPr>
                <w:sz w:val="24"/>
                <w:szCs w:val="24"/>
              </w:rPr>
              <w:t xml:space="preserve">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w:t>
            </w:r>
            <w:proofErr w:type="gramStart"/>
            <w:r w:rsidRPr="00FE4AEF">
              <w:rPr>
                <w:sz w:val="24"/>
                <w:szCs w:val="24"/>
              </w:rPr>
              <w:t xml:space="preserve">чем  </w:t>
            </w:r>
            <w:r w:rsidR="000D23C6">
              <w:rPr>
                <w:i/>
                <w:sz w:val="24"/>
                <w:szCs w:val="24"/>
              </w:rPr>
              <w:t>60</w:t>
            </w:r>
            <w:proofErr w:type="gramEnd"/>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proofErr w:type="spellStart"/>
      <w:r w:rsidR="0083774A">
        <w:rPr>
          <w:color w:val="000000"/>
          <w:sz w:val="24"/>
          <w:szCs w:val="24"/>
        </w:rPr>
        <w:t>Юнипро</w:t>
      </w:r>
      <w:proofErr w:type="spellEnd"/>
      <w:r w:rsidR="00D20281" w:rsidRPr="00CC6391">
        <w:rPr>
          <w:color w:val="000000"/>
          <w:sz w:val="24"/>
          <w:szCs w:val="24"/>
        </w:rPr>
        <w:t xml:space="preserve">» </w:t>
      </w:r>
      <w:hyperlink r:id="rId11"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proofErr w:type="gramStart"/>
      <w:r w:rsidR="00F8620D">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 xml:space="preserve">График поставки </w:t>
      </w:r>
      <w:proofErr w:type="gramStart"/>
      <w:r w:rsidR="00093201" w:rsidRPr="00CC6391">
        <w:rPr>
          <w:color w:val="000000"/>
          <w:sz w:val="24"/>
          <w:szCs w:val="24"/>
        </w:rPr>
        <w:t>товара  (</w:t>
      </w:r>
      <w:proofErr w:type="gramEnd"/>
      <w:r w:rsidR="00093201" w:rsidRPr="00CC6391">
        <w:rPr>
          <w:color w:val="000000"/>
          <w:sz w:val="24"/>
          <w:szCs w:val="24"/>
        </w:rPr>
        <w:t>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proofErr w:type="gramStart"/>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w:t>
            </w:r>
            <w:proofErr w:type="gramEnd"/>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3AE" w:rsidRDefault="00E273AE">
      <w:r>
        <w:separator/>
      </w:r>
    </w:p>
  </w:endnote>
  <w:endnote w:type="continuationSeparator" w:id="0">
    <w:p w:rsidR="00E273AE" w:rsidRDefault="00E2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7C3FCE">
          <w:rPr>
            <w:noProof/>
          </w:rPr>
          <w:t>22</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3AE" w:rsidRDefault="00E273AE">
      <w:r>
        <w:separator/>
      </w:r>
    </w:p>
  </w:footnote>
  <w:footnote w:type="continuationSeparator" w:id="0">
    <w:p w:rsidR="00E273AE" w:rsidRDefault="00E27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03AD"/>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866"/>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22F"/>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4DB8"/>
    <w:rsid w:val="00195233"/>
    <w:rsid w:val="00196FA0"/>
    <w:rsid w:val="001A22FD"/>
    <w:rsid w:val="001A3DD3"/>
    <w:rsid w:val="001A4A19"/>
    <w:rsid w:val="001A5DDA"/>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675B"/>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AE"/>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0F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00D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1C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476C9"/>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3FCE"/>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4CD0"/>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750"/>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473"/>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5722E"/>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C94"/>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4F52"/>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21"/>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16D"/>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9D4"/>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4F6"/>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05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663"/>
    <w:rsid w:val="00C74A6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1E"/>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73AE"/>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048"/>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6C33"/>
    <w:rsid w:val="00EC7DE5"/>
    <w:rsid w:val="00EC7E32"/>
    <w:rsid w:val="00ED0729"/>
    <w:rsid w:val="00ED0ACC"/>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eon-russia.ru/files/1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C7F2A-4E3C-4A7F-BD94-041CE112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27</Pages>
  <Words>4642</Words>
  <Characters>26466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722</cp:revision>
  <cp:lastPrinted>2015-09-16T10:58:00Z</cp:lastPrinted>
  <dcterms:created xsi:type="dcterms:W3CDTF">2015-08-20T06:40:00Z</dcterms:created>
  <dcterms:modified xsi:type="dcterms:W3CDTF">2017-11-27T09:15:00Z</dcterms:modified>
</cp:coreProperties>
</file>