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5937A1">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5937A1">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5937A1">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5937A1">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5937A1">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5937A1">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5937A1">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5937A1">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5937A1">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5937A1">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5937A1">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5937A1">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956357">
        <w:rPr>
          <w:rFonts w:ascii="Arial" w:hAnsi="Arial" w:cs="Arial"/>
          <w:color w:val="000000"/>
          <w:sz w:val="22"/>
          <w:szCs w:val="22"/>
        </w:rPr>
        <w:t>№</w:t>
      </w:r>
      <w:r w:rsidR="00956357" w:rsidRPr="00956357">
        <w:rPr>
          <w:rFonts w:ascii="Arial" w:hAnsi="Arial" w:cs="Arial"/>
          <w:color w:val="000000"/>
          <w:sz w:val="22"/>
          <w:szCs w:val="22"/>
        </w:rPr>
        <w:t xml:space="preserve"> Ю083</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13</w:t>
      </w:r>
      <w:r w:rsidR="00F615D3" w:rsidRPr="00127140">
        <w:rPr>
          <w:rFonts w:ascii="Arial" w:hAnsi="Arial" w:cs="Arial"/>
          <w:i/>
          <w:sz w:val="22"/>
          <w:szCs w:val="22"/>
        </w:rPr>
        <w:t>.</w:t>
      </w:r>
      <w:r w:rsidR="00C11320">
        <w:rPr>
          <w:rFonts w:ascii="Arial" w:hAnsi="Arial" w:cs="Arial"/>
          <w:i/>
          <w:sz w:val="22"/>
          <w:szCs w:val="22"/>
        </w:rPr>
        <w:t>09</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956357" w:rsidRDefault="00956357" w:rsidP="00956357">
            <w:pPr>
              <w:shd w:val="clear" w:color="auto" w:fill="FFFFFF"/>
              <w:spacing w:line="240" w:lineRule="auto"/>
              <w:ind w:firstLine="0"/>
              <w:rPr>
                <w:rFonts w:ascii="Arial" w:hAnsi="Arial" w:cs="Arial"/>
                <w:bCs/>
                <w:sz w:val="22"/>
                <w:szCs w:val="22"/>
              </w:rPr>
            </w:pPr>
            <w:r w:rsidRPr="00956357">
              <w:rPr>
                <w:rFonts w:ascii="Arial" w:hAnsi="Arial" w:cs="Arial"/>
                <w:color w:val="000000"/>
                <w:sz w:val="22"/>
                <w:szCs w:val="22"/>
              </w:rPr>
              <w:t>для генератора ТВВ-800, ТВВ-165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 xml:space="preserve">Лот №1; </w:t>
            </w:r>
            <w:r w:rsidR="0091797A">
              <w:rPr>
                <w:rFonts w:ascii="Arial" w:hAnsi="Arial" w:cs="Arial"/>
                <w:sz w:val="22"/>
                <w:szCs w:val="22"/>
              </w:rPr>
              <w:t>№2; №3;</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w:t>
            </w:r>
            <w:proofErr w:type="spellStart"/>
            <w:r w:rsidRPr="00C43003">
              <w:rPr>
                <w:rFonts w:ascii="Arial" w:hAnsi="Arial" w:cs="Arial"/>
                <w:sz w:val="22"/>
                <w:szCs w:val="22"/>
              </w:rPr>
              <w:t>Сургутская</w:t>
            </w:r>
            <w:proofErr w:type="spellEnd"/>
            <w:r w:rsidRPr="00C43003">
              <w:rPr>
                <w:rFonts w:ascii="Arial" w:hAnsi="Arial" w:cs="Arial"/>
                <w:sz w:val="22"/>
                <w:szCs w:val="22"/>
              </w:rPr>
              <w:t xml:space="preserve"> ГРЭС-2» Лот №</w:t>
            </w:r>
            <w:r w:rsidR="0091797A">
              <w:rPr>
                <w:rFonts w:ascii="Arial" w:hAnsi="Arial" w:cs="Arial"/>
                <w:sz w:val="22"/>
                <w:szCs w:val="22"/>
              </w:rPr>
              <w:t>4</w:t>
            </w:r>
            <w:r w:rsidR="00127140">
              <w:rPr>
                <w:rFonts w:ascii="Arial" w:hAnsi="Arial" w:cs="Arial"/>
                <w:sz w:val="22"/>
                <w:szCs w:val="22"/>
              </w:rPr>
              <w:t xml:space="preserve">; </w:t>
            </w: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102BF3">
            <w:pPr>
              <w:spacing w:line="300" w:lineRule="atLeast"/>
              <w:ind w:firstLine="0"/>
              <w:jc w:val="left"/>
              <w:rPr>
                <w:rFonts w:ascii="Arial" w:hAnsi="Arial" w:cs="Arial"/>
                <w:color w:val="000000"/>
                <w:sz w:val="22"/>
                <w:szCs w:val="22"/>
              </w:rPr>
            </w:pPr>
            <w:r w:rsidRPr="00C43003">
              <w:rPr>
                <w:rFonts w:ascii="Arial" w:hAnsi="Arial" w:cs="Arial"/>
                <w:sz w:val="22"/>
                <w:szCs w:val="22"/>
              </w:rPr>
              <w:t xml:space="preserve">БГРЭС: </w:t>
            </w:r>
            <w:r w:rsidRPr="00C43003">
              <w:rPr>
                <w:rFonts w:ascii="Arial" w:hAnsi="Arial" w:cs="Arial"/>
                <w:color w:val="000000"/>
                <w:sz w:val="22"/>
                <w:szCs w:val="22"/>
              </w:rPr>
              <w:t xml:space="preserve">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w:t>
            </w:r>
          </w:p>
          <w:p w:rsidR="00956357" w:rsidRPr="00C43003" w:rsidRDefault="00102BF3" w:rsidP="0091797A">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91797A">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91797A">
              <w:rPr>
                <w:rFonts w:ascii="Arial" w:hAnsi="Arial" w:cs="Arial"/>
                <w:sz w:val="22"/>
                <w:szCs w:val="22"/>
                <w:lang w:eastAsia="en-US"/>
              </w:rPr>
              <w:t>29</w:t>
            </w:r>
            <w:r w:rsidRPr="00127140">
              <w:rPr>
                <w:rFonts w:ascii="Arial" w:hAnsi="Arial" w:cs="Arial"/>
                <w:sz w:val="22"/>
                <w:szCs w:val="22"/>
                <w:lang w:eastAsia="en-US"/>
              </w:rPr>
              <w:t>.</w:t>
            </w:r>
            <w:r w:rsidR="0091797A">
              <w:rPr>
                <w:rFonts w:ascii="Arial" w:hAnsi="Arial" w:cs="Arial"/>
                <w:sz w:val="22"/>
                <w:szCs w:val="22"/>
                <w:lang w:eastAsia="en-US"/>
              </w:rPr>
              <w:t>11</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91797A">
              <w:rPr>
                <w:rFonts w:ascii="Arial" w:hAnsi="Arial" w:cs="Arial"/>
                <w:sz w:val="22"/>
                <w:szCs w:val="22"/>
                <w:lang w:eastAsia="en-US"/>
              </w:rPr>
              <w:t>2</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91797A">
              <w:rPr>
                <w:rFonts w:ascii="Arial" w:hAnsi="Arial" w:cs="Arial"/>
                <w:sz w:val="22"/>
                <w:szCs w:val="22"/>
                <w:lang w:eastAsia="en-US"/>
              </w:rPr>
              <w:t>05</w:t>
            </w:r>
            <w:r w:rsidRPr="00D91C02">
              <w:rPr>
                <w:rFonts w:ascii="Arial" w:hAnsi="Arial" w:cs="Arial"/>
                <w:sz w:val="22"/>
                <w:szCs w:val="22"/>
                <w:lang w:eastAsia="en-US"/>
              </w:rPr>
              <w:t>.</w:t>
            </w:r>
            <w:r w:rsidR="00D91C02" w:rsidRPr="00D91C02">
              <w:rPr>
                <w:rFonts w:ascii="Arial" w:hAnsi="Arial" w:cs="Arial"/>
                <w:sz w:val="22"/>
                <w:szCs w:val="22"/>
                <w:lang w:eastAsia="en-US"/>
              </w:rPr>
              <w:t>1</w:t>
            </w:r>
            <w:r w:rsidR="0091797A">
              <w:rPr>
                <w:rFonts w:ascii="Arial" w:hAnsi="Arial" w:cs="Arial"/>
                <w:sz w:val="22"/>
                <w:szCs w:val="22"/>
                <w:lang w:eastAsia="en-US"/>
              </w:rPr>
              <w:t>2</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C13660">
              <w:rPr>
                <w:rFonts w:ascii="Arial" w:hAnsi="Arial" w:cs="Arial"/>
                <w:sz w:val="22"/>
                <w:szCs w:val="22"/>
                <w:lang w:eastAsia="en-US"/>
              </w:rPr>
              <w:t>3</w:t>
            </w:r>
            <w:r w:rsidR="0091797A">
              <w:rPr>
                <w:rFonts w:ascii="Arial" w:hAnsi="Arial" w:cs="Arial"/>
                <w:sz w:val="22"/>
                <w:szCs w:val="22"/>
                <w:lang w:eastAsia="en-US"/>
              </w:rPr>
              <w:t>1</w:t>
            </w:r>
            <w:r w:rsidRPr="00C43003">
              <w:rPr>
                <w:rFonts w:ascii="Arial" w:hAnsi="Arial" w:cs="Arial"/>
                <w:sz w:val="22"/>
                <w:szCs w:val="22"/>
                <w:lang w:eastAsia="en-US"/>
              </w:rPr>
              <w:t>.0</w:t>
            </w:r>
            <w:r w:rsidR="0091797A">
              <w:rPr>
                <w:rFonts w:ascii="Arial" w:hAnsi="Arial" w:cs="Arial"/>
                <w:sz w:val="22"/>
                <w:szCs w:val="22"/>
                <w:lang w:eastAsia="en-US"/>
              </w:rPr>
              <w:t>5</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до </w:t>
            </w:r>
            <w:r w:rsidR="00C13660">
              <w:rPr>
                <w:rFonts w:ascii="Arial" w:hAnsi="Arial" w:cs="Arial"/>
                <w:sz w:val="22"/>
                <w:szCs w:val="22"/>
                <w:lang w:eastAsia="en-US"/>
              </w:rPr>
              <w:t>3</w:t>
            </w:r>
            <w:r w:rsidR="00CF52A4">
              <w:rPr>
                <w:rFonts w:ascii="Arial" w:hAnsi="Arial" w:cs="Arial"/>
                <w:sz w:val="22"/>
                <w:szCs w:val="22"/>
                <w:lang w:eastAsia="en-US"/>
              </w:rPr>
              <w:t>1</w:t>
            </w:r>
            <w:r w:rsidRPr="00C43003">
              <w:rPr>
                <w:rFonts w:ascii="Arial" w:hAnsi="Arial" w:cs="Arial"/>
                <w:sz w:val="22"/>
                <w:szCs w:val="22"/>
                <w:lang w:eastAsia="en-US"/>
              </w:rPr>
              <w:t>.</w:t>
            </w:r>
            <w:r w:rsidR="00C13660">
              <w:rPr>
                <w:rFonts w:ascii="Arial" w:hAnsi="Arial" w:cs="Arial"/>
                <w:sz w:val="22"/>
                <w:szCs w:val="22"/>
                <w:lang w:eastAsia="en-US"/>
              </w:rPr>
              <w:t>0</w:t>
            </w:r>
            <w:r w:rsidR="0091797A">
              <w:rPr>
                <w:rFonts w:ascii="Arial" w:hAnsi="Arial" w:cs="Arial"/>
                <w:sz w:val="22"/>
                <w:szCs w:val="22"/>
                <w:lang w:eastAsia="en-US"/>
              </w:rPr>
              <w:t>8</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г.</w:t>
            </w:r>
          </w:p>
          <w:p w:rsidR="00AE1BE0" w:rsidRPr="006B1FE4"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№3 до </w:t>
            </w:r>
            <w:r w:rsidR="00C13660">
              <w:rPr>
                <w:rFonts w:ascii="Arial" w:hAnsi="Arial" w:cs="Arial"/>
                <w:sz w:val="22"/>
                <w:szCs w:val="22"/>
                <w:lang w:eastAsia="en-US"/>
              </w:rPr>
              <w:t>3</w:t>
            </w:r>
            <w:r w:rsidR="0091797A">
              <w:rPr>
                <w:rFonts w:ascii="Arial" w:hAnsi="Arial" w:cs="Arial"/>
                <w:sz w:val="22"/>
                <w:szCs w:val="22"/>
                <w:lang w:eastAsia="en-US"/>
              </w:rPr>
              <w:t>0</w:t>
            </w:r>
            <w:r w:rsidR="006B1FE4">
              <w:rPr>
                <w:rFonts w:ascii="Arial" w:hAnsi="Arial" w:cs="Arial"/>
                <w:sz w:val="22"/>
                <w:szCs w:val="22"/>
                <w:lang w:eastAsia="en-US"/>
              </w:rPr>
              <w:t>.0</w:t>
            </w:r>
            <w:r w:rsidR="0091797A">
              <w:rPr>
                <w:rFonts w:ascii="Arial" w:hAnsi="Arial" w:cs="Arial"/>
                <w:sz w:val="22"/>
                <w:szCs w:val="22"/>
                <w:lang w:eastAsia="en-US"/>
              </w:rPr>
              <w:t>4</w:t>
            </w:r>
            <w:r w:rsidRPr="006B1FE4">
              <w:rPr>
                <w:rFonts w:ascii="Arial" w:hAnsi="Arial" w:cs="Arial"/>
                <w:sz w:val="22"/>
                <w:szCs w:val="22"/>
                <w:lang w:eastAsia="en-US"/>
              </w:rPr>
              <w:t>.201</w:t>
            </w:r>
            <w:r w:rsidR="00C13660">
              <w:rPr>
                <w:rFonts w:ascii="Arial" w:hAnsi="Arial" w:cs="Arial"/>
                <w:sz w:val="22"/>
                <w:szCs w:val="22"/>
                <w:lang w:eastAsia="en-US"/>
              </w:rPr>
              <w:t>8</w:t>
            </w:r>
            <w:r w:rsidRPr="006B1FE4">
              <w:rPr>
                <w:rFonts w:ascii="Arial" w:hAnsi="Arial" w:cs="Arial"/>
                <w:sz w:val="22"/>
                <w:szCs w:val="22"/>
                <w:lang w:eastAsia="en-US"/>
              </w:rPr>
              <w:t>г.</w:t>
            </w:r>
          </w:p>
          <w:p w:rsidR="00D91C02" w:rsidRPr="00C43003" w:rsidRDefault="00AE1BE0" w:rsidP="00F150B3">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lastRenderedPageBreak/>
              <w:t xml:space="preserve">Лот №4 до </w:t>
            </w:r>
            <w:r w:rsidR="00C13660">
              <w:rPr>
                <w:rFonts w:ascii="Arial" w:hAnsi="Arial" w:cs="Arial"/>
                <w:sz w:val="22"/>
                <w:szCs w:val="22"/>
                <w:lang w:eastAsia="en-US"/>
              </w:rPr>
              <w:t>3</w:t>
            </w:r>
            <w:r w:rsidR="006B1FE4">
              <w:rPr>
                <w:rFonts w:ascii="Arial" w:hAnsi="Arial" w:cs="Arial"/>
                <w:sz w:val="22"/>
                <w:szCs w:val="22"/>
                <w:lang w:eastAsia="en-US"/>
              </w:rPr>
              <w:t>1</w:t>
            </w:r>
            <w:r w:rsidRPr="00C43003">
              <w:rPr>
                <w:rFonts w:ascii="Arial" w:hAnsi="Arial" w:cs="Arial"/>
                <w:sz w:val="22"/>
                <w:szCs w:val="22"/>
                <w:lang w:eastAsia="en-US"/>
              </w:rPr>
              <w:t>.0</w:t>
            </w:r>
            <w:r w:rsidR="00C13660">
              <w:rPr>
                <w:rFonts w:ascii="Arial" w:hAnsi="Arial" w:cs="Arial"/>
                <w:sz w:val="22"/>
                <w:szCs w:val="22"/>
                <w:lang w:eastAsia="en-US"/>
              </w:rPr>
              <w:t>5</w:t>
            </w:r>
            <w:r w:rsidRPr="00C43003">
              <w:rPr>
                <w:rFonts w:ascii="Arial" w:hAnsi="Arial" w:cs="Arial"/>
                <w:sz w:val="22"/>
                <w:szCs w:val="22"/>
                <w:lang w:eastAsia="en-US"/>
              </w:rPr>
              <w:t>.201</w:t>
            </w:r>
            <w:r w:rsidR="00E75B4C">
              <w:rPr>
                <w:rFonts w:ascii="Arial" w:hAnsi="Arial" w:cs="Arial"/>
                <w:sz w:val="22"/>
                <w:szCs w:val="22"/>
                <w:lang w:eastAsia="en-US"/>
              </w:rPr>
              <w:t>8</w:t>
            </w:r>
            <w:r w:rsidRPr="00C43003">
              <w:rPr>
                <w:rFonts w:ascii="Arial" w:hAnsi="Arial" w:cs="Arial"/>
                <w:sz w:val="22"/>
                <w:szCs w:val="22"/>
                <w:lang w:eastAsia="en-US"/>
              </w:rPr>
              <w:t>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A64B92" w:rsidP="0075213C">
            <w:pPr>
              <w:spacing w:line="300" w:lineRule="atLeast"/>
              <w:rPr>
                <w:rFonts w:ascii="Arial" w:hAnsi="Arial" w:cs="Arial"/>
                <w:color w:val="000000"/>
                <w:sz w:val="22"/>
                <w:szCs w:val="22"/>
              </w:rPr>
            </w:pPr>
            <w:r w:rsidRPr="00C43003">
              <w:rPr>
                <w:rFonts w:ascii="Arial" w:hAnsi="Arial" w:cs="Arial"/>
                <w:b/>
                <w:bCs/>
                <w:color w:val="000000"/>
                <w:sz w:val="22"/>
                <w:szCs w:val="22"/>
              </w:rPr>
              <w:t xml:space="preserve">Место доставки: </w:t>
            </w:r>
            <w:r w:rsidR="0075213C" w:rsidRPr="00C43003">
              <w:rPr>
                <w:rFonts w:ascii="Arial" w:hAnsi="Arial" w:cs="Arial"/>
                <w:b/>
                <w:bCs/>
                <w:color w:val="000000"/>
                <w:sz w:val="22"/>
                <w:szCs w:val="22"/>
              </w:rPr>
              <w:t xml:space="preserve"> филиал «Березовская ГРЭС»</w:t>
            </w:r>
            <w:r w:rsidR="0075213C" w:rsidRPr="00C43003">
              <w:rPr>
                <w:rFonts w:ascii="Arial" w:hAnsi="Arial" w:cs="Arial"/>
                <w:color w:val="000000"/>
                <w:sz w:val="22"/>
                <w:szCs w:val="22"/>
              </w:rPr>
              <w:t xml:space="preserve"> </w:t>
            </w:r>
            <w:r w:rsidR="00ED40CF">
              <w:rPr>
                <w:rFonts w:ascii="Arial" w:hAnsi="Arial" w:cs="Arial"/>
                <w:color w:val="000000"/>
                <w:sz w:val="22"/>
                <w:szCs w:val="22"/>
              </w:rPr>
              <w:t>П</w:t>
            </w:r>
            <w:r w:rsidR="0075213C"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0075213C" w:rsidRPr="00C43003">
              <w:rPr>
                <w:rFonts w:ascii="Arial" w:hAnsi="Arial" w:cs="Arial"/>
                <w:color w:val="000000"/>
                <w:sz w:val="22"/>
                <w:szCs w:val="22"/>
              </w:rPr>
              <w:t>»</w:t>
            </w:r>
          </w:p>
          <w:p w:rsidR="0075213C" w:rsidRPr="00C43003" w:rsidRDefault="0075213C" w:rsidP="0075213C">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 а/я 6-3/40</w:t>
            </w:r>
          </w:p>
          <w:p w:rsidR="0075213C" w:rsidRPr="00C43003" w:rsidRDefault="0075213C" w:rsidP="0075213C">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75213C" w:rsidRPr="00C43003" w:rsidRDefault="0075213C" w:rsidP="0075213C">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w:t>
            </w:r>
            <w:proofErr w:type="gramStart"/>
            <w:r w:rsidRPr="00C43003">
              <w:rPr>
                <w:rFonts w:ascii="Arial" w:hAnsi="Arial" w:cs="Arial"/>
                <w:sz w:val="22"/>
                <w:szCs w:val="22"/>
              </w:rPr>
              <w:t>Красноярская</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 xml:space="preserve">., код предприятия 3571,код станции 885100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и др.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.К</w:t>
            </w:r>
            <w:proofErr w:type="gramEnd"/>
            <w:r w:rsidRPr="00C43003">
              <w:rPr>
                <w:rFonts w:ascii="Arial" w:hAnsi="Arial" w:cs="Arial"/>
                <w:color w:val="000000"/>
                <w:sz w:val="22"/>
                <w:szCs w:val="22"/>
              </w:rPr>
              <w:t>расноярск</w:t>
            </w:r>
            <w:proofErr w:type="spellEnd"/>
            <w:r w:rsidRPr="00C43003">
              <w:rPr>
                <w:rFonts w:ascii="Arial" w:hAnsi="Arial" w:cs="Arial"/>
                <w:sz w:val="22"/>
                <w:szCs w:val="22"/>
              </w:rPr>
              <w:t xml:space="preserve">. </w:t>
            </w:r>
          </w:p>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Default="0075213C" w:rsidP="00E75B4C">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p w:rsidR="007D4772" w:rsidRPr="00C43003" w:rsidRDefault="007D4772" w:rsidP="00C724B9">
            <w:pPr>
              <w:pStyle w:val="afffa"/>
              <w:widowControl w:val="0"/>
              <w:tabs>
                <w:tab w:val="left" w:pos="709"/>
                <w:tab w:val="left" w:pos="9356"/>
              </w:tabs>
              <w:ind w:left="0"/>
              <w:rPr>
                <w:rFonts w:ascii="Arial" w:hAnsi="Arial" w:cs="Arial"/>
                <w:sz w:val="22"/>
                <w:szCs w:val="22"/>
                <w:lang w:eastAsia="en-US"/>
              </w:rPr>
            </w:pP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F150B3" w:rsidP="00F150B3">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4</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размер одного файла не должен превышать 10 Мб, допускается разделение документа на части при превышении допустимого объема </w:t>
            </w:r>
            <w:r w:rsidRPr="00C43003">
              <w:rPr>
                <w:rFonts w:ascii="Arial" w:hAnsi="Arial" w:cs="Arial"/>
                <w:i/>
                <w:sz w:val="22"/>
                <w:szCs w:val="22"/>
              </w:rPr>
              <w:lastRenderedPageBreak/>
              <w:t>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A1" w:rsidRDefault="005937A1">
      <w:r>
        <w:separator/>
      </w:r>
    </w:p>
  </w:endnote>
  <w:endnote w:type="continuationSeparator" w:id="0">
    <w:p w:rsidR="005937A1" w:rsidRDefault="0059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91797A">
          <w:rPr>
            <w:noProof/>
          </w:rPr>
          <w:t>6</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A1" w:rsidRDefault="005937A1">
      <w:r>
        <w:separator/>
      </w:r>
    </w:p>
  </w:footnote>
  <w:footnote w:type="continuationSeparator" w:id="0">
    <w:p w:rsidR="005937A1" w:rsidRDefault="0059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7A1"/>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772"/>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1797A"/>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6357"/>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7DD"/>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7A1"/>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4B9"/>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2A4"/>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50B3"/>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281EE-E078-4EFE-9D60-01778E05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28</Pages>
  <Words>5029</Words>
  <Characters>28667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33629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57</cp:revision>
  <cp:lastPrinted>2017-09-11T11:04:00Z</cp:lastPrinted>
  <dcterms:created xsi:type="dcterms:W3CDTF">2015-09-04T07:33:00Z</dcterms:created>
  <dcterms:modified xsi:type="dcterms:W3CDTF">2017-11-29T13:09:00Z</dcterms:modified>
</cp:coreProperties>
</file>