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5F3F1B">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5F3F1B"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5F3F1B"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5F3F1B"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5F3F1B"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5F3F1B"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5F3F1B"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5F3F1B"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5F3F1B"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5F3F1B"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5F3F1B"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5F3F1B"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5F3F1B"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5F3F1B"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5F3F1B"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5F3F1B">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5F3F1B">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BC5425"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076EC3">
        <w:rPr>
          <w:sz w:val="24"/>
          <w:szCs w:val="24"/>
        </w:rPr>
        <w:t>424</w:t>
      </w:r>
      <w:r w:rsidR="006E732C">
        <w:rPr>
          <w:sz w:val="24"/>
          <w:szCs w:val="24"/>
        </w:rPr>
        <w:t>/У от</w:t>
      </w:r>
      <w:r w:rsidR="00825575">
        <w:rPr>
          <w:sz w:val="24"/>
          <w:szCs w:val="24"/>
        </w:rPr>
        <w:t xml:space="preserve"> </w:t>
      </w:r>
      <w:r w:rsidR="00076EC3">
        <w:rPr>
          <w:sz w:val="24"/>
          <w:szCs w:val="24"/>
        </w:rPr>
        <w:t>04.12</w:t>
      </w:r>
      <w:r w:rsidR="00BD427E">
        <w:rPr>
          <w:sz w:val="24"/>
          <w:szCs w:val="24"/>
        </w:rPr>
        <w:t>.2017</w:t>
      </w:r>
      <w:r w:rsidR="005F2DF2" w:rsidRPr="005F2DF2">
        <w:rPr>
          <w:sz w:val="24"/>
          <w:szCs w:val="24"/>
        </w:rPr>
        <w:t xml:space="preserve"> 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8E7C89" w:rsidRPr="00913198">
          <w:rPr>
            <w:rStyle w:val="af2"/>
            <w:sz w:val="24"/>
            <w:szCs w:val="24"/>
          </w:rPr>
          <w:t>http://www.</w:t>
        </w:r>
        <w:r w:rsidR="008E7C89" w:rsidRPr="00913198">
          <w:rPr>
            <w:rStyle w:val="af2"/>
            <w:sz w:val="24"/>
            <w:szCs w:val="24"/>
            <w:lang w:val="en-US"/>
          </w:rPr>
          <w:t>unipro</w:t>
        </w:r>
        <w:r w:rsidR="008E7C89" w:rsidRPr="00913198">
          <w:rPr>
            <w:rStyle w:val="af2"/>
            <w:sz w:val="24"/>
            <w:szCs w:val="24"/>
          </w:rPr>
          <w:t>.</w:t>
        </w:r>
        <w:r w:rsidR="008E7C89" w:rsidRPr="00913198">
          <w:rPr>
            <w:rStyle w:val="af2"/>
            <w:sz w:val="24"/>
            <w:szCs w:val="24"/>
            <w:lang w:val="en-US"/>
          </w:rPr>
          <w:t>energy</w:t>
        </w:r>
        <w:r w:rsidR="008E7C89" w:rsidRPr="00913198">
          <w:rPr>
            <w:rStyle w:val="af2"/>
            <w:sz w:val="24"/>
            <w:szCs w:val="24"/>
          </w:rPr>
          <w:t>/purchase/documents/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BD427E">
        <w:trPr>
          <w:trHeight w:val="103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951174" w:rsidP="00142523">
            <w:pPr>
              <w:shd w:val="clear" w:color="auto" w:fill="FFFFFF"/>
              <w:spacing w:before="100" w:beforeAutospacing="1" w:after="100" w:afterAutospacing="1" w:line="240" w:lineRule="auto"/>
              <w:ind w:firstLine="0"/>
              <w:rPr>
                <w:bCs/>
                <w:sz w:val="24"/>
                <w:szCs w:val="24"/>
              </w:rPr>
            </w:pPr>
            <w:r w:rsidRPr="00951174">
              <w:rPr>
                <w:bCs/>
                <w:sz w:val="24"/>
                <w:szCs w:val="24"/>
              </w:rPr>
              <w:t xml:space="preserve">оказание услуг </w:t>
            </w:r>
            <w:r w:rsidR="00CA2889">
              <w:rPr>
                <w:bCs/>
                <w:sz w:val="24"/>
                <w:szCs w:val="24"/>
              </w:rPr>
              <w:t>пассажирского транспорта для перевозки сотрудников ООО «Юнипро Инжиниринг»</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F3026D" w:rsidRDefault="00762E0E" w:rsidP="00F3026D">
            <w:pPr>
              <w:autoSpaceDE w:val="0"/>
              <w:autoSpaceDN w:val="0"/>
              <w:adjustRightInd w:val="0"/>
              <w:spacing w:line="276" w:lineRule="auto"/>
              <w:ind w:firstLine="0"/>
              <w:jc w:val="left"/>
              <w:rPr>
                <w:sz w:val="24"/>
                <w:szCs w:val="24"/>
                <w:lang w:eastAsia="en-US"/>
              </w:rPr>
            </w:pPr>
            <w:r>
              <w:rPr>
                <w:sz w:val="24"/>
                <w:szCs w:val="24"/>
                <w:lang w:eastAsia="en-US"/>
              </w:rPr>
              <w:t>ПАО «Юнипро</w:t>
            </w:r>
            <w:r w:rsidR="00CA2889">
              <w:rPr>
                <w:sz w:val="24"/>
                <w:szCs w:val="24"/>
                <w:lang w:eastAsia="en-US"/>
              </w:rPr>
              <w:t>»</w:t>
            </w:r>
            <w:r w:rsidR="00BC5425" w:rsidRPr="00F3026D">
              <w:rPr>
                <w:sz w:val="24"/>
                <w:szCs w:val="24"/>
              </w:rPr>
              <w:t xml:space="preserve">  </w:t>
            </w:r>
          </w:p>
          <w:p w:rsidR="00BC5425" w:rsidRPr="00F3026D" w:rsidRDefault="00D455F6" w:rsidP="00F3026D">
            <w:pPr>
              <w:autoSpaceDE w:val="0"/>
              <w:autoSpaceDN w:val="0"/>
              <w:adjustRightInd w:val="0"/>
              <w:spacing w:line="276" w:lineRule="auto"/>
              <w:ind w:firstLine="0"/>
              <w:jc w:val="left"/>
              <w:rPr>
                <w:sz w:val="24"/>
                <w:szCs w:val="24"/>
                <w:lang w:eastAsia="en-US"/>
              </w:rPr>
            </w:pPr>
            <w:r>
              <w:rPr>
                <w:sz w:val="24"/>
                <w:szCs w:val="24"/>
                <w:lang w:eastAsia="en-US"/>
              </w:rPr>
              <w:t xml:space="preserve">Местонахождение </w:t>
            </w:r>
            <w:r w:rsidR="00BC5425" w:rsidRPr="00F3026D">
              <w:rPr>
                <w:sz w:val="24"/>
                <w:szCs w:val="24"/>
                <w:lang w:eastAsia="en-US"/>
              </w:rPr>
              <w:t xml:space="preserve">заказчика: </w:t>
            </w:r>
            <w:r w:rsidR="00BC3129">
              <w:rPr>
                <w:sz w:val="24"/>
                <w:szCs w:val="24"/>
              </w:rPr>
              <w:t>123112</w:t>
            </w:r>
            <w:r w:rsidR="00DF1F4A" w:rsidRPr="00DF1F4A">
              <w:rPr>
                <w:sz w:val="24"/>
                <w:szCs w:val="24"/>
              </w:rPr>
              <w:t xml:space="preserve"> г.</w:t>
            </w:r>
            <w:r>
              <w:rPr>
                <w:sz w:val="24"/>
                <w:szCs w:val="24"/>
              </w:rPr>
              <w:t xml:space="preserve"> </w:t>
            </w:r>
            <w:r w:rsidR="00DF1F4A" w:rsidRPr="00DF1F4A">
              <w:rPr>
                <w:sz w:val="24"/>
                <w:szCs w:val="24"/>
              </w:rPr>
              <w:t>Москва, Пресненская набережная, д.10, блок В, 23-й этаж.</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ООО «Юнипро</w:t>
            </w:r>
            <w:r w:rsidR="00DF1F4A" w:rsidRPr="00DF1F4A">
              <w:rPr>
                <w:sz w:val="24"/>
                <w:szCs w:val="24"/>
                <w:lang w:eastAsia="en-US"/>
              </w:rPr>
              <w:t xml:space="preserve"> Инжиниринг»</w:t>
            </w:r>
          </w:p>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Почтовый адрес: 123112</w:t>
            </w:r>
            <w:r w:rsidR="00DF1F4A" w:rsidRPr="00DF1F4A">
              <w:rPr>
                <w:sz w:val="24"/>
                <w:szCs w:val="24"/>
                <w:lang w:eastAsia="en-US"/>
              </w:rPr>
              <w:t xml:space="preserve"> г</w:t>
            </w:r>
            <w:r w:rsidR="00D455F6">
              <w:rPr>
                <w:sz w:val="24"/>
                <w:szCs w:val="24"/>
                <w:lang w:eastAsia="en-US"/>
              </w:rPr>
              <w:t xml:space="preserve"> </w:t>
            </w:r>
            <w:r w:rsidR="00DF1F4A" w:rsidRPr="00DF1F4A">
              <w:rPr>
                <w:sz w:val="24"/>
                <w:szCs w:val="24"/>
                <w:lang w:eastAsia="en-US"/>
              </w:rPr>
              <w:t xml:space="preserve">Москва, Пресненская набережная, д.10, блок В, 23-й этаж.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Сотрудник подразделения закупок</w:t>
            </w:r>
            <w:r w:rsidR="00423CC4">
              <w:rPr>
                <w:sz w:val="24"/>
                <w:szCs w:val="24"/>
                <w:lang w:eastAsia="en-US"/>
              </w:rPr>
              <w:t>:</w:t>
            </w:r>
            <w:r w:rsidR="00D455F6">
              <w:rPr>
                <w:sz w:val="24"/>
                <w:szCs w:val="24"/>
                <w:lang w:eastAsia="en-US"/>
              </w:rPr>
              <w:t xml:space="preserve"> </w:t>
            </w:r>
            <w:r w:rsidR="00423CC4">
              <w:rPr>
                <w:sz w:val="24"/>
                <w:szCs w:val="24"/>
                <w:lang w:eastAsia="en-US"/>
              </w:rPr>
              <w:t>Кошкин Михаил Васильевич</w:t>
            </w:r>
            <w:r w:rsidRPr="00DF1F4A">
              <w:rPr>
                <w:sz w:val="24"/>
                <w:szCs w:val="24"/>
                <w:lang w:eastAsia="en-US"/>
              </w:rPr>
              <w:t>, Т</w:t>
            </w:r>
            <w:r w:rsidR="00423CC4">
              <w:rPr>
                <w:sz w:val="24"/>
                <w:szCs w:val="24"/>
                <w:lang w:eastAsia="en-US"/>
              </w:rPr>
              <w:t>ел: +7 (495) 545-38-38 доб. 3269</w:t>
            </w:r>
            <w:r w:rsidRPr="00DF1F4A">
              <w:rPr>
                <w:sz w:val="24"/>
                <w:szCs w:val="24"/>
                <w:lang w:eastAsia="en-US"/>
              </w:rPr>
              <w:t xml:space="preserve">,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Адре</w:t>
            </w:r>
            <w:r w:rsidR="00BC3129">
              <w:rPr>
                <w:sz w:val="24"/>
                <w:szCs w:val="24"/>
                <w:lang w:eastAsia="en-US"/>
              </w:rPr>
              <w:t xml:space="preserve">с электронной почты: </w:t>
            </w:r>
            <w:hyperlink r:id="rId10"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BC3129" w:rsidP="00DF1F4A">
            <w:pPr>
              <w:tabs>
                <w:tab w:val="left" w:pos="386"/>
              </w:tabs>
              <w:spacing w:line="276" w:lineRule="auto"/>
              <w:ind w:firstLine="0"/>
              <w:jc w:val="left"/>
              <w:rPr>
                <w:spacing w:val="-6"/>
                <w:sz w:val="24"/>
                <w:szCs w:val="24"/>
              </w:rPr>
            </w:pPr>
            <w:r>
              <w:rPr>
                <w:spacing w:val="-6"/>
                <w:sz w:val="24"/>
                <w:szCs w:val="24"/>
              </w:rPr>
              <w:t>Официальный интернет-сайт П</w:t>
            </w:r>
            <w:r w:rsidR="00DF1F4A" w:rsidRPr="00DF1F4A">
              <w:rPr>
                <w:spacing w:val="-6"/>
                <w:sz w:val="24"/>
                <w:szCs w:val="24"/>
              </w:rPr>
              <w:t>АО «</w:t>
            </w:r>
            <w:r>
              <w:rPr>
                <w:spacing w:val="-6"/>
                <w:sz w:val="24"/>
                <w:szCs w:val="24"/>
              </w:rPr>
              <w:t>Юнипро»</w:t>
            </w:r>
            <w:r w:rsidR="00D455F6">
              <w:rPr>
                <w:spacing w:val="-6"/>
                <w:sz w:val="24"/>
                <w:szCs w:val="24"/>
              </w:rPr>
              <w:t xml:space="preserve"> Раздел «Закупки»: </w:t>
            </w:r>
            <w:r>
              <w:rPr>
                <w:spacing w:val="-6"/>
                <w:sz w:val="24"/>
                <w:szCs w:val="24"/>
              </w:rPr>
              <w:t>(</w:t>
            </w:r>
            <w:r w:rsidRPr="00BC3129">
              <w:rPr>
                <w:spacing w:val="-6"/>
                <w:sz w:val="24"/>
                <w:szCs w:val="24"/>
              </w:rPr>
              <w:t>http://www.unipro.energy/purchase/announcement/</w:t>
            </w:r>
            <w:r w:rsidR="00DF1F4A" w:rsidRPr="00DF1F4A">
              <w:rPr>
                <w:spacing w:val="-6"/>
                <w:sz w:val="24"/>
                <w:szCs w:val="24"/>
              </w:rPr>
              <w:t>)</w:t>
            </w:r>
          </w:p>
          <w:p w:rsidR="00BC5425" w:rsidRPr="00F3026D" w:rsidRDefault="00DF1F4A" w:rsidP="005F2DF2">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076EC3">
              <w:rPr>
                <w:spacing w:val="-6"/>
                <w:sz w:val="24"/>
                <w:szCs w:val="24"/>
              </w:rPr>
              <w:t>04.12</w:t>
            </w:r>
            <w:r w:rsidR="007F556F">
              <w:rPr>
                <w:spacing w:val="-6"/>
                <w:sz w:val="24"/>
                <w:szCs w:val="24"/>
              </w:rPr>
              <w:t>.2017</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15:00 (по московскому времени) </w:t>
            </w:r>
            <w:r w:rsidR="00076EC3">
              <w:rPr>
                <w:sz w:val="24"/>
                <w:szCs w:val="24"/>
                <w:lang w:eastAsia="en-US"/>
              </w:rPr>
              <w:t>08.12</w:t>
            </w:r>
            <w:bookmarkStart w:id="2" w:name="_GoBack"/>
            <w:bookmarkEnd w:id="2"/>
            <w:r w:rsidR="00982654">
              <w:rPr>
                <w:sz w:val="24"/>
                <w:szCs w:val="24"/>
                <w:lang w:eastAsia="en-US"/>
              </w:rPr>
              <w:t>.2017</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Pr="00DF1F4A">
              <w:rPr>
                <w:sz w:val="24"/>
                <w:szCs w:val="24"/>
                <w:lang w:eastAsia="en-US"/>
              </w:rPr>
              <w:t xml:space="preserve">в электронном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на адре</w:t>
            </w:r>
            <w:r w:rsidR="00657ED1">
              <w:rPr>
                <w:sz w:val="24"/>
                <w:szCs w:val="24"/>
                <w:lang w:eastAsia="en-US"/>
              </w:rPr>
              <w:t>с электронной почты:</w:t>
            </w:r>
            <w:r w:rsidR="00BC3129">
              <w:rPr>
                <w:sz w:val="24"/>
                <w:szCs w:val="24"/>
                <w:lang w:eastAsia="en-US"/>
              </w:rPr>
              <w:t xml:space="preserve"> </w:t>
            </w:r>
            <w:hyperlink r:id="rId11"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r w:rsidR="00BC3129">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Срок</w:t>
            </w:r>
            <w:r w:rsidR="00D455F6">
              <w:rPr>
                <w:b/>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C50878">
            <w:pPr>
              <w:tabs>
                <w:tab w:val="left" w:pos="0"/>
                <w:tab w:val="left" w:pos="5657"/>
              </w:tabs>
              <w:spacing w:line="276" w:lineRule="auto"/>
              <w:ind w:left="540" w:right="153" w:hanging="540"/>
              <w:jc w:val="left"/>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Место 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662328, Красноярский край, Шарыповский район, с. Холмогорское, промбаза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00D455F6">
              <w:rPr>
                <w:spacing w:val="-1"/>
              </w:rPr>
              <w:t xml:space="preserve">дней с </w:t>
            </w:r>
            <w:r w:rsidRPr="00113BB5">
              <w:rPr>
                <w:spacing w:val="-1"/>
              </w:rPr>
              <w:t>даты подписания товарной накладной (или иного двустороннего документа, подтверждающего передачу товара);</w:t>
            </w:r>
          </w:p>
          <w:p w:rsidR="00E044C1" w:rsidRDefault="00D455F6"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w:t>
            </w:r>
            <w:r w:rsidR="00790C0B">
              <w:rPr>
                <w:spacing w:val="-1"/>
              </w:rPr>
              <w:t xml:space="preserve">выполнения работ/оказания услуг </w:t>
            </w:r>
            <w:r w:rsidR="00790C0B" w:rsidRPr="00560F68">
              <w:rPr>
                <w:spacing w:val="-1"/>
              </w:rPr>
              <w:t xml:space="preserve">– </w:t>
            </w:r>
            <w:r w:rsidR="00790C0B"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D455F6" w:rsidP="00FE4AEF">
            <w:pPr>
              <w:tabs>
                <w:tab w:val="left" w:pos="0"/>
                <w:tab w:val="left" w:pos="5657"/>
              </w:tabs>
              <w:spacing w:line="276" w:lineRule="auto"/>
              <w:ind w:right="153" w:firstLine="0"/>
              <w:jc w:val="left"/>
              <w:rPr>
                <w:sz w:val="24"/>
                <w:szCs w:val="24"/>
              </w:rPr>
            </w:pPr>
            <w:r>
              <w:rPr>
                <w:sz w:val="24"/>
                <w:szCs w:val="24"/>
              </w:rPr>
              <w:t xml:space="preserve">В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3136C5">
              <w:t xml:space="preserve"> </w:t>
            </w:r>
            <w:r w:rsidR="003136C5" w:rsidRPr="003136C5">
              <w:rPr>
                <w:sz w:val="24"/>
                <w:szCs w:val="24"/>
              </w:rPr>
              <w:t>http://www.eon-russia.ru/purchase/documents/</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D455F6" w:rsidP="00C50878">
            <w:pPr>
              <w:autoSpaceDE w:val="0"/>
              <w:autoSpaceDN w:val="0"/>
              <w:adjustRightInd w:val="0"/>
              <w:spacing w:line="276" w:lineRule="auto"/>
              <w:ind w:right="-72" w:firstLine="0"/>
              <w:jc w:val="left"/>
              <w:rPr>
                <w:i/>
                <w:sz w:val="24"/>
                <w:szCs w:val="24"/>
              </w:rPr>
            </w:pPr>
            <w:r>
              <w:rPr>
                <w:sz w:val="24"/>
                <w:szCs w:val="24"/>
              </w:rPr>
              <w:t xml:space="preserve">Не менее чем </w:t>
            </w:r>
            <w:r w:rsidR="00C50878"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BA2BA0">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не допускается);</w:t>
            </w:r>
          </w:p>
          <w:p w:rsidR="00E044C1" w:rsidRPr="00C50878" w:rsidRDefault="00F5764B" w:rsidP="00BA2BA0">
            <w:pPr>
              <w:pStyle w:val="afffa"/>
              <w:numPr>
                <w:ilvl w:val="0"/>
                <w:numId w:val="50"/>
              </w:numPr>
              <w:ind w:left="353" w:hanging="353"/>
              <w:contextualSpacing/>
              <w:jc w:val="both"/>
            </w:pPr>
            <w:r w:rsidRPr="00C50878">
              <w:t>каждый вид документа должен быть поименован в соответствии с содержимым (</w:t>
            </w:r>
            <w:r w:rsidR="00657ED1">
              <w:t>например, Выписка из ЕГРЮЛ от 25.05.16</w:t>
            </w:r>
            <w:r w:rsidRPr="00C50878">
              <w:t>.</w:t>
            </w:r>
            <w:r w:rsidRPr="00C50878">
              <w:rPr>
                <w:lang w:val="en-US"/>
              </w:rPr>
              <w:t>pdf</w:t>
            </w:r>
            <w:r w:rsidRPr="00C50878">
              <w:t xml:space="preserve">); </w:t>
            </w:r>
          </w:p>
          <w:p w:rsidR="00E044C1" w:rsidRDefault="00F5764B" w:rsidP="00BA2BA0">
            <w:pPr>
              <w:pStyle w:val="afffa"/>
              <w:numPr>
                <w:ilvl w:val="0"/>
                <w:numId w:val="50"/>
              </w:numPr>
              <w:ind w:left="353" w:hanging="353"/>
              <w:contextualSpacing/>
              <w:jc w:val="both"/>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w:history="1">
              <w:r w:rsidR="008E7C89" w:rsidRPr="00913198">
                <w:rPr>
                  <w:rStyle w:val="af2"/>
                  <w:i/>
                  <w:sz w:val="24"/>
                  <w:szCs w:val="24"/>
                </w:rPr>
                <w:t xml:space="preserve">http://www </w:t>
              </w:r>
              <w:r w:rsidR="008E7C89" w:rsidRPr="00913198">
                <w:rPr>
                  <w:rStyle w:val="af2"/>
                  <w:i/>
                  <w:sz w:val="24"/>
                  <w:szCs w:val="24"/>
                  <w:lang w:val="en-US"/>
                </w:rPr>
                <w:t>unipro</w:t>
              </w:r>
              <w:r w:rsidR="008E7C89" w:rsidRPr="00913198">
                <w:rPr>
                  <w:rStyle w:val="af2"/>
                  <w:i/>
                  <w:sz w:val="24"/>
                  <w:szCs w:val="24"/>
                </w:rPr>
                <w:t>.</w:t>
              </w:r>
              <w:r w:rsidR="008E7C89" w:rsidRPr="00913198">
                <w:rPr>
                  <w:rStyle w:val="af2"/>
                  <w:i/>
                  <w:sz w:val="24"/>
                  <w:szCs w:val="24"/>
                  <w:lang w:val="en-US"/>
                </w:rPr>
                <w:t>energy</w:t>
              </w:r>
              <w:r w:rsidR="008E7C89" w:rsidRPr="00913198">
                <w:rPr>
                  <w:rStyle w:val="af2"/>
                  <w:i/>
                  <w:sz w:val="24"/>
                  <w:szCs w:val="24"/>
                </w:rPr>
                <w:t>/files/117/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654D1" w:rsidP="00F3026D">
            <w:pPr>
              <w:autoSpaceDE w:val="0"/>
              <w:autoSpaceDN w:val="0"/>
              <w:adjustRightInd w:val="0"/>
              <w:spacing w:line="276" w:lineRule="auto"/>
              <w:ind w:firstLine="0"/>
              <w:rPr>
                <w:color w:val="FF0000"/>
                <w:sz w:val="24"/>
                <w:szCs w:val="24"/>
                <w:lang w:eastAsia="en-US"/>
              </w:rPr>
            </w:pPr>
            <w:r w:rsidRPr="00B654D1">
              <w:rPr>
                <w:sz w:val="24"/>
                <w:szCs w:val="24"/>
                <w:lang w:eastAsia="en-US"/>
              </w:rPr>
              <w:t>Пакет документов, необходимых для прохождения аккредитации, направляется на портал для самостоятельной регистрации в ба</w:t>
            </w:r>
            <w:r w:rsidR="0098235D">
              <w:rPr>
                <w:sz w:val="24"/>
                <w:szCs w:val="24"/>
                <w:lang w:eastAsia="en-US"/>
              </w:rPr>
              <w:t>зе поставщиков                 ПАО «Юнипро</w:t>
            </w:r>
            <w:r w:rsidRPr="00B654D1">
              <w:rPr>
                <w:sz w:val="24"/>
                <w:szCs w:val="24"/>
                <w:lang w:eastAsia="en-US"/>
              </w:rPr>
              <w:t xml:space="preserve">»: </w:t>
            </w:r>
            <w:hyperlink r:id="rId12" w:history="1">
              <w:r w:rsidR="008E7C89" w:rsidRPr="00913198">
                <w:rPr>
                  <w:rStyle w:val="af2"/>
                  <w:sz w:val="24"/>
                  <w:szCs w:val="24"/>
                  <w:lang w:eastAsia="en-US"/>
                </w:rPr>
                <w:t>http://www.</w:t>
              </w:r>
              <w:r w:rsidR="008E7C89" w:rsidRPr="00913198">
                <w:rPr>
                  <w:rStyle w:val="af2"/>
                  <w:sz w:val="24"/>
                  <w:szCs w:val="24"/>
                  <w:lang w:val="en-US" w:eastAsia="en-US"/>
                </w:rPr>
                <w:t>unipro</w:t>
              </w:r>
              <w:r w:rsidR="008E7C89" w:rsidRPr="00913198">
                <w:rPr>
                  <w:rStyle w:val="af2"/>
                  <w:sz w:val="24"/>
                  <w:szCs w:val="24"/>
                  <w:lang w:eastAsia="en-US"/>
                </w:rPr>
                <w:t>.</w:t>
              </w:r>
              <w:r w:rsidR="008E7C89" w:rsidRPr="00913198">
                <w:rPr>
                  <w:rStyle w:val="af2"/>
                  <w:sz w:val="24"/>
                  <w:szCs w:val="24"/>
                  <w:lang w:val="en-US" w:eastAsia="en-US"/>
                </w:rPr>
                <w:t>energy</w:t>
              </w:r>
              <w:r w:rsidR="008E7C89" w:rsidRPr="00913198">
                <w:rPr>
                  <w:rStyle w:val="af2"/>
                  <w:sz w:val="24"/>
                  <w:szCs w:val="24"/>
                  <w:lang w:eastAsia="en-US"/>
                </w:rPr>
                <w:t>/purchase/accreditation/</w:t>
              </w:r>
            </w:hyperlink>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F3026D">
            <w:pPr>
              <w:spacing w:line="276" w:lineRule="auto"/>
              <w:ind w:right="153" w:firstLine="0"/>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BA2BA0">
            <w:pPr>
              <w:pStyle w:val="afffa"/>
              <w:numPr>
                <w:ilvl w:val="0"/>
                <w:numId w:val="53"/>
              </w:numPr>
              <w:spacing w:line="276" w:lineRule="auto"/>
              <w:ind w:left="352" w:hanging="352"/>
              <w:contextualSpacing/>
              <w:jc w:val="both"/>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BA2BA0">
            <w:pPr>
              <w:pStyle w:val="afffa"/>
              <w:numPr>
                <w:ilvl w:val="0"/>
                <w:numId w:val="53"/>
              </w:numPr>
              <w:spacing w:line="276" w:lineRule="auto"/>
              <w:ind w:left="352" w:hanging="352"/>
              <w:contextualSpacing/>
              <w:jc w:val="both"/>
              <w:rPr>
                <w:color w:val="000000"/>
              </w:rPr>
            </w:pPr>
            <w:r w:rsidRPr="00E95073">
              <w:rPr>
                <w:color w:val="000000"/>
              </w:rPr>
              <w:t>Стандарт организации «О мерах безопасности при работе с асбестом и асбестосодер</w:t>
            </w:r>
            <w:r w:rsidR="0098235D">
              <w:rPr>
                <w:color w:val="000000"/>
              </w:rPr>
              <w:t>жащими материалами на объектах П</w:t>
            </w:r>
            <w:r w:rsidRPr="00E95073">
              <w:rPr>
                <w:color w:val="000000"/>
              </w:rPr>
              <w:t>АО «</w:t>
            </w:r>
            <w:r w:rsidR="0098235D">
              <w:rPr>
                <w:color w:val="000000"/>
              </w:rPr>
              <w:t>Юнипро</w:t>
            </w:r>
            <w:r w:rsidRPr="00E95073">
              <w:rPr>
                <w:color w:val="000000"/>
              </w:rPr>
              <w:t>»</w:t>
            </w:r>
            <w:r>
              <w:rPr>
                <w:color w:val="000000"/>
              </w:rPr>
              <w:t xml:space="preserve"> (СО_СОТТА-20)</w:t>
            </w:r>
            <w:r w:rsidRPr="00E95073">
              <w:rPr>
                <w:color w:val="000000"/>
              </w:rPr>
              <w:t>;</w:t>
            </w:r>
          </w:p>
          <w:p w:rsidR="00E044C1" w:rsidRDefault="001E2003" w:rsidP="00BA2BA0">
            <w:pPr>
              <w:pStyle w:val="afffa"/>
              <w:numPr>
                <w:ilvl w:val="0"/>
                <w:numId w:val="53"/>
              </w:numPr>
              <w:ind w:left="353" w:hanging="353"/>
              <w:contextualSpacing/>
              <w:jc w:val="both"/>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F3026D">
            <w:pPr>
              <w:spacing w:line="276" w:lineRule="auto"/>
              <w:ind w:right="153" w:firstLine="0"/>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03BE9">
            <w:pPr>
              <w:pStyle w:val="afffa"/>
              <w:spacing w:line="276" w:lineRule="auto"/>
              <w:ind w:left="352"/>
              <w:contextualSpacing/>
              <w:jc w:val="both"/>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6E732C">
        <w:rPr>
          <w:color w:val="000000"/>
          <w:sz w:val="24"/>
          <w:szCs w:val="24"/>
        </w:rPr>
        <w:t>официальном сайте ПАО «Юнипро</w:t>
      </w:r>
      <w:r w:rsidR="00D20281" w:rsidRPr="00CC6391">
        <w:rPr>
          <w:color w:val="000000"/>
          <w:sz w:val="24"/>
          <w:szCs w:val="24"/>
        </w:rPr>
        <w:t xml:space="preserve">» </w:t>
      </w:r>
      <w:r w:rsidR="006E732C">
        <w:rPr>
          <w:sz w:val="24"/>
          <w:szCs w:val="24"/>
        </w:rPr>
        <w:t>www.</w:t>
      </w:r>
      <w:r w:rsidR="006E732C">
        <w:t xml:space="preserve"> </w:t>
      </w:r>
      <w:r w:rsidR="006E732C">
        <w:rPr>
          <w:sz w:val="24"/>
          <w:szCs w:val="24"/>
        </w:rPr>
        <w:t>unipro.energ</w:t>
      </w:r>
      <w:r w:rsidR="006E732C">
        <w:rPr>
          <w:sz w:val="24"/>
          <w:szCs w:val="24"/>
          <w:lang w:val="en-US"/>
        </w:rPr>
        <w:t>y</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Техническое предложение  (форма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6) </w:t>
      </w:r>
      <w:r w:rsidRPr="00CC6391">
        <w:rPr>
          <w:color w:val="000000"/>
          <w:sz w:val="24"/>
          <w:szCs w:val="24"/>
        </w:rPr>
        <w:t xml:space="preserve"> на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предложение </w:t>
      </w:r>
      <w:r w:rsidR="00107158" w:rsidRPr="00CC6391">
        <w:rPr>
          <w:sz w:val="24"/>
          <w:szCs w:val="24"/>
        </w:rPr>
        <w:t xml:space="preserve"> </w:t>
      </w:r>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r w:rsidRPr="00CC6391">
              <w:rPr>
                <w:b/>
                <w:sz w:val="24"/>
                <w:szCs w:val="24"/>
                <w:lang w:val="en-US"/>
              </w:rPr>
              <w:t>Требования Заказчика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r w:rsidRPr="00CC6391">
              <w:rPr>
                <w:b/>
                <w:sz w:val="24"/>
                <w:szCs w:val="24"/>
                <w:lang w:val="en-US"/>
              </w:rPr>
              <w:t>Предложение Участника</w:t>
            </w:r>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r w:rsidRPr="00CC6391">
              <w:rPr>
                <w:sz w:val="24"/>
                <w:szCs w:val="24"/>
              </w:rPr>
              <w:t xml:space="preserve">опыта </w:t>
            </w:r>
            <w:r w:rsidR="00EC7E32" w:rsidRPr="00CC6391">
              <w:rPr>
                <w:sz w:val="24"/>
                <w:szCs w:val="24"/>
              </w:rPr>
              <w:t xml:space="preserve"> выполнения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 xml:space="preserve">Указать кол-во </w:t>
            </w:r>
            <w:r w:rsidR="00DE5C5E" w:rsidRPr="00CC6391">
              <w:rPr>
                <w:i/>
                <w:sz w:val="24"/>
                <w:szCs w:val="24"/>
              </w:rPr>
              <w:t xml:space="preserve"> договоров</w:t>
            </w:r>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r w:rsidRPr="00CC6391">
        <w:rPr>
          <w:i/>
          <w:sz w:val="24"/>
          <w:szCs w:val="24"/>
          <w:u w:val="single"/>
        </w:rPr>
        <w:t>Например:</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Работы (услуги) в т.ч</w:t>
            </w:r>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Стоимость работы в базовых ценах______г. (ОБЯЗАТЕЛЬНО указать сметно-нормативную базу), в т.ч.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lang w:val="en-US"/>
              </w:rPr>
              <w:t>Таблица</w:t>
            </w:r>
            <w:r w:rsidRPr="00CC6391">
              <w:rPr>
                <w:b/>
                <w:bCs/>
                <w:sz w:val="24"/>
                <w:szCs w:val="24"/>
              </w:rPr>
              <w:t xml:space="preserve"> </w:t>
            </w:r>
            <w:r w:rsidRPr="00CC6391">
              <w:rPr>
                <w:b/>
                <w:bCs/>
                <w:sz w:val="24"/>
                <w:szCs w:val="24"/>
                <w:lang w:val="en-US"/>
              </w:rPr>
              <w:t>3. Обеспечение обязательств</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lang w:val="en-US"/>
              </w:rPr>
              <w:t>Требования Заказчика</w:t>
            </w:r>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F02F79" w:rsidRPr="00CC6391" w:rsidRDefault="00F02F79" w:rsidP="00C735D0">
      <w:pPr>
        <w:spacing w:line="240" w:lineRule="auto"/>
        <w:ind w:firstLine="0"/>
        <w:rPr>
          <w:sz w:val="24"/>
          <w:szCs w:val="24"/>
        </w:rPr>
      </w:pPr>
      <w:r w:rsidRPr="00CC6391">
        <w:rPr>
          <w:sz w:val="24"/>
          <w:szCs w:val="24"/>
        </w:rPr>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Предлагаемая стоимость продукции должна включать все налоги, сборы и другие обязательные платежи, стоимость все</w:t>
      </w:r>
      <w:r w:rsidR="008E7C89">
        <w:rPr>
          <w:sz w:val="24"/>
          <w:szCs w:val="24"/>
        </w:rPr>
        <w:t xml:space="preserve">х сопутствующих работ, а также </w:t>
      </w:r>
      <w:r w:rsidRPr="00CC6391">
        <w:rPr>
          <w:sz w:val="24"/>
          <w:szCs w:val="24"/>
        </w:rPr>
        <w:t xml:space="preserve">транспортные,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r w:rsidRPr="00CC6391">
              <w:rPr>
                <w:b/>
                <w:sz w:val="24"/>
                <w:szCs w:val="24"/>
                <w:lang w:val="en-US"/>
              </w:rPr>
              <w:t xml:space="preserve">Наименование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Работы (услуги) в т.ч.</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54279D" w:rsidRPr="00CC6391">
              <w:rPr>
                <w:b/>
                <w:bCs/>
                <w:sz w:val="24"/>
                <w:szCs w:val="24"/>
                <w:lang w:val="en-US"/>
              </w:rPr>
              <w:t>3. Обеспечение обязательств</w:t>
            </w:r>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lang w:val="en-US"/>
              </w:rPr>
              <w:t>Требования Заказчика</w:t>
            </w:r>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3D76C2" w:rsidRPr="00CC6391" w:rsidRDefault="003D76C2" w:rsidP="00C02EB2">
      <w:pPr>
        <w:spacing w:line="240" w:lineRule="auto"/>
        <w:ind w:firstLine="0"/>
        <w:rPr>
          <w:sz w:val="24"/>
          <w:szCs w:val="24"/>
        </w:rPr>
      </w:pPr>
      <w:r w:rsidRPr="00CC6391">
        <w:rPr>
          <w:sz w:val="24"/>
          <w:szCs w:val="24"/>
        </w:rPr>
        <w:lastRenderedPageBreak/>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НДС(18%),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Ед. изм</w:t>
            </w:r>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B42BEA" w:rsidRPr="00CC6391">
              <w:rPr>
                <w:b/>
                <w:bCs/>
                <w:sz w:val="24"/>
                <w:szCs w:val="24"/>
                <w:lang w:val="en-US"/>
              </w:rPr>
              <w:t>3. Обеспечение обязательств</w:t>
            </w:r>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lang w:val="en-US"/>
              </w:rPr>
              <w:t>Требования Заказчика</w:t>
            </w:r>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lang w:val="en-US"/>
              </w:rPr>
              <w:t>Таблица</w:t>
            </w:r>
            <w:r w:rsidR="0062612E" w:rsidRPr="00CC6391">
              <w:rPr>
                <w:b/>
                <w:bCs/>
                <w:sz w:val="24"/>
                <w:szCs w:val="24"/>
              </w:rPr>
              <w:t xml:space="preserve"> </w:t>
            </w:r>
            <w:r w:rsidR="0062612E" w:rsidRPr="00CC6391">
              <w:rPr>
                <w:b/>
                <w:bCs/>
                <w:sz w:val="24"/>
                <w:szCs w:val="24"/>
                <w:lang w:val="en-US"/>
              </w:rPr>
              <w:t>3. Обеспечение обязательств</w:t>
            </w:r>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lang w:val="en-US"/>
              </w:rPr>
              <w:t>Требования Заказчика</w:t>
            </w:r>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r w:rsidR="004D7EA8" w:rsidRPr="00CC6391">
              <w:rPr>
                <w:color w:val="000000"/>
                <w:sz w:val="24"/>
                <w:szCs w:val="24"/>
              </w:rPr>
              <w:t xml:space="preserve">рублей,  </w:t>
            </w:r>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подэтапы,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(соисполнителям)</w:t>
      </w:r>
      <w:r w:rsidR="00E52F49" w:rsidRPr="00CC6391">
        <w:rPr>
          <w:sz w:val="24"/>
          <w:szCs w:val="24"/>
        </w:rPr>
        <w:t xml:space="preserve"> </w:t>
      </w:r>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в </w:t>
      </w:r>
      <w:r w:rsidR="00811766" w:rsidRPr="00CC6391">
        <w:rPr>
          <w:sz w:val="24"/>
          <w:szCs w:val="24"/>
        </w:rPr>
        <w:t xml:space="preserve"> </w:t>
      </w:r>
      <w:r w:rsidRPr="00CC6391">
        <w:rPr>
          <w:sz w:val="24"/>
          <w:szCs w:val="24"/>
        </w:rPr>
        <w:t xml:space="preserve">соответствии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оказания услуг</w:t>
      </w:r>
      <w:r w:rsidR="00AA445C" w:rsidRPr="00CC6391">
        <w:rPr>
          <w:sz w:val="24"/>
          <w:szCs w:val="24"/>
        </w:rPr>
        <w:t xml:space="preserve"> </w:t>
      </w:r>
      <w:r w:rsidRPr="00CC6391">
        <w:rPr>
          <w:b/>
          <w:sz w:val="24"/>
          <w:szCs w:val="24"/>
        </w:rPr>
        <w:t xml:space="preserve"> </w:t>
      </w:r>
      <w:r w:rsidRPr="00CC6391">
        <w:rPr>
          <w:b/>
          <w:sz w:val="24"/>
          <w:szCs w:val="24"/>
        </w:rPr>
        <w:br/>
        <w:t>внутри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«____»_____________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r w:rsidRPr="00CC6391">
        <w:rPr>
          <w:rFonts w:ascii="Times New Roman" w:hAnsi="Times New Roman"/>
          <w:sz w:val="24"/>
          <w:szCs w:val="24"/>
        </w:rPr>
        <w:lastRenderedPageBreak/>
        <w:t>ПРОЕКТ  ДОГОВОРА (с приложениями)</w:t>
      </w:r>
      <w:bookmarkEnd w:id="113"/>
    </w:p>
    <w:p w:rsidR="00C54818" w:rsidRDefault="00C54818" w:rsidP="00C54818"/>
    <w:p w:rsidR="00C54818" w:rsidRPr="00C54818" w:rsidRDefault="00C54818" w:rsidP="00C54818">
      <w:pPr>
        <w:rPr>
          <w:sz w:val="24"/>
          <w:szCs w:val="24"/>
        </w:rPr>
      </w:pPr>
      <w:r w:rsidRPr="00C54818">
        <w:rPr>
          <w:sz w:val="24"/>
          <w:szCs w:val="24"/>
        </w:rPr>
        <w:t>Прилагается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F1B" w:rsidRDefault="005F3F1B">
      <w:r>
        <w:separator/>
      </w:r>
    </w:p>
  </w:endnote>
  <w:endnote w:type="continuationSeparator" w:id="0">
    <w:p w:rsidR="005F3F1B" w:rsidRDefault="005F3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CA2889" w:rsidRDefault="00CA2889">
        <w:pPr>
          <w:pStyle w:val="af0"/>
          <w:jc w:val="right"/>
        </w:pPr>
        <w:r>
          <w:fldChar w:fldCharType="begin"/>
        </w:r>
        <w:r>
          <w:instrText xml:space="preserve"> PAGE   \* MERGEFORMAT </w:instrText>
        </w:r>
        <w:r>
          <w:fldChar w:fldCharType="separate"/>
        </w:r>
        <w:r w:rsidR="00076EC3">
          <w:rPr>
            <w:noProof/>
          </w:rPr>
          <w:t>2</w:t>
        </w:r>
        <w:r>
          <w:rPr>
            <w:noProof/>
          </w:rPr>
          <w:fldChar w:fldCharType="end"/>
        </w:r>
      </w:p>
    </w:sdtContent>
  </w:sdt>
  <w:p w:rsidR="00CA2889" w:rsidRDefault="00CA288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F1B" w:rsidRDefault="005F3F1B">
      <w:r>
        <w:separator/>
      </w:r>
    </w:p>
  </w:footnote>
  <w:footnote w:type="continuationSeparator" w:id="0">
    <w:p w:rsidR="005F3F1B" w:rsidRDefault="005F3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889" w:rsidRPr="00F01080" w:rsidRDefault="00CA2889"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3C2"/>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6EC3"/>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638"/>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2C03"/>
    <w:rsid w:val="000D3370"/>
    <w:rsid w:val="000D3A7B"/>
    <w:rsid w:val="000D423A"/>
    <w:rsid w:val="000D4A00"/>
    <w:rsid w:val="000D4F2D"/>
    <w:rsid w:val="000D52AF"/>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52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170B"/>
    <w:rsid w:val="00242B88"/>
    <w:rsid w:val="0024305C"/>
    <w:rsid w:val="002434B3"/>
    <w:rsid w:val="0024383F"/>
    <w:rsid w:val="00243C4F"/>
    <w:rsid w:val="00244295"/>
    <w:rsid w:val="002444FA"/>
    <w:rsid w:val="002447EB"/>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299"/>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7F8"/>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A7D3C"/>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29"/>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6C5"/>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28FE"/>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014C"/>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93E"/>
    <w:rsid w:val="004036F4"/>
    <w:rsid w:val="00404863"/>
    <w:rsid w:val="00404C14"/>
    <w:rsid w:val="00405182"/>
    <w:rsid w:val="0040562C"/>
    <w:rsid w:val="0040624E"/>
    <w:rsid w:val="00406535"/>
    <w:rsid w:val="00407730"/>
    <w:rsid w:val="0040779E"/>
    <w:rsid w:val="00407ACC"/>
    <w:rsid w:val="004106F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3CC4"/>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6748D"/>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D4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0F7C"/>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3F1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57ED1"/>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DA2"/>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2C"/>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2E0E"/>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28AA"/>
    <w:rsid w:val="007A326F"/>
    <w:rsid w:val="007A3742"/>
    <w:rsid w:val="007A63F9"/>
    <w:rsid w:val="007A739F"/>
    <w:rsid w:val="007B044C"/>
    <w:rsid w:val="007B08B3"/>
    <w:rsid w:val="007B112B"/>
    <w:rsid w:val="007B14A5"/>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040"/>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56F"/>
    <w:rsid w:val="007F5AFA"/>
    <w:rsid w:val="007F6D25"/>
    <w:rsid w:val="007F741A"/>
    <w:rsid w:val="00800B1E"/>
    <w:rsid w:val="00800CA2"/>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575"/>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DA2"/>
    <w:rsid w:val="00845F18"/>
    <w:rsid w:val="00846719"/>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A1"/>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4F77"/>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E7C89"/>
    <w:rsid w:val="008F0C5A"/>
    <w:rsid w:val="008F11DE"/>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174"/>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8033C"/>
    <w:rsid w:val="009810A0"/>
    <w:rsid w:val="009818FA"/>
    <w:rsid w:val="00981D4A"/>
    <w:rsid w:val="0098235D"/>
    <w:rsid w:val="00982654"/>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38F4"/>
    <w:rsid w:val="009A48DE"/>
    <w:rsid w:val="009A4A3C"/>
    <w:rsid w:val="009A6611"/>
    <w:rsid w:val="009B03FF"/>
    <w:rsid w:val="009B2EA3"/>
    <w:rsid w:val="009B4BC2"/>
    <w:rsid w:val="009B4F6B"/>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A70"/>
    <w:rsid w:val="009D1C62"/>
    <w:rsid w:val="009D3417"/>
    <w:rsid w:val="009D404D"/>
    <w:rsid w:val="009D496C"/>
    <w:rsid w:val="009D4FC9"/>
    <w:rsid w:val="009E009F"/>
    <w:rsid w:val="009E0C5F"/>
    <w:rsid w:val="009E1AA3"/>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2F5"/>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2DB"/>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363"/>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0D7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129"/>
    <w:rsid w:val="00BC4158"/>
    <w:rsid w:val="00BC4B33"/>
    <w:rsid w:val="00BC4FA3"/>
    <w:rsid w:val="00BC5425"/>
    <w:rsid w:val="00BC7EE2"/>
    <w:rsid w:val="00BD1323"/>
    <w:rsid w:val="00BD1767"/>
    <w:rsid w:val="00BD1ADA"/>
    <w:rsid w:val="00BD1CB6"/>
    <w:rsid w:val="00BD2269"/>
    <w:rsid w:val="00BD298B"/>
    <w:rsid w:val="00BD2CA6"/>
    <w:rsid w:val="00BD4018"/>
    <w:rsid w:val="00BD427E"/>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63"/>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0DA"/>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39D"/>
    <w:rsid w:val="00CA1EB2"/>
    <w:rsid w:val="00CA2889"/>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135"/>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9CD"/>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55F6"/>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B42"/>
    <w:rsid w:val="00D87CE8"/>
    <w:rsid w:val="00D87E73"/>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265D"/>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7AB"/>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69A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4C6E"/>
    <w:rsid w:val="00F95412"/>
    <w:rsid w:val="00F95A4F"/>
    <w:rsid w:val="00F95F45"/>
    <w:rsid w:val="00F9615A"/>
    <w:rsid w:val="00F962E1"/>
    <w:rsid w:val="00F96E56"/>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8E5"/>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character" w:customStyle="1" w:styleId="73">
    <w:name w:val="Основной текст (7)_"/>
    <w:basedOn w:val="ab"/>
    <w:link w:val="74"/>
    <w:rsid w:val="009E1AA3"/>
    <w:rPr>
      <w:rFonts w:ascii="Verdana" w:eastAsia="Verdana" w:hAnsi="Verdana" w:cs="Verdana"/>
      <w:sz w:val="19"/>
      <w:szCs w:val="19"/>
      <w:shd w:val="clear" w:color="auto" w:fill="FFFFFF"/>
    </w:rPr>
  </w:style>
  <w:style w:type="paragraph" w:customStyle="1" w:styleId="74">
    <w:name w:val="Основной текст (7)"/>
    <w:basedOn w:val="aa"/>
    <w:link w:val="73"/>
    <w:rsid w:val="009E1AA3"/>
    <w:pPr>
      <w:shd w:val="clear" w:color="auto" w:fill="FFFFFF"/>
      <w:spacing w:before="420" w:after="120" w:line="230" w:lineRule="exact"/>
      <w:ind w:hanging="360"/>
      <w:jc w:val="left"/>
    </w:pPr>
    <w:rPr>
      <w:rFonts w:ascii="Verdana" w:eastAsia="Verdana" w:hAnsi="Verdana" w:cs="Verdana"/>
      <w:snapToGrid/>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shkin_M@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shkin_M@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09375D-E592-4999-9BBE-246057113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7987</Words>
  <Characters>45526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53407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Кошкин Михаил Васильевич</cp:lastModifiedBy>
  <cp:revision>2</cp:revision>
  <cp:lastPrinted>2015-08-13T14:45:00Z</cp:lastPrinted>
  <dcterms:created xsi:type="dcterms:W3CDTF">2017-12-04T15:35:00Z</dcterms:created>
  <dcterms:modified xsi:type="dcterms:W3CDTF">2017-12-04T15:35:00Z</dcterms:modified>
</cp:coreProperties>
</file>