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642B77">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1D120F">
          <w:rPr>
            <w:webHidden/>
          </w:rPr>
          <w:t>3</w:t>
        </w:r>
        <w:r w:rsidR="001F2C0F">
          <w:rPr>
            <w:webHidden/>
          </w:rPr>
          <w:fldChar w:fldCharType="end"/>
        </w:r>
      </w:hyperlink>
    </w:p>
    <w:p w:rsidR="001F2C0F" w:rsidRDefault="001D120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1D120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1D120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1D120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1D120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42B77">
        <w:rPr>
          <w:sz w:val="24"/>
          <w:szCs w:val="24"/>
        </w:rPr>
        <w:t>Ю</w:t>
      </w:r>
      <w:r w:rsidR="00416FC3">
        <w:rPr>
          <w:sz w:val="24"/>
          <w:szCs w:val="24"/>
        </w:rPr>
        <w:t>596</w:t>
      </w:r>
      <w:r w:rsidR="00F615D3" w:rsidRPr="001F2C0F">
        <w:rPr>
          <w:sz w:val="24"/>
          <w:szCs w:val="24"/>
        </w:rPr>
        <w:t xml:space="preserve"> от </w:t>
      </w:r>
      <w:r w:rsidR="00642B77">
        <w:rPr>
          <w:sz w:val="24"/>
          <w:szCs w:val="24"/>
        </w:rPr>
        <w:t>1</w:t>
      </w:r>
      <w:r w:rsidR="00416FC3">
        <w:rPr>
          <w:sz w:val="24"/>
          <w:szCs w:val="24"/>
        </w:rPr>
        <w:t>1</w:t>
      </w:r>
      <w:r w:rsidR="00F615D3" w:rsidRPr="001F2C0F">
        <w:rPr>
          <w:sz w:val="24"/>
          <w:szCs w:val="24"/>
        </w:rPr>
        <w:t>.</w:t>
      </w:r>
      <w:r w:rsidR="003D1D13">
        <w:rPr>
          <w:sz w:val="24"/>
          <w:szCs w:val="24"/>
        </w:rPr>
        <w:t>1</w:t>
      </w:r>
      <w:r w:rsidR="00416FC3">
        <w:rPr>
          <w:sz w:val="24"/>
          <w:szCs w:val="24"/>
        </w:rPr>
        <w:t>2</w:t>
      </w:r>
      <w:r w:rsidR="00F615D3" w:rsidRPr="001F2C0F">
        <w:rPr>
          <w:sz w:val="24"/>
          <w:szCs w:val="24"/>
        </w:rPr>
        <w:t>.201</w:t>
      </w:r>
      <w:r w:rsidR="00642B77">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416FC3">
              <w:rPr>
                <w:b/>
                <w:sz w:val="24"/>
                <w:szCs w:val="24"/>
                <w:lang w:eastAsia="en-US"/>
              </w:rPr>
              <w:t xml:space="preserve"> 1</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416FC3">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416FC3">
              <w:rPr>
                <w:b/>
                <w:sz w:val="24"/>
                <w:szCs w:val="24"/>
                <w:lang w:eastAsia="en-US"/>
              </w:rPr>
              <w:t>3</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16FC3">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416FC3">
              <w:rPr>
                <w:sz w:val="24"/>
                <w:szCs w:val="24"/>
                <w:lang w:eastAsia="en-US"/>
              </w:rPr>
              <w:t>1</w:t>
            </w:r>
            <w:r w:rsidRPr="004747FE">
              <w:rPr>
                <w:sz w:val="24"/>
                <w:szCs w:val="24"/>
                <w:lang w:eastAsia="en-US"/>
              </w:rPr>
              <w:t>.</w:t>
            </w:r>
            <w:r w:rsidR="003D1D13">
              <w:rPr>
                <w:sz w:val="24"/>
                <w:szCs w:val="24"/>
                <w:lang w:eastAsia="en-US"/>
              </w:rPr>
              <w:t>1</w:t>
            </w:r>
            <w:r w:rsidR="00416FC3">
              <w:rPr>
                <w:sz w:val="24"/>
                <w:szCs w:val="24"/>
                <w:lang w:eastAsia="en-US"/>
              </w:rPr>
              <w:t>2</w:t>
            </w:r>
            <w:r w:rsidRPr="004747FE">
              <w:rPr>
                <w:sz w:val="24"/>
                <w:szCs w:val="24"/>
                <w:lang w:eastAsia="en-US"/>
              </w:rPr>
              <w:t>.20</w:t>
            </w:r>
            <w:r w:rsidR="00D92B0A" w:rsidRPr="004747FE">
              <w:rPr>
                <w:sz w:val="24"/>
                <w:szCs w:val="24"/>
                <w:lang w:eastAsia="en-US"/>
              </w:rPr>
              <w:t>1</w:t>
            </w:r>
            <w:r w:rsidR="00642B77">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416FC3">
              <w:rPr>
                <w:sz w:val="24"/>
                <w:szCs w:val="24"/>
                <w:lang w:eastAsia="en-US"/>
              </w:rPr>
              <w:t>1</w:t>
            </w:r>
            <w:r w:rsidR="00BC75D7">
              <w:rPr>
                <w:sz w:val="24"/>
                <w:szCs w:val="24"/>
                <w:lang w:eastAsia="en-US"/>
              </w:rPr>
              <w:t>9</w:t>
            </w:r>
            <w:r w:rsidRPr="004747FE">
              <w:rPr>
                <w:sz w:val="24"/>
                <w:szCs w:val="24"/>
                <w:lang w:eastAsia="en-US"/>
              </w:rPr>
              <w:t>.</w:t>
            </w:r>
            <w:r w:rsidR="003D1D13">
              <w:rPr>
                <w:sz w:val="24"/>
                <w:szCs w:val="24"/>
                <w:lang w:eastAsia="en-US"/>
              </w:rPr>
              <w:t>1</w:t>
            </w:r>
            <w:r w:rsidR="00416FC3">
              <w:rPr>
                <w:sz w:val="24"/>
                <w:szCs w:val="24"/>
                <w:lang w:eastAsia="en-US"/>
              </w:rPr>
              <w:t>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642B77">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416FC3">
              <w:rPr>
                <w:b/>
                <w:sz w:val="24"/>
                <w:szCs w:val="24"/>
                <w:lang w:eastAsia="en-US"/>
              </w:rPr>
              <w:t>1</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416FC3">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416FC3">
              <w:rPr>
                <w:b/>
                <w:sz w:val="24"/>
                <w:szCs w:val="24"/>
                <w:lang w:eastAsia="en-US"/>
              </w:rPr>
              <w:t>3</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16FC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bookmarkStart w:id="4" w:name="_GoBack"/>
            <w:bookmarkEnd w:id="4"/>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1D120F"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1D120F" w:rsidRPr="001D120F">
        <w:rPr>
          <w:color w:val="000000"/>
          <w:sz w:val="24"/>
          <w:szCs w:val="24"/>
        </w:rPr>
        <w:t>Анкета Участника (форма 5</w:t>
      </w:r>
      <w:r w:rsidR="001D120F" w:rsidRPr="001D120F">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1D120F" w:rsidRPr="001D120F">
        <w:rPr>
          <w:color w:val="000000"/>
          <w:sz w:val="24"/>
          <w:szCs w:val="24"/>
        </w:rPr>
        <w:t>Справка о перечне и годовых объемах выполнения аналогичных договоров (форма 6</w:t>
      </w:r>
      <w:r w:rsidR="001D120F" w:rsidRPr="001D120F">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1D120F">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416FC3">
            <w:pPr>
              <w:spacing w:line="240" w:lineRule="auto"/>
              <w:ind w:left="510" w:right="2" w:hanging="540"/>
              <w:rPr>
                <w:b/>
                <w:color w:val="000000"/>
                <w:szCs w:val="28"/>
              </w:rPr>
            </w:pPr>
            <w:r w:rsidRPr="009D3F5A">
              <w:rPr>
                <w:b/>
                <w:bCs/>
                <w:szCs w:val="28"/>
              </w:rPr>
              <w:t xml:space="preserve">Лот № </w:t>
            </w:r>
            <w:r w:rsidR="00416FC3">
              <w:rPr>
                <w:b/>
                <w:bCs/>
                <w:szCs w:val="28"/>
              </w:rPr>
              <w:t>1</w:t>
            </w:r>
            <w:r w:rsidRPr="009D3F5A">
              <w:rPr>
                <w:b/>
                <w:bCs/>
                <w:szCs w:val="28"/>
              </w:rPr>
              <w:t xml:space="preserve">.  Поставка продукции для филиала </w:t>
            </w:r>
            <w:r w:rsidR="00F20F01">
              <w:rPr>
                <w:b/>
                <w:bCs/>
                <w:szCs w:val="28"/>
              </w:rPr>
              <w:t>«</w:t>
            </w:r>
            <w:r w:rsidR="00B26475">
              <w:rPr>
                <w:b/>
                <w:bCs/>
                <w:szCs w:val="28"/>
              </w:rPr>
              <w:t>Сургутская</w:t>
            </w:r>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416FC3">
            <w:pPr>
              <w:spacing w:line="240" w:lineRule="auto"/>
              <w:ind w:left="510" w:right="2" w:hanging="540"/>
              <w:rPr>
                <w:b/>
                <w:color w:val="000000"/>
                <w:szCs w:val="28"/>
              </w:rPr>
            </w:pPr>
            <w:r w:rsidRPr="009D3F5A">
              <w:rPr>
                <w:b/>
                <w:bCs/>
                <w:szCs w:val="28"/>
              </w:rPr>
              <w:t xml:space="preserve">Лот № </w:t>
            </w:r>
            <w:r w:rsidR="00416FC3">
              <w:rPr>
                <w:b/>
                <w:bCs/>
                <w:szCs w:val="28"/>
              </w:rPr>
              <w:t>2</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416FC3">
            <w:pPr>
              <w:spacing w:line="240" w:lineRule="auto"/>
              <w:ind w:left="510" w:right="2" w:hanging="540"/>
              <w:rPr>
                <w:b/>
                <w:color w:val="000000"/>
                <w:szCs w:val="28"/>
              </w:rPr>
            </w:pPr>
            <w:r w:rsidRPr="009D3F5A">
              <w:rPr>
                <w:b/>
                <w:bCs/>
                <w:szCs w:val="28"/>
              </w:rPr>
              <w:t xml:space="preserve">Лот № </w:t>
            </w:r>
            <w:r w:rsidR="00416FC3">
              <w:rPr>
                <w:b/>
                <w:bCs/>
                <w:szCs w:val="28"/>
              </w:rPr>
              <w:t>3</w:t>
            </w:r>
            <w:r w:rsidRPr="009D3F5A">
              <w:rPr>
                <w:b/>
                <w:bCs/>
                <w:szCs w:val="28"/>
              </w:rPr>
              <w:t xml:space="preserve">.  Поставка продукции для филиала </w:t>
            </w:r>
            <w:r>
              <w:rPr>
                <w:b/>
                <w:bCs/>
                <w:szCs w:val="28"/>
              </w:rPr>
              <w:t>«</w:t>
            </w:r>
            <w:r w:rsidR="00B26475">
              <w:rPr>
                <w:b/>
                <w:bCs/>
                <w:szCs w:val="28"/>
              </w:rPr>
              <w:t>Яйвинская</w:t>
            </w:r>
            <w:r w:rsidR="00280DD3">
              <w:rPr>
                <w:b/>
                <w:bCs/>
                <w:szCs w:val="28"/>
              </w:rPr>
              <w:t xml:space="preserve">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7" w:rsidRDefault="002F5147">
      <w:r>
        <w:separator/>
      </w:r>
    </w:p>
  </w:endnote>
  <w:endnote w:type="continuationSeparator" w:id="0">
    <w:p w:rsidR="002F5147" w:rsidRDefault="002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F5147" w:rsidRDefault="002F5147">
        <w:pPr>
          <w:pStyle w:val="af0"/>
          <w:jc w:val="right"/>
        </w:pPr>
        <w:r>
          <w:fldChar w:fldCharType="begin"/>
        </w:r>
        <w:r>
          <w:instrText xml:space="preserve"> PAGE   \* MERGEFORMAT </w:instrText>
        </w:r>
        <w:r>
          <w:fldChar w:fldCharType="separate"/>
        </w:r>
        <w:r w:rsidR="001D120F">
          <w:rPr>
            <w:noProof/>
          </w:rPr>
          <w:t>8</w:t>
        </w:r>
        <w:r>
          <w:rPr>
            <w:noProof/>
          </w:rPr>
          <w:fldChar w:fldCharType="end"/>
        </w:r>
      </w:p>
    </w:sdtContent>
  </w:sdt>
  <w:p w:rsidR="002F5147" w:rsidRDefault="002F51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7" w:rsidRDefault="002F5147">
      <w:r>
        <w:separator/>
      </w:r>
    </w:p>
  </w:footnote>
  <w:footnote w:type="continuationSeparator" w:id="0">
    <w:p w:rsidR="002F5147" w:rsidRDefault="002F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7" w:rsidRPr="00F01080" w:rsidRDefault="002F514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384E0-4FB3-4C00-9639-5F6B58CC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31576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36</cp:revision>
  <cp:lastPrinted>2017-12-11T07:39:00Z</cp:lastPrinted>
  <dcterms:created xsi:type="dcterms:W3CDTF">2015-09-03T09:30:00Z</dcterms:created>
  <dcterms:modified xsi:type="dcterms:W3CDTF">2017-12-11T07:39:00Z</dcterms:modified>
</cp:coreProperties>
</file>