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7A0BE6">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7A0BE6">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7A0BE6">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A0BE6">
        <w:rPr>
          <w:color w:val="000000"/>
          <w:sz w:val="24"/>
          <w:szCs w:val="24"/>
          <w:shd w:val="clear" w:color="auto" w:fill="FFFFFF" w:themeFill="background1"/>
        </w:rPr>
        <w:t>776</w:t>
      </w:r>
      <w:r w:rsidR="005270A1" w:rsidRPr="005270A1">
        <w:rPr>
          <w:i/>
          <w:sz w:val="24"/>
          <w:szCs w:val="24"/>
          <w:shd w:val="clear" w:color="auto" w:fill="FFFFFF" w:themeFill="background1"/>
        </w:rPr>
        <w:t xml:space="preserve"> от </w:t>
      </w:r>
      <w:r w:rsidR="007A0BE6">
        <w:rPr>
          <w:i/>
          <w:sz w:val="24"/>
          <w:szCs w:val="24"/>
          <w:shd w:val="clear" w:color="auto" w:fill="FFFFFF" w:themeFill="background1"/>
        </w:rPr>
        <w:t>15</w:t>
      </w:r>
      <w:r w:rsidR="00055A49">
        <w:rPr>
          <w:i/>
          <w:sz w:val="24"/>
          <w:szCs w:val="24"/>
          <w:shd w:val="clear" w:color="auto" w:fill="FFFFFF" w:themeFill="background1"/>
        </w:rPr>
        <w:t>.1</w:t>
      </w:r>
      <w:r w:rsidR="007A0BE6">
        <w:rPr>
          <w:i/>
          <w:sz w:val="24"/>
          <w:szCs w:val="24"/>
          <w:shd w:val="clear" w:color="auto" w:fill="FFFFFF" w:themeFill="background1"/>
        </w:rPr>
        <w:t>2</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7A0BE6" w:rsidP="00740E37">
            <w:pPr>
              <w:autoSpaceDE w:val="0"/>
              <w:autoSpaceDN w:val="0"/>
              <w:adjustRightInd w:val="0"/>
              <w:spacing w:line="276" w:lineRule="auto"/>
              <w:ind w:right="-72" w:firstLine="0"/>
              <w:jc w:val="left"/>
              <w:rPr>
                <w:bCs/>
                <w:sz w:val="24"/>
                <w:szCs w:val="24"/>
              </w:rPr>
            </w:pPr>
            <w:r>
              <w:rPr>
                <w:bCs/>
                <w:sz w:val="24"/>
                <w:szCs w:val="24"/>
              </w:rPr>
              <w:t>Дизельное топливо</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7A0BE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7A0BE6">
              <w:rPr>
                <w:b/>
                <w:sz w:val="24"/>
                <w:szCs w:val="24"/>
                <w:lang w:eastAsia="en-US"/>
              </w:rPr>
              <w:t>15</w:t>
            </w:r>
            <w:r w:rsidR="009D7064">
              <w:rPr>
                <w:b/>
                <w:sz w:val="24"/>
                <w:szCs w:val="24"/>
                <w:lang w:eastAsia="en-US"/>
              </w:rPr>
              <w:t>.1</w:t>
            </w:r>
            <w:r w:rsidR="007A0BE6">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7A0BE6">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A0BE6">
              <w:rPr>
                <w:b/>
                <w:sz w:val="24"/>
                <w:szCs w:val="24"/>
                <w:lang w:eastAsia="en-US"/>
              </w:rPr>
              <w:t>25</w:t>
            </w:r>
            <w:r w:rsidRPr="000F748C">
              <w:rPr>
                <w:b/>
                <w:sz w:val="24"/>
                <w:szCs w:val="24"/>
                <w:lang w:eastAsia="en-US"/>
              </w:rPr>
              <w:t>.</w:t>
            </w:r>
            <w:r w:rsidR="00740E37">
              <w:rPr>
                <w:b/>
                <w:sz w:val="24"/>
                <w:szCs w:val="24"/>
                <w:lang w:eastAsia="en-US"/>
              </w:rPr>
              <w:t>1</w:t>
            </w:r>
            <w:r w:rsidR="007A0BE6">
              <w:rPr>
                <w:b/>
                <w:sz w:val="24"/>
                <w:szCs w:val="24"/>
                <w:lang w:eastAsia="en-US"/>
              </w:rPr>
              <w:t>2</w:t>
            </w:r>
            <w:bookmarkStart w:id="4" w:name="_GoBack"/>
            <w:bookmarkEnd w:id="4"/>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sidR="007A0BE6">
              <w:rPr>
                <w:i/>
              </w:rPr>
              <w:t>12</w:t>
            </w:r>
            <w:r w:rsidRPr="00FE4AEF">
              <w:rPr>
                <w:i/>
              </w:rPr>
              <w:t>.1</w:t>
            </w:r>
            <w:r w:rsidR="007A0BE6">
              <w:rPr>
                <w:i/>
              </w:rPr>
              <w:t>7</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A0BE6"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Форма</w:t>
            </w:r>
            <w:proofErr w:type="gramEnd"/>
            <w:r w:rsidRPr="006B0CBF">
              <w:rPr>
                <w:sz w:val="24"/>
                <w:szCs w:val="24"/>
              </w:rPr>
              <w:t xml:space="preserve">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w:t>
            </w:r>
            <w:proofErr w:type="gramStart"/>
            <w:r w:rsidRPr="00463540">
              <w:rPr>
                <w:sz w:val="16"/>
                <w:szCs w:val="16"/>
              </w:rPr>
              <w:t>подпись)   </w:t>
            </w:r>
            <w:proofErr w:type="gramEnd"/>
            <w:r w:rsidRPr="00463540">
              <w:rPr>
                <w:sz w:val="16"/>
                <w:szCs w:val="16"/>
              </w:rPr>
              <w:t>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6B0610" w:rsidRPr="005F2C0B" w:rsidRDefault="006B0610" w:rsidP="006B0610">
      <w:pPr>
        <w:tabs>
          <w:tab w:val="left" w:pos="9214"/>
          <w:tab w:val="left" w:pos="9356"/>
        </w:tabs>
        <w:ind w:right="43"/>
        <w:jc w:val="center"/>
        <w:rPr>
          <w:b/>
          <w:color w:val="000000"/>
          <w:sz w:val="22"/>
          <w:szCs w:val="22"/>
        </w:rPr>
      </w:pPr>
      <w:r w:rsidRPr="005F2C0B">
        <w:rPr>
          <w:b/>
          <w:color w:val="000000"/>
          <w:sz w:val="22"/>
          <w:szCs w:val="22"/>
        </w:rPr>
        <w:t>РАМОЧНЫЙ ДОГОВОР ПОСТАВКИ № __</w:t>
      </w:r>
    </w:p>
    <w:p w:rsidR="006B0610" w:rsidRPr="005F2C0B" w:rsidRDefault="006B0610" w:rsidP="006B0610">
      <w:pPr>
        <w:pStyle w:val="affe"/>
        <w:ind w:firstLine="540"/>
        <w:rPr>
          <w:sz w:val="22"/>
          <w:szCs w:val="22"/>
        </w:rPr>
      </w:pPr>
    </w:p>
    <w:p w:rsidR="006B0610" w:rsidRPr="005F2C0B" w:rsidRDefault="006B0610" w:rsidP="006B0610">
      <w:pPr>
        <w:pStyle w:val="affe"/>
        <w:ind w:firstLine="540"/>
        <w:rPr>
          <w:sz w:val="22"/>
          <w:szCs w:val="22"/>
        </w:rPr>
      </w:pPr>
      <w:r w:rsidRPr="005F2C0B">
        <w:rPr>
          <w:sz w:val="22"/>
          <w:szCs w:val="22"/>
          <w:u w:val="single"/>
        </w:rPr>
        <w:t>г. Шатура</w:t>
      </w:r>
      <w:r w:rsidRPr="005F2C0B">
        <w:rPr>
          <w:sz w:val="22"/>
          <w:szCs w:val="22"/>
        </w:rPr>
        <w:tab/>
      </w:r>
      <w:r w:rsidRPr="005F2C0B">
        <w:rPr>
          <w:sz w:val="22"/>
          <w:szCs w:val="22"/>
        </w:rPr>
        <w:tab/>
      </w:r>
      <w:r w:rsidRPr="005F2C0B">
        <w:rPr>
          <w:sz w:val="22"/>
          <w:szCs w:val="22"/>
        </w:rPr>
        <w:tab/>
      </w:r>
      <w:r w:rsidRPr="005F2C0B">
        <w:rPr>
          <w:sz w:val="22"/>
          <w:szCs w:val="22"/>
        </w:rPr>
        <w:tab/>
        <w:t xml:space="preserve">                             </w:t>
      </w:r>
      <w:proofErr w:type="gramStart"/>
      <w:r w:rsidRPr="005F2C0B">
        <w:rPr>
          <w:sz w:val="22"/>
          <w:szCs w:val="22"/>
        </w:rPr>
        <w:t xml:space="preserve">   «</w:t>
      </w:r>
      <w:proofErr w:type="gramEnd"/>
      <w:r w:rsidRPr="005F2C0B">
        <w:rPr>
          <w:sz w:val="22"/>
          <w:szCs w:val="22"/>
        </w:rPr>
        <w:t>__» ___ 2017 г.</w:t>
      </w:r>
    </w:p>
    <w:p w:rsidR="006B0610" w:rsidRPr="005F2C0B" w:rsidRDefault="006B0610" w:rsidP="006B0610">
      <w:pPr>
        <w:pStyle w:val="affe"/>
        <w:ind w:firstLine="540"/>
        <w:rPr>
          <w:sz w:val="22"/>
          <w:szCs w:val="22"/>
        </w:rPr>
      </w:pPr>
    </w:p>
    <w:p w:rsidR="006B0610" w:rsidRPr="005F2C0B" w:rsidRDefault="006B0610" w:rsidP="006B0610">
      <w:pPr>
        <w:pStyle w:val="affe"/>
        <w:ind w:firstLine="540"/>
        <w:rPr>
          <w:sz w:val="22"/>
          <w:szCs w:val="22"/>
        </w:rPr>
      </w:pPr>
      <w:r w:rsidRPr="005F2C0B">
        <w:rPr>
          <w:sz w:val="22"/>
          <w:szCs w:val="22"/>
        </w:rPr>
        <w:t xml:space="preserve">Публичное акционерное общество «Юнипро» (ПАО «Юнипро»), именуемое в дальнейшем «Покупатель», в лице </w:t>
      </w:r>
      <w:proofErr w:type="gramStart"/>
      <w:r w:rsidRPr="005F2C0B">
        <w:rPr>
          <w:sz w:val="22"/>
          <w:szCs w:val="22"/>
        </w:rPr>
        <w:t>директора  филиала</w:t>
      </w:r>
      <w:proofErr w:type="gramEnd"/>
      <w:r w:rsidRPr="005F2C0B">
        <w:rPr>
          <w:sz w:val="22"/>
          <w:szCs w:val="22"/>
        </w:rPr>
        <w:t xml:space="preserve"> «Шатурская ГРЭС» ПАО «Юнипро» </w:t>
      </w:r>
      <w:proofErr w:type="spellStart"/>
      <w:r w:rsidRPr="005F2C0B">
        <w:rPr>
          <w:sz w:val="22"/>
          <w:szCs w:val="22"/>
        </w:rPr>
        <w:t>Бакурина</w:t>
      </w:r>
      <w:proofErr w:type="spellEnd"/>
      <w:r w:rsidRPr="005F2C0B">
        <w:rPr>
          <w:sz w:val="22"/>
          <w:szCs w:val="22"/>
        </w:rPr>
        <w:t xml:space="preserve"> С.Ф.,  действующего   на   основании  доверенности  № 276 от 23.06.2016 года с  одной  стороны, и </w:t>
      </w:r>
      <w:r w:rsidRPr="005F2C0B">
        <w:rPr>
          <w:b/>
          <w:sz w:val="22"/>
          <w:szCs w:val="22"/>
        </w:rPr>
        <w:t>____ «__» (Сокращенное наименование организации)</w:t>
      </w:r>
      <w:r w:rsidRPr="005F2C0B">
        <w:rPr>
          <w:sz w:val="22"/>
          <w:szCs w:val="22"/>
        </w:rPr>
        <w:t>, именуемое в дальнейшем «Поставщик», в лице Генерального директора _______, действующего на основании Устава с другой стороны, заключили настоящий договор  о нижеследующем:</w:t>
      </w:r>
    </w:p>
    <w:p w:rsidR="006B0610" w:rsidRPr="005F2C0B" w:rsidRDefault="006B0610" w:rsidP="006B0610">
      <w:pPr>
        <w:pStyle w:val="affe"/>
        <w:ind w:firstLine="540"/>
        <w:rPr>
          <w:b/>
          <w:snapToGrid w:val="0"/>
          <w:sz w:val="22"/>
          <w:szCs w:val="22"/>
        </w:rPr>
      </w:pPr>
    </w:p>
    <w:p w:rsidR="006B0610" w:rsidRPr="005F2C0B" w:rsidRDefault="006B0610" w:rsidP="006B0610">
      <w:pPr>
        <w:pStyle w:val="afffa"/>
        <w:tabs>
          <w:tab w:val="left" w:pos="9214"/>
          <w:tab w:val="left" w:pos="9356"/>
        </w:tabs>
        <w:ind w:left="1080" w:right="43"/>
        <w:jc w:val="center"/>
        <w:rPr>
          <w:b/>
          <w:snapToGrid w:val="0"/>
          <w:color w:val="000000"/>
          <w:sz w:val="22"/>
          <w:szCs w:val="22"/>
        </w:rPr>
      </w:pPr>
      <w:r w:rsidRPr="005F2C0B">
        <w:rPr>
          <w:b/>
          <w:snapToGrid w:val="0"/>
          <w:color w:val="000000"/>
          <w:sz w:val="22"/>
          <w:szCs w:val="22"/>
          <w:lang w:val="en-US"/>
        </w:rPr>
        <w:t>I</w:t>
      </w:r>
      <w:r w:rsidRPr="005F2C0B">
        <w:rPr>
          <w:b/>
          <w:snapToGrid w:val="0"/>
          <w:color w:val="000000"/>
          <w:sz w:val="22"/>
          <w:szCs w:val="22"/>
        </w:rPr>
        <w:t>.ПРЕДМЕТ ДОГОВОРА</w:t>
      </w:r>
    </w:p>
    <w:p w:rsidR="006B0610" w:rsidRPr="005F2C0B" w:rsidRDefault="006B0610" w:rsidP="006B0610">
      <w:pPr>
        <w:pStyle w:val="26"/>
        <w:spacing w:line="240" w:lineRule="auto"/>
        <w:ind w:firstLine="540"/>
        <w:rPr>
          <w:color w:val="000000"/>
          <w:sz w:val="22"/>
          <w:szCs w:val="22"/>
        </w:rPr>
      </w:pPr>
      <w:r w:rsidRPr="005F2C0B">
        <w:rPr>
          <w:color w:val="000000"/>
          <w:sz w:val="22"/>
          <w:szCs w:val="22"/>
        </w:rPr>
        <w:t xml:space="preserve">1.1 Поставщик </w:t>
      </w:r>
      <w:proofErr w:type="gramStart"/>
      <w:r w:rsidRPr="005F2C0B">
        <w:rPr>
          <w:color w:val="000000"/>
          <w:sz w:val="22"/>
          <w:szCs w:val="22"/>
        </w:rPr>
        <w:t>обязуется  поставить</w:t>
      </w:r>
      <w:proofErr w:type="gramEnd"/>
      <w:r w:rsidRPr="005F2C0B">
        <w:rPr>
          <w:color w:val="000000"/>
          <w:sz w:val="22"/>
          <w:szCs w:val="22"/>
        </w:rPr>
        <w:t xml:space="preserve">, а Покупатель  принять и оплатить продукцию в порядке и на условиях, предусмотренных настоящим договором. </w:t>
      </w:r>
    </w:p>
    <w:p w:rsidR="006B0610" w:rsidRPr="005F2C0B" w:rsidRDefault="006B0610" w:rsidP="006B0610">
      <w:pPr>
        <w:pStyle w:val="26"/>
        <w:spacing w:line="240" w:lineRule="auto"/>
        <w:ind w:firstLine="540"/>
        <w:rPr>
          <w:color w:val="000000"/>
          <w:sz w:val="22"/>
          <w:szCs w:val="22"/>
        </w:rPr>
      </w:pPr>
      <w:r w:rsidRPr="005F2C0B">
        <w:rPr>
          <w:color w:val="000000"/>
          <w:sz w:val="22"/>
          <w:szCs w:val="22"/>
        </w:rPr>
        <w:t>1.2. Ассортимент, цена, сроки поставки и условия оплаты каждой партии продукции устанавливаются сторонами Протоколами согласования цены, без заключения дополнительных соглашений к договору.</w:t>
      </w:r>
    </w:p>
    <w:p w:rsidR="006B0610" w:rsidRPr="005F2C0B" w:rsidRDefault="006B0610" w:rsidP="006B0610">
      <w:pPr>
        <w:pStyle w:val="26"/>
        <w:spacing w:line="240" w:lineRule="auto"/>
        <w:ind w:firstLine="540"/>
        <w:rPr>
          <w:color w:val="000000"/>
          <w:sz w:val="22"/>
          <w:szCs w:val="22"/>
        </w:rPr>
      </w:pPr>
      <w:r w:rsidRPr="005F2C0B">
        <w:rPr>
          <w:color w:val="000000"/>
          <w:sz w:val="22"/>
          <w:szCs w:val="22"/>
        </w:rPr>
        <w:t xml:space="preserve">1.3. Цена отгруженной продукции включает в себя стоимость Товара, услуги заправки </w:t>
      </w:r>
      <w:proofErr w:type="spellStart"/>
      <w:r w:rsidRPr="005F2C0B">
        <w:rPr>
          <w:color w:val="000000"/>
          <w:sz w:val="22"/>
          <w:szCs w:val="22"/>
        </w:rPr>
        <w:t>автоцестерны</w:t>
      </w:r>
      <w:proofErr w:type="spellEnd"/>
      <w:r w:rsidRPr="005F2C0B">
        <w:rPr>
          <w:color w:val="000000"/>
          <w:sz w:val="22"/>
          <w:szCs w:val="22"/>
        </w:rPr>
        <w:t xml:space="preserve"> и все действующие налоги в Российской Федерации (в том числе НДС, НГСМ).</w:t>
      </w:r>
    </w:p>
    <w:p w:rsidR="006B0610" w:rsidRPr="005F2C0B" w:rsidRDefault="006B0610" w:rsidP="006B0610">
      <w:pPr>
        <w:pStyle w:val="26"/>
        <w:spacing w:line="240" w:lineRule="auto"/>
        <w:ind w:firstLine="540"/>
        <w:rPr>
          <w:sz w:val="22"/>
          <w:szCs w:val="22"/>
        </w:rPr>
      </w:pPr>
      <w:r w:rsidRPr="005F2C0B">
        <w:rPr>
          <w:color w:val="000000"/>
          <w:sz w:val="22"/>
          <w:szCs w:val="22"/>
        </w:rPr>
        <w:t>1.4.  Исполнение настоящего Договора осуществляет Покупатель в лице своего филиала «Шатурская</w:t>
      </w:r>
      <w:r w:rsidRPr="005F2C0B">
        <w:rPr>
          <w:sz w:val="22"/>
          <w:szCs w:val="22"/>
        </w:rPr>
        <w:t xml:space="preserve"> ГРЭС» ПАО «Юнипро».</w:t>
      </w:r>
    </w:p>
    <w:p w:rsidR="006B0610" w:rsidRPr="005F2C0B" w:rsidRDefault="006B0610" w:rsidP="006B0610">
      <w:pPr>
        <w:pStyle w:val="26"/>
        <w:numPr>
          <w:ilvl w:val="0"/>
          <w:numId w:val="40"/>
        </w:numPr>
        <w:tabs>
          <w:tab w:val="left" w:pos="426"/>
        </w:tabs>
        <w:autoSpaceDE w:val="0"/>
        <w:autoSpaceDN w:val="0"/>
        <w:spacing w:before="120" w:after="0" w:line="240" w:lineRule="auto"/>
        <w:jc w:val="center"/>
        <w:rPr>
          <w:b/>
          <w:color w:val="000000"/>
          <w:sz w:val="22"/>
          <w:szCs w:val="22"/>
        </w:rPr>
      </w:pPr>
      <w:r w:rsidRPr="005F2C0B">
        <w:rPr>
          <w:b/>
          <w:color w:val="000000"/>
          <w:sz w:val="22"/>
          <w:szCs w:val="22"/>
        </w:rPr>
        <w:t>УСЛОВИЯ ПОСТАВКИ</w:t>
      </w:r>
    </w:p>
    <w:p w:rsidR="006B0610" w:rsidRPr="005F2C0B" w:rsidRDefault="006B0610" w:rsidP="006B0610">
      <w:pPr>
        <w:rPr>
          <w:color w:val="000000"/>
          <w:sz w:val="22"/>
          <w:szCs w:val="22"/>
        </w:rPr>
      </w:pPr>
      <w:r w:rsidRPr="005F2C0B">
        <w:rPr>
          <w:color w:val="000000"/>
          <w:sz w:val="22"/>
          <w:szCs w:val="22"/>
        </w:rPr>
        <w:t xml:space="preserve">2.1. Поставщик обязан незамедлительно по заключении Договора уведомить Покупателя о действующих ценах и скидках на Товар, а в случае изменения ценовой политики, вне зависимости от наличия/отсутствия заявки Покупателя, сообщить об этом не менее чем за пять рабочих дней до введения новых цен. </w:t>
      </w:r>
    </w:p>
    <w:p w:rsidR="006B0610" w:rsidRPr="005F2C0B" w:rsidRDefault="006B0610" w:rsidP="006B0610">
      <w:pPr>
        <w:ind w:firstLine="540"/>
        <w:rPr>
          <w:color w:val="000000"/>
          <w:sz w:val="22"/>
          <w:szCs w:val="22"/>
        </w:rPr>
      </w:pPr>
      <w:r w:rsidRPr="005F2C0B">
        <w:rPr>
          <w:color w:val="000000"/>
          <w:sz w:val="22"/>
          <w:szCs w:val="22"/>
        </w:rPr>
        <w:t>2.2. Покупатель, при возникновении необходимости в поставке Товара, формирует запрос Поставщику. При получении от Покупателя запроса на партию Товара, формирование цены Поставщиком осуществляется на основании указанных в п.2.1. уведомлений и цена не может быть изменена в течение месяца с момента получения запроса Покупателя.</w:t>
      </w:r>
    </w:p>
    <w:p w:rsidR="006B0610" w:rsidRPr="005F2C0B" w:rsidRDefault="006B0610" w:rsidP="006B0610">
      <w:pPr>
        <w:ind w:firstLine="540"/>
        <w:rPr>
          <w:color w:val="000000"/>
          <w:sz w:val="22"/>
          <w:szCs w:val="22"/>
        </w:rPr>
      </w:pPr>
      <w:r w:rsidRPr="005F2C0B">
        <w:rPr>
          <w:color w:val="000000"/>
          <w:sz w:val="22"/>
          <w:szCs w:val="22"/>
        </w:rPr>
        <w:t>2.3. На основании уведомления Поставщика Покупатель готовит Протокол согласования цены и направляет его Поставщику на согласование. С момента согласования Протокола Стороны обязаны исполнить свои обязательства по Протоколу в полном объеме. Любые изменения условий поставки Товара допускаются только по соглашению сторон, заключаемому в письменной форме.</w:t>
      </w:r>
    </w:p>
    <w:p w:rsidR="006B0610" w:rsidRPr="005F2C0B" w:rsidRDefault="006B0610" w:rsidP="006B0610">
      <w:pPr>
        <w:ind w:firstLine="540"/>
        <w:rPr>
          <w:color w:val="000000"/>
          <w:sz w:val="22"/>
          <w:szCs w:val="22"/>
        </w:rPr>
      </w:pPr>
      <w:r w:rsidRPr="005F2C0B">
        <w:rPr>
          <w:color w:val="000000"/>
          <w:sz w:val="22"/>
          <w:szCs w:val="22"/>
        </w:rPr>
        <w:t>2.4. Документооборот, связанный с формированием заявки, согласованием Протокола и подготовкой к отгрузке может осуществляться посредством средств электронной связи через почтовый сервер каждой из Сторон, либо посредством факсимильной связи, с последующим обменом документами на бумажных носителях.</w:t>
      </w:r>
    </w:p>
    <w:p w:rsidR="006B0610" w:rsidRPr="005F2C0B" w:rsidRDefault="006B0610" w:rsidP="006B0610">
      <w:pPr>
        <w:ind w:firstLine="540"/>
        <w:rPr>
          <w:color w:val="000000"/>
          <w:sz w:val="22"/>
          <w:szCs w:val="22"/>
        </w:rPr>
      </w:pPr>
      <w:r w:rsidRPr="005F2C0B">
        <w:rPr>
          <w:color w:val="000000"/>
          <w:sz w:val="22"/>
          <w:szCs w:val="22"/>
        </w:rPr>
        <w:t xml:space="preserve">  2.5. Качество продукции, котор</w:t>
      </w:r>
      <w:r w:rsidRPr="005F2C0B">
        <w:rPr>
          <w:sz w:val="22"/>
          <w:szCs w:val="22"/>
        </w:rPr>
        <w:t>ое</w:t>
      </w:r>
      <w:r w:rsidRPr="005F2C0B">
        <w:rPr>
          <w:color w:val="000000"/>
          <w:sz w:val="22"/>
          <w:szCs w:val="22"/>
        </w:rPr>
        <w:t xml:space="preserve"> согласно </w:t>
      </w:r>
      <w:proofErr w:type="gramStart"/>
      <w:r w:rsidRPr="005F2C0B">
        <w:rPr>
          <w:color w:val="000000"/>
          <w:sz w:val="22"/>
          <w:szCs w:val="22"/>
        </w:rPr>
        <w:t>Протоколу согласования цен</w:t>
      </w:r>
      <w:proofErr w:type="gramEnd"/>
      <w:r w:rsidRPr="005F2C0B">
        <w:rPr>
          <w:color w:val="000000"/>
          <w:sz w:val="22"/>
          <w:szCs w:val="22"/>
        </w:rPr>
        <w:t xml:space="preserve"> должн</w:t>
      </w:r>
      <w:r w:rsidRPr="005F2C0B">
        <w:rPr>
          <w:sz w:val="22"/>
          <w:szCs w:val="22"/>
        </w:rPr>
        <w:t>о</w:t>
      </w:r>
      <w:r w:rsidRPr="005F2C0B">
        <w:rPr>
          <w:color w:val="000000"/>
          <w:sz w:val="22"/>
          <w:szCs w:val="22"/>
        </w:rPr>
        <w:t xml:space="preserve"> соответствовать ГОСТ, должно подтверждаться сертификатом соответствия. Качество продукции, которая согласно </w:t>
      </w:r>
      <w:proofErr w:type="gramStart"/>
      <w:r w:rsidRPr="005F2C0B">
        <w:rPr>
          <w:color w:val="000000"/>
          <w:sz w:val="22"/>
          <w:szCs w:val="22"/>
        </w:rPr>
        <w:t>Протоколу согласования цен</w:t>
      </w:r>
      <w:proofErr w:type="gramEnd"/>
      <w:r w:rsidRPr="005F2C0B">
        <w:rPr>
          <w:color w:val="000000"/>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6B0610" w:rsidRPr="005F2C0B" w:rsidRDefault="006B0610" w:rsidP="006B0610">
      <w:pPr>
        <w:ind w:firstLine="540"/>
        <w:rPr>
          <w:b/>
          <w:color w:val="000000"/>
          <w:sz w:val="22"/>
          <w:szCs w:val="22"/>
        </w:rPr>
      </w:pPr>
      <w:r w:rsidRPr="005F2C0B">
        <w:rPr>
          <w:color w:val="000000"/>
          <w:sz w:val="22"/>
          <w:szCs w:val="22"/>
        </w:rPr>
        <w:t xml:space="preserve">2.6. Сроки поставки продукции </w:t>
      </w:r>
      <w:r>
        <w:rPr>
          <w:b/>
          <w:color w:val="000000"/>
          <w:sz w:val="22"/>
          <w:szCs w:val="22"/>
        </w:rPr>
        <w:t>декабрь 2017г.</w:t>
      </w:r>
      <w:r w:rsidRPr="005F2C0B">
        <w:rPr>
          <w:b/>
          <w:color w:val="000000"/>
          <w:sz w:val="22"/>
          <w:szCs w:val="22"/>
        </w:rPr>
        <w:t>-декабрь 201</w:t>
      </w:r>
      <w:r>
        <w:rPr>
          <w:b/>
          <w:color w:val="000000"/>
          <w:sz w:val="22"/>
          <w:szCs w:val="22"/>
        </w:rPr>
        <w:t>8</w:t>
      </w:r>
      <w:r w:rsidRPr="005F2C0B">
        <w:rPr>
          <w:b/>
          <w:color w:val="000000"/>
          <w:sz w:val="22"/>
          <w:szCs w:val="22"/>
        </w:rPr>
        <w:t>г. по требованию Покупателя.</w:t>
      </w:r>
    </w:p>
    <w:p w:rsidR="006B0610" w:rsidRPr="005F2C0B" w:rsidRDefault="006B0610" w:rsidP="006B0610">
      <w:pPr>
        <w:ind w:firstLine="540"/>
        <w:rPr>
          <w:b/>
          <w:color w:val="000000"/>
          <w:sz w:val="22"/>
          <w:szCs w:val="22"/>
        </w:rPr>
      </w:pPr>
      <w:r w:rsidRPr="005F2C0B">
        <w:rPr>
          <w:b/>
          <w:color w:val="000000"/>
          <w:sz w:val="22"/>
          <w:szCs w:val="22"/>
        </w:rPr>
        <w:t xml:space="preserve">2.7. Если иное не оговорено в Протоколе согласования цены, поставка будет осуществлена Самовывозом по адресу: </w:t>
      </w:r>
    </w:p>
    <w:p w:rsidR="006B0610" w:rsidRPr="005F2C0B" w:rsidRDefault="006B0610" w:rsidP="006B0610">
      <w:pPr>
        <w:ind w:firstLine="540"/>
        <w:rPr>
          <w:b/>
          <w:color w:val="000000"/>
          <w:sz w:val="22"/>
          <w:szCs w:val="22"/>
        </w:rPr>
      </w:pPr>
      <w:r w:rsidRPr="005F2C0B">
        <w:rPr>
          <w:b/>
          <w:color w:val="000000"/>
          <w:sz w:val="22"/>
          <w:szCs w:val="22"/>
        </w:rPr>
        <w:t xml:space="preserve"> 1) ______________;</w:t>
      </w:r>
    </w:p>
    <w:p w:rsidR="006B0610" w:rsidRPr="005F2C0B" w:rsidRDefault="006B0610" w:rsidP="006B0610">
      <w:pPr>
        <w:ind w:firstLine="540"/>
        <w:rPr>
          <w:b/>
          <w:color w:val="000000"/>
          <w:sz w:val="22"/>
          <w:szCs w:val="22"/>
        </w:rPr>
      </w:pPr>
      <w:r w:rsidRPr="005F2C0B">
        <w:rPr>
          <w:b/>
          <w:color w:val="000000"/>
          <w:sz w:val="22"/>
          <w:szCs w:val="22"/>
        </w:rPr>
        <w:t xml:space="preserve">согласно графика работы и отпуска продукции на указанном предприятии. </w:t>
      </w:r>
    </w:p>
    <w:p w:rsidR="006B0610" w:rsidRPr="005F2C0B" w:rsidRDefault="006B0610" w:rsidP="006B0610">
      <w:pPr>
        <w:pStyle w:val="affe"/>
        <w:tabs>
          <w:tab w:val="left" w:pos="9720"/>
        </w:tabs>
        <w:ind w:firstLine="360"/>
        <w:rPr>
          <w:sz w:val="22"/>
          <w:szCs w:val="22"/>
        </w:rPr>
      </w:pPr>
      <w:r w:rsidRPr="005F2C0B">
        <w:rPr>
          <w:sz w:val="22"/>
          <w:szCs w:val="22"/>
        </w:rPr>
        <w:t xml:space="preserve">2.8. Право собственности на продукцию и риск ее случайной гибели переходит к Покупателю с момента ее фактического получения. </w:t>
      </w:r>
    </w:p>
    <w:p w:rsidR="006B0610" w:rsidRPr="005F2C0B" w:rsidRDefault="006B0610" w:rsidP="006B0610">
      <w:pPr>
        <w:pStyle w:val="ConsNormal"/>
        <w:ind w:right="0" w:firstLine="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     2.9. Поставщик обязан одновременно с продукцией передать Покупателю относящиеся к ней документы, включая: технический паспорт на продукцию, сертификат, подтверждающий соответствие качества продукции стандартам. </w:t>
      </w:r>
    </w:p>
    <w:p w:rsidR="006B0610" w:rsidRPr="005F2C0B" w:rsidRDefault="006B0610" w:rsidP="006B0610">
      <w:pPr>
        <w:ind w:firstLine="426"/>
        <w:rPr>
          <w:b/>
          <w:color w:val="000000"/>
          <w:sz w:val="22"/>
          <w:szCs w:val="22"/>
        </w:rPr>
      </w:pPr>
      <w:r w:rsidRPr="005F2C0B">
        <w:rPr>
          <w:color w:val="000000"/>
          <w:sz w:val="22"/>
          <w:szCs w:val="22"/>
        </w:rPr>
        <w:t>2.10.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B0610" w:rsidRPr="005F2C0B" w:rsidRDefault="006B0610" w:rsidP="006B0610">
      <w:pPr>
        <w:ind w:firstLine="540"/>
        <w:rPr>
          <w:b/>
          <w:color w:val="000000"/>
          <w:sz w:val="22"/>
          <w:szCs w:val="22"/>
        </w:rPr>
      </w:pPr>
    </w:p>
    <w:p w:rsidR="006B0610" w:rsidRPr="005F2C0B" w:rsidRDefault="006B0610" w:rsidP="006B0610">
      <w:pPr>
        <w:pStyle w:val="affe"/>
        <w:tabs>
          <w:tab w:val="left" w:pos="9720"/>
        </w:tabs>
        <w:ind w:firstLine="540"/>
        <w:jc w:val="center"/>
        <w:rPr>
          <w:b/>
          <w:sz w:val="22"/>
          <w:szCs w:val="22"/>
        </w:rPr>
      </w:pPr>
      <w:r w:rsidRPr="005F2C0B">
        <w:rPr>
          <w:b/>
          <w:sz w:val="22"/>
          <w:szCs w:val="22"/>
          <w:lang w:val="en-US"/>
        </w:rPr>
        <w:t>III</w:t>
      </w:r>
      <w:r w:rsidRPr="005F2C0B">
        <w:rPr>
          <w:b/>
          <w:sz w:val="22"/>
          <w:szCs w:val="22"/>
        </w:rPr>
        <w:t>. ПРИЕМКА ПРОДУКЦИИ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3.1. При приемке Товара по количеству,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3.2. При приемке Товара по качеству,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3.3. При выявлении несоответствий поставляемого Товара по количеству и/или по качеству, вызов представителя Поставщика обязателен:</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Вызов представителя Поставщика осуществляется одним из следующих способов:</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телеграммой;</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телефонограммой;</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письменным извещением, переданным по факсу;</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письмом, направляемым экспресс-почтой.</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извещении о вызове представителя Поставщика должна быть указана следующая информация:</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а) реквизиты (номер и дата) договора; </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б) наименование продукции; </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дата и номер счета-фактуры или товарно-</w:t>
      </w:r>
      <w:proofErr w:type="gramStart"/>
      <w:r w:rsidRPr="005F2C0B">
        <w:rPr>
          <w:rFonts w:ascii="Times New Roman" w:hAnsi="Times New Roman" w:cs="Times New Roman"/>
          <w:color w:val="000000"/>
          <w:sz w:val="22"/>
          <w:szCs w:val="22"/>
        </w:rPr>
        <w:t>транспортного  документа</w:t>
      </w:r>
      <w:proofErr w:type="gramEnd"/>
      <w:r w:rsidRPr="005F2C0B">
        <w:rPr>
          <w:rFonts w:ascii="Times New Roman" w:hAnsi="Times New Roman" w:cs="Times New Roman"/>
          <w:color w:val="000000"/>
          <w:sz w:val="22"/>
          <w:szCs w:val="22"/>
        </w:rPr>
        <w:t xml:space="preserve"> на продукцию, если к моменту вызова счет-фактура Покупателю Поставщиком не передан;</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г) характер выявленных недостатков продукции;</w:t>
      </w:r>
      <w:r w:rsidRPr="005F2C0B">
        <w:rPr>
          <w:rFonts w:ascii="Times New Roman" w:hAnsi="Times New Roman" w:cs="Times New Roman"/>
          <w:color w:val="000000"/>
          <w:sz w:val="22"/>
          <w:szCs w:val="22"/>
        </w:rPr>
        <w:tab/>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д) время, на которое назначена дальнейшая приемка продукции; </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е) место, где она будет проводиться.</w:t>
      </w:r>
    </w:p>
    <w:p w:rsidR="006B0610" w:rsidRPr="005F2C0B" w:rsidRDefault="006B0610" w:rsidP="006B0610">
      <w:pPr>
        <w:pStyle w:val="ConsNormal"/>
        <w:ind w:right="0" w:firstLine="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       При этом о выявленных недостатках качества и/или количества Товара Покупатель обязан уведомить Поставщика письменно в течение 3 суток с момента получения Товара.</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3.4.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B0610" w:rsidRPr="005F2C0B" w:rsidRDefault="006B0610" w:rsidP="006B0610">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3.5. Акты приемки,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6B0610" w:rsidRPr="005F2C0B" w:rsidRDefault="006B0610" w:rsidP="006B0610">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компетентных организаций, а также предпринимателей.</w:t>
      </w:r>
    </w:p>
    <w:p w:rsidR="006B0610" w:rsidRPr="005F2C0B" w:rsidRDefault="006B0610" w:rsidP="006B0610">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Акты приемки должны содержать следующие обязательные реквизиты:</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а) наименование Покупателя продукции и его адрес;</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б) дата составления акта, место приемки продукции, время начала и окончания приемки продукции;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фамилии, инициалы лиц, принимавших участие в приемке продукции место их работы и занимаемые должности;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г) наименование и адрес Поставщика;</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е) подписи членов комиссии;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ж)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3.6.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3.7.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w:t>
      </w:r>
    </w:p>
    <w:p w:rsidR="006B0610" w:rsidRPr="005F2C0B" w:rsidRDefault="006B0610" w:rsidP="006B0610">
      <w:pPr>
        <w:pStyle w:val="ConsNormal"/>
        <w:ind w:right="0" w:firstLine="540"/>
        <w:jc w:val="both"/>
        <w:rPr>
          <w:rFonts w:ascii="Times New Roman" w:hAnsi="Times New Roman" w:cs="Times New Roman"/>
          <w:color w:val="000000"/>
          <w:sz w:val="22"/>
          <w:szCs w:val="22"/>
        </w:rPr>
      </w:pPr>
    </w:p>
    <w:p w:rsidR="006B0610" w:rsidRPr="005F2C0B" w:rsidRDefault="006B0610" w:rsidP="006B0610">
      <w:pPr>
        <w:pStyle w:val="affe"/>
        <w:tabs>
          <w:tab w:val="left" w:pos="9720"/>
        </w:tabs>
        <w:ind w:firstLine="567"/>
        <w:jc w:val="center"/>
        <w:rPr>
          <w:b/>
          <w:sz w:val="22"/>
          <w:szCs w:val="22"/>
        </w:rPr>
      </w:pPr>
      <w:r w:rsidRPr="005F2C0B">
        <w:rPr>
          <w:b/>
          <w:sz w:val="22"/>
          <w:szCs w:val="22"/>
          <w:lang w:val="en-US"/>
        </w:rPr>
        <w:t>IV</w:t>
      </w:r>
      <w:r w:rsidRPr="005F2C0B">
        <w:rPr>
          <w:b/>
          <w:sz w:val="22"/>
          <w:szCs w:val="22"/>
        </w:rPr>
        <w:t>. УСЛОВИЯ ОПЛАТЫ</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4.1.  Покупатель оплачивает стоимость партии продукции в соответствии с Протоколом согласования цен.</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4.2. Продавец предоставляет Покупателю оригинал счета, счет-фактуры и накладной на </w:t>
      </w:r>
      <w:proofErr w:type="gramStart"/>
      <w:r w:rsidRPr="005F2C0B">
        <w:rPr>
          <w:rFonts w:ascii="Times New Roman" w:hAnsi="Times New Roman" w:cs="Times New Roman"/>
          <w:color w:val="000000"/>
          <w:sz w:val="22"/>
          <w:szCs w:val="22"/>
        </w:rPr>
        <w:t>фактически  переданную</w:t>
      </w:r>
      <w:proofErr w:type="gramEnd"/>
      <w:r w:rsidRPr="005F2C0B">
        <w:rPr>
          <w:rFonts w:ascii="Times New Roman" w:hAnsi="Times New Roman" w:cs="Times New Roman"/>
          <w:color w:val="000000"/>
          <w:sz w:val="22"/>
          <w:szCs w:val="22"/>
        </w:rPr>
        <w:t xml:space="preserve"> продукцию в течение 5 календарных дней с момента отгрузки. Счет-фактура должен быть оформлен в соответствии с требованиями ст.169 НК РФ и Правил, утвержденных Постановлением Правительства 1137 от 26.12.2011г. Сумма НДС считается предъявленной Поставщиком к оплате Покупателем в соответствии с требованием п.1 ст. 168 НК РФ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 В случае не предъявления Поставщиком суммы НДС к оплате, </w:t>
      </w:r>
      <w:proofErr w:type="gramStart"/>
      <w:r w:rsidRPr="005F2C0B">
        <w:rPr>
          <w:rFonts w:ascii="Times New Roman" w:hAnsi="Times New Roman" w:cs="Times New Roman"/>
          <w:color w:val="000000"/>
          <w:sz w:val="22"/>
          <w:szCs w:val="22"/>
        </w:rPr>
        <w:t>сумма</w:t>
      </w:r>
      <w:proofErr w:type="gramEnd"/>
      <w:r w:rsidRPr="005F2C0B">
        <w:rPr>
          <w:rFonts w:ascii="Times New Roman" w:hAnsi="Times New Roman" w:cs="Times New Roman"/>
          <w:color w:val="000000"/>
          <w:sz w:val="22"/>
          <w:szCs w:val="22"/>
        </w:rPr>
        <w:t xml:space="preserve"> перечисленная Покупателем как НДС в составе стоимости поставки,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 2 ст. 1107 ГК РФ.</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протоколу согласования цен) оплата за всю соответствующую партию продукции производится после устранения Поставщиком последствий нарушений обязательств (замены некачественной, допоставка продукции и др.). Срок и условия оплаты в таких случаях аналогичны тем, которые изложены в предыдущих абзацах настоящего пункта.</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4.3. Оплата производится путем перечисления денежных средств на расчетный счет Поставщика на основании счета.</w:t>
      </w:r>
    </w:p>
    <w:p w:rsidR="006B0610" w:rsidRPr="005F2C0B" w:rsidRDefault="006B0610" w:rsidP="006B0610">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4.4. Датой уплаты соответствующей денежной суммы Поставщику будет считаться дата зачисления денежных средств на расчетный счет Поставщика.</w:t>
      </w:r>
    </w:p>
    <w:p w:rsidR="006B0610" w:rsidRPr="005F2C0B" w:rsidRDefault="006B0610" w:rsidP="006B0610">
      <w:pPr>
        <w:pStyle w:val="affe"/>
        <w:tabs>
          <w:tab w:val="left" w:pos="9720"/>
        </w:tabs>
        <w:ind w:firstLine="567"/>
        <w:jc w:val="center"/>
        <w:rPr>
          <w:b/>
          <w:sz w:val="22"/>
          <w:szCs w:val="22"/>
        </w:rPr>
      </w:pPr>
      <w:r w:rsidRPr="005F2C0B">
        <w:rPr>
          <w:b/>
          <w:sz w:val="22"/>
          <w:szCs w:val="22"/>
          <w:lang w:val="en-US"/>
        </w:rPr>
        <w:t>V</w:t>
      </w:r>
      <w:r w:rsidRPr="005F2C0B">
        <w:rPr>
          <w:b/>
          <w:sz w:val="22"/>
          <w:szCs w:val="22"/>
        </w:rPr>
        <w:t>. ГАРАНТИИ</w:t>
      </w:r>
    </w:p>
    <w:p w:rsidR="006B0610" w:rsidRPr="005F2C0B" w:rsidRDefault="006B0610" w:rsidP="006B0610">
      <w:pPr>
        <w:pStyle w:val="affe"/>
        <w:tabs>
          <w:tab w:val="left" w:pos="9720"/>
        </w:tabs>
        <w:ind w:firstLine="567"/>
        <w:rPr>
          <w:sz w:val="22"/>
          <w:szCs w:val="22"/>
        </w:rPr>
      </w:pPr>
      <w:r w:rsidRPr="005F2C0B">
        <w:rPr>
          <w:sz w:val="22"/>
          <w:szCs w:val="22"/>
        </w:rPr>
        <w:t>5.1. Поставщик гарантирует, что качество</w:t>
      </w:r>
      <w:r w:rsidRPr="005F2C0B">
        <w:rPr>
          <w:b/>
          <w:sz w:val="22"/>
          <w:szCs w:val="22"/>
        </w:rPr>
        <w:t xml:space="preserve"> </w:t>
      </w:r>
      <w:r w:rsidRPr="005F2C0B">
        <w:rPr>
          <w:sz w:val="22"/>
          <w:szCs w:val="22"/>
        </w:rPr>
        <w:t>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 г. № 184-ФЗ, а также требованиям, установленным настоящим Договором.</w:t>
      </w:r>
    </w:p>
    <w:p w:rsidR="006B0610" w:rsidRPr="005F2C0B" w:rsidRDefault="006B0610" w:rsidP="006B0610">
      <w:pPr>
        <w:pStyle w:val="affe"/>
        <w:tabs>
          <w:tab w:val="left" w:pos="9720"/>
        </w:tabs>
        <w:ind w:firstLine="567"/>
        <w:jc w:val="center"/>
        <w:rPr>
          <w:b/>
          <w:sz w:val="22"/>
          <w:szCs w:val="22"/>
        </w:rPr>
      </w:pPr>
      <w:r w:rsidRPr="005F2C0B">
        <w:rPr>
          <w:b/>
          <w:sz w:val="22"/>
          <w:szCs w:val="22"/>
          <w:lang w:val="en-US"/>
        </w:rPr>
        <w:t>VI</w:t>
      </w:r>
      <w:r w:rsidRPr="005F2C0B">
        <w:rPr>
          <w:b/>
          <w:sz w:val="22"/>
          <w:szCs w:val="22"/>
        </w:rPr>
        <w:t>. ОТВЕТСТВЕННОСТЬ СТОРОН </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 безвозмездного устранения недостатков продукции в срок не позднее </w:t>
      </w:r>
      <w:proofErr w:type="gramStart"/>
      <w:r w:rsidRPr="005F2C0B">
        <w:rPr>
          <w:color w:val="000000"/>
          <w:sz w:val="22"/>
          <w:szCs w:val="22"/>
        </w:rPr>
        <w:t>10  (</w:t>
      </w:r>
      <w:proofErr w:type="gramEnd"/>
      <w:r w:rsidRPr="005F2C0B">
        <w:rPr>
          <w:color w:val="000000"/>
          <w:sz w:val="22"/>
          <w:szCs w:val="22"/>
        </w:rPr>
        <w:t xml:space="preserve">Десяти) календарных дней; </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 возмещения своих расходов на устранение недостатков продукции; </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в случае существенного нарушения требований к качеству товара Покупатель вправе отказаться от исполнения договора поставки и потребовать возврата уплаченной за продукцию суммы.</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6.2. За недопоставку или просрочку поставки, а также нарушения сроков замены некачественной продукции, Поставщик уплачивает Покупателю неустойку в размере 0,05% от общей стоимости поставляемой партии продукции (в соответствии с настоящим Договором) за каждый день просрочки. </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 </w:t>
      </w:r>
      <w:proofErr w:type="gramStart"/>
      <w:r w:rsidRPr="005F2C0B">
        <w:rPr>
          <w:color w:val="000000"/>
          <w:sz w:val="22"/>
          <w:szCs w:val="22"/>
        </w:rPr>
        <w:t>Указанная  неустойка</w:t>
      </w:r>
      <w:proofErr w:type="gramEnd"/>
      <w:r w:rsidRPr="005F2C0B">
        <w:rPr>
          <w:color w:val="000000"/>
          <w:sz w:val="22"/>
          <w:szCs w:val="22"/>
        </w:rPr>
        <w:t xml:space="preserve"> взыскивается с Поставщика по день фактического исполнения обязательств.</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 xml:space="preserve">6.3 </w:t>
      </w:r>
      <w:proofErr w:type="gramStart"/>
      <w:r w:rsidRPr="005F2C0B">
        <w:rPr>
          <w:color w:val="000000"/>
          <w:sz w:val="22"/>
          <w:szCs w:val="22"/>
        </w:rPr>
        <w:t>В</w:t>
      </w:r>
      <w:proofErr w:type="gramEnd"/>
      <w:r w:rsidRPr="005F2C0B">
        <w:rPr>
          <w:color w:val="000000"/>
          <w:sz w:val="22"/>
          <w:szCs w:val="22"/>
        </w:rPr>
        <w:t xml:space="preserve"> случае несвоевременного исполнения Покупателем обязанности по оплате переданного Товара, Покупатель уплачивает Поставщику пени из расчета 0,05 % (включая НДС) от суммы денежных средств, подлежащих перечислению, за каждый день просрочки.</w:t>
      </w:r>
    </w:p>
    <w:p w:rsidR="006B0610" w:rsidRPr="005F2C0B" w:rsidRDefault="006B0610" w:rsidP="006B0610">
      <w:pPr>
        <w:pStyle w:val="aff7"/>
        <w:tabs>
          <w:tab w:val="left" w:pos="9720"/>
        </w:tabs>
        <w:ind w:left="0" w:right="-30" w:firstLine="540"/>
        <w:rPr>
          <w:color w:val="000000"/>
          <w:sz w:val="22"/>
          <w:szCs w:val="22"/>
        </w:rPr>
      </w:pPr>
      <w:r w:rsidRPr="005F2C0B">
        <w:rPr>
          <w:color w:val="000000"/>
          <w:sz w:val="22"/>
          <w:szCs w:val="22"/>
        </w:rPr>
        <w:t>6.4. Неустойка (проценты, штрафы, пени), иные санкции, предусмотренные настоящим Договором, и (или) суммы в возмещение убытков по договору подлежат доказыванию и начисляются для целей налогообложения пострадавшей стороной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rsidR="006B0610" w:rsidRPr="005F2C0B" w:rsidRDefault="006B0610" w:rsidP="006B0610">
      <w:pPr>
        <w:tabs>
          <w:tab w:val="left" w:pos="9720"/>
        </w:tabs>
        <w:jc w:val="center"/>
        <w:rPr>
          <w:b/>
          <w:color w:val="000000"/>
          <w:sz w:val="22"/>
          <w:szCs w:val="22"/>
        </w:rPr>
      </w:pPr>
      <w:r w:rsidRPr="005F2C0B">
        <w:rPr>
          <w:b/>
          <w:color w:val="000000"/>
          <w:sz w:val="22"/>
          <w:szCs w:val="22"/>
          <w:lang w:val="en-US"/>
        </w:rPr>
        <w:t>VII</w:t>
      </w:r>
      <w:r w:rsidRPr="005F2C0B">
        <w:rPr>
          <w:b/>
          <w:color w:val="000000"/>
          <w:sz w:val="22"/>
          <w:szCs w:val="22"/>
        </w:rPr>
        <w:t>. СРОК ДЕЙСТВИЯ ДОГОВОРА</w:t>
      </w:r>
    </w:p>
    <w:p w:rsidR="006B0610" w:rsidRPr="005F2C0B" w:rsidRDefault="006B0610" w:rsidP="006B0610">
      <w:pPr>
        <w:rPr>
          <w:sz w:val="22"/>
          <w:szCs w:val="22"/>
        </w:rPr>
      </w:pPr>
      <w:r w:rsidRPr="005F2C0B">
        <w:rPr>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B0610" w:rsidRPr="005F2C0B" w:rsidRDefault="006B0610" w:rsidP="006B0610">
      <w:pPr>
        <w:pStyle w:val="afff0"/>
        <w:tabs>
          <w:tab w:val="left" w:pos="9720"/>
        </w:tabs>
        <w:ind w:firstLine="540"/>
        <w:rPr>
          <w:sz w:val="22"/>
          <w:szCs w:val="22"/>
        </w:rPr>
      </w:pPr>
      <w:r w:rsidRPr="005F2C0B">
        <w:rPr>
          <w:sz w:val="22"/>
          <w:szCs w:val="22"/>
        </w:rPr>
        <w:t>7.2. Настоящий договор может расторгнут по соглашению сторон.</w:t>
      </w:r>
    </w:p>
    <w:p w:rsidR="006B0610" w:rsidRPr="005F2C0B" w:rsidRDefault="006B0610" w:rsidP="006B0610">
      <w:pPr>
        <w:pStyle w:val="afff0"/>
        <w:tabs>
          <w:tab w:val="left" w:pos="9720"/>
        </w:tabs>
        <w:ind w:firstLine="540"/>
        <w:jc w:val="center"/>
        <w:rPr>
          <w:b/>
          <w:sz w:val="22"/>
          <w:szCs w:val="22"/>
        </w:rPr>
      </w:pPr>
      <w:r w:rsidRPr="005F2C0B">
        <w:rPr>
          <w:b/>
          <w:sz w:val="22"/>
          <w:szCs w:val="22"/>
        </w:rPr>
        <w:t>VIII. ДОКУМЕНТООБОРОТ</w:t>
      </w:r>
    </w:p>
    <w:p w:rsidR="006B0610" w:rsidRPr="005F2C0B" w:rsidRDefault="006B0610" w:rsidP="006B0610">
      <w:pPr>
        <w:pStyle w:val="afff0"/>
        <w:tabs>
          <w:tab w:val="left" w:pos="9720"/>
        </w:tabs>
        <w:ind w:firstLine="567"/>
        <w:rPr>
          <w:b/>
          <w:sz w:val="22"/>
          <w:szCs w:val="22"/>
        </w:rPr>
      </w:pPr>
      <w:r w:rsidRPr="005F2C0B">
        <w:rPr>
          <w:sz w:val="22"/>
          <w:szCs w:val="22"/>
        </w:rPr>
        <w:t xml:space="preserve">8.1. Платежи, осуществляемые Покупателем, подтверждаются платежными документами (платежными поручениями, приходными ордерами и т.д.) и иными документами. </w:t>
      </w:r>
    </w:p>
    <w:p w:rsidR="006B0610" w:rsidRPr="005F2C0B" w:rsidRDefault="006B0610" w:rsidP="006B0610">
      <w:pPr>
        <w:pStyle w:val="afff0"/>
        <w:tabs>
          <w:tab w:val="left" w:pos="9720"/>
        </w:tabs>
        <w:ind w:firstLine="540"/>
        <w:rPr>
          <w:sz w:val="22"/>
          <w:szCs w:val="22"/>
        </w:rPr>
      </w:pPr>
      <w:r w:rsidRPr="005F2C0B">
        <w:rPr>
          <w:sz w:val="22"/>
          <w:szCs w:val="22"/>
        </w:rPr>
        <w:t xml:space="preserve">8.2. Передача продукции подтверждается документами, составляемыми между сторонами в следующем порядке: Поставщик подготавливает и направляет Покупателю за своей подписью товарную накладную, счет-фактуру и акт сверки взаиморасчетов в отношении переданной продукции за расчетный период (квартал). Указанные документы вручаются Покупателю под расписку или направляются заказным письмом. Если в течение четырнадцати дней с момента вручения или направления указанных документов Покупателю Поставщику не возвращены подписанные со стороны Покупателя документы и Поставщиком не получен мотивированный отказ от их подписания, товарная накладная, счет-фактура и акт сверки взаиморасчетов считаются подписанными (принятыми) Покупателем, а размер задолженности Покупателя подтвержденным. </w:t>
      </w:r>
    </w:p>
    <w:p w:rsidR="006B0610" w:rsidRPr="005F2C0B" w:rsidRDefault="006B0610" w:rsidP="006B0610">
      <w:pPr>
        <w:pStyle w:val="afff0"/>
        <w:tabs>
          <w:tab w:val="left" w:pos="9720"/>
        </w:tabs>
        <w:ind w:firstLine="540"/>
        <w:rPr>
          <w:sz w:val="22"/>
          <w:szCs w:val="22"/>
        </w:rPr>
      </w:pPr>
      <w:r w:rsidRPr="005F2C0B">
        <w:rPr>
          <w:sz w:val="22"/>
          <w:szCs w:val="22"/>
        </w:rPr>
        <w:t>8.3. Стороны вправе приводить в обоснование своих доводов (возражений) и иные доказательства в соответствии с законодательством.</w:t>
      </w:r>
    </w:p>
    <w:p w:rsidR="006B0610" w:rsidRPr="005F2C0B" w:rsidRDefault="006B0610" w:rsidP="006B0610">
      <w:pPr>
        <w:pStyle w:val="afff0"/>
        <w:tabs>
          <w:tab w:val="left" w:pos="9720"/>
        </w:tabs>
        <w:ind w:firstLine="540"/>
        <w:rPr>
          <w:sz w:val="22"/>
          <w:szCs w:val="22"/>
        </w:rPr>
      </w:pPr>
    </w:p>
    <w:p w:rsidR="006B0610" w:rsidRPr="005F2C0B" w:rsidRDefault="006B0610" w:rsidP="006B0610">
      <w:pPr>
        <w:pStyle w:val="affe"/>
        <w:tabs>
          <w:tab w:val="left" w:pos="9720"/>
        </w:tabs>
        <w:ind w:firstLine="567"/>
        <w:jc w:val="center"/>
        <w:rPr>
          <w:b/>
          <w:sz w:val="22"/>
          <w:szCs w:val="22"/>
        </w:rPr>
      </w:pPr>
      <w:r w:rsidRPr="005F2C0B">
        <w:rPr>
          <w:b/>
          <w:sz w:val="22"/>
          <w:szCs w:val="22"/>
          <w:lang w:val="en-US"/>
        </w:rPr>
        <w:t>IX</w:t>
      </w:r>
      <w:r w:rsidRPr="005F2C0B">
        <w:rPr>
          <w:b/>
          <w:sz w:val="22"/>
          <w:szCs w:val="22"/>
        </w:rPr>
        <w:t>. ПРОЧИЕ УСЛОВИЯ</w:t>
      </w:r>
    </w:p>
    <w:p w:rsidR="006B0610" w:rsidRPr="005F2C0B" w:rsidRDefault="006B0610" w:rsidP="006B0610">
      <w:pPr>
        <w:tabs>
          <w:tab w:val="left" w:pos="9720"/>
        </w:tabs>
        <w:ind w:firstLine="540"/>
        <w:rPr>
          <w:color w:val="000000"/>
          <w:sz w:val="22"/>
          <w:szCs w:val="22"/>
        </w:rPr>
      </w:pPr>
      <w:r w:rsidRPr="005F2C0B">
        <w:rPr>
          <w:color w:val="000000"/>
          <w:sz w:val="22"/>
          <w:szCs w:val="22"/>
        </w:rPr>
        <w:t xml:space="preserve">9.1. Любые   изменения   и   дополнения   к   настоящему   Договору действительны лишь в том </w:t>
      </w:r>
      <w:proofErr w:type="gramStart"/>
      <w:r w:rsidRPr="005F2C0B">
        <w:rPr>
          <w:color w:val="000000"/>
          <w:sz w:val="22"/>
          <w:szCs w:val="22"/>
        </w:rPr>
        <w:t>случае,  если</w:t>
      </w:r>
      <w:proofErr w:type="gramEnd"/>
      <w:r w:rsidRPr="005F2C0B">
        <w:rPr>
          <w:color w:val="000000"/>
          <w:sz w:val="22"/>
          <w:szCs w:val="22"/>
        </w:rPr>
        <w:t xml:space="preserve"> они совершены в письменной форме и подписаны обеими сторонами. </w:t>
      </w:r>
    </w:p>
    <w:p w:rsidR="006B0610" w:rsidRPr="005F2C0B" w:rsidRDefault="006B0610" w:rsidP="006B0610">
      <w:pPr>
        <w:pStyle w:val="affe"/>
        <w:tabs>
          <w:tab w:val="left" w:pos="9356"/>
        </w:tabs>
        <w:ind w:right="-58" w:firstLine="540"/>
        <w:rPr>
          <w:sz w:val="22"/>
          <w:szCs w:val="22"/>
        </w:rPr>
      </w:pPr>
      <w:r w:rsidRPr="005F2C0B">
        <w:rPr>
          <w:sz w:val="22"/>
          <w:szCs w:val="22"/>
        </w:rPr>
        <w:t xml:space="preserve">9.2. Документы, направленные в порядке п. 4.1. настоящего </w:t>
      </w:r>
      <w:proofErr w:type="gramStart"/>
      <w:r w:rsidRPr="005F2C0B">
        <w:rPr>
          <w:sz w:val="22"/>
          <w:szCs w:val="22"/>
        </w:rPr>
        <w:t>Договора  посредством</w:t>
      </w:r>
      <w:proofErr w:type="gramEnd"/>
      <w:r w:rsidRPr="005F2C0B">
        <w:rPr>
          <w:sz w:val="22"/>
          <w:szCs w:val="22"/>
        </w:rPr>
        <w:t xml:space="preserve"> факсимильной связи, признаются сторонами как имеющие юридическую силу и признаются обязательными. </w:t>
      </w:r>
    </w:p>
    <w:p w:rsidR="006B0610" w:rsidRPr="005F2C0B" w:rsidRDefault="006B0610" w:rsidP="006B0610">
      <w:pPr>
        <w:pStyle w:val="affe"/>
        <w:tabs>
          <w:tab w:val="left" w:pos="9356"/>
        </w:tabs>
        <w:ind w:right="-58" w:firstLine="540"/>
        <w:rPr>
          <w:sz w:val="22"/>
          <w:szCs w:val="22"/>
        </w:rPr>
      </w:pPr>
      <w:r w:rsidRPr="005F2C0B">
        <w:rPr>
          <w:sz w:val="22"/>
          <w:szCs w:val="22"/>
        </w:rPr>
        <w:t xml:space="preserve">Наличие копий </w:t>
      </w:r>
      <w:proofErr w:type="gramStart"/>
      <w:r w:rsidRPr="005F2C0B">
        <w:rPr>
          <w:sz w:val="22"/>
          <w:szCs w:val="22"/>
        </w:rPr>
        <w:t>документов  у</w:t>
      </w:r>
      <w:proofErr w:type="gramEnd"/>
      <w:r w:rsidRPr="005F2C0B">
        <w:rPr>
          <w:sz w:val="22"/>
          <w:szCs w:val="22"/>
        </w:rPr>
        <w:t xml:space="preserve"> одной из сторон не освобождает противную сторону от предоставления документов в подлинной форме, в сроки согласно </w:t>
      </w:r>
    </w:p>
    <w:p w:rsidR="006B0610" w:rsidRPr="005F2C0B" w:rsidRDefault="006B0610" w:rsidP="006B0610">
      <w:pPr>
        <w:pStyle w:val="affe"/>
        <w:tabs>
          <w:tab w:val="left" w:pos="9356"/>
        </w:tabs>
        <w:ind w:right="-58"/>
        <w:rPr>
          <w:sz w:val="22"/>
          <w:szCs w:val="22"/>
        </w:rPr>
      </w:pPr>
      <w:r w:rsidRPr="005F2C0B">
        <w:rPr>
          <w:sz w:val="22"/>
          <w:szCs w:val="22"/>
        </w:rPr>
        <w:t xml:space="preserve">п. 4.1.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6B0610" w:rsidRPr="005F2C0B" w:rsidRDefault="006B0610" w:rsidP="006B0610">
      <w:pPr>
        <w:pStyle w:val="24"/>
        <w:tabs>
          <w:tab w:val="left" w:pos="9720"/>
        </w:tabs>
        <w:ind w:firstLine="540"/>
        <w:rPr>
          <w:color w:val="000000"/>
          <w:sz w:val="22"/>
          <w:szCs w:val="22"/>
        </w:rPr>
      </w:pPr>
      <w:r w:rsidRPr="005F2C0B">
        <w:rPr>
          <w:color w:val="000000"/>
          <w:sz w:val="22"/>
          <w:szCs w:val="22"/>
        </w:rPr>
        <w:t>9.3. Поставщик обязуется предоставить Покупателю в день заключения настоящего Договора следующие документы в копиях, заверенных подписью уполномоченного лица и печатью Поставщика:</w:t>
      </w:r>
    </w:p>
    <w:p w:rsidR="006B0610" w:rsidRPr="005F2C0B" w:rsidRDefault="006B0610" w:rsidP="006B0610">
      <w:pPr>
        <w:numPr>
          <w:ilvl w:val="0"/>
          <w:numId w:val="39"/>
        </w:numPr>
        <w:tabs>
          <w:tab w:val="clear" w:pos="1260"/>
          <w:tab w:val="num" w:pos="540"/>
        </w:tabs>
        <w:spacing w:line="240" w:lineRule="auto"/>
        <w:ind w:left="540"/>
        <w:rPr>
          <w:color w:val="000000"/>
          <w:sz w:val="22"/>
          <w:szCs w:val="22"/>
        </w:rPr>
      </w:pPr>
      <w:r w:rsidRPr="005F2C0B">
        <w:rPr>
          <w:color w:val="000000"/>
          <w:sz w:val="22"/>
          <w:szCs w:val="22"/>
        </w:rPr>
        <w:t>копию устава;</w:t>
      </w:r>
    </w:p>
    <w:p w:rsidR="006B0610" w:rsidRPr="005F2C0B" w:rsidRDefault="006B0610" w:rsidP="006B0610">
      <w:pPr>
        <w:numPr>
          <w:ilvl w:val="0"/>
          <w:numId w:val="39"/>
        </w:numPr>
        <w:tabs>
          <w:tab w:val="clear" w:pos="1260"/>
          <w:tab w:val="num" w:pos="540"/>
        </w:tabs>
        <w:spacing w:line="240" w:lineRule="auto"/>
        <w:ind w:left="540"/>
        <w:rPr>
          <w:color w:val="000000"/>
          <w:sz w:val="22"/>
          <w:szCs w:val="22"/>
        </w:rPr>
      </w:pPr>
      <w:r w:rsidRPr="005F2C0B">
        <w:rPr>
          <w:color w:val="000000"/>
          <w:sz w:val="22"/>
          <w:szCs w:val="22"/>
        </w:rPr>
        <w:t xml:space="preserve">копию свидетельства о регистрации юридического лица (предпринимателя, осуществляющего </w:t>
      </w:r>
      <w:proofErr w:type="gramStart"/>
      <w:r w:rsidRPr="005F2C0B">
        <w:rPr>
          <w:color w:val="000000"/>
          <w:sz w:val="22"/>
          <w:szCs w:val="22"/>
        </w:rPr>
        <w:t>деятельность  без</w:t>
      </w:r>
      <w:proofErr w:type="gramEnd"/>
      <w:r w:rsidRPr="005F2C0B">
        <w:rPr>
          <w:color w:val="000000"/>
          <w:sz w:val="22"/>
          <w:szCs w:val="22"/>
        </w:rPr>
        <w:t xml:space="preserve"> образования юридического лица) и паспорт (для предпринимателя);</w:t>
      </w:r>
    </w:p>
    <w:p w:rsidR="006B0610" w:rsidRPr="005F2C0B" w:rsidRDefault="006B0610" w:rsidP="006B0610">
      <w:pPr>
        <w:numPr>
          <w:ilvl w:val="0"/>
          <w:numId w:val="39"/>
        </w:numPr>
        <w:tabs>
          <w:tab w:val="clear" w:pos="1260"/>
          <w:tab w:val="num" w:pos="540"/>
        </w:tabs>
        <w:spacing w:line="240" w:lineRule="auto"/>
        <w:ind w:left="540"/>
        <w:rPr>
          <w:color w:val="000000"/>
          <w:sz w:val="22"/>
          <w:szCs w:val="22"/>
        </w:rPr>
      </w:pPr>
      <w:r w:rsidRPr="005F2C0B">
        <w:rPr>
          <w:color w:val="000000"/>
          <w:sz w:val="22"/>
          <w:szCs w:val="22"/>
        </w:rPr>
        <w:t>копию свидетельства о регистрации в налоговом органе;</w:t>
      </w:r>
    </w:p>
    <w:p w:rsidR="006B0610" w:rsidRPr="005F2C0B" w:rsidRDefault="006B0610" w:rsidP="006B0610">
      <w:pPr>
        <w:numPr>
          <w:ilvl w:val="0"/>
          <w:numId w:val="39"/>
        </w:numPr>
        <w:tabs>
          <w:tab w:val="clear" w:pos="1260"/>
          <w:tab w:val="num" w:pos="540"/>
        </w:tabs>
        <w:spacing w:line="240" w:lineRule="auto"/>
        <w:ind w:left="540"/>
        <w:rPr>
          <w:color w:val="000000"/>
          <w:sz w:val="22"/>
          <w:szCs w:val="22"/>
        </w:rPr>
      </w:pPr>
      <w:r w:rsidRPr="005F2C0B">
        <w:rPr>
          <w:color w:val="000000"/>
          <w:sz w:val="22"/>
          <w:szCs w:val="22"/>
        </w:rPr>
        <w:t xml:space="preserve">копию Приказа (Протокола общего собрания) о назначении руководителя </w:t>
      </w:r>
      <w:proofErr w:type="gramStart"/>
      <w:r w:rsidRPr="005F2C0B">
        <w:rPr>
          <w:color w:val="000000"/>
          <w:sz w:val="22"/>
          <w:szCs w:val="22"/>
        </w:rPr>
        <w:t>и  копию</w:t>
      </w:r>
      <w:proofErr w:type="gramEnd"/>
      <w:r w:rsidRPr="005F2C0B">
        <w:rPr>
          <w:color w:val="000000"/>
          <w:sz w:val="22"/>
          <w:szCs w:val="22"/>
        </w:rPr>
        <w:t xml:space="preserve"> доверенности, если договор подписан лицом, действующим на основании доверенности;</w:t>
      </w:r>
    </w:p>
    <w:p w:rsidR="006B0610" w:rsidRPr="005F2C0B" w:rsidRDefault="006B0610" w:rsidP="006B0610">
      <w:pPr>
        <w:numPr>
          <w:ilvl w:val="0"/>
          <w:numId w:val="39"/>
        </w:numPr>
        <w:tabs>
          <w:tab w:val="clear" w:pos="1260"/>
          <w:tab w:val="num" w:pos="540"/>
        </w:tabs>
        <w:spacing w:line="240" w:lineRule="auto"/>
        <w:ind w:left="540"/>
        <w:rPr>
          <w:color w:val="000000"/>
          <w:sz w:val="22"/>
          <w:szCs w:val="22"/>
        </w:rPr>
      </w:pPr>
      <w:r w:rsidRPr="005F2C0B">
        <w:rPr>
          <w:color w:val="000000"/>
          <w:sz w:val="22"/>
          <w:szCs w:val="22"/>
        </w:rPr>
        <w:t xml:space="preserve">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6B0610" w:rsidRPr="005F2C0B" w:rsidRDefault="006B0610" w:rsidP="006B0610">
      <w:pPr>
        <w:pStyle w:val="34"/>
        <w:tabs>
          <w:tab w:val="left" w:pos="9720"/>
        </w:tabs>
        <w:ind w:firstLine="540"/>
        <w:jc w:val="both"/>
        <w:rPr>
          <w:i/>
          <w:color w:val="000000"/>
          <w:sz w:val="22"/>
          <w:szCs w:val="22"/>
        </w:rPr>
      </w:pPr>
      <w:r w:rsidRPr="005F2C0B">
        <w:rPr>
          <w:i/>
          <w:color w:val="000000"/>
          <w:sz w:val="22"/>
          <w:szCs w:val="22"/>
        </w:rPr>
        <w:t xml:space="preserve">9.4. В случае изменения реквизитов, в </w:t>
      </w:r>
      <w:proofErr w:type="spellStart"/>
      <w:r w:rsidRPr="005F2C0B">
        <w:rPr>
          <w:i/>
          <w:color w:val="000000"/>
          <w:sz w:val="22"/>
          <w:szCs w:val="22"/>
        </w:rPr>
        <w:t>т.ч</w:t>
      </w:r>
      <w:proofErr w:type="spellEnd"/>
      <w:r w:rsidRPr="005F2C0B">
        <w:rPr>
          <w:i/>
          <w:color w:val="000000"/>
          <w:sz w:val="22"/>
          <w:szCs w:val="22"/>
        </w:rPr>
        <w:t xml:space="preserve">. почтового адреса, сторона обязана незамедлительно, в письменной форме, известить другую сторону. </w:t>
      </w:r>
    </w:p>
    <w:p w:rsidR="006B0610" w:rsidRPr="005F2C0B" w:rsidRDefault="006B0610" w:rsidP="006B0610">
      <w:pPr>
        <w:pStyle w:val="34"/>
        <w:tabs>
          <w:tab w:val="left" w:pos="9720"/>
        </w:tabs>
        <w:ind w:firstLine="540"/>
        <w:jc w:val="both"/>
        <w:rPr>
          <w:i/>
          <w:color w:val="000000"/>
          <w:sz w:val="22"/>
          <w:szCs w:val="22"/>
        </w:rPr>
      </w:pPr>
      <w:r w:rsidRPr="005F2C0B">
        <w:rPr>
          <w:i/>
          <w:color w:val="000000"/>
          <w:sz w:val="22"/>
          <w:szCs w:val="22"/>
        </w:rPr>
        <w:t>9.5. Поставщик не вправе без согласия Покупателя переуступать свои права и обязанности по настоящему Договору.</w:t>
      </w:r>
    </w:p>
    <w:p w:rsidR="006B0610" w:rsidRPr="005F2C0B" w:rsidRDefault="006B0610" w:rsidP="006B0610">
      <w:pPr>
        <w:pStyle w:val="affe"/>
        <w:tabs>
          <w:tab w:val="left" w:pos="9720"/>
        </w:tabs>
        <w:ind w:firstLine="540"/>
        <w:rPr>
          <w:sz w:val="22"/>
          <w:szCs w:val="22"/>
        </w:rPr>
      </w:pPr>
      <w:r w:rsidRPr="005F2C0B">
        <w:rPr>
          <w:sz w:val="22"/>
          <w:szCs w:val="22"/>
        </w:rPr>
        <w:t xml:space="preserve">9.6.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B0610" w:rsidRPr="005F2C0B" w:rsidRDefault="006B0610" w:rsidP="006B0610">
      <w:pPr>
        <w:pStyle w:val="affe"/>
        <w:tabs>
          <w:tab w:val="left" w:pos="9180"/>
        </w:tabs>
        <w:ind w:right="-5" w:firstLine="540"/>
        <w:rPr>
          <w:sz w:val="22"/>
          <w:szCs w:val="22"/>
        </w:rPr>
      </w:pPr>
      <w:r w:rsidRPr="005F2C0B">
        <w:rPr>
          <w:sz w:val="22"/>
          <w:szCs w:val="22"/>
        </w:rPr>
        <w:t>9.7. Договор составлен на семи страницах, в двух экземплярах, по одному экземпляру - для каждой стороны.</w:t>
      </w:r>
    </w:p>
    <w:p w:rsidR="006B0610" w:rsidRPr="005F2C0B" w:rsidRDefault="006B0610" w:rsidP="006B0610">
      <w:pPr>
        <w:tabs>
          <w:tab w:val="left" w:pos="9180"/>
        </w:tabs>
        <w:ind w:right="-5" w:firstLine="540"/>
        <w:rPr>
          <w:color w:val="000000"/>
          <w:sz w:val="22"/>
          <w:szCs w:val="22"/>
        </w:rPr>
      </w:pPr>
      <w:r w:rsidRPr="005F2C0B">
        <w:rPr>
          <w:color w:val="000000"/>
          <w:sz w:val="22"/>
          <w:szCs w:val="22"/>
        </w:rPr>
        <w:t>9.8. 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6B0610" w:rsidRPr="005F2C0B" w:rsidRDefault="006B0610" w:rsidP="006B0610">
      <w:pPr>
        <w:tabs>
          <w:tab w:val="left" w:pos="9180"/>
        </w:tabs>
        <w:ind w:right="-5" w:firstLine="540"/>
        <w:rPr>
          <w:color w:val="000000"/>
          <w:sz w:val="22"/>
          <w:szCs w:val="22"/>
        </w:rPr>
      </w:pPr>
      <w:r w:rsidRPr="005F2C0B">
        <w:rPr>
          <w:color w:val="000000"/>
          <w:sz w:val="22"/>
          <w:szCs w:val="22"/>
        </w:rPr>
        <w:t>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6B0610" w:rsidRPr="005F2C0B" w:rsidRDefault="006B0610" w:rsidP="006B0610">
      <w:pPr>
        <w:tabs>
          <w:tab w:val="left" w:pos="9180"/>
        </w:tabs>
        <w:ind w:right="-5" w:firstLine="540"/>
        <w:rPr>
          <w:color w:val="000000"/>
          <w:sz w:val="22"/>
          <w:szCs w:val="22"/>
        </w:rPr>
      </w:pPr>
      <w:r w:rsidRPr="005F2C0B">
        <w:rPr>
          <w:color w:val="000000"/>
          <w:sz w:val="22"/>
          <w:szCs w:val="22"/>
        </w:rPr>
        <w:t xml:space="preserve">9.9. Поставщик обязуется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от него меры </w:t>
      </w:r>
      <w:proofErr w:type="gramStart"/>
      <w:r w:rsidRPr="005F2C0B">
        <w:rPr>
          <w:color w:val="000000"/>
          <w:sz w:val="22"/>
          <w:szCs w:val="22"/>
        </w:rPr>
        <w:t>к защите</w:t>
      </w:r>
      <w:proofErr w:type="gramEnd"/>
      <w:r w:rsidRPr="005F2C0B">
        <w:rPr>
          <w:color w:val="000000"/>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6B0610" w:rsidRPr="005F2C0B" w:rsidRDefault="006B0610" w:rsidP="006B0610">
      <w:pPr>
        <w:tabs>
          <w:tab w:val="left" w:pos="9180"/>
        </w:tabs>
        <w:ind w:right="-5" w:firstLine="540"/>
        <w:rPr>
          <w:color w:val="000000"/>
          <w:sz w:val="22"/>
          <w:szCs w:val="22"/>
        </w:rPr>
      </w:pPr>
      <w:r w:rsidRPr="005F2C0B">
        <w:rPr>
          <w:sz w:val="22"/>
          <w:szCs w:val="22"/>
        </w:rPr>
        <w:t>9.10. В соответствии с Положением ПАО «Юнипро» о соблюдении Принципов Глобального договора ООН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F2C0B">
        <w:rPr>
          <w:sz w:val="22"/>
          <w:szCs w:val="22"/>
        </w:rPr>
        <w:t>Жанейрская</w:t>
      </w:r>
      <w:proofErr w:type="spellEnd"/>
      <w:r w:rsidRPr="005F2C0B">
        <w:rPr>
          <w:sz w:val="22"/>
          <w:szCs w:val="22"/>
        </w:rPr>
        <w:t xml:space="preserve">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t>
      </w:r>
      <w:hyperlink r:id="rId16" w:history="1">
        <w:proofErr w:type="gramStart"/>
        <w:r w:rsidRPr="005F2C0B">
          <w:rPr>
            <w:rStyle w:val="af2"/>
            <w:sz w:val="22"/>
            <w:szCs w:val="22"/>
          </w:rPr>
          <w:t>www.unipro.energy</w:t>
        </w:r>
      </w:hyperlink>
      <w:r w:rsidRPr="005F2C0B">
        <w:rPr>
          <w:sz w:val="22"/>
          <w:szCs w:val="22"/>
        </w:rPr>
        <w:t xml:space="preserve">  Поставщик</w:t>
      </w:r>
      <w:proofErr w:type="gramEnd"/>
      <w:r w:rsidRPr="005F2C0B">
        <w:rPr>
          <w:sz w:val="22"/>
          <w:szCs w:val="22"/>
        </w:rPr>
        <w:t xml:space="preserve"> с Положением ПАО «Юнипро»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B0610" w:rsidRPr="005F2C0B" w:rsidRDefault="006B0610" w:rsidP="006B0610">
      <w:pPr>
        <w:ind w:firstLine="709"/>
        <w:rPr>
          <w:color w:val="000000"/>
          <w:sz w:val="22"/>
          <w:szCs w:val="22"/>
        </w:rPr>
      </w:pPr>
      <w:r w:rsidRPr="005F2C0B">
        <w:rPr>
          <w:color w:val="000000"/>
          <w:sz w:val="22"/>
          <w:szCs w:val="22"/>
        </w:rPr>
        <w:t>9.11. Неотъемлемыми частями настоящего Договора являются следующие приложения:</w:t>
      </w:r>
    </w:p>
    <w:p w:rsidR="006B0610" w:rsidRPr="005F2C0B" w:rsidRDefault="006B0610" w:rsidP="006B0610">
      <w:pPr>
        <w:ind w:firstLine="709"/>
        <w:rPr>
          <w:color w:val="000000"/>
          <w:sz w:val="22"/>
          <w:szCs w:val="22"/>
        </w:rPr>
      </w:pPr>
      <w:r w:rsidRPr="005F2C0B">
        <w:rPr>
          <w:color w:val="000000"/>
          <w:sz w:val="22"/>
          <w:szCs w:val="22"/>
          <w:lang w:val="en-US"/>
        </w:rPr>
        <w:t>9</w:t>
      </w:r>
      <w:r w:rsidRPr="005F2C0B">
        <w:rPr>
          <w:color w:val="000000"/>
          <w:sz w:val="22"/>
          <w:szCs w:val="22"/>
        </w:rPr>
        <w:t>.11.1. Протокол согласования цен</w:t>
      </w:r>
    </w:p>
    <w:p w:rsidR="006B0610" w:rsidRPr="005F2C0B" w:rsidRDefault="006B0610" w:rsidP="006B0610">
      <w:pPr>
        <w:tabs>
          <w:tab w:val="left" w:pos="9720"/>
        </w:tabs>
        <w:ind w:right="-365" w:firstLine="0"/>
        <w:jc w:val="center"/>
        <w:rPr>
          <w:b/>
          <w:color w:val="000000"/>
          <w:sz w:val="22"/>
          <w:szCs w:val="22"/>
        </w:rPr>
      </w:pPr>
      <w:r w:rsidRPr="005F2C0B">
        <w:rPr>
          <w:b/>
          <w:color w:val="000000"/>
          <w:sz w:val="22"/>
          <w:szCs w:val="22"/>
        </w:rPr>
        <w:t>РЕКВИЗИТЫ СТОРОН</w:t>
      </w:r>
    </w:p>
    <w:tbl>
      <w:tblPr>
        <w:tblW w:w="0" w:type="auto"/>
        <w:tblLook w:val="04A0" w:firstRow="1" w:lastRow="0" w:firstColumn="1" w:lastColumn="0" w:noHBand="0" w:noVBand="1"/>
      </w:tblPr>
      <w:tblGrid>
        <w:gridCol w:w="4785"/>
        <w:gridCol w:w="4786"/>
      </w:tblGrid>
      <w:tr w:rsidR="006B0610" w:rsidRPr="005F2C0B" w:rsidTr="0080733F">
        <w:tc>
          <w:tcPr>
            <w:tcW w:w="4785" w:type="dxa"/>
          </w:tcPr>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 xml:space="preserve">ПОСТАВЩИК: </w:t>
            </w: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Наименование организации</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Юридический адрес: </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___________________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Почтовый адрес: </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____________________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Платёжные реквизиты: </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р/с ___________________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к/с ___________________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в банк ______________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БИК 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proofErr w:type="gramStart"/>
            <w:r w:rsidRPr="005F2C0B">
              <w:rPr>
                <w:rFonts w:ascii="Times New Roman" w:hAnsi="Times New Roman"/>
                <w:b w:val="0"/>
                <w:bCs/>
                <w:sz w:val="22"/>
                <w:szCs w:val="22"/>
              </w:rPr>
              <w:t>ИНН  _</w:t>
            </w:r>
            <w:proofErr w:type="gramEnd"/>
            <w:r w:rsidRPr="005F2C0B">
              <w:rPr>
                <w:rFonts w:ascii="Times New Roman" w:hAnsi="Times New Roman"/>
                <w:b w:val="0"/>
                <w:bCs/>
                <w:sz w:val="22"/>
                <w:szCs w:val="22"/>
              </w:rPr>
              <w:t>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proofErr w:type="gramStart"/>
            <w:r w:rsidRPr="005F2C0B">
              <w:rPr>
                <w:rFonts w:ascii="Times New Roman" w:hAnsi="Times New Roman"/>
                <w:b w:val="0"/>
                <w:bCs/>
                <w:sz w:val="22"/>
                <w:szCs w:val="22"/>
              </w:rPr>
              <w:t>КПП  _</w:t>
            </w:r>
            <w:proofErr w:type="gramEnd"/>
            <w:r w:rsidRPr="005F2C0B">
              <w:rPr>
                <w:rFonts w:ascii="Times New Roman" w:hAnsi="Times New Roman"/>
                <w:b w:val="0"/>
                <w:bCs/>
                <w:sz w:val="22"/>
                <w:szCs w:val="22"/>
              </w:rPr>
              <w:t>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ОКВЭД 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ОКПО ___________</w:t>
            </w:r>
          </w:p>
          <w:p w:rsidR="006B0610" w:rsidRPr="005F2C0B" w:rsidRDefault="006B0610" w:rsidP="0080733F">
            <w:pPr>
              <w:pStyle w:val="1"/>
              <w:numPr>
                <w:ilvl w:val="0"/>
                <w:numId w:val="0"/>
              </w:numPr>
              <w:spacing w:before="0" w:after="0"/>
              <w:rPr>
                <w:rFonts w:ascii="Times New Roman" w:hAnsi="Times New Roman"/>
                <w:b w:val="0"/>
                <w:bCs/>
                <w:sz w:val="22"/>
                <w:szCs w:val="22"/>
              </w:rPr>
            </w:pPr>
          </w:p>
          <w:p w:rsidR="006B0610" w:rsidRPr="005F2C0B" w:rsidRDefault="006B0610" w:rsidP="0080733F">
            <w:pPr>
              <w:pStyle w:val="1"/>
              <w:numPr>
                <w:ilvl w:val="0"/>
                <w:numId w:val="0"/>
              </w:numPr>
              <w:spacing w:before="0" w:after="0"/>
              <w:rPr>
                <w:rFonts w:ascii="Times New Roman" w:hAnsi="Times New Roman"/>
                <w:b w:val="0"/>
                <w:bCs/>
                <w:sz w:val="22"/>
                <w:szCs w:val="22"/>
              </w:rPr>
            </w:pPr>
          </w:p>
          <w:p w:rsidR="006B0610" w:rsidRPr="005F2C0B" w:rsidRDefault="006B0610" w:rsidP="0080733F">
            <w:pPr>
              <w:pStyle w:val="1"/>
              <w:numPr>
                <w:ilvl w:val="0"/>
                <w:numId w:val="0"/>
              </w:numPr>
              <w:spacing w:before="0" w:after="0"/>
              <w:rPr>
                <w:rFonts w:ascii="Times New Roman" w:hAnsi="Times New Roman"/>
                <w:b w:val="0"/>
                <w:bCs/>
                <w:sz w:val="22"/>
                <w:szCs w:val="22"/>
              </w:rPr>
            </w:pPr>
          </w:p>
          <w:p w:rsidR="006B0610" w:rsidRPr="005F2C0B" w:rsidRDefault="006B0610" w:rsidP="0080733F">
            <w:pPr>
              <w:rPr>
                <w:sz w:val="22"/>
                <w:szCs w:val="22"/>
              </w:rPr>
            </w:pPr>
          </w:p>
          <w:p w:rsidR="006B0610" w:rsidRPr="005F2C0B" w:rsidRDefault="006B0610" w:rsidP="0080733F">
            <w:pPr>
              <w:rPr>
                <w:sz w:val="22"/>
                <w:szCs w:val="22"/>
              </w:rPr>
            </w:pP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Генеральный директор</w:t>
            </w: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Наименование организации</w:t>
            </w:r>
          </w:p>
          <w:p w:rsidR="006B0610" w:rsidRPr="005F2C0B" w:rsidRDefault="006B0610" w:rsidP="0080733F">
            <w:pPr>
              <w:pStyle w:val="1"/>
              <w:numPr>
                <w:ilvl w:val="0"/>
                <w:numId w:val="0"/>
              </w:numPr>
              <w:spacing w:before="0" w:after="0"/>
              <w:rPr>
                <w:rFonts w:ascii="Times New Roman" w:hAnsi="Times New Roman"/>
                <w:bCs/>
                <w:sz w:val="22"/>
                <w:szCs w:val="22"/>
              </w:rPr>
            </w:pP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Cs/>
                <w:sz w:val="22"/>
                <w:szCs w:val="22"/>
              </w:rPr>
              <w:t>________________(_____________)</w:t>
            </w:r>
          </w:p>
        </w:tc>
        <w:tc>
          <w:tcPr>
            <w:tcW w:w="4786" w:type="dxa"/>
          </w:tcPr>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 xml:space="preserve">ПОКУПАТЕЛЬ:  </w:t>
            </w: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ПАО «Юнипро»</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Местонахождение:</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628406, </w:t>
            </w:r>
            <w:r w:rsidR="00CE2876">
              <w:rPr>
                <w:rFonts w:ascii="Times New Roman" w:hAnsi="Times New Roman"/>
                <w:b w:val="0"/>
                <w:bCs/>
                <w:sz w:val="22"/>
                <w:szCs w:val="22"/>
              </w:rPr>
              <w:t>Автономны округ Ханты-Мансийский А</w:t>
            </w:r>
            <w:r w:rsidRPr="005F2C0B">
              <w:rPr>
                <w:rFonts w:ascii="Times New Roman" w:hAnsi="Times New Roman"/>
                <w:b w:val="0"/>
                <w:bCs/>
                <w:sz w:val="22"/>
                <w:szCs w:val="22"/>
              </w:rPr>
              <w:t xml:space="preserve">втономный округ – Югра, г. Сургут, ул. Энергостроителей, </w:t>
            </w:r>
            <w:proofErr w:type="gramStart"/>
            <w:r w:rsidRPr="005F2C0B">
              <w:rPr>
                <w:rFonts w:ascii="Times New Roman" w:hAnsi="Times New Roman"/>
                <w:b w:val="0"/>
                <w:bCs/>
                <w:sz w:val="22"/>
                <w:szCs w:val="22"/>
              </w:rPr>
              <w:t>д</w:t>
            </w:r>
            <w:r w:rsidR="00CE2876">
              <w:rPr>
                <w:rFonts w:ascii="Times New Roman" w:hAnsi="Times New Roman"/>
                <w:b w:val="0"/>
                <w:bCs/>
                <w:sz w:val="22"/>
                <w:szCs w:val="22"/>
              </w:rPr>
              <w:t>ом</w:t>
            </w:r>
            <w:r w:rsidRPr="005F2C0B">
              <w:rPr>
                <w:rFonts w:ascii="Times New Roman" w:hAnsi="Times New Roman"/>
                <w:b w:val="0"/>
                <w:bCs/>
                <w:sz w:val="22"/>
                <w:szCs w:val="22"/>
              </w:rPr>
              <w:t>.23,сооружение</w:t>
            </w:r>
            <w:proofErr w:type="gramEnd"/>
            <w:r w:rsidRPr="005F2C0B">
              <w:rPr>
                <w:rFonts w:ascii="Times New Roman" w:hAnsi="Times New Roman"/>
                <w:b w:val="0"/>
                <w:bCs/>
                <w:sz w:val="22"/>
                <w:szCs w:val="22"/>
              </w:rPr>
              <w:t>34.</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Грузополучатель (плательщик):</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филиал «Шатурская ГРЭС» ПАО «Юнипро»</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Почтовый адрес: </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140700, г Шатура, Московской области,                            </w:t>
            </w:r>
          </w:p>
          <w:p w:rsidR="006B0610" w:rsidRPr="005F2C0B" w:rsidRDefault="006B0610" w:rsidP="0080733F">
            <w:pPr>
              <w:pStyle w:val="1"/>
              <w:numPr>
                <w:ilvl w:val="0"/>
                <w:numId w:val="0"/>
              </w:numPr>
              <w:spacing w:before="0" w:after="0"/>
              <w:rPr>
                <w:rFonts w:ascii="Times New Roman" w:hAnsi="Times New Roman"/>
                <w:b w:val="0"/>
                <w:bCs/>
                <w:sz w:val="22"/>
                <w:szCs w:val="22"/>
              </w:rPr>
            </w:pPr>
            <w:proofErr w:type="spellStart"/>
            <w:r w:rsidRPr="005F2C0B">
              <w:rPr>
                <w:rFonts w:ascii="Times New Roman" w:hAnsi="Times New Roman"/>
                <w:b w:val="0"/>
                <w:bCs/>
                <w:sz w:val="22"/>
                <w:szCs w:val="22"/>
              </w:rPr>
              <w:t>Черноозерский</w:t>
            </w:r>
            <w:proofErr w:type="spellEnd"/>
            <w:r w:rsidRPr="005F2C0B">
              <w:rPr>
                <w:rFonts w:ascii="Times New Roman" w:hAnsi="Times New Roman"/>
                <w:b w:val="0"/>
                <w:bCs/>
                <w:sz w:val="22"/>
                <w:szCs w:val="22"/>
              </w:rPr>
              <w:t xml:space="preserve"> проезд, дом 5.</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Платёжные реквизиты: </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р/</w:t>
            </w:r>
            <w:proofErr w:type="gramStart"/>
            <w:r w:rsidRPr="005F2C0B">
              <w:rPr>
                <w:rFonts w:ascii="Times New Roman" w:hAnsi="Times New Roman"/>
                <w:b w:val="0"/>
                <w:bCs/>
                <w:sz w:val="22"/>
                <w:szCs w:val="22"/>
              </w:rPr>
              <w:t>с  40702810792000000445</w:t>
            </w:r>
            <w:proofErr w:type="gramEnd"/>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w:t>
            </w:r>
            <w:proofErr w:type="gramStart"/>
            <w:r w:rsidRPr="005F2C0B">
              <w:rPr>
                <w:rFonts w:ascii="Times New Roman" w:hAnsi="Times New Roman"/>
                <w:b w:val="0"/>
                <w:bCs/>
                <w:sz w:val="22"/>
                <w:szCs w:val="22"/>
              </w:rPr>
              <w:t>с  30101810200000000823</w:t>
            </w:r>
            <w:proofErr w:type="gramEnd"/>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в Банке ГПБ (АО) г. Москва</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БИК 044525823</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ИНН 8602067092</w:t>
            </w:r>
          </w:p>
          <w:p w:rsidR="006B0610" w:rsidRPr="005F2C0B" w:rsidRDefault="006B0610" w:rsidP="0080733F">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КПП 504902001</w:t>
            </w:r>
          </w:p>
          <w:p w:rsidR="006B0610" w:rsidRPr="005F2C0B" w:rsidRDefault="006B0610" w:rsidP="0080733F">
            <w:pPr>
              <w:rPr>
                <w:sz w:val="22"/>
                <w:szCs w:val="22"/>
              </w:rPr>
            </w:pP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Директора Филиала «Шатурская ГРЭС»</w:t>
            </w: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ПАО «Юнипро»</w:t>
            </w:r>
          </w:p>
          <w:p w:rsidR="006B0610" w:rsidRPr="005F2C0B" w:rsidRDefault="006B0610" w:rsidP="0080733F">
            <w:pPr>
              <w:pStyle w:val="1"/>
              <w:numPr>
                <w:ilvl w:val="0"/>
                <w:numId w:val="0"/>
              </w:numPr>
              <w:spacing w:before="0" w:after="0"/>
              <w:rPr>
                <w:rFonts w:ascii="Times New Roman" w:hAnsi="Times New Roman"/>
                <w:bCs/>
                <w:sz w:val="22"/>
                <w:szCs w:val="22"/>
              </w:rPr>
            </w:pPr>
          </w:p>
          <w:p w:rsidR="006B0610" w:rsidRPr="005F2C0B" w:rsidRDefault="006B0610" w:rsidP="0080733F">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_____________________</w:t>
            </w:r>
            <w:proofErr w:type="gramStart"/>
            <w:r w:rsidRPr="005F2C0B">
              <w:rPr>
                <w:rFonts w:ascii="Times New Roman" w:hAnsi="Times New Roman"/>
                <w:bCs/>
                <w:sz w:val="22"/>
                <w:szCs w:val="22"/>
              </w:rPr>
              <w:t>_(</w:t>
            </w:r>
            <w:proofErr w:type="spellStart"/>
            <w:proofErr w:type="gramEnd"/>
            <w:r w:rsidRPr="005F2C0B">
              <w:rPr>
                <w:rFonts w:ascii="Times New Roman" w:hAnsi="Times New Roman"/>
                <w:bCs/>
                <w:sz w:val="22"/>
                <w:szCs w:val="22"/>
              </w:rPr>
              <w:t>Бакурин</w:t>
            </w:r>
            <w:proofErr w:type="spellEnd"/>
            <w:r w:rsidRPr="005F2C0B">
              <w:rPr>
                <w:rFonts w:ascii="Times New Roman" w:hAnsi="Times New Roman"/>
                <w:bCs/>
                <w:sz w:val="22"/>
                <w:szCs w:val="22"/>
              </w:rPr>
              <w:t xml:space="preserve"> С.Ф.)</w:t>
            </w:r>
          </w:p>
          <w:p w:rsidR="006B0610" w:rsidRPr="005F2C0B" w:rsidRDefault="006B0610" w:rsidP="0080733F">
            <w:pPr>
              <w:pStyle w:val="1"/>
              <w:numPr>
                <w:ilvl w:val="0"/>
                <w:numId w:val="0"/>
              </w:numPr>
              <w:spacing w:before="0" w:after="0"/>
              <w:rPr>
                <w:rFonts w:ascii="Times New Roman" w:hAnsi="Times New Roman"/>
                <w:b w:val="0"/>
                <w:bCs/>
                <w:sz w:val="22"/>
                <w:szCs w:val="22"/>
              </w:rPr>
            </w:pPr>
          </w:p>
        </w:tc>
      </w:tr>
    </w:tbl>
    <w:p w:rsidR="006B0610" w:rsidRPr="005F2C0B" w:rsidRDefault="006B0610" w:rsidP="006B0610">
      <w:pPr>
        <w:jc w:val="right"/>
        <w:rPr>
          <w:b/>
          <w:i/>
          <w:sz w:val="22"/>
          <w:szCs w:val="22"/>
        </w:rPr>
      </w:pPr>
    </w:p>
    <w:p w:rsidR="006B0610" w:rsidRPr="005F2C0B" w:rsidRDefault="006B0610" w:rsidP="006B0610">
      <w:pPr>
        <w:jc w:val="right"/>
        <w:rPr>
          <w:b/>
          <w:i/>
          <w:sz w:val="22"/>
          <w:szCs w:val="22"/>
        </w:rPr>
      </w:pPr>
    </w:p>
    <w:p w:rsidR="006B0610" w:rsidRPr="005F2C0B" w:rsidRDefault="006B0610" w:rsidP="006B0610">
      <w:pPr>
        <w:jc w:val="center"/>
        <w:rPr>
          <w:b/>
          <w:i/>
          <w:sz w:val="22"/>
          <w:szCs w:val="22"/>
        </w:rPr>
      </w:pPr>
      <w:r w:rsidRPr="005F2C0B">
        <w:rPr>
          <w:b/>
          <w:i/>
          <w:sz w:val="22"/>
          <w:szCs w:val="22"/>
        </w:rPr>
        <w:t xml:space="preserve">                                                                                                            </w:t>
      </w:r>
    </w:p>
    <w:p w:rsidR="006B0610" w:rsidRPr="005F2C0B" w:rsidRDefault="006B0610" w:rsidP="006B0610">
      <w:pPr>
        <w:jc w:val="center"/>
        <w:rPr>
          <w:b/>
          <w:i/>
          <w:sz w:val="22"/>
          <w:szCs w:val="22"/>
        </w:rPr>
      </w:pPr>
    </w:p>
    <w:p w:rsidR="006B0610" w:rsidRPr="005F2C0B" w:rsidRDefault="006B0610" w:rsidP="006B0610">
      <w:pPr>
        <w:jc w:val="center"/>
        <w:rPr>
          <w:b/>
          <w:i/>
          <w:sz w:val="22"/>
          <w:szCs w:val="22"/>
        </w:rPr>
      </w:pPr>
    </w:p>
    <w:p w:rsidR="006B0610" w:rsidRPr="005F2C0B" w:rsidRDefault="006B0610" w:rsidP="006B0610">
      <w:pPr>
        <w:jc w:val="center"/>
        <w:rPr>
          <w:b/>
          <w:i/>
          <w:sz w:val="22"/>
          <w:szCs w:val="22"/>
        </w:rPr>
      </w:pPr>
    </w:p>
    <w:p w:rsidR="006B0610" w:rsidRPr="005F2C0B" w:rsidRDefault="006B0610" w:rsidP="006B0610">
      <w:pPr>
        <w:jc w:val="center"/>
        <w:rPr>
          <w:b/>
          <w:i/>
          <w:sz w:val="22"/>
          <w:szCs w:val="22"/>
        </w:rPr>
      </w:pPr>
    </w:p>
    <w:p w:rsidR="006B0610" w:rsidRPr="005F2C0B" w:rsidRDefault="006B0610" w:rsidP="006B0610">
      <w:pPr>
        <w:jc w:val="center"/>
        <w:rPr>
          <w:b/>
          <w:i/>
          <w:sz w:val="22"/>
          <w:szCs w:val="22"/>
        </w:rPr>
      </w:pPr>
    </w:p>
    <w:p w:rsidR="006B0610" w:rsidRPr="005F2C0B"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Default="006B0610" w:rsidP="006B0610">
      <w:pPr>
        <w:jc w:val="center"/>
        <w:rPr>
          <w:b/>
          <w:i/>
          <w:sz w:val="22"/>
          <w:szCs w:val="22"/>
        </w:rPr>
      </w:pPr>
    </w:p>
    <w:p w:rsidR="006B0610" w:rsidRPr="005F2C0B" w:rsidRDefault="006B0610" w:rsidP="006B0610">
      <w:pPr>
        <w:jc w:val="center"/>
        <w:rPr>
          <w:b/>
          <w:i/>
          <w:sz w:val="22"/>
          <w:szCs w:val="22"/>
        </w:rPr>
      </w:pPr>
    </w:p>
    <w:p w:rsidR="006B0610" w:rsidRPr="005F2C0B" w:rsidRDefault="006B0610" w:rsidP="006B0610">
      <w:pPr>
        <w:jc w:val="right"/>
        <w:rPr>
          <w:b/>
          <w:i/>
          <w:sz w:val="22"/>
          <w:szCs w:val="22"/>
        </w:rPr>
      </w:pPr>
      <w:r w:rsidRPr="005F2C0B">
        <w:rPr>
          <w:b/>
          <w:i/>
          <w:sz w:val="22"/>
          <w:szCs w:val="22"/>
        </w:rPr>
        <w:t>Приложение №1</w:t>
      </w:r>
    </w:p>
    <w:p w:rsidR="006B0610" w:rsidRPr="005F2C0B" w:rsidRDefault="006B0610" w:rsidP="006B0610">
      <w:pPr>
        <w:jc w:val="center"/>
        <w:rPr>
          <w:b/>
          <w:sz w:val="22"/>
          <w:szCs w:val="22"/>
        </w:rPr>
      </w:pPr>
    </w:p>
    <w:p w:rsidR="006B0610" w:rsidRPr="005F2C0B" w:rsidRDefault="006B0610" w:rsidP="006B0610">
      <w:pPr>
        <w:jc w:val="center"/>
        <w:rPr>
          <w:b/>
          <w:sz w:val="22"/>
          <w:szCs w:val="22"/>
        </w:rPr>
      </w:pPr>
      <w:r w:rsidRPr="005F2C0B">
        <w:rPr>
          <w:b/>
          <w:sz w:val="22"/>
          <w:szCs w:val="22"/>
        </w:rPr>
        <w:t>Протокол согласования цен</w:t>
      </w:r>
    </w:p>
    <w:p w:rsidR="006B0610" w:rsidRPr="005F2C0B" w:rsidRDefault="006B0610" w:rsidP="006B0610">
      <w:pPr>
        <w:jc w:val="center"/>
        <w:rPr>
          <w:b/>
          <w:sz w:val="22"/>
          <w:szCs w:val="22"/>
        </w:rPr>
      </w:pPr>
      <w:r w:rsidRPr="005F2C0B">
        <w:rPr>
          <w:b/>
          <w:sz w:val="22"/>
          <w:szCs w:val="22"/>
        </w:rPr>
        <w:t>к рамочному договору № ________ от _</w:t>
      </w:r>
      <w:proofErr w:type="gramStart"/>
      <w:r w:rsidRPr="005F2C0B">
        <w:rPr>
          <w:b/>
          <w:sz w:val="22"/>
          <w:szCs w:val="22"/>
        </w:rPr>
        <w:t>_._</w:t>
      </w:r>
      <w:proofErr w:type="gramEnd"/>
      <w:r w:rsidRPr="005F2C0B">
        <w:rPr>
          <w:b/>
          <w:sz w:val="22"/>
          <w:szCs w:val="22"/>
        </w:rPr>
        <w:t>_.201</w:t>
      </w:r>
      <w:r w:rsidR="00CE2876">
        <w:rPr>
          <w:b/>
          <w:sz w:val="22"/>
          <w:szCs w:val="22"/>
        </w:rPr>
        <w:t>7</w:t>
      </w:r>
      <w:r w:rsidRPr="005F2C0B">
        <w:rPr>
          <w:b/>
          <w:sz w:val="22"/>
          <w:szCs w:val="22"/>
        </w:rPr>
        <w:t>г.</w:t>
      </w:r>
    </w:p>
    <w:p w:rsidR="006B0610" w:rsidRPr="005F2C0B" w:rsidRDefault="006B0610" w:rsidP="006B0610">
      <w:pPr>
        <w:jc w:val="center"/>
        <w:rPr>
          <w:b/>
          <w:sz w:val="22"/>
          <w:szCs w:val="22"/>
        </w:rPr>
      </w:pPr>
    </w:p>
    <w:p w:rsidR="006B0610" w:rsidRPr="005F2C0B" w:rsidRDefault="006B0610" w:rsidP="006B0610">
      <w:pPr>
        <w:rPr>
          <w:b/>
          <w:sz w:val="22"/>
          <w:szCs w:val="22"/>
        </w:rPr>
      </w:pPr>
      <w:r w:rsidRPr="005F2C0B">
        <w:rPr>
          <w:b/>
          <w:sz w:val="22"/>
          <w:szCs w:val="22"/>
        </w:rPr>
        <w:t xml:space="preserve">       </w:t>
      </w:r>
      <w:proofErr w:type="spellStart"/>
      <w:r w:rsidRPr="005F2C0B">
        <w:rPr>
          <w:b/>
          <w:sz w:val="22"/>
          <w:szCs w:val="22"/>
        </w:rPr>
        <w:t>г.Шатура</w:t>
      </w:r>
      <w:proofErr w:type="spellEnd"/>
      <w:r w:rsidRPr="005F2C0B">
        <w:rPr>
          <w:b/>
          <w:sz w:val="22"/>
          <w:szCs w:val="22"/>
        </w:rPr>
        <w:t>, Московская обл.                                                 «__» ________ 201</w:t>
      </w:r>
      <w:r w:rsidR="00CE2876">
        <w:rPr>
          <w:b/>
          <w:sz w:val="22"/>
          <w:szCs w:val="22"/>
        </w:rPr>
        <w:t>7</w:t>
      </w:r>
      <w:r w:rsidRPr="005F2C0B">
        <w:rPr>
          <w:b/>
          <w:sz w:val="22"/>
          <w:szCs w:val="22"/>
        </w:rPr>
        <w:t>г.</w:t>
      </w:r>
    </w:p>
    <w:p w:rsidR="006B0610" w:rsidRPr="005F2C0B" w:rsidRDefault="006B0610" w:rsidP="006B0610">
      <w:pPr>
        <w:jc w:val="center"/>
        <w:rPr>
          <w:b/>
          <w:sz w:val="22"/>
          <w:szCs w:val="22"/>
        </w:rPr>
      </w:pPr>
    </w:p>
    <w:p w:rsidR="006B0610" w:rsidRPr="005F2C0B" w:rsidRDefault="006B0610" w:rsidP="006B0610">
      <w:pPr>
        <w:jc w:val="center"/>
        <w:rPr>
          <w:sz w:val="22"/>
          <w:szCs w:val="22"/>
        </w:rPr>
      </w:pPr>
    </w:p>
    <w:p w:rsidR="006B0610" w:rsidRPr="005F2C0B" w:rsidRDefault="006B0610" w:rsidP="006B0610">
      <w:pPr>
        <w:pStyle w:val="36"/>
        <w:rPr>
          <w:sz w:val="22"/>
          <w:szCs w:val="22"/>
        </w:rPr>
      </w:pPr>
      <w:r w:rsidRPr="005F2C0B">
        <w:rPr>
          <w:sz w:val="22"/>
          <w:szCs w:val="22"/>
        </w:rPr>
        <w:t xml:space="preserve">Мы, нижеподписавшиеся, от лица Поставщика – Генеральный директор   </w:t>
      </w:r>
      <w:r w:rsidRPr="005F2C0B">
        <w:rPr>
          <w:b/>
          <w:sz w:val="22"/>
          <w:szCs w:val="22"/>
        </w:rPr>
        <w:t>Наименование организации</w:t>
      </w:r>
      <w:r w:rsidRPr="005F2C0B">
        <w:rPr>
          <w:sz w:val="22"/>
          <w:szCs w:val="22"/>
        </w:rPr>
        <w:t xml:space="preserve"> и </w:t>
      </w:r>
      <w:proofErr w:type="gramStart"/>
      <w:r w:rsidRPr="005F2C0B">
        <w:rPr>
          <w:sz w:val="22"/>
          <w:szCs w:val="22"/>
        </w:rPr>
        <w:t>от  лица</w:t>
      </w:r>
      <w:proofErr w:type="gramEnd"/>
      <w:r w:rsidRPr="005F2C0B">
        <w:rPr>
          <w:sz w:val="22"/>
          <w:szCs w:val="22"/>
        </w:rPr>
        <w:t xml:space="preserve">   Покупателя – Директора филиала «Шатурская ГРЭС» ПАО «Юнипро» </w:t>
      </w:r>
      <w:proofErr w:type="spellStart"/>
      <w:r w:rsidRPr="005F2C0B">
        <w:rPr>
          <w:sz w:val="22"/>
          <w:szCs w:val="22"/>
        </w:rPr>
        <w:t>Бакурина</w:t>
      </w:r>
      <w:proofErr w:type="spellEnd"/>
      <w:r w:rsidRPr="005F2C0B">
        <w:rPr>
          <w:sz w:val="22"/>
          <w:szCs w:val="22"/>
        </w:rPr>
        <w:t xml:space="preserve"> С.Ф. во исполнение   Договора   № _______ от __.__.201</w:t>
      </w:r>
      <w:r w:rsidR="00CE2876">
        <w:rPr>
          <w:sz w:val="22"/>
          <w:szCs w:val="22"/>
        </w:rPr>
        <w:t>7</w:t>
      </w:r>
      <w:r w:rsidRPr="005F2C0B">
        <w:rPr>
          <w:sz w:val="22"/>
          <w:szCs w:val="22"/>
        </w:rPr>
        <w:t>г. заключили настоящее  соглашение   о   нижеследующем:</w:t>
      </w:r>
    </w:p>
    <w:p w:rsidR="006B0610" w:rsidRPr="005F2C0B" w:rsidRDefault="006B0610" w:rsidP="006B0610">
      <w:pPr>
        <w:numPr>
          <w:ilvl w:val="0"/>
          <w:numId w:val="41"/>
        </w:numPr>
        <w:spacing w:line="240" w:lineRule="auto"/>
        <w:ind w:left="993" w:hanging="425"/>
        <w:jc w:val="left"/>
        <w:rPr>
          <w:sz w:val="22"/>
          <w:szCs w:val="22"/>
        </w:rPr>
      </w:pPr>
      <w:r w:rsidRPr="005F2C0B">
        <w:rPr>
          <w:sz w:val="22"/>
          <w:szCs w:val="22"/>
        </w:rPr>
        <w:t>Цена на нефтепродукты, поставляемые Поставщиком в адрес Покупателя составляет:</w:t>
      </w:r>
    </w:p>
    <w:p w:rsidR="006B0610" w:rsidRPr="005F2C0B" w:rsidRDefault="006B0610" w:rsidP="006B0610">
      <w:pPr>
        <w:ind w:left="1665"/>
        <w:rPr>
          <w:sz w:val="22"/>
          <w:szCs w:val="22"/>
        </w:rPr>
      </w:pPr>
    </w:p>
    <w:tbl>
      <w:tblPr>
        <w:tblW w:w="9373" w:type="dxa"/>
        <w:jc w:val="center"/>
        <w:tblLook w:val="04A0" w:firstRow="1" w:lastRow="0" w:firstColumn="1" w:lastColumn="0" w:noHBand="0" w:noVBand="1"/>
      </w:tblPr>
      <w:tblGrid>
        <w:gridCol w:w="2444"/>
        <w:gridCol w:w="1644"/>
        <w:gridCol w:w="1629"/>
        <w:gridCol w:w="1787"/>
        <w:gridCol w:w="1869"/>
      </w:tblGrid>
      <w:tr w:rsidR="006B0610" w:rsidRPr="005F2C0B" w:rsidTr="0080733F">
        <w:trPr>
          <w:trHeight w:val="525"/>
          <w:jc w:val="center"/>
        </w:trPr>
        <w:tc>
          <w:tcPr>
            <w:tcW w:w="24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0610" w:rsidRPr="005F2C0B" w:rsidRDefault="006B0610" w:rsidP="0080733F">
            <w:pPr>
              <w:jc w:val="center"/>
              <w:rPr>
                <w:b/>
                <w:bCs/>
                <w:sz w:val="22"/>
                <w:szCs w:val="22"/>
              </w:rPr>
            </w:pPr>
            <w:r w:rsidRPr="005F2C0B">
              <w:rPr>
                <w:b/>
                <w:bCs/>
                <w:sz w:val="22"/>
                <w:szCs w:val="22"/>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r w:rsidRPr="005F2C0B">
              <w:rPr>
                <w:b/>
                <w:bCs/>
                <w:sz w:val="22"/>
                <w:szCs w:val="22"/>
              </w:rPr>
              <w:t>Марка</w:t>
            </w:r>
          </w:p>
          <w:p w:rsidR="006B0610" w:rsidRPr="005F2C0B" w:rsidRDefault="006B0610" w:rsidP="0080733F">
            <w:pPr>
              <w:jc w:val="center"/>
              <w:rPr>
                <w:b/>
                <w:bCs/>
                <w:sz w:val="22"/>
                <w:szCs w:val="22"/>
              </w:rPr>
            </w:pPr>
            <w:r w:rsidRPr="005F2C0B">
              <w:rPr>
                <w:b/>
                <w:bCs/>
                <w:sz w:val="22"/>
                <w:szCs w:val="22"/>
              </w:rPr>
              <w:t>ГОСТ</w:t>
            </w:r>
          </w:p>
        </w:tc>
        <w:tc>
          <w:tcPr>
            <w:tcW w:w="1701"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
                <w:bCs/>
                <w:sz w:val="22"/>
                <w:szCs w:val="22"/>
              </w:rPr>
            </w:pPr>
            <w:r w:rsidRPr="005F2C0B">
              <w:rPr>
                <w:b/>
                <w:bCs/>
                <w:sz w:val="22"/>
                <w:szCs w:val="22"/>
              </w:rPr>
              <w:t xml:space="preserve"> Количество</w:t>
            </w:r>
          </w:p>
          <w:p w:rsidR="006B0610" w:rsidRPr="005F2C0B" w:rsidRDefault="006B0610" w:rsidP="0080733F">
            <w:pPr>
              <w:jc w:val="center"/>
              <w:rPr>
                <w:b/>
                <w:bCs/>
                <w:i/>
                <w:sz w:val="22"/>
                <w:szCs w:val="22"/>
              </w:rPr>
            </w:pPr>
            <w:r w:rsidRPr="005F2C0B">
              <w:rPr>
                <w:b/>
                <w:bCs/>
                <w:i/>
                <w:sz w:val="22"/>
                <w:szCs w:val="22"/>
              </w:rPr>
              <w:t>литр</w:t>
            </w:r>
          </w:p>
        </w:tc>
        <w:tc>
          <w:tcPr>
            <w:tcW w:w="1826"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
                <w:bCs/>
                <w:sz w:val="22"/>
                <w:szCs w:val="22"/>
              </w:rPr>
            </w:pPr>
            <w:r w:rsidRPr="005F2C0B">
              <w:rPr>
                <w:b/>
                <w:bCs/>
                <w:sz w:val="22"/>
                <w:szCs w:val="22"/>
              </w:rPr>
              <w:t>Цена за литр</w:t>
            </w:r>
          </w:p>
          <w:p w:rsidR="006B0610" w:rsidRPr="005F2C0B" w:rsidRDefault="006B0610" w:rsidP="0080733F">
            <w:pPr>
              <w:jc w:val="center"/>
              <w:rPr>
                <w:b/>
                <w:bCs/>
                <w:i/>
                <w:sz w:val="22"/>
                <w:szCs w:val="22"/>
              </w:rPr>
            </w:pPr>
            <w:r w:rsidRPr="005F2C0B">
              <w:rPr>
                <w:b/>
                <w:bCs/>
                <w:i/>
                <w:sz w:val="22"/>
                <w:szCs w:val="22"/>
              </w:rPr>
              <w:t>руб. с НДС</w:t>
            </w: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r w:rsidRPr="005F2C0B">
              <w:rPr>
                <w:b/>
                <w:bCs/>
                <w:sz w:val="22"/>
                <w:szCs w:val="22"/>
              </w:rPr>
              <w:t>Стоимость</w:t>
            </w:r>
          </w:p>
          <w:p w:rsidR="006B0610" w:rsidRPr="005F2C0B" w:rsidRDefault="006B0610" w:rsidP="0080733F">
            <w:pPr>
              <w:jc w:val="center"/>
              <w:rPr>
                <w:b/>
                <w:bCs/>
                <w:sz w:val="22"/>
                <w:szCs w:val="22"/>
              </w:rPr>
            </w:pPr>
            <w:r w:rsidRPr="005F2C0B">
              <w:rPr>
                <w:b/>
                <w:bCs/>
                <w:i/>
                <w:sz w:val="22"/>
                <w:szCs w:val="22"/>
              </w:rPr>
              <w:t>руб. с НДС</w:t>
            </w:r>
          </w:p>
        </w:tc>
      </w:tr>
      <w:tr w:rsidR="006B0610" w:rsidRPr="005F2C0B" w:rsidTr="0080733F">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10" w:rsidRPr="005F2C0B" w:rsidRDefault="006B0610" w:rsidP="0080733F">
            <w:pPr>
              <w:jc w:val="center"/>
              <w:rPr>
                <w:bCs/>
                <w:sz w:val="22"/>
                <w:szCs w:val="22"/>
              </w:rPr>
            </w:pPr>
            <w:r w:rsidRPr="005F2C0B">
              <w:rPr>
                <w:bCs/>
                <w:sz w:val="22"/>
                <w:szCs w:val="22"/>
              </w:rPr>
              <w:t xml:space="preserve">Дизельное топливо </w:t>
            </w: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Cs/>
                <w:sz w:val="22"/>
                <w:szCs w:val="22"/>
              </w:rPr>
            </w:pPr>
          </w:p>
        </w:tc>
        <w:tc>
          <w:tcPr>
            <w:tcW w:w="1701"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Cs/>
                <w:sz w:val="22"/>
                <w:szCs w:val="22"/>
              </w:rPr>
            </w:pPr>
          </w:p>
        </w:tc>
        <w:tc>
          <w:tcPr>
            <w:tcW w:w="1826"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Cs/>
                <w:sz w:val="22"/>
                <w:szCs w:val="22"/>
              </w:rPr>
            </w:pPr>
          </w:p>
        </w:tc>
      </w:tr>
      <w:tr w:rsidR="006B0610" w:rsidRPr="005F2C0B" w:rsidTr="0080733F">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610" w:rsidRPr="005F2C0B" w:rsidRDefault="006B0610" w:rsidP="0080733F">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right"/>
              <w:rPr>
                <w:b/>
                <w:bCs/>
                <w:sz w:val="22"/>
                <w:szCs w:val="22"/>
              </w:rPr>
            </w:pPr>
            <w:r w:rsidRPr="005F2C0B">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p>
        </w:tc>
      </w:tr>
      <w:tr w:rsidR="006B0610" w:rsidRPr="005F2C0B" w:rsidTr="0080733F">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610" w:rsidRPr="005F2C0B" w:rsidRDefault="006B0610" w:rsidP="0080733F">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6B0610" w:rsidRPr="005F2C0B" w:rsidRDefault="006B0610" w:rsidP="0080733F">
            <w:pPr>
              <w:jc w:val="right"/>
              <w:rPr>
                <w:b/>
                <w:bCs/>
                <w:sz w:val="22"/>
                <w:szCs w:val="22"/>
              </w:rPr>
            </w:pPr>
            <w:r w:rsidRPr="005F2C0B">
              <w:rPr>
                <w:b/>
                <w:bCs/>
                <w:sz w:val="22"/>
                <w:szCs w:val="22"/>
              </w:rPr>
              <w:t xml:space="preserve">в </w:t>
            </w:r>
            <w:proofErr w:type="spellStart"/>
            <w:r w:rsidRPr="005F2C0B">
              <w:rPr>
                <w:b/>
                <w:bCs/>
                <w:sz w:val="22"/>
                <w:szCs w:val="22"/>
              </w:rPr>
              <w:t>т.ч</w:t>
            </w:r>
            <w:proofErr w:type="spellEnd"/>
            <w:r w:rsidRPr="005F2C0B">
              <w:rPr>
                <w:b/>
                <w:bCs/>
                <w:sz w:val="22"/>
                <w:szCs w:val="22"/>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6B0610" w:rsidRPr="005F2C0B" w:rsidRDefault="006B0610" w:rsidP="0080733F">
            <w:pPr>
              <w:jc w:val="center"/>
              <w:rPr>
                <w:b/>
                <w:bCs/>
                <w:sz w:val="22"/>
                <w:szCs w:val="22"/>
              </w:rPr>
            </w:pPr>
          </w:p>
        </w:tc>
      </w:tr>
    </w:tbl>
    <w:p w:rsidR="006B0610" w:rsidRPr="005F2C0B" w:rsidRDefault="006B0610" w:rsidP="006B0610">
      <w:pPr>
        <w:jc w:val="center"/>
        <w:rPr>
          <w:sz w:val="22"/>
          <w:szCs w:val="22"/>
        </w:rPr>
      </w:pPr>
      <w:r w:rsidRPr="005F2C0B">
        <w:rPr>
          <w:b/>
          <w:color w:val="000000"/>
          <w:sz w:val="22"/>
          <w:szCs w:val="22"/>
          <w:lang w:val="sr-Cyrl-CS"/>
        </w:rPr>
        <w:t>Общая стоимость поставляемой продукции</w:t>
      </w:r>
      <w:r w:rsidRPr="005F2C0B">
        <w:rPr>
          <w:b/>
          <w:color w:val="000000"/>
          <w:sz w:val="22"/>
          <w:szCs w:val="22"/>
        </w:rPr>
        <w:t xml:space="preserve"> составляет: </w:t>
      </w:r>
      <w:r w:rsidRPr="005F2C0B">
        <w:rPr>
          <w:color w:val="000000"/>
          <w:sz w:val="22"/>
          <w:szCs w:val="22"/>
          <w:lang w:val="sr-Cyrl-CS"/>
        </w:rPr>
        <w:t>00 рублей 00 копеек (00,0), с учетом НДС (00,0), и включает все налоги, обязательные платежи, скидки</w:t>
      </w:r>
      <w:r w:rsidRPr="005F2C0B">
        <w:rPr>
          <w:color w:val="000000"/>
          <w:sz w:val="22"/>
          <w:szCs w:val="22"/>
        </w:rPr>
        <w:t>, доставка до склада Покупателя.</w:t>
      </w:r>
    </w:p>
    <w:p w:rsidR="006B0610" w:rsidRPr="005F2C0B" w:rsidRDefault="006B0610" w:rsidP="006B0610">
      <w:pPr>
        <w:numPr>
          <w:ilvl w:val="0"/>
          <w:numId w:val="41"/>
        </w:numPr>
        <w:spacing w:line="240" w:lineRule="auto"/>
        <w:ind w:left="1276" w:right="-365" w:hanging="992"/>
        <w:rPr>
          <w:color w:val="000000"/>
          <w:sz w:val="22"/>
          <w:szCs w:val="22"/>
        </w:rPr>
      </w:pPr>
      <w:r w:rsidRPr="005F2C0B">
        <w:rPr>
          <w:color w:val="000000"/>
          <w:sz w:val="22"/>
          <w:szCs w:val="22"/>
        </w:rPr>
        <w:t>Срок поставки: январь-декабрь 2017г.</w:t>
      </w:r>
    </w:p>
    <w:p w:rsidR="006B0610" w:rsidRPr="005F2C0B" w:rsidRDefault="006B0610" w:rsidP="006B0610">
      <w:pPr>
        <w:numPr>
          <w:ilvl w:val="0"/>
          <w:numId w:val="41"/>
        </w:numPr>
        <w:spacing w:line="240" w:lineRule="auto"/>
        <w:ind w:left="709" w:right="-365" w:hanging="425"/>
        <w:rPr>
          <w:color w:val="000000"/>
          <w:sz w:val="22"/>
          <w:szCs w:val="22"/>
        </w:rPr>
      </w:pPr>
      <w:r w:rsidRPr="005F2C0B">
        <w:rPr>
          <w:color w:val="000000"/>
          <w:sz w:val="22"/>
          <w:szCs w:val="22"/>
        </w:rPr>
        <w:t>Условия оплаты: в течение 80 календарных дней со дня подписания оригинала товарной накладной Покупателем и при условии наличия соответствующего оригинала счета-фактуры Поставщика на стоимость поставленной партии продукции.</w:t>
      </w:r>
    </w:p>
    <w:p w:rsidR="006B0610" w:rsidRPr="005F2C0B" w:rsidRDefault="006B0610" w:rsidP="006B0610">
      <w:pPr>
        <w:numPr>
          <w:ilvl w:val="0"/>
          <w:numId w:val="41"/>
        </w:numPr>
        <w:tabs>
          <w:tab w:val="num" w:pos="709"/>
        </w:tabs>
        <w:autoSpaceDE w:val="0"/>
        <w:autoSpaceDN w:val="0"/>
        <w:spacing w:line="240" w:lineRule="auto"/>
        <w:ind w:left="709" w:right="-2" w:hanging="425"/>
        <w:rPr>
          <w:color w:val="000000"/>
          <w:sz w:val="22"/>
          <w:szCs w:val="22"/>
        </w:rPr>
      </w:pPr>
      <w:r w:rsidRPr="005F2C0B">
        <w:rPr>
          <w:color w:val="000000"/>
          <w:sz w:val="22"/>
          <w:szCs w:val="22"/>
        </w:rPr>
        <w:t xml:space="preserve">Способ доставки: Самовывоз со склада Поставщика, расположенного по адресу: </w:t>
      </w:r>
      <w:r w:rsidRPr="005F2C0B">
        <w:rPr>
          <w:b/>
          <w:color w:val="000000"/>
          <w:sz w:val="22"/>
          <w:szCs w:val="22"/>
        </w:rPr>
        <w:t>адрес склада</w:t>
      </w:r>
    </w:p>
    <w:p w:rsidR="006B0610" w:rsidRPr="005F2C0B" w:rsidRDefault="006B0610" w:rsidP="006B0610">
      <w:pPr>
        <w:pStyle w:val="21"/>
        <w:numPr>
          <w:ilvl w:val="0"/>
          <w:numId w:val="0"/>
        </w:numPr>
        <w:ind w:right="-365"/>
        <w:rPr>
          <w:color w:val="000000"/>
          <w:sz w:val="22"/>
          <w:szCs w:val="22"/>
        </w:rPr>
      </w:pPr>
      <w:proofErr w:type="gramStart"/>
      <w:r w:rsidRPr="005F2C0B">
        <w:rPr>
          <w:color w:val="000000"/>
          <w:sz w:val="22"/>
          <w:szCs w:val="22"/>
        </w:rPr>
        <w:t xml:space="preserve">ПОКУПАТЕЛЬ:   </w:t>
      </w:r>
      <w:proofErr w:type="gramEnd"/>
      <w:r w:rsidRPr="005F2C0B">
        <w:rPr>
          <w:color w:val="000000"/>
          <w:sz w:val="22"/>
          <w:szCs w:val="22"/>
        </w:rPr>
        <w:t xml:space="preserve">                                                         ПОСТАВЩИК:</w:t>
      </w:r>
      <w:r w:rsidRPr="005F2C0B">
        <w:rPr>
          <w:color w:val="000000"/>
          <w:sz w:val="22"/>
          <w:szCs w:val="22"/>
        </w:rPr>
        <w:tab/>
      </w:r>
      <w:r w:rsidRPr="005F2C0B">
        <w:rPr>
          <w:color w:val="000000"/>
          <w:sz w:val="22"/>
          <w:szCs w:val="22"/>
        </w:rPr>
        <w:tab/>
      </w:r>
      <w:r w:rsidRPr="005F2C0B">
        <w:rPr>
          <w:color w:val="000000"/>
          <w:sz w:val="22"/>
          <w:szCs w:val="22"/>
        </w:rPr>
        <w:tab/>
      </w:r>
    </w:p>
    <w:p w:rsidR="006B0610" w:rsidRPr="005F2C0B" w:rsidRDefault="006B0610" w:rsidP="006B0610">
      <w:pPr>
        <w:pStyle w:val="21"/>
        <w:numPr>
          <w:ilvl w:val="0"/>
          <w:numId w:val="0"/>
        </w:numPr>
        <w:ind w:right="-365"/>
        <w:rPr>
          <w:color w:val="000000"/>
          <w:sz w:val="22"/>
          <w:szCs w:val="22"/>
          <w:u w:val="single"/>
        </w:rPr>
      </w:pPr>
      <w:r w:rsidRPr="005F2C0B">
        <w:rPr>
          <w:color w:val="000000"/>
          <w:sz w:val="22"/>
          <w:szCs w:val="22"/>
          <w:u w:val="single"/>
        </w:rPr>
        <w:t>Филиал «Шатурская ГРЭС»</w:t>
      </w:r>
    </w:p>
    <w:p w:rsidR="006B0610" w:rsidRPr="005F2C0B" w:rsidRDefault="006B0610" w:rsidP="006B0610">
      <w:pPr>
        <w:pStyle w:val="21"/>
        <w:numPr>
          <w:ilvl w:val="0"/>
          <w:numId w:val="0"/>
        </w:numPr>
        <w:ind w:right="-365"/>
        <w:rPr>
          <w:color w:val="000000"/>
          <w:sz w:val="22"/>
          <w:szCs w:val="22"/>
        </w:rPr>
      </w:pPr>
      <w:r w:rsidRPr="005F2C0B">
        <w:rPr>
          <w:color w:val="000000"/>
          <w:sz w:val="22"/>
          <w:szCs w:val="22"/>
          <w:u w:val="single"/>
        </w:rPr>
        <w:t>ПАО «</w:t>
      </w:r>
      <w:proofErr w:type="gramStart"/>
      <w:r w:rsidRPr="005F2C0B">
        <w:rPr>
          <w:color w:val="000000"/>
          <w:sz w:val="22"/>
          <w:szCs w:val="22"/>
          <w:u w:val="single"/>
        </w:rPr>
        <w:t>Юнипро»</w:t>
      </w:r>
      <w:r w:rsidRPr="005F2C0B">
        <w:rPr>
          <w:color w:val="000000"/>
          <w:sz w:val="22"/>
          <w:szCs w:val="22"/>
        </w:rPr>
        <w:t xml:space="preserve">   </w:t>
      </w:r>
      <w:proofErr w:type="gramEnd"/>
      <w:r w:rsidRPr="005F2C0B">
        <w:rPr>
          <w:color w:val="000000"/>
          <w:sz w:val="22"/>
          <w:szCs w:val="22"/>
        </w:rPr>
        <w:t xml:space="preserve">                                                    </w:t>
      </w:r>
      <w:r w:rsidRPr="005F2C0B">
        <w:rPr>
          <w:color w:val="000000"/>
          <w:sz w:val="22"/>
          <w:szCs w:val="22"/>
          <w:u w:val="single"/>
        </w:rPr>
        <w:t>Наименование организации</w:t>
      </w:r>
      <w:r w:rsidRPr="005F2C0B">
        <w:rPr>
          <w:color w:val="000000"/>
          <w:sz w:val="22"/>
          <w:szCs w:val="22"/>
        </w:rPr>
        <w:t xml:space="preserve">    </w:t>
      </w:r>
      <w:r w:rsidRPr="005F2C0B">
        <w:rPr>
          <w:color w:val="000000"/>
          <w:sz w:val="22"/>
          <w:szCs w:val="22"/>
        </w:rPr>
        <w:tab/>
      </w:r>
    </w:p>
    <w:p w:rsidR="006B0610" w:rsidRPr="005F2C0B" w:rsidRDefault="006B0610" w:rsidP="006B0610">
      <w:pPr>
        <w:tabs>
          <w:tab w:val="left" w:pos="5940"/>
        </w:tabs>
        <w:rPr>
          <w:color w:val="000000"/>
          <w:sz w:val="22"/>
          <w:szCs w:val="22"/>
        </w:rPr>
      </w:pPr>
      <w:r w:rsidRPr="005F2C0B">
        <w:rPr>
          <w:color w:val="000000"/>
          <w:sz w:val="22"/>
          <w:szCs w:val="22"/>
        </w:rPr>
        <w:t>______________</w:t>
      </w:r>
      <w:proofErr w:type="gramStart"/>
      <w:r w:rsidRPr="005F2C0B">
        <w:rPr>
          <w:color w:val="000000"/>
          <w:sz w:val="22"/>
          <w:szCs w:val="22"/>
        </w:rPr>
        <w:t>_(</w:t>
      </w:r>
      <w:proofErr w:type="spellStart"/>
      <w:proofErr w:type="gramEnd"/>
      <w:r w:rsidRPr="005F2C0B">
        <w:rPr>
          <w:color w:val="000000"/>
          <w:sz w:val="22"/>
          <w:szCs w:val="22"/>
          <w:u w:val="single"/>
        </w:rPr>
        <w:t>Бакурин</w:t>
      </w:r>
      <w:proofErr w:type="spellEnd"/>
      <w:r w:rsidRPr="005F2C0B">
        <w:rPr>
          <w:color w:val="000000"/>
          <w:sz w:val="22"/>
          <w:szCs w:val="22"/>
          <w:u w:val="single"/>
        </w:rPr>
        <w:t xml:space="preserve"> С.Ф.</w:t>
      </w:r>
      <w:r w:rsidRPr="005F2C0B">
        <w:rPr>
          <w:color w:val="000000"/>
          <w:sz w:val="22"/>
          <w:szCs w:val="22"/>
        </w:rPr>
        <w:t xml:space="preserve">)                           ____________(______________)                                                         </w:t>
      </w:r>
    </w:p>
    <w:p w:rsidR="006B0610" w:rsidRPr="005F2C0B" w:rsidRDefault="006B0610" w:rsidP="006B0610">
      <w:pPr>
        <w:tabs>
          <w:tab w:val="left" w:pos="5940"/>
        </w:tabs>
        <w:rPr>
          <w:color w:val="000000"/>
          <w:sz w:val="22"/>
          <w:szCs w:val="22"/>
        </w:rPr>
      </w:pPr>
      <w:r w:rsidRPr="005F2C0B">
        <w:rPr>
          <w:color w:val="000000"/>
          <w:sz w:val="22"/>
          <w:szCs w:val="22"/>
        </w:rPr>
        <w:t xml:space="preserve">(подпись уполномоченного </w:t>
      </w:r>
      <w:proofErr w:type="gramStart"/>
      <w:r w:rsidRPr="005F2C0B">
        <w:rPr>
          <w:color w:val="000000"/>
          <w:sz w:val="22"/>
          <w:szCs w:val="22"/>
        </w:rPr>
        <w:t xml:space="preserve">лица)   </w:t>
      </w:r>
      <w:proofErr w:type="gramEnd"/>
      <w:r w:rsidRPr="005F2C0B">
        <w:rPr>
          <w:color w:val="000000"/>
          <w:sz w:val="22"/>
          <w:szCs w:val="22"/>
        </w:rPr>
        <w:t xml:space="preserve">                        (подпись уполномоченного лица)                                                                                                                            </w:t>
      </w:r>
    </w:p>
    <w:p w:rsidR="006B0610" w:rsidRPr="005F2C0B" w:rsidRDefault="006B0610" w:rsidP="006B0610">
      <w:pPr>
        <w:ind w:right="-365"/>
        <w:rPr>
          <w:b/>
          <w:color w:val="000000"/>
          <w:sz w:val="22"/>
          <w:szCs w:val="22"/>
        </w:rPr>
      </w:pPr>
      <w:r w:rsidRPr="005F2C0B">
        <w:rPr>
          <w:b/>
          <w:color w:val="000000"/>
          <w:sz w:val="22"/>
          <w:szCs w:val="22"/>
        </w:rPr>
        <w:tab/>
      </w:r>
      <w:r w:rsidRPr="005F2C0B">
        <w:rPr>
          <w:b/>
          <w:color w:val="000000"/>
          <w:sz w:val="22"/>
          <w:szCs w:val="22"/>
        </w:rPr>
        <w:tab/>
      </w:r>
      <w:r w:rsidRPr="005F2C0B">
        <w:rPr>
          <w:b/>
          <w:color w:val="000000"/>
          <w:sz w:val="22"/>
          <w:szCs w:val="22"/>
        </w:rPr>
        <w:tab/>
        <w:t xml:space="preserve">           </w:t>
      </w:r>
    </w:p>
    <w:p w:rsidR="006B0610" w:rsidRPr="006B0610" w:rsidRDefault="006B0610" w:rsidP="006B0610"/>
    <w:sectPr w:rsidR="006B0610" w:rsidRPr="006B061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28" w:rsidRDefault="006D7D28">
      <w:r>
        <w:separator/>
      </w:r>
    </w:p>
  </w:endnote>
  <w:endnote w:type="continuationSeparator" w:id="0">
    <w:p w:rsidR="006D7D28" w:rsidRDefault="006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7A0BE6">
          <w:rPr>
            <w:noProof/>
          </w:rPr>
          <w:t>20</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28" w:rsidRDefault="006D7D28">
      <w:r>
        <w:separator/>
      </w:r>
    </w:p>
  </w:footnote>
  <w:footnote w:type="continuationSeparator" w:id="0">
    <w:p w:rsidR="006D7D28" w:rsidRDefault="006D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8790175"/>
    <w:multiLevelType w:val="hybridMultilevel"/>
    <w:tmpl w:val="E506B820"/>
    <w:lvl w:ilvl="0" w:tplc="E098D9D2">
      <w:start w:val="1"/>
      <w:numFmt w:val="decimal"/>
      <w:lvlText w:val="%1."/>
      <w:lvlJc w:val="left"/>
      <w:pPr>
        <w:ind w:left="945"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0FE4D0C"/>
    <w:multiLevelType w:val="hybridMultilevel"/>
    <w:tmpl w:val="B35C4D8A"/>
    <w:lvl w:ilvl="0" w:tplc="23AAB232">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9"/>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4"/>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6"/>
  </w:num>
  <w:num w:numId="40">
    <w:abstractNumId w:val="36"/>
  </w:num>
  <w:num w:numId="41">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0610"/>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BE6"/>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876"/>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C3995-1699-44BB-ADFD-59D5694A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38</Pages>
  <Words>6440</Words>
  <Characters>48830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55160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6</cp:revision>
  <cp:lastPrinted>2017-09-18T12:08:00Z</cp:lastPrinted>
  <dcterms:created xsi:type="dcterms:W3CDTF">2017-10-02T06:30:00Z</dcterms:created>
  <dcterms:modified xsi:type="dcterms:W3CDTF">2017-12-15T08:25:00Z</dcterms:modified>
</cp:coreProperties>
</file>