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B31E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B31E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B31E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B31E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B31E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B31E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B31E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B31E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B31E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B31E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B31E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B31E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B31E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B31E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B31E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B31E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B31E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03C0D">
        <w:rPr>
          <w:sz w:val="24"/>
          <w:szCs w:val="24"/>
        </w:rPr>
        <w:t>4</w:t>
      </w:r>
      <w:r w:rsidR="000B31E0">
        <w:rPr>
          <w:sz w:val="24"/>
          <w:szCs w:val="24"/>
        </w:rPr>
        <w:t>57</w:t>
      </w:r>
      <w:r w:rsidR="005F2DF2" w:rsidRPr="005F2DF2">
        <w:rPr>
          <w:sz w:val="24"/>
          <w:szCs w:val="24"/>
        </w:rPr>
        <w:t xml:space="preserve"> от </w:t>
      </w:r>
      <w:r w:rsidR="000B31E0">
        <w:rPr>
          <w:sz w:val="24"/>
          <w:szCs w:val="24"/>
        </w:rPr>
        <w:t>25</w:t>
      </w:r>
      <w:r w:rsidR="00303E89">
        <w:rPr>
          <w:sz w:val="24"/>
          <w:szCs w:val="24"/>
        </w:rPr>
        <w:t>.</w:t>
      </w:r>
      <w:r w:rsidR="00AC2FF9">
        <w:rPr>
          <w:sz w:val="24"/>
          <w:szCs w:val="24"/>
        </w:rPr>
        <w:t>1</w:t>
      </w:r>
      <w:r w:rsidR="00D03C0D">
        <w:rPr>
          <w:sz w:val="24"/>
          <w:szCs w:val="24"/>
        </w:rPr>
        <w:t>2</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0B31E0">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03C0D">
              <w:rPr>
                <w:color w:val="000000"/>
                <w:sz w:val="24"/>
                <w:szCs w:val="24"/>
              </w:rPr>
              <w:t>5</w:t>
            </w:r>
            <w:r w:rsidR="000B31E0">
              <w:rPr>
                <w:color w:val="000000"/>
                <w:sz w:val="24"/>
                <w:szCs w:val="24"/>
              </w:rPr>
              <w:t>33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0B31E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B31E0">
              <w:rPr>
                <w:spacing w:val="-6"/>
                <w:sz w:val="24"/>
                <w:szCs w:val="24"/>
              </w:rPr>
              <w:t>25</w:t>
            </w:r>
            <w:r w:rsidR="00303E89">
              <w:rPr>
                <w:spacing w:val="-6"/>
                <w:sz w:val="24"/>
                <w:szCs w:val="24"/>
              </w:rPr>
              <w:t>.</w:t>
            </w:r>
            <w:r w:rsidR="00AC2FF9">
              <w:rPr>
                <w:spacing w:val="-6"/>
                <w:sz w:val="24"/>
                <w:szCs w:val="24"/>
              </w:rPr>
              <w:t>1</w:t>
            </w:r>
            <w:r w:rsidR="00D03C0D">
              <w:rPr>
                <w:spacing w:val="-6"/>
                <w:sz w:val="24"/>
                <w:szCs w:val="24"/>
              </w:rPr>
              <w:t>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7B1F36">
              <w:rPr>
                <w:sz w:val="24"/>
                <w:szCs w:val="24"/>
                <w:lang w:eastAsia="en-US"/>
              </w:rPr>
              <w:t>0</w:t>
            </w:r>
            <w:r w:rsidR="00303E89">
              <w:rPr>
                <w:sz w:val="24"/>
                <w:szCs w:val="24"/>
                <w:lang w:eastAsia="en-US"/>
              </w:rPr>
              <w:t>.00</w:t>
            </w:r>
            <w:r w:rsidRPr="00DF1F4A">
              <w:rPr>
                <w:sz w:val="24"/>
                <w:szCs w:val="24"/>
                <w:lang w:eastAsia="en-US"/>
              </w:rPr>
              <w:t xml:space="preserve"> (по московскому времени) </w:t>
            </w:r>
            <w:r w:rsidR="000B31E0">
              <w:rPr>
                <w:sz w:val="24"/>
                <w:szCs w:val="24"/>
                <w:lang w:eastAsia="en-US"/>
              </w:rPr>
              <w:t>29</w:t>
            </w:r>
            <w:r w:rsidR="00303E89">
              <w:rPr>
                <w:sz w:val="24"/>
                <w:szCs w:val="24"/>
                <w:lang w:eastAsia="en-US"/>
              </w:rPr>
              <w:t>.</w:t>
            </w:r>
            <w:r w:rsidR="00875194">
              <w:rPr>
                <w:sz w:val="24"/>
                <w:szCs w:val="24"/>
                <w:lang w:eastAsia="en-US"/>
              </w:rPr>
              <w:t>1</w:t>
            </w:r>
            <w:r w:rsidR="00D03C0D">
              <w:rPr>
                <w:sz w:val="24"/>
                <w:szCs w:val="24"/>
                <w:lang w:eastAsia="en-US"/>
              </w:rPr>
              <w:t>2</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0B31E0">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75399-0EC1-4D3E-820C-CE904DB3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51</cp:revision>
  <cp:lastPrinted>2015-08-13T14:45:00Z</cp:lastPrinted>
  <dcterms:created xsi:type="dcterms:W3CDTF">2016-02-16T10:48:00Z</dcterms:created>
  <dcterms:modified xsi:type="dcterms:W3CDTF">2017-12-25T15:05:00Z</dcterms:modified>
</cp:coreProperties>
</file>