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3</w:t>
        </w:r>
        <w:r w:rsidR="001F2C0F" w:rsidRPr="00AE5DB2">
          <w:rPr>
            <w:rFonts w:ascii="Arial" w:hAnsi="Arial" w:cs="Arial"/>
            <w:webHidden/>
          </w:rPr>
          <w:fldChar w:fldCharType="end"/>
        </w:r>
      </w:hyperlink>
    </w:p>
    <w:p w:rsidR="001F2C0F" w:rsidRPr="00AE5DB2" w:rsidRDefault="003C6F5F">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8</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8</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11</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14</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16</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18</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21</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23</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25</w:t>
        </w:r>
        <w:r w:rsidR="001F2C0F" w:rsidRPr="00AE5DB2">
          <w:rPr>
            <w:rFonts w:ascii="Arial" w:hAnsi="Arial" w:cs="Arial"/>
            <w:webHidden/>
          </w:rPr>
          <w:fldChar w:fldCharType="end"/>
        </w:r>
      </w:hyperlink>
    </w:p>
    <w:p w:rsidR="001F2C0F" w:rsidRPr="00AE5DB2" w:rsidRDefault="003C6F5F">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27</w:t>
        </w:r>
        <w:r w:rsidR="001F2C0F" w:rsidRPr="00AE5DB2">
          <w:rPr>
            <w:rFonts w:ascii="Arial" w:hAnsi="Arial" w:cs="Arial"/>
            <w:webHidden/>
          </w:rPr>
          <w:fldChar w:fldCharType="end"/>
        </w:r>
      </w:hyperlink>
    </w:p>
    <w:p w:rsidR="001F2C0F" w:rsidRPr="00AE5DB2" w:rsidRDefault="003C6F5F">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29</w:t>
        </w:r>
        <w:r w:rsidR="001F2C0F" w:rsidRPr="00AE5DB2">
          <w:rPr>
            <w:rFonts w:ascii="Arial" w:hAnsi="Arial" w:cs="Arial"/>
            <w:webHidden/>
          </w:rPr>
          <w:fldChar w:fldCharType="end"/>
        </w:r>
      </w:hyperlink>
    </w:p>
    <w:p w:rsidR="001F2C0F" w:rsidRPr="00AE5DB2" w:rsidRDefault="003C6F5F">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937237">
        <w:rPr>
          <w:rFonts w:ascii="Arial" w:hAnsi="Arial" w:cs="Arial"/>
          <w:sz w:val="24"/>
          <w:szCs w:val="24"/>
        </w:rPr>
        <w:t>Ю</w:t>
      </w:r>
      <w:r w:rsidR="004648C1">
        <w:rPr>
          <w:rFonts w:ascii="Arial" w:hAnsi="Arial" w:cs="Arial"/>
          <w:sz w:val="24"/>
          <w:szCs w:val="24"/>
        </w:rPr>
        <w:t>09</w:t>
      </w:r>
      <w:r w:rsidR="008E26A9">
        <w:rPr>
          <w:rFonts w:ascii="Arial" w:hAnsi="Arial" w:cs="Arial"/>
          <w:sz w:val="24"/>
          <w:szCs w:val="24"/>
        </w:rPr>
        <w:t>7</w:t>
      </w:r>
      <w:r w:rsidR="00F615D3" w:rsidRPr="00AE5DB2">
        <w:rPr>
          <w:rFonts w:ascii="Arial" w:hAnsi="Arial" w:cs="Arial"/>
          <w:sz w:val="24"/>
          <w:szCs w:val="24"/>
        </w:rPr>
        <w:t xml:space="preserve"> от </w:t>
      </w:r>
      <w:r w:rsidR="004648C1">
        <w:rPr>
          <w:rFonts w:ascii="Arial" w:hAnsi="Arial" w:cs="Arial"/>
          <w:sz w:val="24"/>
          <w:szCs w:val="24"/>
        </w:rPr>
        <w:t>27</w:t>
      </w:r>
      <w:r w:rsidR="00F615D3" w:rsidRPr="00AE5DB2">
        <w:rPr>
          <w:rFonts w:ascii="Arial" w:hAnsi="Arial" w:cs="Arial"/>
          <w:sz w:val="24"/>
          <w:szCs w:val="24"/>
        </w:rPr>
        <w:t>.</w:t>
      </w:r>
      <w:r w:rsidR="00AA5FEB">
        <w:rPr>
          <w:rFonts w:ascii="Arial" w:hAnsi="Arial" w:cs="Arial"/>
          <w:sz w:val="24"/>
          <w:szCs w:val="24"/>
        </w:rPr>
        <w:t>1</w:t>
      </w:r>
      <w:r w:rsidR="008E26A9">
        <w:rPr>
          <w:rFonts w:ascii="Arial" w:hAnsi="Arial" w:cs="Arial"/>
          <w:sz w:val="24"/>
          <w:szCs w:val="24"/>
        </w:rPr>
        <w:t>2</w:t>
      </w:r>
      <w:r w:rsidR="00F615D3" w:rsidRPr="00AE5DB2">
        <w:rPr>
          <w:rFonts w:ascii="Arial" w:hAnsi="Arial" w:cs="Arial"/>
          <w:sz w:val="24"/>
          <w:szCs w:val="24"/>
        </w:rPr>
        <w:t>.201</w:t>
      </w:r>
      <w:r w:rsidR="00937237">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4648C1" w:rsidRDefault="004648C1" w:rsidP="004648C1">
            <w:pPr>
              <w:autoSpaceDE w:val="0"/>
              <w:autoSpaceDN w:val="0"/>
              <w:adjustRightInd w:val="0"/>
              <w:spacing w:line="276" w:lineRule="auto"/>
              <w:ind w:right="-72" w:firstLine="0"/>
              <w:jc w:val="left"/>
              <w:rPr>
                <w:rFonts w:ascii="Arial" w:hAnsi="Arial" w:cs="Arial"/>
                <w:bCs/>
                <w:sz w:val="24"/>
                <w:szCs w:val="24"/>
              </w:rPr>
            </w:pPr>
            <w:r w:rsidRPr="004648C1">
              <w:rPr>
                <w:rFonts w:ascii="Arial" w:hAnsi="Arial" w:cs="Arial"/>
                <w:sz w:val="24"/>
                <w:szCs w:val="24"/>
                <w:lang w:val="sr-Cyrl-CS"/>
              </w:rPr>
              <w:t>СПЕЦОДЕЖДА с защитой от эл.поля и электромагнитного излучения на период 2018-2020</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4648C1" w:rsidRDefault="004B7EA7" w:rsidP="004648C1">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4648C1">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64BD5">
              <w:rPr>
                <w:rFonts w:ascii="Arial" w:hAnsi="Arial" w:cs="Arial"/>
                <w:sz w:val="24"/>
                <w:szCs w:val="24"/>
                <w:lang w:eastAsia="en-US"/>
              </w:rPr>
              <w:t>2</w:t>
            </w:r>
            <w:r w:rsidR="004648C1">
              <w:rPr>
                <w:rFonts w:ascii="Arial" w:hAnsi="Arial" w:cs="Arial"/>
                <w:sz w:val="24"/>
                <w:szCs w:val="24"/>
                <w:lang w:eastAsia="en-US"/>
              </w:rPr>
              <w:t>7</w:t>
            </w:r>
            <w:r w:rsidR="00BC5425" w:rsidRPr="00AE5DB2">
              <w:rPr>
                <w:rFonts w:ascii="Arial" w:hAnsi="Arial" w:cs="Arial"/>
                <w:sz w:val="24"/>
                <w:szCs w:val="24"/>
                <w:lang w:eastAsia="en-US"/>
              </w:rPr>
              <w:t>.</w:t>
            </w:r>
            <w:r w:rsidR="00664BD5">
              <w:rPr>
                <w:rFonts w:ascii="Arial" w:hAnsi="Arial" w:cs="Arial"/>
                <w:sz w:val="24"/>
                <w:szCs w:val="24"/>
                <w:lang w:eastAsia="en-US"/>
              </w:rPr>
              <w:t>12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937237">
              <w:rPr>
                <w:rFonts w:ascii="Arial" w:hAnsi="Arial" w:cs="Arial"/>
                <w:sz w:val="24"/>
                <w:szCs w:val="24"/>
                <w:lang w:val="en-US"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proofErr w:type="gramStart"/>
            <w:r w:rsidR="000D23C6"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4648C1">
              <w:rPr>
                <w:rFonts w:ascii="Arial" w:hAnsi="Arial" w:cs="Arial"/>
                <w:sz w:val="24"/>
                <w:szCs w:val="24"/>
                <w:lang w:eastAsia="en-US"/>
              </w:rPr>
              <w:t>18</w:t>
            </w:r>
            <w:r w:rsidRPr="00AE5DB2">
              <w:rPr>
                <w:rFonts w:ascii="Arial" w:hAnsi="Arial" w:cs="Arial"/>
                <w:sz w:val="24"/>
                <w:szCs w:val="24"/>
                <w:lang w:eastAsia="en-US"/>
              </w:rPr>
              <w:t>.</w:t>
            </w:r>
            <w:r w:rsidR="00664BD5">
              <w:rPr>
                <w:rFonts w:ascii="Arial" w:hAnsi="Arial" w:cs="Arial"/>
                <w:sz w:val="24"/>
                <w:szCs w:val="24"/>
                <w:lang w:eastAsia="en-US"/>
              </w:rPr>
              <w:t>01</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664BD5">
              <w:rPr>
                <w:rFonts w:ascii="Arial" w:hAnsi="Arial" w:cs="Arial"/>
                <w:sz w:val="24"/>
                <w:szCs w:val="24"/>
                <w:lang w:eastAsia="en-US"/>
              </w:rPr>
              <w:t>8</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6C2873" w:rsidRDefault="006C2873"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p>
          <w:p w:rsidR="006C2873" w:rsidRDefault="006C2873" w:rsidP="006C2873">
            <w:pPr>
              <w:tabs>
                <w:tab w:val="left" w:pos="142"/>
                <w:tab w:val="left" w:pos="284"/>
                <w:tab w:val="left" w:pos="426"/>
                <w:tab w:val="left" w:pos="567"/>
              </w:tabs>
              <w:spacing w:line="276" w:lineRule="auto"/>
              <w:ind w:firstLine="0"/>
              <w:contextualSpacing/>
              <w:jc w:val="left"/>
              <w:rPr>
                <w:rFonts w:ascii="Arial" w:hAnsi="Arial" w:cs="Arial"/>
                <w:i/>
                <w:sz w:val="24"/>
                <w:szCs w:val="24"/>
                <w:u w:val="single"/>
                <w:lang w:eastAsia="en-US"/>
              </w:rPr>
            </w:pPr>
            <w:r>
              <w:rPr>
                <w:rFonts w:ascii="Arial" w:hAnsi="Arial" w:cs="Arial"/>
                <w:i/>
                <w:sz w:val="24"/>
                <w:szCs w:val="24"/>
                <w:u w:val="single"/>
                <w:lang w:eastAsia="en-US"/>
              </w:rPr>
              <w:t>Д</w:t>
            </w:r>
            <w:r w:rsidRPr="00287F9F">
              <w:rPr>
                <w:rFonts w:ascii="Arial" w:hAnsi="Arial" w:cs="Arial"/>
                <w:i/>
                <w:sz w:val="24"/>
                <w:szCs w:val="24"/>
                <w:u w:val="single"/>
                <w:lang w:eastAsia="en-US"/>
              </w:rPr>
              <w:t xml:space="preserve">ополнительным отдельным файлом </w:t>
            </w:r>
            <w:r>
              <w:rPr>
                <w:rFonts w:ascii="Arial" w:hAnsi="Arial" w:cs="Arial"/>
                <w:i/>
                <w:sz w:val="24"/>
                <w:szCs w:val="24"/>
                <w:u w:val="single"/>
                <w:lang w:eastAsia="en-US"/>
              </w:rPr>
              <w:t xml:space="preserve">к технико-коммерческому предложению </w:t>
            </w:r>
            <w:r w:rsidRPr="00287F9F">
              <w:rPr>
                <w:rFonts w:ascii="Arial" w:hAnsi="Arial" w:cs="Arial"/>
                <w:i/>
                <w:sz w:val="24"/>
                <w:szCs w:val="24"/>
                <w:u w:val="single"/>
                <w:lang w:eastAsia="en-US"/>
              </w:rPr>
              <w:t>предоставляется приложение с полным описанием, иллюстрациями спецодежды</w:t>
            </w:r>
            <w:r>
              <w:rPr>
                <w:rFonts w:ascii="Arial" w:hAnsi="Arial" w:cs="Arial"/>
                <w:i/>
                <w:sz w:val="24"/>
                <w:szCs w:val="24"/>
                <w:u w:val="single"/>
                <w:lang w:eastAsia="en-US"/>
              </w:rPr>
              <w:t xml:space="preserve"> согласно перечню </w:t>
            </w:r>
            <w:r w:rsidR="004648C1">
              <w:rPr>
                <w:rFonts w:ascii="Arial" w:hAnsi="Arial" w:cs="Arial"/>
                <w:i/>
                <w:sz w:val="24"/>
                <w:szCs w:val="24"/>
                <w:u w:val="single"/>
                <w:lang w:eastAsia="en-US"/>
              </w:rPr>
              <w:t>Спецификации</w:t>
            </w:r>
            <w:r>
              <w:rPr>
                <w:rFonts w:ascii="Arial" w:hAnsi="Arial" w:cs="Arial"/>
                <w:i/>
                <w:sz w:val="24"/>
                <w:szCs w:val="24"/>
                <w:u w:val="single"/>
                <w:lang w:eastAsia="en-US"/>
              </w:rPr>
              <w:t xml:space="preserve"> (согласно приложению № 3)</w:t>
            </w:r>
            <w:r w:rsidRPr="00287F9F">
              <w:rPr>
                <w:rFonts w:ascii="Arial" w:hAnsi="Arial" w:cs="Arial"/>
                <w:i/>
                <w:sz w:val="24"/>
                <w:szCs w:val="24"/>
                <w:u w:val="single"/>
                <w:lang w:eastAsia="en-US"/>
              </w:rPr>
              <w:t>.</w:t>
            </w:r>
          </w:p>
          <w:p w:rsidR="006C2873" w:rsidRPr="00287F9F" w:rsidRDefault="006C2873" w:rsidP="006C2873">
            <w:pPr>
              <w:tabs>
                <w:tab w:val="left" w:pos="142"/>
                <w:tab w:val="left" w:pos="284"/>
                <w:tab w:val="left" w:pos="426"/>
                <w:tab w:val="left" w:pos="567"/>
              </w:tabs>
              <w:spacing w:line="276" w:lineRule="auto"/>
              <w:ind w:firstLine="0"/>
              <w:contextualSpacing/>
              <w:jc w:val="left"/>
              <w:rPr>
                <w:rFonts w:ascii="Arial" w:hAnsi="Arial" w:cs="Arial"/>
                <w:i/>
                <w:sz w:val="24"/>
                <w:szCs w:val="24"/>
                <w:u w:val="single"/>
                <w:lang w:eastAsia="en-US"/>
              </w:rPr>
            </w:pPr>
          </w:p>
          <w:p w:rsidR="006C2873" w:rsidRPr="00610153" w:rsidRDefault="006C2873" w:rsidP="006C2873">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lang w:eastAsia="en-US"/>
              </w:rPr>
              <w:t>Организатор запроса предложений оставляет за собой право дополнительно, в ходе проведения процедуры и технической экспертизы, запросить отдельные о</w:t>
            </w:r>
            <w:r w:rsidRPr="00560583">
              <w:rPr>
                <w:rFonts w:ascii="Arial" w:hAnsi="Arial" w:cs="Arial"/>
                <w:b/>
                <w:sz w:val="24"/>
                <w:szCs w:val="24"/>
                <w:lang w:eastAsia="en-US"/>
              </w:rPr>
              <w:t>бразцы в соответствии с перечнем по Приложению № 3</w:t>
            </w:r>
            <w:r>
              <w:rPr>
                <w:rFonts w:ascii="Arial" w:hAnsi="Arial" w:cs="Arial"/>
                <w:b/>
                <w:sz w:val="24"/>
                <w:szCs w:val="24"/>
                <w:lang w:eastAsia="en-US"/>
              </w:rPr>
              <w:t>.</w:t>
            </w:r>
            <w:r w:rsidRPr="00560583">
              <w:rPr>
                <w:rFonts w:ascii="Arial" w:hAnsi="Arial" w:cs="Arial"/>
                <w:b/>
                <w:sz w:val="24"/>
                <w:szCs w:val="24"/>
                <w:lang w:eastAsia="en-US"/>
              </w:rPr>
              <w:t xml:space="preserve"> </w:t>
            </w:r>
            <w:r>
              <w:rPr>
                <w:rFonts w:ascii="Arial" w:hAnsi="Arial" w:cs="Arial"/>
                <w:b/>
                <w:sz w:val="24"/>
                <w:szCs w:val="24"/>
                <w:lang w:eastAsia="en-US"/>
              </w:rPr>
              <w:t xml:space="preserve"> </w:t>
            </w:r>
          </w:p>
        </w:tc>
      </w:tr>
      <w:tr w:rsidR="00BC5425" w:rsidRPr="00AE5DB2" w:rsidTr="004648C1">
        <w:trPr>
          <w:trHeight w:val="494"/>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E03288" w:rsidRPr="004648C1" w:rsidRDefault="004648C1" w:rsidP="004648C1">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Февраль 2018 </w:t>
            </w:r>
            <w:r w:rsidR="00383C73">
              <w:rPr>
                <w:rFonts w:ascii="Arial" w:hAnsi="Arial" w:cs="Arial"/>
                <w:sz w:val="24"/>
                <w:szCs w:val="24"/>
              </w:rPr>
              <w:t>-</w:t>
            </w:r>
            <w:r>
              <w:rPr>
                <w:rFonts w:ascii="Arial" w:hAnsi="Arial" w:cs="Arial"/>
                <w:sz w:val="24"/>
                <w:szCs w:val="24"/>
              </w:rPr>
              <w:t xml:space="preserve"> март 2020 год</w:t>
            </w:r>
            <w:r w:rsidR="00664BD5">
              <w:rPr>
                <w:rFonts w:ascii="Arial" w:hAnsi="Arial" w:cs="Arial"/>
                <w:sz w:val="24"/>
                <w:szCs w:val="24"/>
              </w:rPr>
              <w:t xml:space="preserve"> </w:t>
            </w:r>
          </w:p>
        </w:tc>
      </w:tr>
      <w:tr w:rsidR="00BC5425" w:rsidRPr="00AE5DB2" w:rsidTr="004648C1">
        <w:trPr>
          <w:trHeight w:val="1280"/>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4648C1" w:rsidRDefault="004B7EA7" w:rsidP="004648C1">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«Сургутская ГРЭС-2»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628406, ХМАО-Югра, Тюменская область, г. Сургут, ул. Энергостроителей, 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4648C1"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00A56F5E" w:rsidRPr="00AE5DB2">
              <w:rPr>
                <w:rFonts w:ascii="Arial" w:hAnsi="Arial" w:cs="Arial"/>
                <w:sz w:val="24"/>
                <w:szCs w:val="24"/>
              </w:rPr>
              <w:t xml:space="preserve"> (</w:t>
            </w:r>
            <w:r>
              <w:rPr>
                <w:rFonts w:ascii="Arial" w:hAnsi="Arial" w:cs="Arial"/>
                <w:sz w:val="24"/>
                <w:szCs w:val="24"/>
              </w:rPr>
              <w:t>один</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3C6F5F" w:rsidRDefault="003C6F5F" w:rsidP="003C6F5F">
            <w:pPr>
              <w:tabs>
                <w:tab w:val="left" w:pos="0"/>
              </w:tabs>
              <w:spacing w:line="276" w:lineRule="auto"/>
              <w:ind w:right="153" w:firstLine="0"/>
              <w:rPr>
                <w:rFonts w:ascii="Arial" w:hAnsi="Arial" w:cs="Arial"/>
                <w:sz w:val="24"/>
                <w:szCs w:val="24"/>
              </w:rPr>
            </w:pPr>
            <w:r w:rsidRPr="00AE5DB2">
              <w:rPr>
                <w:rFonts w:ascii="Arial" w:hAnsi="Arial" w:cs="Arial"/>
                <w:sz w:val="24"/>
                <w:szCs w:val="24"/>
              </w:rPr>
              <w:t>Рубль</w:t>
            </w:r>
          </w:p>
          <w:p w:rsidR="003C6F5F" w:rsidRDefault="003C6F5F" w:rsidP="003C6F5F">
            <w:pPr>
              <w:tabs>
                <w:tab w:val="left" w:pos="0"/>
              </w:tabs>
              <w:spacing w:line="276" w:lineRule="auto"/>
              <w:ind w:right="153" w:firstLine="0"/>
              <w:rPr>
                <w:rFonts w:ascii="Arial" w:hAnsi="Arial" w:cs="Arial"/>
                <w:sz w:val="24"/>
                <w:szCs w:val="24"/>
              </w:rPr>
            </w:pPr>
            <w:r>
              <w:rPr>
                <w:rFonts w:ascii="Arial" w:hAnsi="Arial" w:cs="Arial"/>
                <w:sz w:val="24"/>
                <w:szCs w:val="24"/>
              </w:rPr>
              <w:t>Единичные расценки на продукцию фиксируются на период с 01.01.2018 по 31.12.2020 г.</w:t>
            </w:r>
          </w:p>
          <w:p w:rsidR="0082269D" w:rsidRPr="00AE5DB2" w:rsidRDefault="0082269D" w:rsidP="0082269D">
            <w:pPr>
              <w:spacing w:line="276" w:lineRule="auto"/>
              <w:ind w:right="153" w:firstLine="0"/>
              <w:rPr>
                <w:rFonts w:ascii="Arial" w:hAnsi="Arial" w:cs="Arial"/>
                <w:sz w:val="24"/>
                <w:szCs w:val="24"/>
              </w:rPr>
            </w:pPr>
            <w:proofErr w:type="gramStart"/>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w:t>
            </w:r>
            <w:r w:rsidRPr="00D2629E">
              <w:rPr>
                <w:rFonts w:ascii="Arial" w:hAnsi="Arial" w:cs="Arial"/>
                <w:sz w:val="24"/>
                <w:szCs w:val="24"/>
              </w:rPr>
              <w:lastRenderedPageBreak/>
              <w:t>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w:t>
            </w:r>
            <w:r w:rsidR="00664BD5" w:rsidRPr="00D2629E">
              <w:rPr>
                <w:rFonts w:ascii="Arial" w:hAnsi="Arial" w:cs="Arial"/>
                <w:sz w:val="24"/>
                <w:szCs w:val="24"/>
              </w:rPr>
              <w:t xml:space="preserve">Поставщик должен иметь опыт поставки аналогичной продукции не менее </w:t>
            </w:r>
            <w:r w:rsidR="00664BD5">
              <w:rPr>
                <w:rFonts w:ascii="Arial" w:hAnsi="Arial" w:cs="Arial"/>
                <w:sz w:val="24"/>
                <w:szCs w:val="24"/>
              </w:rPr>
              <w:t xml:space="preserve">5 </w:t>
            </w:r>
            <w:r w:rsidR="00664BD5" w:rsidRPr="00D2629E">
              <w:rPr>
                <w:rFonts w:ascii="Arial" w:hAnsi="Arial" w:cs="Arial"/>
                <w:sz w:val="24"/>
                <w:szCs w:val="24"/>
              </w:rPr>
              <w:t>лет</w:t>
            </w:r>
            <w:r w:rsidR="00664BD5">
              <w:rPr>
                <w:rFonts w:ascii="Arial" w:hAnsi="Arial" w:cs="Arial"/>
                <w:sz w:val="24"/>
                <w:szCs w:val="24"/>
              </w:rPr>
              <w:t>, желателен положительный опыт поставки на филиалы ПАО «</w:t>
            </w:r>
            <w:proofErr w:type="spellStart"/>
            <w:r w:rsidR="00664BD5">
              <w:rPr>
                <w:rFonts w:ascii="Arial" w:hAnsi="Arial" w:cs="Arial"/>
                <w:sz w:val="24"/>
                <w:szCs w:val="24"/>
              </w:rPr>
              <w:t>Юнипро</w:t>
            </w:r>
            <w:proofErr w:type="spellEnd"/>
            <w:r w:rsidR="00664BD5">
              <w:rPr>
                <w:rFonts w:ascii="Arial" w:hAnsi="Arial" w:cs="Arial"/>
                <w:sz w:val="24"/>
                <w:szCs w:val="24"/>
              </w:rPr>
              <w:t>» не менее 3 лет</w:t>
            </w:r>
          </w:p>
        </w:tc>
      </w:tr>
      <w:tr w:rsidR="00664BD5" w:rsidRPr="00AE5DB2" w:rsidTr="005E77A5">
        <w:trPr>
          <w:trHeight w:val="709"/>
        </w:trPr>
        <w:tc>
          <w:tcPr>
            <w:tcW w:w="639" w:type="dxa"/>
          </w:tcPr>
          <w:p w:rsidR="00664BD5" w:rsidRPr="00AE5DB2" w:rsidRDefault="00664BD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664BD5" w:rsidRPr="00AE5DB2" w:rsidRDefault="00664BD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664BD5" w:rsidRPr="00D2629E" w:rsidRDefault="00664BD5" w:rsidP="00664BD5">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664BD5" w:rsidRPr="00D2629E"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употреблении</w:t>
            </w:r>
            <w:proofErr w:type="gramEnd"/>
            <w:r w:rsidRPr="00D2629E">
              <w:rPr>
                <w:rFonts w:ascii="Arial" w:hAnsi="Arial" w:cs="Arial"/>
                <w:sz w:val="24"/>
                <w:szCs w:val="24"/>
              </w:rPr>
              <w:t xml:space="preserve"> (в эксплуатации, в консервации);</w:t>
            </w:r>
          </w:p>
          <w:p w:rsidR="00664BD5" w:rsidRPr="00D2629E"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64BD5" w:rsidRPr="00D2629E" w:rsidRDefault="00664BD5" w:rsidP="00664BD5">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Pr>
                <w:rFonts w:ascii="Arial" w:hAnsi="Arial" w:cs="Arial"/>
                <w:sz w:val="24"/>
                <w:szCs w:val="24"/>
              </w:rPr>
              <w:t xml:space="preserve">сертификатом </w:t>
            </w:r>
            <w:proofErr w:type="gramStart"/>
            <w:r>
              <w:rPr>
                <w:rFonts w:ascii="Arial" w:hAnsi="Arial" w:cs="Arial"/>
                <w:sz w:val="24"/>
                <w:szCs w:val="24"/>
              </w:rPr>
              <w:t>ТР</w:t>
            </w:r>
            <w:proofErr w:type="gramEnd"/>
            <w:r>
              <w:rPr>
                <w:rFonts w:ascii="Arial" w:hAnsi="Arial" w:cs="Arial"/>
                <w:sz w:val="24"/>
                <w:szCs w:val="24"/>
              </w:rPr>
              <w:t xml:space="preserve"> ТС 019/2011,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64BD5"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664BD5" w:rsidRPr="00AE5DB2" w:rsidRDefault="00664BD5" w:rsidP="00664BD5">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По каждой позиции должен быть указан Производитель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2"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w:t>
            </w:r>
            <w:proofErr w:type="gramStart"/>
            <w:r w:rsidR="00FA500C" w:rsidRPr="00AE5DB2">
              <w:rPr>
                <w:rFonts w:ascii="Arial" w:hAnsi="Arial" w:cs="Arial"/>
                <w:b/>
              </w:rPr>
              <w:t>скан-копий</w:t>
            </w:r>
            <w:proofErr w:type="gramEnd"/>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w:t>
            </w:r>
            <w:proofErr w:type="gramStart"/>
            <w:r w:rsidRPr="00AE5DB2">
              <w:rPr>
                <w:rFonts w:ascii="Arial" w:hAnsi="Arial" w:cs="Arial"/>
                <w:i/>
              </w:rPr>
              <w:t>соответствии</w:t>
            </w:r>
            <w:proofErr w:type="gramEnd"/>
            <w:r w:rsidRPr="00AE5DB2">
              <w:rPr>
                <w:rFonts w:ascii="Arial" w:hAnsi="Arial" w:cs="Arial"/>
                <w:i/>
              </w:rPr>
              <w:t xml:space="preserve"> с содержимым (например, </w:t>
            </w:r>
            <w:r w:rsidR="00D2629E">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proofErr w:type="gramStart"/>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roofErr w:type="gramEnd"/>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3C6F5F"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4"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lastRenderedPageBreak/>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AE5DB2">
        <w:rPr>
          <w:rFonts w:cs="Arial"/>
          <w:sz w:val="24"/>
          <w:szCs w:val="24"/>
        </w:rPr>
        <w:lastRenderedPageBreak/>
        <w:t>Образцы основных форм документов, включаемых в </w:t>
      </w:r>
      <w:bookmarkEnd w:id="4"/>
      <w:bookmarkEnd w:id="5"/>
      <w:bookmarkEnd w:id="6"/>
      <w:bookmarkEnd w:id="7"/>
      <w:bookmarkEnd w:id="8"/>
      <w:r w:rsidRPr="00AE5DB2">
        <w:rPr>
          <w:rFonts w:cs="Arial"/>
          <w:sz w:val="24"/>
          <w:szCs w:val="24"/>
        </w:rPr>
        <w:t>Предложение</w:t>
      </w:r>
      <w:bookmarkEnd w:id="9"/>
    </w:p>
    <w:p w:rsidR="00A101C5" w:rsidRPr="00AE5DB2" w:rsidRDefault="00B620AF" w:rsidP="00A101C5">
      <w:pPr>
        <w:pStyle w:val="21"/>
        <w:spacing w:line="276" w:lineRule="auto"/>
        <w:rPr>
          <w:rFonts w:ascii="Arial" w:hAnsi="Arial" w:cs="Arial"/>
          <w:sz w:val="24"/>
          <w:szCs w:val="24"/>
        </w:rPr>
      </w:pPr>
      <w:bookmarkStart w:id="11" w:name="_Ref55336310"/>
      <w:bookmarkStart w:id="12" w:name="_Toc57314672"/>
      <w:bookmarkStart w:id="13" w:name="_Toc69728986"/>
      <w:bookmarkStart w:id="14" w:name="_Toc428967878"/>
      <w:bookmarkEnd w:id="10"/>
      <w:r w:rsidRPr="00AE5DB2">
        <w:rPr>
          <w:rFonts w:ascii="Arial" w:hAnsi="Arial" w:cs="Arial"/>
          <w:sz w:val="24"/>
          <w:szCs w:val="24"/>
        </w:rPr>
        <w:t xml:space="preserve">Письмо о подаче оферты </w:t>
      </w:r>
      <w:bookmarkStart w:id="15" w:name="_Ref22846535"/>
      <w:r w:rsidRPr="00AE5DB2">
        <w:rPr>
          <w:rFonts w:ascii="Arial" w:hAnsi="Arial" w:cs="Arial"/>
          <w:sz w:val="24"/>
          <w:szCs w:val="24"/>
        </w:rPr>
        <w:t>(</w:t>
      </w:r>
      <w:bookmarkEnd w:id="15"/>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1"/>
      <w:bookmarkEnd w:id="12"/>
      <w:bookmarkEnd w:id="13"/>
      <w:bookmarkEnd w:id="14"/>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C835FE" w:rsidRPr="00AE5DB2" w:rsidRDefault="00C835FE" w:rsidP="00B93BB6">
      <w:pPr>
        <w:spacing w:line="276" w:lineRule="auto"/>
        <w:ind w:firstLine="0"/>
        <w:rPr>
          <w:rFonts w:ascii="Arial" w:hAnsi="Arial" w:cs="Arial"/>
          <w:sz w:val="24"/>
          <w:szCs w:val="24"/>
        </w:rPr>
      </w:pPr>
    </w:p>
    <w:p w:rsidR="00270461" w:rsidRPr="00C835FE" w:rsidRDefault="00270461" w:rsidP="00B93BB6">
      <w:pPr>
        <w:spacing w:line="276" w:lineRule="auto"/>
        <w:ind w:firstLine="0"/>
        <w:rPr>
          <w:rFonts w:ascii="Arial" w:hAnsi="Arial" w:cs="Arial"/>
          <w:b/>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w:t>
            </w:r>
            <w:r w:rsidR="00140B35" w:rsidRPr="00AE5DB2">
              <w:rPr>
                <w:rFonts w:ascii="Arial" w:hAnsi="Arial" w:cs="Arial"/>
                <w:sz w:val="24"/>
                <w:szCs w:val="24"/>
              </w:rPr>
              <w:t>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w:t>
            </w:r>
            <w:r w:rsidR="00D86841">
              <w:rPr>
                <w:rFonts w:ascii="Arial" w:hAnsi="Arial" w:cs="Arial"/>
                <w:bCs/>
                <w:sz w:val="24"/>
                <w:szCs w:val="24"/>
              </w:rPr>
              <w:t>_</w:t>
            </w:r>
            <w:r w:rsidRPr="00AE5DB2">
              <w:rPr>
                <w:rFonts w:ascii="Arial" w:hAnsi="Arial" w:cs="Arial"/>
                <w:bCs/>
                <w:sz w:val="24"/>
                <w:szCs w:val="24"/>
              </w:rPr>
              <w:t>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BA2BA0" w:rsidRPr="00C835FE"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7A343C" w:rsidRPr="00AE5DB2">
        <w:rPr>
          <w:rFonts w:ascii="Arial" w:hAnsi="Arial" w:cs="Arial"/>
          <w:color w:val="000000"/>
          <w:sz w:val="24"/>
          <w:szCs w:val="24"/>
        </w:rPr>
        <w:t>График поставки товара  (форма</w:t>
      </w:r>
      <w:r w:rsidR="007A343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7A343C" w:rsidRPr="007A343C">
        <w:rPr>
          <w:rFonts w:ascii="Arial" w:hAnsi="Arial" w:cs="Arial"/>
          <w:color w:val="000000"/>
          <w:sz w:val="24"/>
          <w:szCs w:val="24"/>
        </w:rPr>
        <w:t>Анкета Участника (форма 5</w:t>
      </w:r>
      <w:r w:rsidR="007A343C" w:rsidRPr="007A343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7A343C" w:rsidRPr="007A343C">
        <w:rPr>
          <w:rFonts w:ascii="Arial" w:hAnsi="Arial" w:cs="Arial"/>
          <w:color w:val="000000"/>
          <w:sz w:val="24"/>
          <w:szCs w:val="24"/>
        </w:rPr>
        <w:t>Справка о перечне и годовых объемах выполнения аналогичных договоров (форма 6</w:t>
      </w:r>
      <w:r w:rsidR="007A343C" w:rsidRPr="007A343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C835FE">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DA63D2" w:rsidRPr="00AE5DB2" w:rsidRDefault="00055407" w:rsidP="00C835FE">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C835FE">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6" w:name="_Toc238285393"/>
      <w:bookmarkStart w:id="17" w:name="_Toc423378590"/>
      <w:bookmarkStart w:id="18"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6"/>
      <w:bookmarkEnd w:id="17"/>
      <w:bookmarkEnd w:id="18"/>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19"/>
      <w:bookmarkEnd w:id="20"/>
      <w:bookmarkEnd w:id="21"/>
      <w:bookmarkEnd w:id="22"/>
      <w:bookmarkEnd w:id="23"/>
      <w:bookmarkEnd w:id="24"/>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7A343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sidR="00C835FE">
              <w:rPr>
                <w:rFonts w:ascii="Arial" w:hAnsi="Arial" w:cs="Arial"/>
                <w:b/>
                <w:bCs/>
                <w:sz w:val="24"/>
                <w:szCs w:val="24"/>
              </w:rPr>
              <w:t xml:space="preserve"> ЛОТ №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C835FE"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C835FE" w:rsidRPr="00AE5DB2" w:rsidRDefault="00C835FE"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C835FE">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2D4372" w:rsidRDefault="002D4372"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Default="00ED38F5" w:rsidP="002D4372">
      <w:pPr>
        <w:spacing w:line="240" w:lineRule="auto"/>
        <w:ind w:right="3684" w:firstLine="0"/>
        <w:rPr>
          <w:rFonts w:ascii="Arial" w:hAnsi="Arial" w:cs="Arial"/>
          <w:sz w:val="24"/>
          <w:szCs w:val="24"/>
          <w:vertAlign w:val="superscript"/>
        </w:rPr>
      </w:pPr>
    </w:p>
    <w:p w:rsidR="00ED38F5" w:rsidRPr="00AE5DB2" w:rsidRDefault="00ED38F5"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6" w:name="_Toc213755446"/>
      <w:bookmarkStart w:id="27" w:name="_Toc423378599"/>
      <w:bookmarkStart w:id="28"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6"/>
      <w:bookmarkEnd w:id="27"/>
      <w:bookmarkEnd w:id="28"/>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29" w:name="_Ref86826666"/>
      <w:bookmarkStart w:id="30" w:name="_Toc90385112"/>
      <w:bookmarkStart w:id="31"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2" w:name="_Toc90385113"/>
      <w:bookmarkEnd w:id="29"/>
      <w:bookmarkEnd w:id="30"/>
      <w:bookmarkEnd w:id="31"/>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2"/>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7A343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r w:rsidR="00C835FE">
              <w:rPr>
                <w:rFonts w:ascii="Arial" w:hAnsi="Arial" w:cs="Arial"/>
                <w:color w:val="000000"/>
                <w:sz w:val="24"/>
                <w:szCs w:val="24"/>
              </w:rPr>
              <w:t xml:space="preserve"> (</w:t>
            </w:r>
            <w:proofErr w:type="gramStart"/>
            <w:r w:rsidR="00C835FE">
              <w:rPr>
                <w:rFonts w:ascii="Arial" w:hAnsi="Arial" w:cs="Arial"/>
                <w:color w:val="000000"/>
                <w:sz w:val="24"/>
                <w:szCs w:val="24"/>
              </w:rPr>
              <w:t>ненужное</w:t>
            </w:r>
            <w:proofErr w:type="gramEnd"/>
            <w:r w:rsidR="00C835FE">
              <w:rPr>
                <w:rFonts w:ascii="Arial" w:hAnsi="Arial" w:cs="Arial"/>
                <w:color w:val="000000"/>
                <w:sz w:val="24"/>
                <w:szCs w:val="24"/>
              </w:rPr>
              <w:t xml:space="preserve"> убрать)</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ED38F5" w:rsidP="00B320F2">
            <w:pPr>
              <w:pStyle w:val="afb"/>
              <w:spacing w:before="0" w:after="0"/>
              <w:rPr>
                <w:rFonts w:ascii="Arial" w:hAnsi="Arial" w:cs="Arial"/>
                <w:color w:val="000000"/>
                <w:szCs w:val="24"/>
              </w:rPr>
            </w:pPr>
            <w:r>
              <w:rPr>
                <w:rFonts w:ascii="Arial" w:hAnsi="Arial" w:cs="Arial"/>
                <w:color w:val="000000"/>
                <w:szCs w:val="24"/>
              </w:rPr>
              <w:t>2018</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ED38F5" w:rsidP="00B320F2">
            <w:pPr>
              <w:pStyle w:val="afb"/>
              <w:spacing w:before="0" w:after="0"/>
              <w:rPr>
                <w:rFonts w:ascii="Arial" w:hAnsi="Arial" w:cs="Arial"/>
                <w:color w:val="000000"/>
                <w:szCs w:val="24"/>
              </w:rPr>
            </w:pPr>
            <w:r>
              <w:rPr>
                <w:rFonts w:ascii="Arial" w:hAnsi="Arial" w:cs="Arial"/>
                <w:color w:val="000000"/>
                <w:szCs w:val="24"/>
              </w:rPr>
              <w:t>2019</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ED38F5" w:rsidP="00B320F2">
            <w:pPr>
              <w:pStyle w:val="afb"/>
              <w:spacing w:before="0" w:after="0"/>
              <w:rPr>
                <w:rFonts w:ascii="Arial" w:hAnsi="Arial" w:cs="Arial"/>
                <w:color w:val="000000"/>
                <w:szCs w:val="24"/>
              </w:rPr>
            </w:pPr>
            <w:r>
              <w:rPr>
                <w:rFonts w:ascii="Arial" w:hAnsi="Arial" w:cs="Arial"/>
                <w:color w:val="000000"/>
                <w:szCs w:val="24"/>
              </w:rPr>
              <w:t>2020</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3" w:name="_Toc90385114"/>
      <w:bookmarkStart w:id="34"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3"/>
      <w:bookmarkEnd w:id="34"/>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5" w:name="_Ref89649494"/>
      <w:bookmarkStart w:id="36"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AE5DB2" w:rsidRDefault="00B620AF" w:rsidP="00FF6AB5">
      <w:pPr>
        <w:pStyle w:val="21"/>
        <w:spacing w:line="276" w:lineRule="auto"/>
        <w:rPr>
          <w:rFonts w:ascii="Arial" w:hAnsi="Arial" w:cs="Arial"/>
          <w:sz w:val="24"/>
          <w:szCs w:val="24"/>
        </w:rPr>
      </w:pPr>
      <w:bookmarkStart w:id="43"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4" w:name="_Toc90385119"/>
      <w:bookmarkEnd w:id="37"/>
      <w:bookmarkEnd w:id="38"/>
      <w:bookmarkEnd w:id="39"/>
      <w:bookmarkEnd w:id="43"/>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4"/>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0"/>
    <w:bookmarkEnd w:id="41"/>
    <w:bookmarkEnd w:id="42"/>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5" w:name="_Toc90385120"/>
      <w:bookmarkStart w:id="46" w:name="_Toc423378605"/>
      <w:bookmarkStart w:id="47"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5"/>
      <w:bookmarkEnd w:id="46"/>
      <w:bookmarkEnd w:id="47"/>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8" w:name="_Ref55335823"/>
      <w:bookmarkStart w:id="49" w:name="_Ref55336359"/>
      <w:bookmarkStart w:id="50" w:name="_Toc57314675"/>
      <w:bookmarkStart w:id="51" w:name="_Toc69728989"/>
      <w:bookmarkStart w:id="52" w:name="_Toc428967882"/>
      <w:bookmarkEnd w:id="25"/>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8"/>
      <w:bookmarkEnd w:id="49"/>
      <w:bookmarkEnd w:id="50"/>
      <w:bookmarkEnd w:id="51"/>
      <w:bookmarkEnd w:id="52"/>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DD6CDC" w:rsidRDefault="00824F6A" w:rsidP="00DD6CDC">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3" w:name="_Toc423378614"/>
      <w:bookmarkStart w:id="54" w:name="_Toc423421117"/>
      <w:r w:rsidRPr="00AE5DB2">
        <w:rPr>
          <w:rFonts w:ascii="Arial" w:hAnsi="Arial" w:cs="Arial"/>
          <w:b/>
          <w:sz w:val="24"/>
          <w:szCs w:val="24"/>
        </w:rPr>
        <w:lastRenderedPageBreak/>
        <w:t>Инструкции по заполнению</w:t>
      </w:r>
      <w:bookmarkEnd w:id="53"/>
      <w:bookmarkEnd w:id="54"/>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bookmarkStart w:id="55" w:name="_GoBack"/>
      <w:bookmarkEnd w:id="55"/>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93" w:rsidRDefault="00522F93">
      <w:r>
        <w:separator/>
      </w:r>
    </w:p>
  </w:endnote>
  <w:endnote w:type="continuationSeparator" w:id="0">
    <w:p w:rsidR="00522F93" w:rsidRDefault="0052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3C6F5F" w:rsidRDefault="003C6F5F">
        <w:pPr>
          <w:pStyle w:val="af0"/>
          <w:jc w:val="right"/>
        </w:pPr>
        <w:r>
          <w:fldChar w:fldCharType="begin"/>
        </w:r>
        <w:r>
          <w:instrText xml:space="preserve"> PAGE   \* MERGEFORMAT </w:instrText>
        </w:r>
        <w:r>
          <w:fldChar w:fldCharType="separate"/>
        </w:r>
        <w:r w:rsidR="00ED38F5">
          <w:rPr>
            <w:noProof/>
          </w:rPr>
          <w:t>2</w:t>
        </w:r>
        <w:r>
          <w:rPr>
            <w:noProof/>
          </w:rPr>
          <w:fldChar w:fldCharType="end"/>
        </w:r>
      </w:p>
    </w:sdtContent>
  </w:sdt>
  <w:p w:rsidR="003C6F5F" w:rsidRDefault="003C6F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93" w:rsidRDefault="00522F93">
      <w:r>
        <w:separator/>
      </w:r>
    </w:p>
  </w:footnote>
  <w:footnote w:type="continuationSeparator" w:id="0">
    <w:p w:rsidR="00522F93" w:rsidRDefault="0052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5F" w:rsidRPr="00F01080" w:rsidRDefault="003C6F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4978"/>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C73"/>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6F5F"/>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8C1"/>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F93"/>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BD5"/>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873"/>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43C"/>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35FE"/>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E2"/>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8F5"/>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6B7E6-64A1-4EF9-A598-1B4AE20A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2017-12-21T05:11:00Z</cp:lastPrinted>
  <dcterms:created xsi:type="dcterms:W3CDTF">2017-12-26T11:38:00Z</dcterms:created>
  <dcterms:modified xsi:type="dcterms:W3CDTF">2017-12-26T11:45:00Z</dcterms:modified>
</cp:coreProperties>
</file>