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F1B8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F1B8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F1B8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F1B8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F1B8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F1B8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F1B8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F1B8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F1B8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F1B8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F1B8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F1B8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F1B8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F1B8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F1B8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F1B8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F1B8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F1B87">
        <w:rPr>
          <w:sz w:val="24"/>
          <w:szCs w:val="24"/>
        </w:rPr>
        <w:t>2</w:t>
      </w:r>
      <w:r w:rsidR="005F2DF2" w:rsidRPr="005F2DF2">
        <w:rPr>
          <w:sz w:val="24"/>
          <w:szCs w:val="24"/>
        </w:rPr>
        <w:t xml:space="preserve"> от </w:t>
      </w:r>
      <w:r w:rsidR="00DF1B87">
        <w:rPr>
          <w:sz w:val="24"/>
          <w:szCs w:val="24"/>
        </w:rPr>
        <w:t>12</w:t>
      </w:r>
      <w:r w:rsidR="00303E89">
        <w:rPr>
          <w:sz w:val="24"/>
          <w:szCs w:val="24"/>
        </w:rPr>
        <w:t>.</w:t>
      </w:r>
      <w:r w:rsidR="00DF1B87">
        <w:rPr>
          <w:sz w:val="24"/>
          <w:szCs w:val="24"/>
        </w:rPr>
        <w:t>01</w:t>
      </w:r>
      <w:r w:rsidR="00CF60E3">
        <w:rPr>
          <w:sz w:val="24"/>
          <w:szCs w:val="24"/>
        </w:rPr>
        <w:t>.201</w:t>
      </w:r>
      <w:r w:rsidR="00DF1B87">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DF1B87">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03C0D">
              <w:rPr>
                <w:color w:val="000000"/>
                <w:sz w:val="24"/>
                <w:szCs w:val="24"/>
              </w:rPr>
              <w:t>5</w:t>
            </w:r>
            <w:r w:rsidR="000B31E0">
              <w:rPr>
                <w:color w:val="000000"/>
                <w:sz w:val="24"/>
                <w:szCs w:val="24"/>
              </w:rPr>
              <w:t>3</w:t>
            </w:r>
            <w:r w:rsidR="00DF1B87">
              <w:rPr>
                <w:color w:val="000000"/>
                <w:sz w:val="24"/>
                <w:szCs w:val="24"/>
              </w:rPr>
              <w:t>4</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F1B87">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F1B87">
              <w:rPr>
                <w:spacing w:val="-6"/>
                <w:sz w:val="24"/>
                <w:szCs w:val="24"/>
              </w:rPr>
              <w:t>12</w:t>
            </w:r>
            <w:r w:rsidR="00303E89">
              <w:rPr>
                <w:spacing w:val="-6"/>
                <w:sz w:val="24"/>
                <w:szCs w:val="24"/>
              </w:rPr>
              <w:t>.</w:t>
            </w:r>
            <w:r w:rsidR="00DF1B87">
              <w:rPr>
                <w:spacing w:val="-6"/>
                <w:sz w:val="24"/>
                <w:szCs w:val="24"/>
              </w:rPr>
              <w:t>01</w:t>
            </w:r>
            <w:r w:rsidRPr="00DF1F4A">
              <w:rPr>
                <w:spacing w:val="-6"/>
                <w:sz w:val="24"/>
                <w:szCs w:val="24"/>
              </w:rPr>
              <w:t>.201</w:t>
            </w:r>
            <w:r w:rsidR="00DF1B87">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DF1B87">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DF1B87">
              <w:rPr>
                <w:sz w:val="24"/>
                <w:szCs w:val="24"/>
                <w:lang w:eastAsia="en-US"/>
              </w:rPr>
              <w:t>1</w:t>
            </w:r>
            <w:r w:rsidR="000B31E0">
              <w:rPr>
                <w:sz w:val="24"/>
                <w:szCs w:val="24"/>
                <w:lang w:eastAsia="en-US"/>
              </w:rPr>
              <w:t>9</w:t>
            </w:r>
            <w:r w:rsidR="00303E89">
              <w:rPr>
                <w:sz w:val="24"/>
                <w:szCs w:val="24"/>
                <w:lang w:eastAsia="en-US"/>
              </w:rPr>
              <w:t>.</w:t>
            </w:r>
            <w:r w:rsidR="00DF1B87">
              <w:rPr>
                <w:sz w:val="24"/>
                <w:szCs w:val="24"/>
                <w:lang w:eastAsia="en-US"/>
              </w:rPr>
              <w:t>01</w:t>
            </w:r>
            <w:r w:rsidRPr="00DF1F4A">
              <w:rPr>
                <w:sz w:val="24"/>
                <w:szCs w:val="24"/>
                <w:lang w:eastAsia="en-US"/>
              </w:rPr>
              <w:t>.201</w:t>
            </w:r>
            <w:r w:rsidR="00DF1B87">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в эле</w:t>
            </w:r>
            <w:bookmarkStart w:id="2" w:name="_GoBack"/>
            <w:bookmarkEnd w:id="2"/>
            <w:r w:rsidR="00D9080F">
              <w:rPr>
                <w:sz w:val="24"/>
                <w:szCs w:val="24"/>
                <w:lang w:eastAsia="en-US"/>
              </w:rPr>
              <w:t xml:space="preserve">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DF1B87">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87"/>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E26A3-3486-402B-9AA7-61717C92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45</Pages>
  <Words>6297</Words>
  <Characters>47190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52</cp:revision>
  <cp:lastPrinted>2015-08-13T14:45:00Z</cp:lastPrinted>
  <dcterms:created xsi:type="dcterms:W3CDTF">2016-02-16T10:48:00Z</dcterms:created>
  <dcterms:modified xsi:type="dcterms:W3CDTF">2018-01-12T11:29:00Z</dcterms:modified>
</cp:coreProperties>
</file>