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1F314C">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Default="00D27E5D">
      <w:pPr>
        <w:spacing w:line="240" w:lineRule="auto"/>
        <w:rPr>
          <w:rFonts w:ascii="Arial" w:hAnsi="Arial" w:cs="Arial"/>
          <w:sz w:val="20"/>
          <w:highlight w:val="lightGray"/>
        </w:rPr>
      </w:pPr>
    </w:p>
    <w:p w:rsidR="006F480A" w:rsidRDefault="006F480A">
      <w:pPr>
        <w:spacing w:line="240" w:lineRule="auto"/>
        <w:rPr>
          <w:rFonts w:ascii="Arial" w:hAnsi="Arial" w:cs="Arial"/>
          <w:sz w:val="20"/>
          <w:highlight w:val="lightGray"/>
        </w:rPr>
      </w:pPr>
    </w:p>
    <w:p w:rsidR="006F480A" w:rsidRDefault="006F480A">
      <w:pPr>
        <w:spacing w:line="240" w:lineRule="auto"/>
        <w:rPr>
          <w:rFonts w:ascii="Arial" w:hAnsi="Arial" w:cs="Arial"/>
          <w:sz w:val="20"/>
          <w:highlight w:val="lightGray"/>
        </w:rPr>
      </w:pPr>
    </w:p>
    <w:p w:rsidR="006F480A" w:rsidRDefault="006F480A">
      <w:pPr>
        <w:spacing w:line="240" w:lineRule="auto"/>
        <w:rPr>
          <w:rFonts w:ascii="Arial" w:hAnsi="Arial" w:cs="Arial"/>
          <w:sz w:val="20"/>
          <w:highlight w:val="lightGray"/>
        </w:rPr>
      </w:pPr>
    </w:p>
    <w:p w:rsidR="006F480A" w:rsidRDefault="006F480A">
      <w:pPr>
        <w:spacing w:line="240" w:lineRule="auto"/>
        <w:rPr>
          <w:rFonts w:ascii="Arial" w:hAnsi="Arial" w:cs="Arial"/>
          <w:sz w:val="20"/>
          <w:highlight w:val="lightGray"/>
        </w:rPr>
      </w:pPr>
    </w:p>
    <w:p w:rsidR="006F480A" w:rsidRDefault="006F480A">
      <w:pPr>
        <w:spacing w:line="240" w:lineRule="auto"/>
        <w:rPr>
          <w:rFonts w:ascii="Arial" w:hAnsi="Arial" w:cs="Arial"/>
          <w:sz w:val="20"/>
          <w:highlight w:val="lightGray"/>
        </w:rPr>
      </w:pPr>
    </w:p>
    <w:p w:rsidR="006F480A" w:rsidRDefault="006F480A">
      <w:pPr>
        <w:spacing w:line="240" w:lineRule="auto"/>
        <w:rPr>
          <w:rFonts w:ascii="Arial" w:hAnsi="Arial" w:cs="Arial"/>
          <w:sz w:val="20"/>
          <w:highlight w:val="lightGray"/>
        </w:rPr>
      </w:pPr>
    </w:p>
    <w:p w:rsidR="006F480A" w:rsidRPr="00B7089A" w:rsidRDefault="006F480A">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6F480A" w:rsidRDefault="006F480A" w:rsidP="00D27E5D">
      <w:pPr>
        <w:ind w:firstLine="0"/>
        <w:jc w:val="center"/>
        <w:rPr>
          <w:rFonts w:ascii="Arial" w:hAnsi="Arial" w:cs="Arial"/>
          <w:sz w:val="20"/>
        </w:rPr>
      </w:pPr>
    </w:p>
    <w:p w:rsidR="006F480A" w:rsidRDefault="006F480A" w:rsidP="00D27E5D">
      <w:pPr>
        <w:ind w:firstLine="0"/>
        <w:jc w:val="center"/>
        <w:rPr>
          <w:rFonts w:ascii="Arial" w:hAnsi="Arial" w:cs="Arial"/>
          <w:sz w:val="20"/>
        </w:rPr>
      </w:pPr>
    </w:p>
    <w:p w:rsidR="006F480A" w:rsidRDefault="006F480A" w:rsidP="00D27E5D">
      <w:pPr>
        <w:ind w:firstLine="0"/>
        <w:jc w:val="center"/>
        <w:rPr>
          <w:rFonts w:ascii="Arial" w:hAnsi="Arial" w:cs="Arial"/>
          <w:sz w:val="20"/>
        </w:rPr>
      </w:pPr>
    </w:p>
    <w:p w:rsidR="006F480A" w:rsidRDefault="006F480A" w:rsidP="00D27E5D">
      <w:pPr>
        <w:ind w:firstLine="0"/>
        <w:jc w:val="center"/>
        <w:rPr>
          <w:rFonts w:ascii="Arial" w:hAnsi="Arial" w:cs="Arial"/>
          <w:sz w:val="20"/>
        </w:rPr>
      </w:pPr>
    </w:p>
    <w:p w:rsidR="006F480A" w:rsidRDefault="006F480A" w:rsidP="00D27E5D">
      <w:pPr>
        <w:ind w:firstLine="0"/>
        <w:jc w:val="center"/>
        <w:rPr>
          <w:rFonts w:ascii="Arial" w:hAnsi="Arial" w:cs="Arial"/>
          <w:sz w:val="20"/>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8358E4">
        <w:rPr>
          <w:rFonts w:ascii="Arial" w:hAnsi="Arial" w:cs="Arial"/>
          <w:sz w:val="20"/>
        </w:rPr>
        <w:t xml:space="preserve">ГКПЗ: </w:t>
      </w:r>
      <w:r w:rsidR="009026BB" w:rsidRPr="00B7089A">
        <w:rPr>
          <w:rFonts w:ascii="Arial" w:hAnsi="Arial" w:cs="Arial"/>
          <w:sz w:val="20"/>
        </w:rPr>
        <w:t>201</w:t>
      </w:r>
      <w:r w:rsidR="008358E4">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75E8">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76443A">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75E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6443A">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75E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76443A">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75E8">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76443A">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75E8">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76443A">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75E8">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76443A">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75E8">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76443A">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75E8">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76443A">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75E8">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76443A">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75E8">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76443A">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75E8">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76443A">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75E8">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76443A">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6075E8">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w:t>
      </w:r>
      <w:bookmarkStart w:id="4" w:name="_GoBack"/>
      <w:bookmarkEnd w:id="4"/>
      <w:r w:rsidRPr="00B7089A">
        <w:rPr>
          <w:rFonts w:cs="Arial"/>
          <w:sz w:val="20"/>
        </w:rPr>
        <w:t>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w:t>
      </w:r>
      <w:r w:rsidR="00824163">
        <w:rPr>
          <w:rFonts w:ascii="Arial" w:hAnsi="Arial" w:cs="Arial"/>
          <w:color w:val="000000"/>
          <w:sz w:val="20"/>
        </w:rPr>
        <w:t xml:space="preserve"> </w:t>
      </w:r>
      <w:r w:rsidR="006075E8">
        <w:rPr>
          <w:rFonts w:ascii="Arial" w:hAnsi="Arial" w:cs="Arial"/>
          <w:color w:val="000000"/>
          <w:sz w:val="20"/>
        </w:rPr>
        <w:t>5</w:t>
      </w:r>
      <w:r w:rsidR="00F615D3" w:rsidRPr="001F314C">
        <w:rPr>
          <w:rFonts w:ascii="Arial" w:hAnsi="Arial" w:cs="Arial"/>
          <w:sz w:val="20"/>
        </w:rPr>
        <w:t xml:space="preserve"> от </w:t>
      </w:r>
      <w:r w:rsidR="002617C4">
        <w:rPr>
          <w:rFonts w:ascii="Arial" w:hAnsi="Arial" w:cs="Arial"/>
          <w:sz w:val="20"/>
        </w:rPr>
        <w:t>16</w:t>
      </w:r>
      <w:r w:rsidR="008358E4">
        <w:rPr>
          <w:rFonts w:ascii="Arial" w:hAnsi="Arial" w:cs="Arial"/>
          <w:sz w:val="20"/>
        </w:rPr>
        <w:t>.</w:t>
      </w:r>
      <w:r w:rsidR="002617C4">
        <w:rPr>
          <w:rFonts w:ascii="Arial" w:hAnsi="Arial" w:cs="Arial"/>
          <w:sz w:val="20"/>
        </w:rPr>
        <w:t>0</w:t>
      </w:r>
      <w:r w:rsidR="008358E4">
        <w:rPr>
          <w:rFonts w:ascii="Arial" w:hAnsi="Arial" w:cs="Arial"/>
          <w:sz w:val="20"/>
        </w:rPr>
        <w:t>1</w:t>
      </w:r>
      <w:r w:rsidR="002C2A46" w:rsidRPr="001F314C">
        <w:rPr>
          <w:rFonts w:ascii="Arial" w:hAnsi="Arial" w:cs="Arial"/>
          <w:sz w:val="20"/>
        </w:rPr>
        <w:t>.201</w:t>
      </w:r>
      <w:r w:rsidR="002617C4">
        <w:rPr>
          <w:rFonts w:ascii="Arial" w:hAnsi="Arial" w:cs="Arial"/>
          <w:sz w:val="20"/>
        </w:rPr>
        <w:t>8</w:t>
      </w:r>
      <w:r w:rsidR="00F615D3" w:rsidRPr="001F314C">
        <w:rPr>
          <w:rFonts w:ascii="Arial" w:hAnsi="Arial" w:cs="Arial"/>
          <w:sz w:val="20"/>
        </w:rPr>
        <w:t xml:space="preserve"> г.</w:t>
      </w:r>
      <w:r w:rsidRPr="001F314C">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FC309D" w:rsidRDefault="00F76AA9" w:rsidP="002617C4">
            <w:pPr>
              <w:tabs>
                <w:tab w:val="left" w:pos="3675"/>
              </w:tabs>
              <w:autoSpaceDE w:val="0"/>
              <w:autoSpaceDN w:val="0"/>
              <w:adjustRightInd w:val="0"/>
              <w:spacing w:line="276" w:lineRule="auto"/>
              <w:ind w:right="-72" w:firstLine="0"/>
              <w:jc w:val="left"/>
              <w:rPr>
                <w:rFonts w:ascii="Arial" w:hAnsi="Arial" w:cs="Arial"/>
                <w:bCs/>
                <w:sz w:val="20"/>
              </w:rPr>
            </w:pPr>
            <w:r>
              <w:rPr>
                <w:rFonts w:ascii="Arial" w:hAnsi="Arial" w:cs="Arial"/>
                <w:bCs/>
                <w:sz w:val="20"/>
              </w:rPr>
              <w:t xml:space="preserve">Поставка </w:t>
            </w:r>
            <w:r w:rsidR="002617C4">
              <w:rPr>
                <w:rFonts w:ascii="Arial" w:hAnsi="Arial" w:cs="Arial"/>
                <w:bCs/>
                <w:sz w:val="20"/>
              </w:rPr>
              <w:t>металлопроката</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2C2A46">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w:t>
            </w:r>
            <w:r w:rsidR="002C2A46">
              <w:rPr>
                <w:rFonts w:ascii="Arial" w:hAnsi="Arial" w:cs="Arial"/>
                <w:b/>
                <w:sz w:val="20"/>
                <w:lang w:eastAsia="en-US"/>
              </w:rPr>
              <w:t>е</w:t>
            </w:r>
            <w:r w:rsidRPr="00B7089A">
              <w:rPr>
                <w:rFonts w:ascii="Arial" w:hAnsi="Arial" w:cs="Arial"/>
                <w:b/>
                <w:sz w:val="20"/>
                <w:lang w:eastAsia="en-US"/>
              </w:rPr>
              <w:t>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Отдел ресурсообеспечения</w:t>
            </w:r>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r w:rsidR="00B7089A" w:rsidRPr="00E43FD8">
              <w:rPr>
                <w:rFonts w:ascii="Arial" w:hAnsi="Arial" w:cs="Arial"/>
                <w:sz w:val="20"/>
                <w:lang w:eastAsia="en-US"/>
              </w:rPr>
              <w:t>Юнипро</w:t>
            </w:r>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Сотрудник подразделения закупок: </w:t>
            </w:r>
            <w:r w:rsidR="008358E4">
              <w:rPr>
                <w:rFonts w:ascii="Arial" w:hAnsi="Arial" w:cs="Arial"/>
                <w:sz w:val="20"/>
                <w:lang w:eastAsia="en-US"/>
              </w:rPr>
              <w:t>Лукина Наталья Вадимовна</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адрес электронной почты:</w:t>
            </w:r>
            <w:r w:rsidR="00787191" w:rsidRPr="00787191">
              <w:t xml:space="preserve"> </w:t>
            </w:r>
            <w:hyperlink r:id="rId10" w:history="1">
              <w:r w:rsidR="008358E4" w:rsidRPr="001D37B1">
                <w:rPr>
                  <w:rStyle w:val="af2"/>
                  <w:rFonts w:ascii="Arial" w:hAnsi="Arial" w:cs="Arial"/>
                  <w:sz w:val="20"/>
                  <w:lang w:val="en-US"/>
                </w:rPr>
                <w:t>Lukina</w:t>
              </w:r>
              <w:r w:rsidR="008358E4" w:rsidRPr="001D37B1">
                <w:rPr>
                  <w:rStyle w:val="af2"/>
                  <w:rFonts w:ascii="Arial" w:hAnsi="Arial" w:cs="Arial"/>
                  <w:sz w:val="20"/>
                </w:rPr>
                <w:t>_</w:t>
              </w:r>
              <w:r w:rsidR="008358E4" w:rsidRPr="001D37B1">
                <w:rPr>
                  <w:rStyle w:val="af2"/>
                  <w:rFonts w:ascii="Arial" w:hAnsi="Arial" w:cs="Arial"/>
                  <w:sz w:val="20"/>
                  <w:lang w:val="en-US"/>
                </w:rPr>
                <w:t>N</w:t>
              </w:r>
              <w:r w:rsidR="008358E4" w:rsidRPr="001D37B1">
                <w:rPr>
                  <w:rStyle w:val="af2"/>
                  <w:rFonts w:ascii="Arial" w:hAnsi="Arial" w:cs="Arial"/>
                  <w:sz w:val="20"/>
                </w:rPr>
                <w:t>@unipro.energy</w:t>
              </w:r>
            </w:hyperlink>
            <w:r w:rsidR="00787191">
              <w:t xml:space="preserve"> </w:t>
            </w:r>
          </w:p>
          <w:p w:rsidR="00BC5425" w:rsidRPr="00787191" w:rsidRDefault="00E43FD8" w:rsidP="00787191">
            <w:pPr>
              <w:spacing w:line="276" w:lineRule="auto"/>
              <w:ind w:right="153" w:firstLine="0"/>
              <w:jc w:val="left"/>
              <w:rPr>
                <w:rFonts w:ascii="Arial" w:hAnsi="Arial" w:cs="Arial"/>
                <w:sz w:val="20"/>
                <w:lang w:eastAsia="en-US"/>
              </w:rPr>
            </w:pPr>
            <w:r w:rsidRPr="00E43FD8">
              <w:rPr>
                <w:rFonts w:ascii="Arial" w:hAnsi="Arial" w:cs="Arial"/>
                <w:sz w:val="20"/>
                <w:lang w:eastAsia="en-US"/>
              </w:rPr>
              <w:t>номер контактного телефона:  +7</w:t>
            </w:r>
            <w:r w:rsidRPr="00E43FD8">
              <w:rPr>
                <w:rFonts w:ascii="Arial" w:hAnsi="Arial" w:cs="Arial"/>
                <w:sz w:val="20"/>
                <w:lang w:val="en-US" w:eastAsia="en-US"/>
              </w:rPr>
              <w:t> </w:t>
            </w:r>
            <w:r w:rsidR="00787191">
              <w:rPr>
                <w:rFonts w:ascii="Arial" w:hAnsi="Arial" w:cs="Arial"/>
                <w:sz w:val="20"/>
                <w:lang w:eastAsia="en-US"/>
              </w:rPr>
              <w:t>(</w:t>
            </w:r>
            <w:r w:rsidRPr="00E43FD8">
              <w:rPr>
                <w:rFonts w:ascii="Arial" w:hAnsi="Arial" w:cs="Arial"/>
                <w:sz w:val="20"/>
                <w:lang w:val="en-US" w:eastAsia="en-US"/>
              </w:rPr>
              <w:t>39153</w:t>
            </w:r>
            <w:r w:rsidR="00787191">
              <w:rPr>
                <w:rFonts w:ascii="Arial" w:hAnsi="Arial" w:cs="Arial"/>
                <w:sz w:val="20"/>
                <w:lang w:eastAsia="en-US"/>
              </w:rPr>
              <w:t>)</w:t>
            </w:r>
            <w:r w:rsidRPr="00E43FD8">
              <w:rPr>
                <w:rFonts w:ascii="Arial" w:hAnsi="Arial" w:cs="Arial"/>
                <w:sz w:val="20"/>
                <w:lang w:val="en-US" w:eastAsia="en-US"/>
              </w:rPr>
              <w:t xml:space="preserve"> </w:t>
            </w:r>
            <w:r w:rsidR="00787191">
              <w:rPr>
                <w:rFonts w:ascii="Arial" w:hAnsi="Arial" w:cs="Arial"/>
                <w:sz w:val="20"/>
                <w:lang w:eastAsia="en-US"/>
              </w:rPr>
              <w:t>71-3-21</w:t>
            </w: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Pr="00B7089A">
              <w:rPr>
                <w:rFonts w:ascii="Arial" w:hAnsi="Arial" w:cs="Arial"/>
                <w:spacing w:val="-6"/>
                <w:sz w:val="20"/>
              </w:rPr>
              <w:t xml:space="preserve">  (</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Pr="00B7089A" w:rsidRDefault="00BC5425" w:rsidP="002617C4">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2617C4">
              <w:rPr>
                <w:rFonts w:ascii="Arial" w:hAnsi="Arial" w:cs="Arial"/>
                <w:sz w:val="20"/>
                <w:lang w:eastAsia="en-US"/>
              </w:rPr>
              <w:t>16</w:t>
            </w:r>
            <w:r w:rsidR="002C2A46">
              <w:rPr>
                <w:rFonts w:ascii="Arial" w:hAnsi="Arial" w:cs="Arial"/>
                <w:sz w:val="20"/>
                <w:lang w:eastAsia="en-US"/>
              </w:rPr>
              <w:t>.</w:t>
            </w:r>
            <w:r w:rsidR="002617C4">
              <w:rPr>
                <w:rFonts w:ascii="Arial" w:hAnsi="Arial" w:cs="Arial"/>
                <w:sz w:val="20"/>
                <w:lang w:eastAsia="en-US"/>
              </w:rPr>
              <w:t>0</w:t>
            </w:r>
            <w:r w:rsidR="008358E4">
              <w:rPr>
                <w:rFonts w:ascii="Arial" w:hAnsi="Arial" w:cs="Arial"/>
                <w:sz w:val="20"/>
                <w:lang w:eastAsia="en-US"/>
              </w:rPr>
              <w:t>1</w:t>
            </w:r>
            <w:r w:rsidR="002C2A46">
              <w:rPr>
                <w:rFonts w:ascii="Arial" w:hAnsi="Arial" w:cs="Arial"/>
                <w:sz w:val="20"/>
                <w:lang w:eastAsia="en-US"/>
              </w:rPr>
              <w:t>.201</w:t>
            </w:r>
            <w:r w:rsidR="002617C4">
              <w:rPr>
                <w:rFonts w:ascii="Arial" w:hAnsi="Arial" w:cs="Arial"/>
                <w:sz w:val="20"/>
                <w:lang w:eastAsia="en-US"/>
              </w:rPr>
              <w:t>8</w:t>
            </w:r>
            <w:r w:rsidR="00D92B0A" w:rsidRPr="007164D4">
              <w:rPr>
                <w:rFonts w:ascii="Arial" w:hAnsi="Arial" w:cs="Arial"/>
                <w:sz w:val="20"/>
                <w:lang w:eastAsia="en-US"/>
              </w:rPr>
              <w:t xml:space="preserve"> </w:t>
            </w:r>
            <w:r w:rsidRPr="007164D4">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2617C4">
              <w:rPr>
                <w:rFonts w:ascii="Arial" w:hAnsi="Arial" w:cs="Arial"/>
                <w:sz w:val="20"/>
                <w:lang w:eastAsia="en-US"/>
              </w:rPr>
              <w:t>23</w:t>
            </w:r>
            <w:r w:rsidR="00E81A7E">
              <w:rPr>
                <w:rFonts w:ascii="Arial" w:hAnsi="Arial" w:cs="Arial"/>
                <w:sz w:val="20"/>
                <w:lang w:eastAsia="en-US"/>
              </w:rPr>
              <w:t>.</w:t>
            </w:r>
            <w:r w:rsidR="002617C4">
              <w:rPr>
                <w:rFonts w:ascii="Arial" w:hAnsi="Arial" w:cs="Arial"/>
                <w:sz w:val="20"/>
                <w:lang w:eastAsia="en-US"/>
              </w:rPr>
              <w:t>0</w:t>
            </w:r>
            <w:r w:rsidR="00E81A7E">
              <w:rPr>
                <w:rFonts w:ascii="Arial" w:hAnsi="Arial" w:cs="Arial"/>
                <w:sz w:val="20"/>
                <w:lang w:eastAsia="en-US"/>
              </w:rPr>
              <w:t>1</w:t>
            </w:r>
            <w:r w:rsidR="002617C4">
              <w:rPr>
                <w:rFonts w:ascii="Arial" w:hAnsi="Arial" w:cs="Arial"/>
                <w:sz w:val="20"/>
                <w:lang w:eastAsia="en-US"/>
              </w:rPr>
              <w:t>.2018</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8358E4" w:rsidRPr="001D37B1">
                <w:rPr>
                  <w:rStyle w:val="af2"/>
                  <w:rFonts w:ascii="Arial" w:hAnsi="Arial" w:cs="Arial"/>
                  <w:sz w:val="20"/>
                </w:rPr>
                <w:t>Lukina_N@unipro.energy</w:t>
              </w:r>
            </w:hyperlink>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0E6F2D">
            <w:pPr>
              <w:tabs>
                <w:tab w:val="left" w:pos="0"/>
                <w:tab w:val="left" w:pos="5657"/>
              </w:tabs>
              <w:spacing w:line="276" w:lineRule="auto"/>
              <w:ind w:left="540" w:right="153" w:hanging="540"/>
              <w:jc w:val="left"/>
              <w:rPr>
                <w:rFonts w:ascii="Arial" w:hAnsi="Arial" w:cs="Arial"/>
                <w:i/>
                <w:sz w:val="20"/>
                <w:lang w:eastAsia="en-US"/>
              </w:rPr>
            </w:pPr>
            <w:r w:rsidRPr="00B7089A">
              <w:rPr>
                <w:rFonts w:ascii="Arial" w:hAnsi="Arial" w:cs="Arial"/>
                <w:sz w:val="20"/>
              </w:rPr>
              <w:t xml:space="preserve">В соответствии с </w:t>
            </w:r>
            <w:r w:rsidR="000E6F2D">
              <w:rPr>
                <w:rFonts w:ascii="Arial" w:hAnsi="Arial" w:cs="Arial"/>
                <w:sz w:val="20"/>
              </w:rPr>
              <w:t>Приложении №3</w:t>
            </w: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2617C4">
            <w:pPr>
              <w:spacing w:line="240" w:lineRule="auto"/>
              <w:ind w:firstLine="0"/>
              <w:jc w:val="left"/>
              <w:rPr>
                <w:rFonts w:ascii="Arial" w:hAnsi="Arial" w:cs="Arial"/>
                <w:sz w:val="20"/>
              </w:rPr>
            </w:pPr>
            <w:r w:rsidRPr="00B7089A">
              <w:rPr>
                <w:rFonts w:ascii="Arial" w:hAnsi="Arial" w:cs="Arial"/>
                <w:sz w:val="20"/>
              </w:rPr>
              <w:t>В приоритетном порядке будут рассматриваться предложения</w:t>
            </w:r>
            <w:r w:rsidR="002617C4">
              <w:rPr>
                <w:rFonts w:ascii="Arial" w:hAnsi="Arial" w:cs="Arial"/>
                <w:sz w:val="20"/>
              </w:rPr>
              <w:t xml:space="preserve"> </w:t>
            </w:r>
            <w:r w:rsidRPr="00B7089A">
              <w:rPr>
                <w:rFonts w:ascii="Arial" w:hAnsi="Arial" w:cs="Arial"/>
                <w:sz w:val="20"/>
              </w:rPr>
              <w:t xml:space="preserve">Производителей/Официальных </w:t>
            </w:r>
            <w:r w:rsidRPr="00B7089A">
              <w:rPr>
                <w:rFonts w:ascii="Arial" w:hAnsi="Arial" w:cs="Arial"/>
                <w:sz w:val="20"/>
              </w:rPr>
              <w:lastRenderedPageBreak/>
              <w:t>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8358E4" w:rsidRPr="001D37B1">
                <w:rPr>
                  <w:rStyle w:val="af2"/>
                  <w:rFonts w:ascii="Arial" w:hAnsi="Arial" w:cs="Arial"/>
                  <w:sz w:val="20"/>
                  <w:lang w:val="en-US"/>
                </w:rPr>
                <w:t>Lukina</w:t>
              </w:r>
              <w:r w:rsidR="008358E4" w:rsidRPr="001D37B1">
                <w:rPr>
                  <w:rStyle w:val="af2"/>
                  <w:rFonts w:ascii="Arial" w:hAnsi="Arial" w:cs="Arial"/>
                  <w:sz w:val="20"/>
                </w:rPr>
                <w:t>_</w:t>
              </w:r>
              <w:r w:rsidR="008358E4" w:rsidRPr="001D37B1">
                <w:rPr>
                  <w:rStyle w:val="af2"/>
                  <w:rFonts w:ascii="Arial" w:hAnsi="Arial" w:cs="Arial"/>
                  <w:sz w:val="20"/>
                  <w:lang w:val="en-US"/>
                </w:rPr>
                <w:t>N</w:t>
              </w:r>
              <w:r w:rsidR="008358E4" w:rsidRPr="001D37B1">
                <w:rPr>
                  <w:rStyle w:val="af2"/>
                  <w:rFonts w:ascii="Arial" w:hAnsi="Arial" w:cs="Arial"/>
                  <w:sz w:val="20"/>
                </w:rPr>
                <w:t>@unipro.energy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размер одного файла не должен превышать 10 Мб, допускается разделение документа на части при </w:t>
            </w:r>
            <w:r w:rsidRPr="00B7089A">
              <w:rPr>
                <w:rFonts w:ascii="Arial" w:hAnsi="Arial" w:cs="Arial"/>
                <w:i/>
                <w:sz w:val="20"/>
                <w:szCs w:val="20"/>
              </w:rPr>
              <w:lastRenderedPageBreak/>
              <w:t>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AF78CE">
                <w:rPr>
                  <w:rStyle w:val="af2"/>
                  <w:rFonts w:ascii="Arial" w:hAnsi="Arial" w:cs="Arial"/>
                  <w:sz w:val="20"/>
                </w:rPr>
                <w:t>http://www.</w:t>
              </w:r>
              <w:r w:rsidR="00B7089A" w:rsidRPr="00AF78CE">
                <w:rPr>
                  <w:rStyle w:val="af2"/>
                  <w:rFonts w:ascii="Arial" w:hAnsi="Arial" w:cs="Arial"/>
                  <w:sz w:val="20"/>
                  <w:lang w:val="en-US"/>
                </w:rPr>
                <w:t>unipro</w:t>
              </w:r>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/files/117/</w:t>
              </w:r>
            </w:hyperlink>
            <w:r w:rsidR="003B1A02" w:rsidRPr="00AF78CE">
              <w:rPr>
                <w:rFonts w:ascii="Arial" w:hAnsi="Arial" w:cs="Arial"/>
                <w:sz w:val="20"/>
              </w:rPr>
              <w:t>.</w:t>
            </w:r>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8358E4">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6075E8" w:rsidRPr="00B7089A">
        <w:rPr>
          <w:rFonts w:ascii="Arial" w:hAnsi="Arial" w:cs="Arial"/>
          <w:color w:val="000000"/>
          <w:sz w:val="20"/>
        </w:rPr>
        <w:t>График поставки товара  (форма</w:t>
      </w:r>
      <w:r w:rsidR="006075E8"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6075E8" w:rsidRPr="006075E8">
        <w:rPr>
          <w:rFonts w:ascii="Arial" w:hAnsi="Arial" w:cs="Arial"/>
          <w:color w:val="000000"/>
          <w:sz w:val="20"/>
        </w:rPr>
        <w:t>Анкета Участника (форма 5</w:t>
      </w:r>
      <w:r w:rsidR="006075E8" w:rsidRPr="006075E8">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6075E8" w:rsidRPr="006075E8">
        <w:rPr>
          <w:rFonts w:ascii="Arial" w:hAnsi="Arial" w:cs="Arial"/>
          <w:color w:val="000000"/>
          <w:sz w:val="20"/>
        </w:rPr>
        <w:t>Справка о перечне и годовых объемах выполнения аналогичных договоров (форма 6</w:t>
      </w:r>
      <w:r w:rsidR="006075E8" w:rsidRPr="006075E8">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6075E8">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6075E8">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43A" w:rsidRDefault="0076443A">
      <w:r>
        <w:separator/>
      </w:r>
    </w:p>
  </w:endnote>
  <w:endnote w:type="continuationSeparator" w:id="0">
    <w:p w:rsidR="0076443A" w:rsidRDefault="0076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6075E8">
          <w:rPr>
            <w:noProof/>
          </w:rPr>
          <w:t>29</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43A" w:rsidRDefault="0076443A">
      <w:r>
        <w:separator/>
      </w:r>
    </w:p>
  </w:footnote>
  <w:footnote w:type="continuationSeparator" w:id="0">
    <w:p w:rsidR="0076443A" w:rsidRDefault="00764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1F43"/>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E7B5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314C"/>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17C4"/>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A46"/>
    <w:rsid w:val="002C2C02"/>
    <w:rsid w:val="002C3849"/>
    <w:rsid w:val="002C3B00"/>
    <w:rsid w:val="002C55C1"/>
    <w:rsid w:val="002C686D"/>
    <w:rsid w:val="002C7B81"/>
    <w:rsid w:val="002D023F"/>
    <w:rsid w:val="002D285E"/>
    <w:rsid w:val="002D4971"/>
    <w:rsid w:val="002D58BC"/>
    <w:rsid w:val="002D5E4D"/>
    <w:rsid w:val="002D64FB"/>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6216"/>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294"/>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5E8"/>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80A"/>
    <w:rsid w:val="006F499A"/>
    <w:rsid w:val="006F4DE7"/>
    <w:rsid w:val="006F5917"/>
    <w:rsid w:val="006F7356"/>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43A"/>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8E4"/>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1F14"/>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A7E"/>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525FE5-5E0C-4E5D-AE8C-02733A22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kina_N@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ukina_N@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Lukina_N@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A681F-70C7-4A60-B65E-67D275C5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29</Pages>
  <Words>4956</Words>
  <Characters>28252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33142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Лукина Наталья Вадимовна</cp:lastModifiedBy>
  <cp:revision>29</cp:revision>
  <cp:lastPrinted>2018-01-16T06:10:00Z</cp:lastPrinted>
  <dcterms:created xsi:type="dcterms:W3CDTF">2016-09-06T01:09:00Z</dcterms:created>
  <dcterms:modified xsi:type="dcterms:W3CDTF">2018-01-16T06:11:00Z</dcterms:modified>
</cp:coreProperties>
</file>