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13A6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13A6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13A6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13A6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13A6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13A6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13A6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13A6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13A6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13A6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13A6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13A6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13A6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13A6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13A6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13A6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13A6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п/п п</w:t>
            </w:r>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AA17D0" w:rsidP="009222CD">
            <w:pPr>
              <w:autoSpaceDE w:val="0"/>
              <w:autoSpaceDN w:val="0"/>
              <w:adjustRightInd w:val="0"/>
              <w:spacing w:line="276" w:lineRule="auto"/>
              <w:ind w:right="-72" w:firstLine="0"/>
              <w:jc w:val="left"/>
              <w:rPr>
                <w:bCs/>
                <w:sz w:val="24"/>
                <w:szCs w:val="24"/>
              </w:rPr>
            </w:pPr>
            <w:r>
              <w:rPr>
                <w:color w:val="000000"/>
                <w:sz w:val="24"/>
                <w:szCs w:val="24"/>
              </w:rPr>
              <w:t>Выполнение работ у</w:t>
            </w:r>
            <w:r w:rsidRPr="003B2090">
              <w:rPr>
                <w:color w:val="000000"/>
                <w:sz w:val="24"/>
                <w:szCs w:val="24"/>
              </w:rPr>
              <w:t xml:space="preserve">стройство безопасных проходов для персонала на отметках -1.000, 32.000, </w:t>
            </w:r>
            <w:bookmarkStart w:id="2" w:name="_GoBack"/>
            <w:bookmarkEnd w:id="2"/>
            <w:r>
              <w:rPr>
                <w:color w:val="000000"/>
                <w:sz w:val="24"/>
                <w:szCs w:val="24"/>
              </w:rPr>
              <w:t>УПТ,</w:t>
            </w:r>
            <w:r w:rsidRPr="00645D70">
              <w:rPr>
                <w:color w:val="000000"/>
                <w:sz w:val="24"/>
                <w:szCs w:val="24"/>
              </w:rPr>
              <w:t xml:space="preserve">  в соответствии с Техническим заданием</w:t>
            </w:r>
            <w:r>
              <w:rPr>
                <w:color w:val="000000"/>
                <w:sz w:val="24"/>
                <w:szCs w:val="24"/>
              </w:rPr>
              <w:t xml:space="preserve"> №300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r w:rsidR="00366A1B">
              <w:rPr>
                <w:sz w:val="24"/>
                <w:szCs w:val="24"/>
                <w:lang w:eastAsia="en-US"/>
              </w:rPr>
              <w:t>Юнипро</w:t>
            </w:r>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AA17D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AA17D0">
              <w:rPr>
                <w:spacing w:val="-6"/>
                <w:sz w:val="24"/>
                <w:szCs w:val="24"/>
              </w:rPr>
              <w:t>18</w:t>
            </w:r>
            <w:r w:rsidR="00303E89">
              <w:rPr>
                <w:spacing w:val="-6"/>
                <w:sz w:val="24"/>
                <w:szCs w:val="24"/>
              </w:rPr>
              <w:t>.</w:t>
            </w:r>
            <w:r w:rsidR="00AA17D0">
              <w:rPr>
                <w:spacing w:val="-6"/>
                <w:sz w:val="24"/>
                <w:szCs w:val="24"/>
              </w:rPr>
              <w:t>01</w:t>
            </w:r>
            <w:r w:rsidRPr="00DF1F4A">
              <w:rPr>
                <w:spacing w:val="-6"/>
                <w:sz w:val="24"/>
                <w:szCs w:val="24"/>
              </w:rPr>
              <w:t>.201</w:t>
            </w:r>
            <w:r w:rsidR="00AA17D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AA17D0">
              <w:rPr>
                <w:sz w:val="24"/>
                <w:szCs w:val="24"/>
                <w:lang w:eastAsia="en-US"/>
              </w:rPr>
              <w:t>25</w:t>
            </w:r>
            <w:r w:rsidR="00303E89">
              <w:rPr>
                <w:sz w:val="24"/>
                <w:szCs w:val="24"/>
                <w:lang w:eastAsia="en-US"/>
              </w:rPr>
              <w:t>.</w:t>
            </w:r>
            <w:r w:rsidR="00AA17D0">
              <w:rPr>
                <w:sz w:val="24"/>
                <w:szCs w:val="24"/>
                <w:lang w:eastAsia="en-US"/>
              </w:rPr>
              <w:t>01</w:t>
            </w:r>
            <w:r w:rsidRPr="00DF1F4A">
              <w:rPr>
                <w:sz w:val="24"/>
                <w:szCs w:val="24"/>
                <w:lang w:eastAsia="en-US"/>
              </w:rPr>
              <w:t>.201</w:t>
            </w:r>
            <w:r w:rsidR="00AA17D0">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r w:rsidR="00145807">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6E" w:rsidRDefault="00913A6E">
      <w:r>
        <w:separator/>
      </w:r>
    </w:p>
  </w:endnote>
  <w:endnote w:type="continuationSeparator" w:id="0">
    <w:p w:rsidR="00913A6E" w:rsidRDefault="0091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9222CD">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6E" w:rsidRDefault="00913A6E">
      <w:r>
        <w:separator/>
      </w:r>
    </w:p>
  </w:footnote>
  <w:footnote w:type="continuationSeparator" w:id="0">
    <w:p w:rsidR="00913A6E" w:rsidRDefault="0091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A44"/>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3A6E"/>
    <w:rsid w:val="00914028"/>
    <w:rsid w:val="00914840"/>
    <w:rsid w:val="00914C19"/>
    <w:rsid w:val="00915B38"/>
    <w:rsid w:val="00920972"/>
    <w:rsid w:val="0092135D"/>
    <w:rsid w:val="00921AE1"/>
    <w:rsid w:val="00921CB0"/>
    <w:rsid w:val="009222CD"/>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7D0"/>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D5D9A-DB87-4D5E-B938-CEDFBB46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7990</Words>
  <Characters>45544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45</cp:revision>
  <cp:lastPrinted>2015-08-13T14:45:00Z</cp:lastPrinted>
  <dcterms:created xsi:type="dcterms:W3CDTF">2016-02-16T10:48:00Z</dcterms:created>
  <dcterms:modified xsi:type="dcterms:W3CDTF">2018-01-18T10:50:00Z</dcterms:modified>
</cp:coreProperties>
</file>