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E4265">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E4265"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E4265"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E4265"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E4265"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E4265"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E4265"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E4265"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E4265"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E4265"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E4265"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E4265"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E4265"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E4265"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E4265"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E4265">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E4265">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E4265">
        <w:rPr>
          <w:sz w:val="24"/>
          <w:szCs w:val="24"/>
        </w:rPr>
        <w:t>15</w:t>
      </w:r>
      <w:r w:rsidR="005F2DF2" w:rsidRPr="005F2DF2">
        <w:rPr>
          <w:sz w:val="24"/>
          <w:szCs w:val="24"/>
        </w:rPr>
        <w:t xml:space="preserve"> от </w:t>
      </w:r>
      <w:r w:rsidR="00CE4265">
        <w:rPr>
          <w:sz w:val="24"/>
          <w:szCs w:val="24"/>
        </w:rPr>
        <w:t>23</w:t>
      </w:r>
      <w:r w:rsidR="00303E89">
        <w:rPr>
          <w:sz w:val="24"/>
          <w:szCs w:val="24"/>
        </w:rPr>
        <w:t>.</w:t>
      </w:r>
      <w:r w:rsidR="00D77780">
        <w:rPr>
          <w:sz w:val="24"/>
          <w:szCs w:val="24"/>
        </w:rPr>
        <w:t>0</w:t>
      </w:r>
      <w:r w:rsidR="007E455A">
        <w:rPr>
          <w:sz w:val="24"/>
          <w:szCs w:val="24"/>
        </w:rPr>
        <w:t>1</w:t>
      </w:r>
      <w:r w:rsidR="00CF60E3">
        <w:rPr>
          <w:sz w:val="24"/>
          <w:szCs w:val="24"/>
        </w:rPr>
        <w:t>.201</w:t>
      </w:r>
      <w:r w:rsidR="00D77780">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CE4265" w:rsidP="00D77780">
            <w:pPr>
              <w:autoSpaceDE w:val="0"/>
              <w:autoSpaceDN w:val="0"/>
              <w:adjustRightInd w:val="0"/>
              <w:spacing w:line="276" w:lineRule="auto"/>
              <w:ind w:right="-72" w:firstLine="0"/>
              <w:jc w:val="left"/>
              <w:rPr>
                <w:bCs/>
                <w:sz w:val="24"/>
                <w:szCs w:val="24"/>
              </w:rPr>
            </w:pPr>
            <w:r>
              <w:rPr>
                <w:color w:val="000000"/>
                <w:sz w:val="24"/>
                <w:szCs w:val="24"/>
              </w:rPr>
              <w:t>О</w:t>
            </w:r>
            <w:r w:rsidRPr="00CE4265">
              <w:rPr>
                <w:color w:val="000000"/>
                <w:sz w:val="24"/>
                <w:szCs w:val="24"/>
              </w:rPr>
              <w:t>казание услуг по разработке рабочей документации на защиту от отложений угольной пыли несущих металлоконструкций здания Узла приема топлива филиала «Березовская ГРЭС» ПАО «</w:t>
            </w:r>
            <w:proofErr w:type="spellStart"/>
            <w:r w:rsidRPr="00CE4265">
              <w:rPr>
                <w:color w:val="000000"/>
                <w:sz w:val="24"/>
                <w:szCs w:val="24"/>
              </w:rPr>
              <w:t>Юнипро</w:t>
            </w:r>
            <w:proofErr w:type="spellEnd"/>
            <w:r w:rsidRPr="00CE4265">
              <w:rPr>
                <w:color w:val="000000"/>
                <w:sz w:val="24"/>
                <w:szCs w:val="24"/>
              </w:rPr>
              <w:t>», в соответствии с Техническим заданием № 304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E4265">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CE4265">
              <w:rPr>
                <w:spacing w:val="-6"/>
                <w:sz w:val="24"/>
                <w:szCs w:val="24"/>
              </w:rPr>
              <w:t>23</w:t>
            </w:r>
            <w:r w:rsidR="00303E89">
              <w:rPr>
                <w:spacing w:val="-6"/>
                <w:sz w:val="24"/>
                <w:szCs w:val="24"/>
              </w:rPr>
              <w:t>.</w:t>
            </w:r>
            <w:r w:rsidR="00D77780">
              <w:rPr>
                <w:spacing w:val="-6"/>
                <w:sz w:val="24"/>
                <w:szCs w:val="24"/>
              </w:rPr>
              <w:t>0</w:t>
            </w:r>
            <w:r w:rsidR="007E455A">
              <w:rPr>
                <w:spacing w:val="-6"/>
                <w:sz w:val="24"/>
                <w:szCs w:val="24"/>
              </w:rPr>
              <w:t>1</w:t>
            </w:r>
            <w:r w:rsidRPr="00DF1F4A">
              <w:rPr>
                <w:spacing w:val="-6"/>
                <w:sz w:val="24"/>
                <w:szCs w:val="24"/>
              </w:rPr>
              <w:t>.201</w:t>
            </w:r>
            <w:r w:rsidR="00D77780">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CE4265">
              <w:rPr>
                <w:sz w:val="24"/>
                <w:szCs w:val="24"/>
                <w:lang w:eastAsia="en-US"/>
              </w:rPr>
              <w:t>31</w:t>
            </w:r>
            <w:r w:rsidR="00303E89">
              <w:rPr>
                <w:sz w:val="24"/>
                <w:szCs w:val="24"/>
                <w:lang w:eastAsia="en-US"/>
              </w:rPr>
              <w:t>.</w:t>
            </w:r>
            <w:r w:rsidR="00D77780">
              <w:rPr>
                <w:sz w:val="24"/>
                <w:szCs w:val="24"/>
                <w:lang w:eastAsia="en-US"/>
              </w:rPr>
              <w:t>01</w:t>
            </w:r>
            <w:r w:rsidRPr="00DF1F4A">
              <w:rPr>
                <w:sz w:val="24"/>
                <w:szCs w:val="24"/>
                <w:lang w:eastAsia="en-US"/>
              </w:rPr>
              <w:t>.201</w:t>
            </w:r>
            <w:r w:rsidR="00D77780">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CE4265">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18AC"/>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4265"/>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4EAC"/>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80"/>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0647A-C08F-497F-B2DA-E1A09F37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6301</Words>
  <Characters>47227</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51</cp:revision>
  <cp:lastPrinted>2015-08-13T14:45:00Z</cp:lastPrinted>
  <dcterms:created xsi:type="dcterms:W3CDTF">2016-02-16T10:48:00Z</dcterms:created>
  <dcterms:modified xsi:type="dcterms:W3CDTF">2018-01-23T11:11:00Z</dcterms:modified>
</cp:coreProperties>
</file>