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C48E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C48E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C48E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C48E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C48E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C48E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C48E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C48E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C48E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C48E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C48E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C48E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C48E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C48E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C48E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C48E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C48E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01F8F">
        <w:rPr>
          <w:sz w:val="24"/>
          <w:szCs w:val="24"/>
        </w:rPr>
        <w:t>5</w:t>
      </w:r>
      <w:r w:rsidR="008C48E5">
        <w:rPr>
          <w:sz w:val="24"/>
          <w:szCs w:val="24"/>
        </w:rPr>
        <w:t>/1</w:t>
      </w:r>
      <w:r w:rsidR="005F2DF2" w:rsidRPr="005F2DF2">
        <w:rPr>
          <w:sz w:val="24"/>
          <w:szCs w:val="24"/>
        </w:rPr>
        <w:t xml:space="preserve"> </w:t>
      </w:r>
      <w:r w:rsidR="005F2DF2" w:rsidRPr="00610049">
        <w:rPr>
          <w:sz w:val="24"/>
          <w:szCs w:val="24"/>
        </w:rPr>
        <w:t xml:space="preserve">от </w:t>
      </w:r>
      <w:r w:rsidR="008C48E5">
        <w:rPr>
          <w:sz w:val="24"/>
          <w:szCs w:val="24"/>
        </w:rPr>
        <w:t>2</w:t>
      </w:r>
      <w:r w:rsidR="00101F8F">
        <w:rPr>
          <w:sz w:val="24"/>
          <w:szCs w:val="24"/>
        </w:rPr>
        <w:t>5</w:t>
      </w:r>
      <w:r w:rsidR="00303E89" w:rsidRPr="00610049">
        <w:rPr>
          <w:sz w:val="24"/>
          <w:szCs w:val="24"/>
        </w:rPr>
        <w:t>.</w:t>
      </w:r>
      <w:r w:rsidR="00101F8F">
        <w:rPr>
          <w:sz w:val="24"/>
          <w:szCs w:val="24"/>
        </w:rPr>
        <w:t>01</w:t>
      </w:r>
      <w:r w:rsidR="00CF60E3" w:rsidRPr="00610049">
        <w:rPr>
          <w:sz w:val="24"/>
          <w:szCs w:val="24"/>
        </w:rPr>
        <w:t>.201</w:t>
      </w:r>
      <w:r w:rsidR="00101F8F">
        <w:rPr>
          <w:sz w:val="24"/>
          <w:szCs w:val="24"/>
        </w:rPr>
        <w:t>8</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101F8F" w:rsidRDefault="00101F8F" w:rsidP="001E22B4">
            <w:pPr>
              <w:autoSpaceDE w:val="0"/>
              <w:autoSpaceDN w:val="0"/>
              <w:adjustRightInd w:val="0"/>
              <w:spacing w:line="276" w:lineRule="auto"/>
              <w:ind w:right="-72" w:firstLine="0"/>
              <w:jc w:val="left"/>
              <w:rPr>
                <w:color w:val="000000"/>
                <w:sz w:val="24"/>
                <w:szCs w:val="24"/>
              </w:rPr>
            </w:pPr>
            <w:r>
              <w:rPr>
                <w:color w:val="000000"/>
                <w:sz w:val="24"/>
                <w:szCs w:val="24"/>
              </w:rPr>
              <w:t>Выполнение работ по монтажу кондиционеров в здании СЭМ и КЭС</w:t>
            </w:r>
            <w:r w:rsidRPr="00285B04">
              <w:rPr>
                <w:color w:val="000000"/>
                <w:sz w:val="24"/>
                <w:szCs w:val="24"/>
              </w:rPr>
              <w:t xml:space="preserve"> филиала «Березовская ГРЭС» </w:t>
            </w:r>
          </w:p>
          <w:p w:rsidR="00BC5425" w:rsidRPr="00F3026D" w:rsidRDefault="00101F8F" w:rsidP="001E22B4">
            <w:pPr>
              <w:autoSpaceDE w:val="0"/>
              <w:autoSpaceDN w:val="0"/>
              <w:adjustRightInd w:val="0"/>
              <w:spacing w:line="276" w:lineRule="auto"/>
              <w:ind w:right="-72" w:firstLine="0"/>
              <w:jc w:val="left"/>
              <w:rPr>
                <w:bCs/>
                <w:sz w:val="24"/>
                <w:szCs w:val="24"/>
              </w:rPr>
            </w:pPr>
            <w:r w:rsidRPr="00285B04">
              <w:rPr>
                <w:color w:val="000000"/>
                <w:sz w:val="24"/>
                <w:szCs w:val="24"/>
              </w:rPr>
              <w:t>ПАО «</w:t>
            </w:r>
            <w:proofErr w:type="spellStart"/>
            <w:r w:rsidRPr="00285B04">
              <w:rPr>
                <w:color w:val="000000"/>
                <w:sz w:val="24"/>
                <w:szCs w:val="24"/>
              </w:rPr>
              <w:t>Юнипро</w:t>
            </w:r>
            <w:proofErr w:type="spellEnd"/>
            <w:r w:rsidRPr="00285B04">
              <w:rPr>
                <w:color w:val="000000"/>
                <w:sz w:val="24"/>
                <w:szCs w:val="24"/>
              </w:rPr>
              <w:t>»</w:t>
            </w:r>
            <w:r>
              <w:rPr>
                <w:color w:val="000000"/>
                <w:sz w:val="24"/>
                <w:szCs w:val="24"/>
              </w:rPr>
              <w:t xml:space="preserve">, </w:t>
            </w:r>
            <w:r>
              <w:rPr>
                <w:bCs/>
                <w:color w:val="000000"/>
                <w:sz w:val="24"/>
                <w:szCs w:val="24"/>
              </w:rPr>
              <w:t>в соответствии с Техническим заданием № 531</w:t>
            </w:r>
            <w:r w:rsidR="00285B06">
              <w:rPr>
                <w:bCs/>
                <w:color w:val="000000"/>
                <w:sz w:val="24"/>
                <w:szCs w:val="24"/>
              </w:rPr>
              <w:t>/1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C48E5"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01F8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8C48E5">
              <w:rPr>
                <w:spacing w:val="-6"/>
                <w:sz w:val="24"/>
                <w:szCs w:val="24"/>
              </w:rPr>
              <w:t>2</w:t>
            </w:r>
            <w:r w:rsidR="00101F8F">
              <w:rPr>
                <w:spacing w:val="-6"/>
                <w:sz w:val="24"/>
                <w:szCs w:val="24"/>
              </w:rPr>
              <w:t>5</w:t>
            </w:r>
            <w:r w:rsidR="00303E89" w:rsidRPr="00610049">
              <w:rPr>
                <w:spacing w:val="-6"/>
                <w:sz w:val="24"/>
                <w:szCs w:val="24"/>
              </w:rPr>
              <w:t>.</w:t>
            </w:r>
            <w:r w:rsidR="00101F8F">
              <w:rPr>
                <w:spacing w:val="-6"/>
                <w:sz w:val="24"/>
                <w:szCs w:val="24"/>
              </w:rPr>
              <w:t>01</w:t>
            </w:r>
            <w:r w:rsidRPr="00610049">
              <w:rPr>
                <w:spacing w:val="-6"/>
                <w:sz w:val="24"/>
                <w:szCs w:val="24"/>
              </w:rPr>
              <w:t>.201</w:t>
            </w:r>
            <w:r w:rsidR="00101F8F">
              <w:rPr>
                <w:spacing w:val="-6"/>
                <w:sz w:val="24"/>
                <w:szCs w:val="24"/>
              </w:rPr>
              <w:t>8</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w:t>
            </w:r>
            <w:r w:rsidRPr="00285B06">
              <w:rPr>
                <w:sz w:val="24"/>
                <w:szCs w:val="24"/>
                <w:lang w:eastAsia="en-US"/>
              </w:rPr>
              <w:t xml:space="preserve">времени) </w:t>
            </w:r>
            <w:r w:rsidR="00285B06" w:rsidRPr="00285B06">
              <w:rPr>
                <w:sz w:val="24"/>
                <w:szCs w:val="24"/>
                <w:lang w:eastAsia="en-US"/>
              </w:rPr>
              <w:t>01</w:t>
            </w:r>
            <w:r w:rsidR="00303E89" w:rsidRPr="00285B06">
              <w:rPr>
                <w:sz w:val="24"/>
                <w:szCs w:val="24"/>
                <w:lang w:eastAsia="en-US"/>
              </w:rPr>
              <w:t>.</w:t>
            </w:r>
            <w:r w:rsidR="00101F8F" w:rsidRPr="00285B06">
              <w:rPr>
                <w:sz w:val="24"/>
                <w:szCs w:val="24"/>
                <w:lang w:eastAsia="en-US"/>
              </w:rPr>
              <w:t>0</w:t>
            </w:r>
            <w:r w:rsidR="00285B06" w:rsidRPr="00285B06">
              <w:rPr>
                <w:sz w:val="24"/>
                <w:szCs w:val="24"/>
                <w:lang w:eastAsia="en-US"/>
              </w:rPr>
              <w:t>2</w:t>
            </w:r>
            <w:r w:rsidRPr="00285B06">
              <w:rPr>
                <w:sz w:val="24"/>
                <w:szCs w:val="24"/>
                <w:lang w:eastAsia="en-US"/>
              </w:rPr>
              <w:t>.201</w:t>
            </w:r>
            <w:r w:rsidR="00101F8F" w:rsidRPr="00285B06">
              <w:rPr>
                <w:sz w:val="24"/>
                <w:szCs w:val="24"/>
                <w:lang w:eastAsia="en-US"/>
              </w:rPr>
              <w:t>8</w:t>
            </w:r>
            <w:r w:rsidRPr="00285B06">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(формат файлов PDF, архивирова</w:t>
            </w:r>
            <w:bookmarkStart w:id="2" w:name="_GoBack"/>
            <w:bookmarkEnd w:id="2"/>
            <w:r w:rsidRPr="00DF1F4A">
              <w:rPr>
                <w:sz w:val="24"/>
                <w:szCs w:val="24"/>
                <w:lang w:eastAsia="en-US"/>
              </w:rPr>
              <w:t xml:space="preserve">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5D0F89">
              <w:rPr>
                <w:b/>
                <w:sz w:val="24"/>
                <w:szCs w:val="24"/>
                <w:lang w:eastAsia="en-US"/>
              </w:rPr>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E5" w:rsidRDefault="008C48E5">
      <w:r>
        <w:separator/>
      </w:r>
    </w:p>
  </w:endnote>
  <w:endnote w:type="continuationSeparator" w:id="0">
    <w:p w:rsidR="008C48E5" w:rsidRDefault="008C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altName w:val="Arial"/>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8C48E5" w:rsidRDefault="008C48E5">
        <w:pPr>
          <w:pStyle w:val="af0"/>
          <w:jc w:val="right"/>
        </w:pPr>
        <w:r>
          <w:fldChar w:fldCharType="begin"/>
        </w:r>
        <w:r>
          <w:instrText xml:space="preserve"> PAGE   \* MERGEFORMAT </w:instrText>
        </w:r>
        <w:r>
          <w:fldChar w:fldCharType="separate"/>
        </w:r>
        <w:r w:rsidR="00285B06">
          <w:rPr>
            <w:noProof/>
          </w:rPr>
          <w:t>21</w:t>
        </w:r>
        <w:r>
          <w:rPr>
            <w:noProof/>
          </w:rPr>
          <w:fldChar w:fldCharType="end"/>
        </w:r>
      </w:p>
    </w:sdtContent>
  </w:sdt>
  <w:p w:rsidR="008C48E5" w:rsidRDefault="008C48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E5" w:rsidRDefault="008C48E5">
      <w:r>
        <w:separator/>
      </w:r>
    </w:p>
  </w:footnote>
  <w:footnote w:type="continuationSeparator" w:id="0">
    <w:p w:rsidR="008C48E5" w:rsidRDefault="008C4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8E5" w:rsidRPr="00F01080" w:rsidRDefault="008C48E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1F8F"/>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446"/>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B0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43"/>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8E5"/>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338"/>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ED0D4E2"/>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D8FD9-6D14-418C-8FF7-AF2D032F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45</Pages>
  <Words>6294</Words>
  <Characters>47225</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69</cp:revision>
  <cp:lastPrinted>2015-08-13T14:45:00Z</cp:lastPrinted>
  <dcterms:created xsi:type="dcterms:W3CDTF">2016-02-16T10:48:00Z</dcterms:created>
  <dcterms:modified xsi:type="dcterms:W3CDTF">2018-01-25T10:10:00Z</dcterms:modified>
</cp:coreProperties>
</file>