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w:t>
        </w:r>
        <w:r w:rsidR="001F2C0F" w:rsidRPr="00AE5DB2">
          <w:rPr>
            <w:rFonts w:ascii="Arial" w:hAnsi="Arial" w:cs="Arial"/>
            <w:webHidden/>
          </w:rPr>
          <w:fldChar w:fldCharType="end"/>
        </w:r>
      </w:hyperlink>
    </w:p>
    <w:p w:rsidR="001F2C0F" w:rsidRPr="00AE5DB2" w:rsidRDefault="000F3EC4">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10</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13</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15</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17</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21</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23</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25</w:t>
        </w:r>
        <w:r w:rsidR="001F2C0F" w:rsidRPr="00AE5DB2">
          <w:rPr>
            <w:rFonts w:ascii="Arial" w:hAnsi="Arial" w:cs="Arial"/>
            <w:webHidden/>
          </w:rPr>
          <w:fldChar w:fldCharType="end"/>
        </w:r>
      </w:hyperlink>
    </w:p>
    <w:p w:rsidR="001F2C0F" w:rsidRPr="00AE5DB2" w:rsidRDefault="000F3EC4">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27</w:t>
        </w:r>
        <w:r w:rsidR="001F2C0F" w:rsidRPr="00AE5DB2">
          <w:rPr>
            <w:rFonts w:ascii="Arial" w:hAnsi="Arial" w:cs="Arial"/>
            <w:webHidden/>
          </w:rPr>
          <w:fldChar w:fldCharType="end"/>
        </w:r>
      </w:hyperlink>
    </w:p>
    <w:p w:rsidR="001F2C0F" w:rsidRPr="00AE5DB2" w:rsidRDefault="000F3EC4">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29</w:t>
        </w:r>
        <w:r w:rsidR="001F2C0F" w:rsidRPr="00AE5DB2">
          <w:rPr>
            <w:rFonts w:ascii="Arial" w:hAnsi="Arial" w:cs="Arial"/>
            <w:webHidden/>
          </w:rPr>
          <w:fldChar w:fldCharType="end"/>
        </w:r>
      </w:hyperlink>
    </w:p>
    <w:p w:rsidR="001F2C0F" w:rsidRPr="00AE5DB2" w:rsidRDefault="000F3EC4">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B05083">
        <w:rPr>
          <w:rFonts w:ascii="Arial" w:hAnsi="Arial" w:cs="Arial"/>
          <w:sz w:val="24"/>
          <w:szCs w:val="24"/>
        </w:rPr>
        <w:t>4180135</w:t>
      </w:r>
      <w:r w:rsidR="0062790D">
        <w:rPr>
          <w:rFonts w:ascii="Arial" w:hAnsi="Arial" w:cs="Arial"/>
          <w:sz w:val="24"/>
          <w:szCs w:val="24"/>
        </w:rPr>
        <w:t xml:space="preserve"> </w:t>
      </w:r>
      <w:r w:rsidR="00F615D3" w:rsidRPr="00AE5DB2">
        <w:rPr>
          <w:rFonts w:ascii="Arial" w:hAnsi="Arial" w:cs="Arial"/>
          <w:sz w:val="24"/>
          <w:szCs w:val="24"/>
        </w:rPr>
        <w:t xml:space="preserve">от </w:t>
      </w:r>
      <w:r w:rsidR="00B05083">
        <w:rPr>
          <w:rFonts w:ascii="Arial" w:hAnsi="Arial" w:cs="Arial"/>
          <w:sz w:val="24"/>
          <w:szCs w:val="24"/>
        </w:rPr>
        <w:t>26</w:t>
      </w:r>
      <w:r w:rsidR="00F615D3" w:rsidRPr="00AE5DB2">
        <w:rPr>
          <w:rFonts w:ascii="Arial" w:hAnsi="Arial" w:cs="Arial"/>
          <w:sz w:val="24"/>
          <w:szCs w:val="24"/>
        </w:rPr>
        <w:t>.</w:t>
      </w:r>
      <w:r w:rsidR="00B05083">
        <w:rPr>
          <w:rFonts w:ascii="Arial" w:hAnsi="Arial" w:cs="Arial"/>
          <w:sz w:val="24"/>
          <w:szCs w:val="24"/>
        </w:rPr>
        <w:t>01</w:t>
      </w:r>
      <w:r w:rsidR="00F615D3" w:rsidRPr="00AE5DB2">
        <w:rPr>
          <w:rFonts w:ascii="Arial" w:hAnsi="Arial" w:cs="Arial"/>
          <w:sz w:val="24"/>
          <w:szCs w:val="24"/>
        </w:rPr>
        <w:t>.201</w:t>
      </w:r>
      <w:r w:rsidR="008F7FD9">
        <w:rPr>
          <w:rFonts w:ascii="Arial" w:hAnsi="Arial" w:cs="Arial"/>
          <w:sz w:val="24"/>
          <w:szCs w:val="24"/>
        </w:rPr>
        <w:t>8</w:t>
      </w:r>
      <w:bookmarkStart w:id="4" w:name="_GoBack"/>
      <w:bookmarkEnd w:id="4"/>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C3551B" w:rsidRDefault="00EC5E36"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Изоляторы ОСК</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6F22D1" w:rsidRDefault="00DC0019" w:rsidP="00DC0019">
            <w:pPr>
              <w:spacing w:after="200" w:line="276" w:lineRule="auto"/>
              <w:ind w:firstLine="0"/>
              <w:rPr>
                <w:rFonts w:ascii="Arial" w:hAnsi="Arial" w:cs="Arial"/>
                <w:sz w:val="24"/>
                <w:szCs w:val="24"/>
              </w:rPr>
            </w:pPr>
            <w:r w:rsidRPr="00DC0019">
              <w:rPr>
                <w:rFonts w:ascii="Arial" w:hAnsi="Arial" w:cs="Arial"/>
                <w:sz w:val="24"/>
                <w:szCs w:val="24"/>
              </w:rPr>
              <w:t>Филиал «Смоленская  ГРЭС» ПАО «</w:t>
            </w:r>
            <w:proofErr w:type="spellStart"/>
            <w:r w:rsidRPr="00DC0019">
              <w:rPr>
                <w:rFonts w:ascii="Arial" w:hAnsi="Arial" w:cs="Arial"/>
                <w:sz w:val="24"/>
                <w:szCs w:val="24"/>
              </w:rPr>
              <w:t>Юнипро</w:t>
            </w:r>
            <w:proofErr w:type="spellEnd"/>
            <w:r w:rsidRPr="00DC0019">
              <w:rPr>
                <w:rFonts w:ascii="Arial" w:hAnsi="Arial" w:cs="Arial"/>
                <w:sz w:val="24"/>
                <w:szCs w:val="24"/>
              </w:rPr>
              <w:t>» РФ, 216239, Смоленская область,</w:t>
            </w:r>
            <w:r>
              <w:rPr>
                <w:rFonts w:ascii="Arial" w:hAnsi="Arial" w:cs="Arial"/>
                <w:sz w:val="24"/>
                <w:szCs w:val="24"/>
              </w:rPr>
              <w:t xml:space="preserve"> </w:t>
            </w:r>
            <w:proofErr w:type="spellStart"/>
            <w:r w:rsidRPr="00DC0019">
              <w:rPr>
                <w:rFonts w:ascii="Arial" w:hAnsi="Arial" w:cs="Arial"/>
                <w:sz w:val="24"/>
                <w:szCs w:val="24"/>
              </w:rPr>
              <w:t>Духовщинский</w:t>
            </w:r>
            <w:proofErr w:type="spellEnd"/>
            <w:r w:rsidRPr="00DC0019">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DC0019">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DC0019">
              <w:rPr>
                <w:rFonts w:ascii="Arial" w:hAnsi="Arial" w:cs="Arial"/>
                <w:sz w:val="24"/>
                <w:szCs w:val="24"/>
                <w:lang w:eastAsia="en-US"/>
              </w:rPr>
              <w:t>26</w:t>
            </w:r>
            <w:r w:rsidR="00BC5425" w:rsidRPr="00AE5DB2">
              <w:rPr>
                <w:rFonts w:ascii="Arial" w:hAnsi="Arial" w:cs="Arial"/>
                <w:sz w:val="24"/>
                <w:szCs w:val="24"/>
                <w:lang w:eastAsia="en-US"/>
              </w:rPr>
              <w:t>.</w:t>
            </w:r>
            <w:r w:rsidR="00DC0019">
              <w:rPr>
                <w:rFonts w:ascii="Arial" w:hAnsi="Arial" w:cs="Arial"/>
                <w:sz w:val="24"/>
                <w:szCs w:val="24"/>
                <w:lang w:eastAsia="en-US"/>
              </w:rPr>
              <w:t>01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DC0019">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DC0019">
              <w:rPr>
                <w:rFonts w:ascii="Arial" w:hAnsi="Arial" w:cs="Arial"/>
                <w:sz w:val="24"/>
                <w:szCs w:val="24"/>
                <w:lang w:eastAsia="en-US"/>
              </w:rPr>
              <w:t>17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DC0019">
              <w:rPr>
                <w:rFonts w:ascii="Arial" w:hAnsi="Arial" w:cs="Arial"/>
                <w:sz w:val="24"/>
                <w:szCs w:val="24"/>
                <w:lang w:eastAsia="en-US"/>
              </w:rPr>
              <w:t>02</w:t>
            </w:r>
            <w:r w:rsidRPr="00AE5DB2">
              <w:rPr>
                <w:rFonts w:ascii="Arial" w:hAnsi="Arial" w:cs="Arial"/>
                <w:sz w:val="24"/>
                <w:szCs w:val="24"/>
                <w:lang w:eastAsia="en-US"/>
              </w:rPr>
              <w:t>.</w:t>
            </w:r>
            <w:r w:rsidR="006F22D1">
              <w:rPr>
                <w:rFonts w:ascii="Arial" w:hAnsi="Arial" w:cs="Arial"/>
                <w:sz w:val="24"/>
                <w:szCs w:val="24"/>
                <w:lang w:eastAsia="en-US"/>
              </w:rPr>
              <w:t>0</w:t>
            </w:r>
            <w:r w:rsidR="00DC0019">
              <w:rPr>
                <w:rFonts w:ascii="Arial" w:hAnsi="Arial" w:cs="Arial"/>
                <w:sz w:val="24"/>
                <w:szCs w:val="24"/>
                <w:lang w:eastAsia="en-US"/>
              </w:rPr>
              <w:t>2</w:t>
            </w:r>
            <w:r w:rsidRPr="00AE5DB2">
              <w:rPr>
                <w:rFonts w:ascii="Arial" w:hAnsi="Arial" w:cs="Arial"/>
                <w:sz w:val="24"/>
                <w:szCs w:val="24"/>
                <w:lang w:eastAsia="en-US"/>
              </w:rPr>
              <w:t>.201</w:t>
            </w:r>
            <w:r w:rsidR="00DC0019">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D353B3" w:rsidP="00DC0019">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Не позднее </w:t>
            </w:r>
            <w:r w:rsidR="00DC0019">
              <w:rPr>
                <w:rFonts w:ascii="Arial" w:hAnsi="Arial" w:cs="Arial"/>
                <w:sz w:val="24"/>
                <w:szCs w:val="24"/>
              </w:rPr>
              <w:t>01</w:t>
            </w:r>
            <w:r>
              <w:rPr>
                <w:rFonts w:ascii="Arial" w:hAnsi="Arial" w:cs="Arial"/>
                <w:sz w:val="24"/>
                <w:szCs w:val="24"/>
              </w:rPr>
              <w:t>.</w:t>
            </w:r>
            <w:r w:rsidR="00DC0019">
              <w:rPr>
                <w:rFonts w:ascii="Arial" w:hAnsi="Arial" w:cs="Arial"/>
                <w:sz w:val="24"/>
                <w:szCs w:val="24"/>
              </w:rPr>
              <w:t>04</w:t>
            </w:r>
            <w:r>
              <w:rPr>
                <w:rFonts w:ascii="Arial" w:hAnsi="Arial" w:cs="Arial"/>
                <w:sz w:val="24"/>
                <w:szCs w:val="24"/>
              </w:rPr>
              <w:t>.2018</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C5E36" w:rsidRDefault="00F9775C" w:rsidP="00DC0019">
            <w:pPr>
              <w:tabs>
                <w:tab w:val="left" w:pos="2410"/>
              </w:tabs>
              <w:spacing w:line="240"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00DC0019" w:rsidRPr="00DC0019">
              <w:rPr>
                <w:rFonts w:ascii="Arial" w:hAnsi="Arial" w:cs="Arial"/>
                <w:sz w:val="24"/>
                <w:szCs w:val="24"/>
              </w:rPr>
              <w:t xml:space="preserve"> </w:t>
            </w:r>
            <w:r w:rsidR="00DC0019" w:rsidRPr="00DC0019">
              <w:rPr>
                <w:rFonts w:ascii="Arial" w:hAnsi="Arial" w:cs="Arial"/>
                <w:sz w:val="24"/>
                <w:szCs w:val="24"/>
              </w:rPr>
              <w:t>Филиал «Смоленская  ГРЭС» ПАО «</w:t>
            </w:r>
            <w:proofErr w:type="spellStart"/>
            <w:r w:rsidR="00DC0019" w:rsidRPr="00DC0019">
              <w:rPr>
                <w:rFonts w:ascii="Arial" w:hAnsi="Arial" w:cs="Arial"/>
                <w:sz w:val="24"/>
                <w:szCs w:val="24"/>
              </w:rPr>
              <w:t>Юнипро</w:t>
            </w:r>
            <w:proofErr w:type="spellEnd"/>
            <w:r w:rsidR="00DC0019" w:rsidRPr="00DC0019">
              <w:rPr>
                <w:rFonts w:ascii="Arial" w:hAnsi="Arial" w:cs="Arial"/>
                <w:sz w:val="24"/>
                <w:szCs w:val="24"/>
              </w:rPr>
              <w:t>» РФ, 216239, Смоленская область,</w:t>
            </w:r>
            <w:r w:rsidR="00DC0019">
              <w:rPr>
                <w:rFonts w:ascii="Arial" w:hAnsi="Arial" w:cs="Arial"/>
                <w:sz w:val="24"/>
                <w:szCs w:val="24"/>
              </w:rPr>
              <w:t xml:space="preserve"> </w:t>
            </w:r>
            <w:proofErr w:type="spellStart"/>
            <w:r w:rsidR="00DC0019" w:rsidRPr="00DC0019">
              <w:rPr>
                <w:rFonts w:ascii="Arial" w:hAnsi="Arial" w:cs="Arial"/>
                <w:sz w:val="24"/>
                <w:szCs w:val="24"/>
              </w:rPr>
              <w:t>Духовщинский</w:t>
            </w:r>
            <w:proofErr w:type="spellEnd"/>
            <w:r w:rsidR="00DC0019" w:rsidRPr="00DC0019">
              <w:rPr>
                <w:rFonts w:ascii="Arial" w:hAnsi="Arial" w:cs="Arial"/>
                <w:sz w:val="24"/>
                <w:szCs w:val="24"/>
              </w:rPr>
              <w:t xml:space="preserve"> район, п. Озерный</w:t>
            </w:r>
            <w:r w:rsidR="00DC0019" w:rsidRPr="00EC5E36">
              <w:rPr>
                <w:rFonts w:ascii="Arial" w:hAnsi="Arial" w:cs="Arial"/>
                <w:sz w:val="24"/>
                <w:szCs w:val="24"/>
              </w:rPr>
              <w:t xml:space="preserve">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дня подписания товарной накладной Покупателем </w:t>
            </w:r>
            <w:r w:rsidRPr="00AE5DB2">
              <w:rPr>
                <w:rFonts w:ascii="Arial" w:hAnsi="Arial" w:cs="Arial"/>
              </w:rPr>
              <w:lastRenderedPageBreak/>
              <w:t>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DC0019" w:rsidP="00DC0019">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4C3A56">
              <w:rPr>
                <w:rFonts w:ascii="Arial" w:hAnsi="Arial" w:cs="Arial"/>
                <w:sz w:val="24"/>
                <w:szCs w:val="24"/>
              </w:rPr>
              <w:t xml:space="preserve"> (</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sidRPr="00D2629E">
              <w:rPr>
                <w:rFonts w:ascii="Arial" w:hAnsi="Arial" w:cs="Arial"/>
                <w:snapToGrid/>
                <w:sz w:val="24"/>
                <w:szCs w:val="24"/>
              </w:rPr>
              <w:lastRenderedPageBreak/>
              <w:t>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Pr="00C43003"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3E7391" w:rsidRPr="00F4236F" w:rsidRDefault="00EC5E36" w:rsidP="004C3A5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 xml:space="preserve">123112, г. </w:t>
            </w:r>
            <w:r w:rsidR="004C3A56" w:rsidRPr="000A42D9">
              <w:rPr>
                <w:rFonts w:ascii="Arial" w:hAnsi="Arial" w:cs="Arial"/>
                <w:sz w:val="24"/>
                <w:szCs w:val="24"/>
                <w:lang w:eastAsia="en-US"/>
              </w:rPr>
              <w:lastRenderedPageBreak/>
              <w:t>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p w:rsidR="00854C96" w:rsidRPr="00D353B3" w:rsidRDefault="00854C96" w:rsidP="004C3A56">
            <w:pPr>
              <w:contextualSpacing/>
              <w:rPr>
                <w:rFonts w:ascii="Arial" w:hAnsi="Arial" w:cs="Arial"/>
                <w:i/>
              </w:rPr>
            </w:pPr>
          </w:p>
        </w:tc>
      </w:tr>
      <w:tr w:rsidR="00BC5425" w:rsidRPr="00AE5DB2" w:rsidTr="00F4236F">
        <w:trPr>
          <w:trHeight w:val="460"/>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BC5425" w:rsidP="00F3026D">
            <w:pPr>
              <w:tabs>
                <w:tab w:val="left" w:pos="284"/>
              </w:tabs>
              <w:spacing w:line="276" w:lineRule="auto"/>
              <w:ind w:firstLine="0"/>
              <w:rPr>
                <w:rFonts w:ascii="Arial" w:hAnsi="Arial" w:cs="Arial"/>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Default="000F3EC4" w:rsidP="00767C7D">
            <w:pPr>
              <w:autoSpaceDE w:val="0"/>
              <w:autoSpaceDN w:val="0"/>
              <w:adjustRightInd w:val="0"/>
              <w:spacing w:line="276" w:lineRule="auto"/>
              <w:ind w:firstLine="0"/>
              <w:rPr>
                <w:rFonts w:ascii="Arial" w:hAnsi="Arial" w:cs="Arial"/>
                <w:sz w:val="24"/>
                <w:szCs w:val="24"/>
              </w:rPr>
            </w:pPr>
            <w:hyperlink r:id="rId13" w:history="1">
              <w:r w:rsidR="00767C7D" w:rsidRPr="002039B4">
                <w:rPr>
                  <w:rStyle w:val="af2"/>
                  <w:rFonts w:ascii="Arial" w:hAnsi="Arial" w:cs="Arial"/>
                  <w:sz w:val="24"/>
                  <w:szCs w:val="24"/>
                </w:rPr>
                <w:t>http://www.unipro.energy/purchase/accreditation/portal/</w:t>
              </w:r>
            </w:hyperlink>
            <w:r w:rsidR="00767C7D">
              <w:rPr>
                <w:rFonts w:ascii="Arial" w:hAnsi="Arial" w:cs="Arial"/>
                <w:sz w:val="24"/>
                <w:szCs w:val="24"/>
              </w:rPr>
              <w:t xml:space="preserve"> </w:t>
            </w:r>
          </w:p>
          <w:p w:rsidR="00767C7D" w:rsidRPr="00767C7D" w:rsidRDefault="00BC5425" w:rsidP="00767C7D">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t>Информация для поставщиков МТР, работ, услуг:</w:t>
            </w:r>
            <w:r w:rsidRPr="00AE5DB2">
              <w:rPr>
                <w:rFonts w:ascii="Arial" w:hAnsi="Arial" w:cs="Arial"/>
                <w:color w:val="FF0000"/>
                <w:sz w:val="24"/>
                <w:szCs w:val="24"/>
                <w:lang w:eastAsia="en-US"/>
              </w:rPr>
              <w:t xml:space="preserve"> </w:t>
            </w:r>
            <w:hyperlink r:id="rId14"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53B3" w:rsidRPr="00AE5DB2">
        <w:rPr>
          <w:rFonts w:ascii="Arial" w:hAnsi="Arial" w:cs="Arial"/>
          <w:color w:val="000000"/>
          <w:sz w:val="24"/>
          <w:szCs w:val="24"/>
        </w:rPr>
        <w:t>График поставки товара  (форма</w:t>
      </w:r>
      <w:r w:rsidR="00D353B3"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Анкета Участника (форма 5</w:t>
      </w:r>
      <w:r w:rsidR="00D353B3" w:rsidRPr="00D353B3">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Справка о перечне и годовых объемах выполнения аналогичных договоров (форма 6</w:t>
      </w:r>
      <w:r w:rsidR="00D353B3" w:rsidRPr="00D353B3">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53B3">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D353B3">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6"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7"/>
      <w:footerReference w:type="default" r:id="rId18"/>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C4" w:rsidRDefault="000F3EC4">
      <w:r>
        <w:separator/>
      </w:r>
    </w:p>
  </w:endnote>
  <w:endnote w:type="continuationSeparator" w:id="0">
    <w:p w:rsidR="000F3EC4" w:rsidRDefault="000F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353B3" w:rsidRDefault="00D353B3">
        <w:pPr>
          <w:pStyle w:val="af0"/>
          <w:jc w:val="right"/>
        </w:pPr>
        <w:r>
          <w:fldChar w:fldCharType="begin"/>
        </w:r>
        <w:r>
          <w:instrText xml:space="preserve"> PAGE   \* MERGEFORMAT </w:instrText>
        </w:r>
        <w:r>
          <w:fldChar w:fldCharType="separate"/>
        </w:r>
        <w:r w:rsidR="008F7FD9">
          <w:rPr>
            <w:noProof/>
          </w:rPr>
          <w:t>3</w:t>
        </w:r>
        <w:r>
          <w:rPr>
            <w:noProof/>
          </w:rPr>
          <w:fldChar w:fldCharType="end"/>
        </w:r>
      </w:p>
    </w:sdtContent>
  </w:sdt>
  <w:p w:rsidR="00D353B3" w:rsidRDefault="00D353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C4" w:rsidRDefault="000F3EC4">
      <w:r>
        <w:separator/>
      </w:r>
    </w:p>
  </w:footnote>
  <w:footnote w:type="continuationSeparator" w:id="0">
    <w:p w:rsidR="000F3EC4" w:rsidRDefault="000F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B3" w:rsidRPr="00F01080" w:rsidRDefault="00D353B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3EC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8F7FD9"/>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08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0019"/>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documents/"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C70AD-50A2-4C88-9F59-2ED75CF9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5062</Words>
  <Characters>28858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33853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10</cp:revision>
  <cp:lastPrinted>2017-08-30T10:40:00Z</cp:lastPrinted>
  <dcterms:created xsi:type="dcterms:W3CDTF">2016-11-07T14:50:00Z</dcterms:created>
  <dcterms:modified xsi:type="dcterms:W3CDTF">2018-01-26T12:17:00Z</dcterms:modified>
</cp:coreProperties>
</file>