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7C" w:rsidRDefault="005C1D7C" w:rsidP="005C1D7C">
      <w:pPr>
        <w:pStyle w:val="21"/>
        <w:numPr>
          <w:ilvl w:val="0"/>
          <w:numId w:val="0"/>
        </w:numPr>
        <w:spacing w:before="0" w:after="0"/>
        <w:ind w:left="1134"/>
        <w:jc w:val="center"/>
        <w:rPr>
          <w:b w:val="0"/>
          <w:sz w:val="24"/>
          <w:szCs w:val="24"/>
        </w:rPr>
      </w:pPr>
      <w:bookmarkStart w:id="0" w:name="_Toc517582288"/>
      <w:bookmarkStart w:id="1" w:name="_Toc517582612"/>
      <w:bookmarkStart w:id="2" w:name="_Hlt447028322"/>
      <w:bookmarkStart w:id="3" w:name="_GoBack"/>
      <w:bookmarkEnd w:id="3"/>
      <w:r>
        <w:rPr>
          <w:b w:val="0"/>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5F22F7" w:rsidP="00842C14">
      <w:pPr>
        <w:spacing w:line="240" w:lineRule="auto"/>
        <w:jc w:val="center"/>
        <w:rPr>
          <w:b/>
        </w:rPr>
      </w:pPr>
      <w:r>
        <w:rPr>
          <w:b/>
        </w:rPr>
        <w:t>Трансформаторы</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F22F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5B7C63">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5B7C63">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5B7C63">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5F22F7">
        <w:rPr>
          <w:color w:val="000000"/>
          <w:sz w:val="24"/>
          <w:szCs w:val="24"/>
          <w:shd w:val="clear" w:color="auto" w:fill="FFFFFF" w:themeFill="background1"/>
        </w:rPr>
        <w:t xml:space="preserve"> 1260</w:t>
      </w:r>
      <w:r w:rsidR="004579F2">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5F22F7">
        <w:rPr>
          <w:i/>
          <w:sz w:val="24"/>
          <w:szCs w:val="24"/>
          <w:shd w:val="clear" w:color="auto" w:fill="FFFFFF" w:themeFill="background1"/>
        </w:rPr>
        <w:t>13</w:t>
      </w:r>
      <w:r w:rsidR="00FD56A2">
        <w:rPr>
          <w:i/>
          <w:sz w:val="24"/>
          <w:szCs w:val="24"/>
          <w:shd w:val="clear" w:color="auto" w:fill="FFFFFF" w:themeFill="background1"/>
        </w:rPr>
        <w:t>.</w:t>
      </w:r>
      <w:r w:rsidR="005F22F7">
        <w:rPr>
          <w:i/>
          <w:sz w:val="24"/>
          <w:szCs w:val="24"/>
          <w:shd w:val="clear" w:color="auto" w:fill="FFFFFF" w:themeFill="background1"/>
        </w:rPr>
        <w:t>02</w:t>
      </w:r>
      <w:r w:rsidR="00F615D3" w:rsidRPr="005270A1">
        <w:rPr>
          <w:i/>
          <w:sz w:val="24"/>
          <w:szCs w:val="24"/>
          <w:shd w:val="clear" w:color="auto" w:fill="FFFFFF" w:themeFill="background1"/>
        </w:rPr>
        <w:t>.201</w:t>
      </w:r>
      <w:r w:rsidR="005F22F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5F22F7" w:rsidP="00740E37">
            <w:pPr>
              <w:autoSpaceDE w:val="0"/>
              <w:autoSpaceDN w:val="0"/>
              <w:adjustRightInd w:val="0"/>
              <w:spacing w:line="276" w:lineRule="auto"/>
              <w:ind w:right="-72" w:firstLine="0"/>
              <w:jc w:val="left"/>
              <w:rPr>
                <w:bCs/>
                <w:sz w:val="24"/>
                <w:szCs w:val="24"/>
              </w:rPr>
            </w:pPr>
            <w:r>
              <w:rPr>
                <w:bCs/>
                <w:sz w:val="24"/>
                <w:szCs w:val="24"/>
              </w:rPr>
              <w:t>Трансформаторы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842C14">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842C14">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F22F7">
              <w:rPr>
                <w:b/>
                <w:sz w:val="24"/>
                <w:szCs w:val="24"/>
                <w:lang w:eastAsia="en-US"/>
              </w:rPr>
              <w:t>13</w:t>
            </w:r>
            <w:r w:rsidRPr="000F748C">
              <w:rPr>
                <w:b/>
                <w:sz w:val="24"/>
                <w:szCs w:val="24"/>
                <w:lang w:eastAsia="en-US"/>
              </w:rPr>
              <w:t>.</w:t>
            </w:r>
            <w:r w:rsidR="005F22F7">
              <w:rPr>
                <w:b/>
                <w:sz w:val="24"/>
                <w:szCs w:val="24"/>
                <w:lang w:eastAsia="en-US"/>
              </w:rPr>
              <w:t>02</w:t>
            </w:r>
            <w:r w:rsidRPr="000F748C">
              <w:rPr>
                <w:b/>
                <w:sz w:val="24"/>
                <w:szCs w:val="24"/>
                <w:lang w:eastAsia="en-US"/>
              </w:rPr>
              <w:t>.</w:t>
            </w:r>
            <w:r>
              <w:rPr>
                <w:b/>
                <w:sz w:val="24"/>
                <w:szCs w:val="24"/>
                <w:lang w:eastAsia="en-US"/>
              </w:rPr>
              <w:t>20</w:t>
            </w:r>
            <w:r w:rsidRPr="000F748C">
              <w:rPr>
                <w:b/>
                <w:sz w:val="24"/>
                <w:szCs w:val="24"/>
                <w:lang w:eastAsia="en-US"/>
              </w:rPr>
              <w:t>1</w:t>
            </w:r>
            <w:r w:rsidR="005F22F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5F22F7">
              <w:rPr>
                <w:b/>
                <w:sz w:val="24"/>
                <w:szCs w:val="24"/>
                <w:lang w:eastAsia="en-US"/>
              </w:rPr>
              <w:t>26</w:t>
            </w:r>
            <w:r w:rsidRPr="000F748C">
              <w:rPr>
                <w:b/>
                <w:sz w:val="24"/>
                <w:szCs w:val="24"/>
                <w:lang w:eastAsia="en-US"/>
              </w:rPr>
              <w:t>.</w:t>
            </w:r>
            <w:r w:rsidR="005F22F7">
              <w:rPr>
                <w:b/>
                <w:sz w:val="24"/>
                <w:szCs w:val="24"/>
                <w:lang w:eastAsia="en-US"/>
              </w:rPr>
              <w:t>02</w:t>
            </w:r>
            <w:r w:rsidRPr="000F748C">
              <w:rPr>
                <w:b/>
                <w:sz w:val="24"/>
                <w:szCs w:val="24"/>
                <w:lang w:eastAsia="en-US"/>
              </w:rPr>
              <w:t>.20</w:t>
            </w:r>
            <w:r>
              <w:rPr>
                <w:b/>
                <w:sz w:val="24"/>
                <w:szCs w:val="24"/>
                <w:lang w:eastAsia="en-US"/>
              </w:rPr>
              <w:t>1</w:t>
            </w:r>
            <w:r w:rsidR="005F22F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@unipro.energy</w:t>
              </w:r>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5B7C6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(полное наименование Участника с указанием организационно-правовой формы)</w:t>
      </w:r>
    </w:p>
    <w:p w:rsidR="00055407" w:rsidRPr="00FD6091" w:rsidRDefault="00055407" w:rsidP="00B93BB6">
      <w:pPr>
        <w:spacing w:line="276" w:lineRule="auto"/>
        <w:ind w:firstLine="0"/>
        <w:rPr>
          <w:color w:val="FF0000"/>
          <w:sz w:val="24"/>
          <w:szCs w:val="24"/>
        </w:rPr>
      </w:pPr>
      <w:r w:rsidRPr="00FD6091">
        <w:rPr>
          <w:color w:val="FF0000"/>
          <w:sz w:val="24"/>
          <w:szCs w:val="24"/>
        </w:rPr>
        <w:t>зарегистрированное по адресу</w:t>
      </w:r>
      <w:r w:rsidR="00A101C5" w:rsidRPr="00FD6091">
        <w:rPr>
          <w:color w:val="FF0000"/>
          <w:sz w:val="24"/>
          <w:szCs w:val="24"/>
        </w:rPr>
        <w:t>,</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(адрес Участника</w:t>
      </w:r>
      <w:r w:rsidR="00FB6FE1" w:rsidRPr="00FD6091">
        <w:rPr>
          <w:color w:val="FF0000"/>
          <w:sz w:val="24"/>
          <w:szCs w:val="24"/>
          <w:vertAlign w:val="superscript"/>
        </w:rPr>
        <w:t xml:space="preserve"> согласно ЕГРЮЛ</w:t>
      </w:r>
      <w:r w:rsidRPr="00FD6091">
        <w:rPr>
          <w:color w:val="FF0000"/>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перевыпуском, продлением Дополнительной Гарантии исполнения Договора несет Поставщик за исключением </w:t>
      </w:r>
      <w:r>
        <w:lastRenderedPageBreak/>
        <w:t>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4" w:rsidRDefault="00842C14">
      <w:r>
        <w:separator/>
      </w:r>
    </w:p>
  </w:endnote>
  <w:endnote w:type="continuationSeparator" w:id="0">
    <w:p w:rsidR="00842C14" w:rsidRDefault="008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42C14" w:rsidRDefault="00842C14">
        <w:pPr>
          <w:pStyle w:val="af0"/>
          <w:jc w:val="right"/>
        </w:pPr>
        <w:r>
          <w:fldChar w:fldCharType="begin"/>
        </w:r>
        <w:r>
          <w:instrText xml:space="preserve"> PAGE   \* MERGEFORMAT </w:instrText>
        </w:r>
        <w:r>
          <w:fldChar w:fldCharType="separate"/>
        </w:r>
        <w:r w:rsidR="005B7C63">
          <w:rPr>
            <w:noProof/>
          </w:rPr>
          <w:t>1</w:t>
        </w:r>
        <w:r>
          <w:rPr>
            <w:noProof/>
          </w:rPr>
          <w:fldChar w:fldCharType="end"/>
        </w:r>
      </w:p>
    </w:sdtContent>
  </w:sdt>
  <w:p w:rsidR="00842C14" w:rsidRDefault="00842C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4" w:rsidRDefault="00842C14">
      <w:r>
        <w:separator/>
      </w:r>
    </w:p>
  </w:footnote>
  <w:footnote w:type="continuationSeparator" w:id="0">
    <w:p w:rsidR="00842C14" w:rsidRDefault="008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Pr="005856AF" w:rsidRDefault="00842C14"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C63"/>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D3079-59C2-426A-93CD-AC0C8DE2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14015</Words>
  <Characters>79889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2</cp:revision>
  <cp:lastPrinted>2017-11-13T12:51:00Z</cp:lastPrinted>
  <dcterms:created xsi:type="dcterms:W3CDTF">2018-02-12T13:21:00Z</dcterms:created>
  <dcterms:modified xsi:type="dcterms:W3CDTF">2018-02-12T13:21:00Z</dcterms:modified>
</cp:coreProperties>
</file>