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317F9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317F9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317F9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317F9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007B7E2D" w:rsidRPr="007B7E2D">
        <w:rPr>
          <w:sz w:val="22"/>
          <w:szCs w:val="22"/>
        </w:rPr>
        <w:t>618</w:t>
      </w:r>
      <w:r w:rsidR="00796255">
        <w:rPr>
          <w:sz w:val="22"/>
          <w:szCs w:val="22"/>
        </w:rPr>
        <w:t>0</w:t>
      </w:r>
      <w:r w:rsidR="00176FB2">
        <w:rPr>
          <w:sz w:val="22"/>
          <w:szCs w:val="22"/>
        </w:rPr>
        <w:t>085</w:t>
      </w:r>
      <w:r w:rsidR="007B7E2D" w:rsidRPr="007B7E2D">
        <w:rPr>
          <w:sz w:val="22"/>
          <w:szCs w:val="22"/>
        </w:rPr>
        <w:t>-1</w:t>
      </w:r>
      <w:r w:rsidR="00796255">
        <w:rPr>
          <w:sz w:val="22"/>
          <w:szCs w:val="22"/>
        </w:rPr>
        <w:t>;</w:t>
      </w:r>
      <w:r w:rsidR="007B7E2D">
        <w:rPr>
          <w:sz w:val="22"/>
          <w:szCs w:val="22"/>
        </w:rPr>
        <w:t xml:space="preserve"> 6180</w:t>
      </w:r>
      <w:r w:rsidR="00796255">
        <w:rPr>
          <w:sz w:val="22"/>
          <w:szCs w:val="22"/>
        </w:rPr>
        <w:t>0</w:t>
      </w:r>
      <w:r w:rsidR="007B7E2D">
        <w:rPr>
          <w:sz w:val="22"/>
          <w:szCs w:val="22"/>
        </w:rPr>
        <w:t>7</w:t>
      </w:r>
      <w:r w:rsidR="00796255">
        <w:rPr>
          <w:sz w:val="22"/>
          <w:szCs w:val="22"/>
        </w:rPr>
        <w:t>0</w:t>
      </w:r>
      <w:r w:rsidR="007B7E2D">
        <w:rPr>
          <w:sz w:val="22"/>
          <w:szCs w:val="22"/>
        </w:rPr>
        <w:t>-</w:t>
      </w:r>
      <w:r w:rsidR="00176FB2">
        <w:rPr>
          <w:sz w:val="22"/>
          <w:szCs w:val="22"/>
        </w:rPr>
        <w:t>81</w:t>
      </w:r>
      <w:r w:rsidR="00796255">
        <w:rPr>
          <w:sz w:val="22"/>
          <w:szCs w:val="22"/>
        </w:rPr>
        <w:t>; 6180</w:t>
      </w:r>
      <w:r w:rsidR="00176FB2">
        <w:rPr>
          <w:sz w:val="22"/>
          <w:szCs w:val="22"/>
        </w:rPr>
        <w:t>248</w:t>
      </w:r>
      <w:r w:rsidR="00796255">
        <w:rPr>
          <w:sz w:val="22"/>
          <w:szCs w:val="22"/>
        </w:rPr>
        <w:t>-1; 6180</w:t>
      </w:r>
      <w:r w:rsidR="00176FB2">
        <w:rPr>
          <w:sz w:val="22"/>
          <w:szCs w:val="22"/>
        </w:rPr>
        <w:t xml:space="preserve">247-1; 6180084-81; 82 </w:t>
      </w:r>
      <w:r w:rsidR="00796255">
        <w:rPr>
          <w:sz w:val="22"/>
          <w:szCs w:val="22"/>
        </w:rPr>
        <w:t>от</w:t>
      </w:r>
      <w:r w:rsidR="00176FB2">
        <w:rPr>
          <w:sz w:val="22"/>
          <w:szCs w:val="22"/>
        </w:rPr>
        <w:t xml:space="preserve"> </w:t>
      </w:r>
      <w:r w:rsidR="00796255">
        <w:rPr>
          <w:sz w:val="22"/>
          <w:szCs w:val="22"/>
        </w:rPr>
        <w:t>1</w:t>
      </w:r>
      <w:r w:rsidR="004A5DB7">
        <w:rPr>
          <w:sz w:val="22"/>
          <w:szCs w:val="22"/>
        </w:rPr>
        <w:t>3</w:t>
      </w:r>
      <w:r w:rsidR="00796255">
        <w:rPr>
          <w:sz w:val="22"/>
          <w:szCs w:val="22"/>
        </w:rPr>
        <w:t>.02</w:t>
      </w:r>
      <w:r w:rsidR="007167C9">
        <w:rPr>
          <w:sz w:val="22"/>
          <w:szCs w:val="22"/>
        </w:rPr>
        <w:t>.2018</w:t>
      </w:r>
      <w:r w:rsidRPr="00FB01AA">
        <w:rPr>
          <w:sz w:val="22"/>
          <w:szCs w:val="22"/>
        </w:rPr>
        <w:t xml:space="preserve">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2B5388">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2B5388">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7B7E2D" w:rsidRDefault="00DE2916" w:rsidP="00176FB2">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176FB2">
              <w:rPr>
                <w:sz w:val="22"/>
                <w:szCs w:val="22"/>
              </w:rPr>
              <w:t>Масел, смазок импортных</w:t>
            </w:r>
            <w:r w:rsidR="007B7E2D" w:rsidRPr="007B7E2D">
              <w:rPr>
                <w:sz w:val="22"/>
                <w:szCs w:val="22"/>
              </w:rPr>
              <w:t xml:space="preserve"> </w:t>
            </w:r>
            <w:r w:rsidRPr="007B7E2D">
              <w:rPr>
                <w:sz w:val="22"/>
                <w:szCs w:val="22"/>
              </w:rPr>
              <w:t>для нужд Филиала ЯГРЭС</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«Яйвинская ГРЭС»</w:t>
            </w:r>
            <w:r w:rsidRPr="003F62F6">
              <w:rPr>
                <w:sz w:val="22"/>
                <w:szCs w:val="22"/>
              </w:rPr>
              <w:t xml:space="preserve"> ПАО «Юнипро»: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2B5388">
            <w:pPr>
              <w:spacing w:line="276" w:lineRule="auto"/>
              <w:ind w:right="153" w:firstLine="0"/>
              <w:jc w:val="left"/>
              <w:rPr>
                <w:b/>
                <w:sz w:val="22"/>
                <w:szCs w:val="22"/>
                <w:lang w:eastAsia="en-US"/>
              </w:rPr>
            </w:pPr>
          </w:p>
        </w:tc>
        <w:tc>
          <w:tcPr>
            <w:tcW w:w="5953"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Отдел ресурсообеспе</w:t>
            </w:r>
            <w:r w:rsidR="00DF0862">
              <w:rPr>
                <w:sz w:val="22"/>
                <w:szCs w:val="22"/>
                <w:lang w:eastAsia="en-US"/>
              </w:rPr>
              <w:t>чения филиала «Яйвинская ГРЭС» ПАО </w:t>
            </w:r>
            <w:r w:rsidRPr="003F62F6">
              <w:rPr>
                <w:sz w:val="22"/>
                <w:szCs w:val="22"/>
                <w:lang w:eastAsia="en-US"/>
              </w:rPr>
              <w:t>«Юнипро»</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Сотрудник отдела ресурсообеспече</w:t>
            </w:r>
            <w:r>
              <w:rPr>
                <w:sz w:val="22"/>
                <w:szCs w:val="22"/>
                <w:lang w:eastAsia="en-US"/>
              </w:rPr>
              <w:t xml:space="preserve">ния: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2B5388">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176FB2">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0D07F1">
              <w:rPr>
                <w:sz w:val="22"/>
                <w:szCs w:val="22"/>
                <w:lang w:eastAsia="en-US"/>
              </w:rPr>
              <w:t>13</w:t>
            </w:r>
            <w:r w:rsidR="004A61B3">
              <w:rPr>
                <w:sz w:val="22"/>
                <w:szCs w:val="22"/>
                <w:lang w:eastAsia="en-US"/>
              </w:rPr>
              <w:t>.0</w:t>
            </w:r>
            <w:r w:rsidR="00DF0862">
              <w:rPr>
                <w:sz w:val="22"/>
                <w:szCs w:val="22"/>
                <w:lang w:eastAsia="en-US"/>
              </w:rPr>
              <w:t>2</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0D07F1">
              <w:rPr>
                <w:sz w:val="22"/>
                <w:szCs w:val="22"/>
                <w:lang w:eastAsia="en-US"/>
              </w:rPr>
              <w:t>20</w:t>
            </w:r>
            <w:r w:rsidR="007B7E2D">
              <w:rPr>
                <w:sz w:val="22"/>
                <w:szCs w:val="22"/>
                <w:lang w:eastAsia="en-US"/>
              </w:rPr>
              <w:t>.02</w:t>
            </w:r>
            <w:r w:rsidR="004A61B3">
              <w:rPr>
                <w:sz w:val="22"/>
                <w:szCs w:val="22"/>
                <w:lang w:eastAsia="en-US"/>
              </w:rPr>
              <w:t>.2018</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2B5388">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5953" w:type="dxa"/>
          </w:tcPr>
          <w:p w:rsidR="00DE2916" w:rsidRDefault="00DF0862" w:rsidP="00DF0862">
            <w:pPr>
              <w:tabs>
                <w:tab w:val="left" w:pos="0"/>
              </w:tabs>
              <w:spacing w:line="276" w:lineRule="auto"/>
              <w:ind w:right="153" w:firstLine="0"/>
              <w:jc w:val="left"/>
              <w:rPr>
                <w:sz w:val="22"/>
                <w:szCs w:val="22"/>
              </w:rPr>
            </w:pPr>
            <w:r>
              <w:rPr>
                <w:sz w:val="22"/>
                <w:szCs w:val="22"/>
              </w:rPr>
              <w:t>По лоту</w:t>
            </w:r>
            <w:r w:rsidR="00DF454E">
              <w:rPr>
                <w:sz w:val="22"/>
                <w:szCs w:val="22"/>
              </w:rPr>
              <w:t xml:space="preserve"> </w:t>
            </w:r>
            <w:r>
              <w:rPr>
                <w:sz w:val="22"/>
                <w:szCs w:val="22"/>
              </w:rPr>
              <w:t>№ 6180</w:t>
            </w:r>
            <w:r w:rsidR="001A54CB">
              <w:rPr>
                <w:sz w:val="22"/>
                <w:szCs w:val="22"/>
              </w:rPr>
              <w:t>085</w:t>
            </w:r>
            <w:r w:rsidR="006F3F7D">
              <w:rPr>
                <w:sz w:val="22"/>
                <w:szCs w:val="22"/>
              </w:rPr>
              <w:t>-1</w:t>
            </w:r>
            <w:r>
              <w:rPr>
                <w:sz w:val="22"/>
                <w:szCs w:val="22"/>
              </w:rPr>
              <w:t xml:space="preserve">– с </w:t>
            </w:r>
            <w:r w:rsidR="007B7E2D">
              <w:rPr>
                <w:sz w:val="22"/>
                <w:szCs w:val="22"/>
              </w:rPr>
              <w:t>0</w:t>
            </w:r>
            <w:r w:rsidR="006F3F7D">
              <w:rPr>
                <w:sz w:val="22"/>
                <w:szCs w:val="22"/>
              </w:rPr>
              <w:t>1.0</w:t>
            </w:r>
            <w:r w:rsidR="001A54CB">
              <w:rPr>
                <w:sz w:val="22"/>
                <w:szCs w:val="22"/>
              </w:rPr>
              <w:t>3</w:t>
            </w:r>
            <w:r w:rsidR="007B7E2D">
              <w:rPr>
                <w:sz w:val="22"/>
                <w:szCs w:val="22"/>
              </w:rPr>
              <w:t>.2018</w:t>
            </w:r>
            <w:r w:rsidR="006F3F7D">
              <w:rPr>
                <w:sz w:val="22"/>
                <w:szCs w:val="22"/>
              </w:rPr>
              <w:t xml:space="preserve"> </w:t>
            </w:r>
            <w:r w:rsidR="007B7E2D">
              <w:rPr>
                <w:sz w:val="22"/>
                <w:szCs w:val="22"/>
              </w:rPr>
              <w:t xml:space="preserve">г. – </w:t>
            </w:r>
            <w:r w:rsidR="001A54CB">
              <w:rPr>
                <w:sz w:val="22"/>
                <w:szCs w:val="22"/>
              </w:rPr>
              <w:t>31</w:t>
            </w:r>
            <w:r w:rsidR="006F3F7D">
              <w:rPr>
                <w:sz w:val="22"/>
                <w:szCs w:val="22"/>
              </w:rPr>
              <w:t>.0</w:t>
            </w:r>
            <w:r w:rsidR="001A54CB">
              <w:rPr>
                <w:sz w:val="22"/>
                <w:szCs w:val="22"/>
              </w:rPr>
              <w:t>3</w:t>
            </w:r>
            <w:r w:rsidR="00DE2916" w:rsidRPr="003F62F6">
              <w:rPr>
                <w:sz w:val="22"/>
                <w:szCs w:val="22"/>
              </w:rPr>
              <w:t>.2018</w:t>
            </w:r>
            <w:r>
              <w:rPr>
                <w:sz w:val="22"/>
                <w:szCs w:val="22"/>
              </w:rPr>
              <w:t xml:space="preserve"> </w:t>
            </w:r>
            <w:r w:rsidR="00DE2916" w:rsidRPr="003F62F6">
              <w:rPr>
                <w:sz w:val="22"/>
                <w:szCs w:val="22"/>
              </w:rPr>
              <w:t>г.</w:t>
            </w:r>
          </w:p>
          <w:p w:rsidR="006F3F7D" w:rsidRDefault="006F3F7D" w:rsidP="006F3F7D">
            <w:pPr>
              <w:tabs>
                <w:tab w:val="left" w:pos="0"/>
              </w:tabs>
              <w:spacing w:line="276" w:lineRule="auto"/>
              <w:ind w:right="153" w:firstLine="0"/>
              <w:jc w:val="left"/>
              <w:rPr>
                <w:sz w:val="22"/>
                <w:szCs w:val="22"/>
              </w:rPr>
            </w:pPr>
            <w:r>
              <w:rPr>
                <w:sz w:val="22"/>
                <w:szCs w:val="22"/>
              </w:rPr>
              <w:t>По лоту № 6180</w:t>
            </w:r>
            <w:r w:rsidR="00E34CC9">
              <w:rPr>
                <w:sz w:val="22"/>
                <w:szCs w:val="22"/>
              </w:rPr>
              <w:t>248-81</w:t>
            </w:r>
            <w:r>
              <w:rPr>
                <w:sz w:val="22"/>
                <w:szCs w:val="22"/>
              </w:rPr>
              <w:t xml:space="preserve"> – с 01.0</w:t>
            </w:r>
            <w:r w:rsidR="004264F9">
              <w:rPr>
                <w:sz w:val="22"/>
                <w:szCs w:val="22"/>
              </w:rPr>
              <w:t>3</w:t>
            </w:r>
            <w:r>
              <w:rPr>
                <w:sz w:val="22"/>
                <w:szCs w:val="22"/>
              </w:rPr>
              <w:t xml:space="preserve">.2018 г. – </w:t>
            </w:r>
            <w:r w:rsidR="004264F9">
              <w:rPr>
                <w:sz w:val="22"/>
                <w:szCs w:val="22"/>
              </w:rPr>
              <w:t>31</w:t>
            </w:r>
            <w:r>
              <w:rPr>
                <w:sz w:val="22"/>
                <w:szCs w:val="22"/>
              </w:rPr>
              <w:t>.03</w:t>
            </w:r>
            <w:r w:rsidRPr="003F62F6">
              <w:rPr>
                <w:sz w:val="22"/>
                <w:szCs w:val="22"/>
              </w:rPr>
              <w:t>.2018</w:t>
            </w:r>
            <w:r>
              <w:rPr>
                <w:sz w:val="22"/>
                <w:szCs w:val="22"/>
              </w:rPr>
              <w:t xml:space="preserve"> </w:t>
            </w:r>
            <w:r w:rsidRPr="003F62F6">
              <w:rPr>
                <w:sz w:val="22"/>
                <w:szCs w:val="22"/>
              </w:rPr>
              <w:t>г.</w:t>
            </w:r>
          </w:p>
          <w:p w:rsidR="00DF0862" w:rsidRDefault="00DF0862" w:rsidP="00DF0862">
            <w:pPr>
              <w:tabs>
                <w:tab w:val="left" w:pos="0"/>
              </w:tabs>
              <w:spacing w:line="276" w:lineRule="auto"/>
              <w:ind w:right="153" w:firstLine="0"/>
              <w:jc w:val="left"/>
              <w:rPr>
                <w:sz w:val="22"/>
                <w:szCs w:val="22"/>
              </w:rPr>
            </w:pPr>
            <w:r>
              <w:rPr>
                <w:sz w:val="22"/>
                <w:szCs w:val="22"/>
              </w:rPr>
              <w:t xml:space="preserve">По лоту № </w:t>
            </w:r>
            <w:r w:rsidR="006F3F7D">
              <w:rPr>
                <w:sz w:val="22"/>
                <w:szCs w:val="22"/>
              </w:rPr>
              <w:t>6180</w:t>
            </w:r>
            <w:r w:rsidR="00E34CC9">
              <w:rPr>
                <w:sz w:val="22"/>
                <w:szCs w:val="22"/>
              </w:rPr>
              <w:t>247</w:t>
            </w:r>
            <w:r w:rsidR="006F3F7D">
              <w:rPr>
                <w:sz w:val="22"/>
                <w:szCs w:val="22"/>
              </w:rPr>
              <w:t>-1 – с 01.0</w:t>
            </w:r>
            <w:r w:rsidR="004264F9">
              <w:rPr>
                <w:sz w:val="22"/>
                <w:szCs w:val="22"/>
              </w:rPr>
              <w:t>3</w:t>
            </w:r>
            <w:r w:rsidR="006F3F7D">
              <w:rPr>
                <w:sz w:val="22"/>
                <w:szCs w:val="22"/>
              </w:rPr>
              <w:t>.2018 г. по 31.03.2018 г.</w:t>
            </w:r>
          </w:p>
          <w:p w:rsidR="006F3F7D" w:rsidRDefault="004264F9" w:rsidP="00E34CC9">
            <w:pPr>
              <w:tabs>
                <w:tab w:val="left" w:pos="0"/>
              </w:tabs>
              <w:spacing w:line="276" w:lineRule="auto"/>
              <w:ind w:right="153" w:firstLine="0"/>
              <w:jc w:val="left"/>
              <w:rPr>
                <w:sz w:val="22"/>
                <w:szCs w:val="22"/>
              </w:rPr>
            </w:pPr>
            <w:r>
              <w:rPr>
                <w:sz w:val="22"/>
                <w:szCs w:val="22"/>
              </w:rPr>
              <w:t>По лоту № 6180</w:t>
            </w:r>
            <w:r w:rsidR="003556D7">
              <w:rPr>
                <w:sz w:val="22"/>
                <w:szCs w:val="22"/>
              </w:rPr>
              <w:t>084-81</w:t>
            </w:r>
            <w:r>
              <w:rPr>
                <w:sz w:val="22"/>
                <w:szCs w:val="22"/>
              </w:rPr>
              <w:t xml:space="preserve"> – с 01.03</w:t>
            </w:r>
            <w:r w:rsidR="006F3F7D">
              <w:rPr>
                <w:sz w:val="22"/>
                <w:szCs w:val="22"/>
              </w:rPr>
              <w:t>.2018 г. по 31.03.2018 г.</w:t>
            </w:r>
          </w:p>
          <w:p w:rsidR="003556D7" w:rsidRPr="003F62F6" w:rsidRDefault="003556D7" w:rsidP="003556D7">
            <w:pPr>
              <w:tabs>
                <w:tab w:val="left" w:pos="0"/>
              </w:tabs>
              <w:spacing w:line="276" w:lineRule="auto"/>
              <w:ind w:right="153" w:firstLine="0"/>
              <w:jc w:val="left"/>
              <w:rPr>
                <w:i/>
                <w:sz w:val="22"/>
                <w:szCs w:val="22"/>
                <w:lang w:eastAsia="en-US"/>
              </w:rPr>
            </w:pPr>
            <w:r>
              <w:rPr>
                <w:sz w:val="22"/>
                <w:szCs w:val="22"/>
              </w:rPr>
              <w:t>По лоту № 6180084-82 - с 01.03.2018 г. по 31.03.2018 г.</w:t>
            </w:r>
          </w:p>
        </w:tc>
      </w:tr>
      <w:tr w:rsidR="00DE2916" w:rsidRPr="003F62F6" w:rsidTr="002B5388">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5953"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«Яйвинская ГРЭС» ПАО </w:t>
            </w:r>
            <w:r w:rsidRPr="003F62F6">
              <w:rPr>
                <w:bCs/>
                <w:sz w:val="22"/>
                <w:szCs w:val="22"/>
              </w:rPr>
              <w:t xml:space="preserve">«Юнипро»,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 xml:space="preserve">филиал «Яйвинская ГРЭС» ПАО «Юнипро»,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2B5388">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6F3F7D" w:rsidP="002B5388">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4</w:t>
            </w:r>
            <w:r w:rsidR="007B7E2D">
              <w:rPr>
                <w:sz w:val="22"/>
                <w:szCs w:val="22"/>
              </w:rPr>
              <w:t xml:space="preserve"> (</w:t>
            </w:r>
            <w:r>
              <w:rPr>
                <w:sz w:val="22"/>
                <w:szCs w:val="22"/>
              </w:rPr>
              <w:t>четыре</w:t>
            </w:r>
            <w:r w:rsidR="00DE2916" w:rsidRPr="003F62F6">
              <w:rPr>
                <w:sz w:val="22"/>
                <w:szCs w:val="22"/>
              </w:rPr>
              <w:t>)</w:t>
            </w:r>
          </w:p>
          <w:p w:rsidR="00DE2916" w:rsidRPr="003F62F6" w:rsidRDefault="00DE2916" w:rsidP="002B5388">
            <w:pPr>
              <w:tabs>
                <w:tab w:val="left" w:pos="0"/>
              </w:tabs>
              <w:spacing w:line="276" w:lineRule="auto"/>
              <w:ind w:left="540" w:right="153" w:hanging="540"/>
              <w:jc w:val="left"/>
              <w:rPr>
                <w:sz w:val="22"/>
                <w:szCs w:val="22"/>
              </w:rPr>
            </w:pPr>
          </w:p>
        </w:tc>
      </w:tr>
      <w:tr w:rsidR="00DE2916" w:rsidRPr="003F62F6" w:rsidTr="002B5388">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3F62F6">
              <w:rPr>
                <w:snapToGrid/>
                <w:sz w:val="22"/>
                <w:szCs w:val="22"/>
              </w:rPr>
              <w:lastRenderedPageBreak/>
              <w:t xml:space="preserve">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2B5388">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2B5388">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2B5388">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86"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2B5388">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2B5388">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2B5388">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317F9C" w:rsidP="002B5388">
            <w:pPr>
              <w:autoSpaceDE w:val="0"/>
              <w:autoSpaceDN w:val="0"/>
              <w:adjustRightInd w:val="0"/>
              <w:spacing w:line="276" w:lineRule="auto"/>
              <w:ind w:firstLine="0"/>
              <w:rPr>
                <w:color w:val="0000FF"/>
                <w:sz w:val="22"/>
                <w:szCs w:val="22"/>
                <w:u w:val="single"/>
                <w:lang w:eastAsia="en-US"/>
              </w:rPr>
            </w:pPr>
            <w:hyperlink r:id="rId10"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3F62F6">
        <w:rPr>
          <w:rFonts w:cs="Arial"/>
          <w:sz w:val="24"/>
          <w:szCs w:val="24"/>
        </w:rPr>
        <w:lastRenderedPageBreak/>
        <w:t>Образцы основных форм документов, включаемых в </w:t>
      </w:r>
      <w:bookmarkEnd w:id="4"/>
      <w:bookmarkEnd w:id="5"/>
      <w:bookmarkEnd w:id="6"/>
      <w:bookmarkEnd w:id="7"/>
      <w:bookmarkEnd w:id="8"/>
      <w:r w:rsidRPr="003F62F6">
        <w:rPr>
          <w:rFonts w:cs="Arial"/>
          <w:sz w:val="24"/>
          <w:szCs w:val="24"/>
        </w:rPr>
        <w:t>Предложение</w:t>
      </w:r>
      <w:bookmarkEnd w:id="9"/>
    </w:p>
    <w:p w:rsidR="00A101C5" w:rsidRPr="003F62F6"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28967878"/>
      <w:bookmarkEnd w:id="10"/>
      <w:r w:rsidRPr="003F62F6">
        <w:rPr>
          <w:rFonts w:ascii="Arial" w:hAnsi="Arial" w:cs="Arial"/>
          <w:sz w:val="24"/>
          <w:szCs w:val="24"/>
        </w:rPr>
        <w:t xml:space="preserve">Письмо о подаче оферты </w:t>
      </w:r>
      <w:bookmarkStart w:id="15" w:name="_Ref22846535"/>
      <w:r w:rsidRPr="003F62F6">
        <w:rPr>
          <w:rFonts w:ascii="Arial" w:hAnsi="Arial" w:cs="Arial"/>
          <w:sz w:val="24"/>
          <w:szCs w:val="24"/>
        </w:rPr>
        <w:t>(</w:t>
      </w:r>
      <w:bookmarkEnd w:id="15"/>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1"/>
      <w:bookmarkEnd w:id="12"/>
      <w:bookmarkEnd w:id="13"/>
      <w:bookmarkEnd w:id="14"/>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bookmarkStart w:id="16" w:name="_GoBack"/>
      <w:bookmarkEnd w:id="16"/>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796255">
        <w:rPr>
          <w:rFonts w:ascii="Arial" w:hAnsi="Arial" w:cs="Arial"/>
          <w:color w:val="000000"/>
          <w:sz w:val="24"/>
          <w:szCs w:val="24"/>
        </w:rPr>
        <w:t>График поставки товара</w:t>
      </w:r>
      <w:r w:rsidR="0064701C" w:rsidRPr="003F62F6">
        <w:rPr>
          <w:rFonts w:ascii="Arial" w:hAnsi="Arial" w:cs="Arial"/>
          <w:color w:val="000000"/>
          <w:sz w:val="24"/>
          <w:szCs w:val="24"/>
        </w:rPr>
        <w:t xml:space="preserve"> (форма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9C" w:rsidRDefault="00317F9C">
      <w:r>
        <w:separator/>
      </w:r>
    </w:p>
  </w:endnote>
  <w:endnote w:type="continuationSeparator" w:id="0">
    <w:p w:rsidR="00317F9C" w:rsidRDefault="0031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4CB" w:rsidRDefault="001A54CB">
        <w:pPr>
          <w:pStyle w:val="af0"/>
          <w:jc w:val="right"/>
        </w:pPr>
        <w:r>
          <w:fldChar w:fldCharType="begin"/>
        </w:r>
        <w:r>
          <w:instrText xml:space="preserve"> PAGE   \* MERGEFORMAT </w:instrText>
        </w:r>
        <w:r>
          <w:fldChar w:fldCharType="separate"/>
        </w:r>
        <w:r w:rsidR="004A5DB7">
          <w:rPr>
            <w:noProof/>
          </w:rPr>
          <w:t>21</w:t>
        </w:r>
        <w:r>
          <w:rPr>
            <w:noProof/>
          </w:rPr>
          <w:fldChar w:fldCharType="end"/>
        </w:r>
      </w:p>
    </w:sdtContent>
  </w:sdt>
  <w:p w:rsidR="001A54CB" w:rsidRDefault="001A54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9C" w:rsidRDefault="00317F9C">
      <w:r>
        <w:separator/>
      </w:r>
    </w:p>
  </w:footnote>
  <w:footnote w:type="continuationSeparator" w:id="0">
    <w:p w:rsidR="00317F9C" w:rsidRDefault="0031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CB" w:rsidRPr="00F01080" w:rsidRDefault="001A54C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7F9C"/>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5DB7"/>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B0E6-067C-43C9-A9EC-A4252DB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15</cp:revision>
  <cp:lastPrinted>2016-10-19T07:16:00Z</cp:lastPrinted>
  <dcterms:created xsi:type="dcterms:W3CDTF">2018-01-29T06:47:00Z</dcterms:created>
  <dcterms:modified xsi:type="dcterms:W3CDTF">2018-02-13T12:06:00Z</dcterms:modified>
</cp:coreProperties>
</file>