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6A4C41">
        <w:rPr>
          <w:b/>
          <w:sz w:val="24"/>
          <w:szCs w:val="24"/>
        </w:rPr>
        <w:t>П</w:t>
      </w:r>
      <w:r w:rsidRPr="00CC1D59">
        <w:rPr>
          <w:b/>
          <w:sz w:val="24"/>
          <w:szCs w:val="24"/>
        </w:rPr>
        <w:t>АО «</w:t>
      </w:r>
      <w:r w:rsidR="006A4C41">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BF09BE">
        <w:rPr>
          <w:sz w:val="24"/>
          <w:szCs w:val="24"/>
        </w:rPr>
        <w:t>8</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4B520A">
          <w:rPr>
            <w:webHidden/>
          </w:rPr>
          <w:t>3</w:t>
        </w:r>
        <w:r w:rsidR="001F2C0F">
          <w:rPr>
            <w:webHidden/>
          </w:rPr>
          <w:fldChar w:fldCharType="end"/>
        </w:r>
      </w:hyperlink>
    </w:p>
    <w:p w:rsidR="001F2C0F" w:rsidRDefault="00BF09BE">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4B520A">
          <w:rPr>
            <w:webHidden/>
          </w:rPr>
          <w:t>7</w:t>
        </w:r>
        <w:r w:rsidR="001F2C0F">
          <w:rPr>
            <w:webHidden/>
          </w:rPr>
          <w:fldChar w:fldCharType="end"/>
        </w:r>
      </w:hyperlink>
    </w:p>
    <w:p w:rsidR="001F2C0F" w:rsidRDefault="00BF09BE">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4B520A">
          <w:rPr>
            <w:webHidden/>
          </w:rPr>
          <w:t>7</w:t>
        </w:r>
        <w:r w:rsidR="001F2C0F">
          <w:rPr>
            <w:webHidden/>
          </w:rPr>
          <w:fldChar w:fldCharType="end"/>
        </w:r>
      </w:hyperlink>
    </w:p>
    <w:p w:rsidR="001F2C0F" w:rsidRDefault="00BF09BE">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4B520A">
          <w:rPr>
            <w:webHidden/>
          </w:rPr>
          <w:t>10</w:t>
        </w:r>
        <w:r w:rsidR="001F2C0F">
          <w:rPr>
            <w:webHidden/>
          </w:rPr>
          <w:fldChar w:fldCharType="end"/>
        </w:r>
      </w:hyperlink>
    </w:p>
    <w:p w:rsidR="001F2C0F" w:rsidRDefault="00BF09BE">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BF09BE">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4B520A">
          <w:rPr>
            <w:webHidden/>
          </w:rPr>
          <w:t>13</w:t>
        </w:r>
        <w:r w:rsidR="001F2C0F">
          <w:rPr>
            <w:webHidden/>
          </w:rPr>
          <w:fldChar w:fldCharType="end"/>
        </w:r>
      </w:hyperlink>
    </w:p>
    <w:p w:rsidR="001F2C0F" w:rsidRDefault="00BF09BE">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4B520A">
          <w:rPr>
            <w:webHidden/>
          </w:rPr>
          <w:t>15</w:t>
        </w:r>
        <w:r w:rsidR="001F2C0F">
          <w:rPr>
            <w:webHidden/>
          </w:rPr>
          <w:fldChar w:fldCharType="end"/>
        </w:r>
      </w:hyperlink>
    </w:p>
    <w:p w:rsidR="001F2C0F" w:rsidRDefault="00BF09BE">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4B520A">
          <w:rPr>
            <w:webHidden/>
          </w:rPr>
          <w:t>19</w:t>
        </w:r>
        <w:r w:rsidR="001F2C0F">
          <w:rPr>
            <w:webHidden/>
          </w:rPr>
          <w:fldChar w:fldCharType="end"/>
        </w:r>
      </w:hyperlink>
    </w:p>
    <w:p w:rsidR="001F2C0F" w:rsidRDefault="00BF09BE">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4B520A">
          <w:rPr>
            <w:webHidden/>
          </w:rPr>
          <w:t>21</w:t>
        </w:r>
        <w:r w:rsidR="001F2C0F">
          <w:rPr>
            <w:webHidden/>
          </w:rPr>
          <w:fldChar w:fldCharType="end"/>
        </w:r>
      </w:hyperlink>
    </w:p>
    <w:p w:rsidR="001F2C0F" w:rsidRDefault="00BF09BE">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4B520A">
          <w:rPr>
            <w:webHidden/>
          </w:rPr>
          <w:t>23</w:t>
        </w:r>
        <w:r w:rsidR="001F2C0F">
          <w:rPr>
            <w:webHidden/>
          </w:rPr>
          <w:fldChar w:fldCharType="end"/>
        </w:r>
      </w:hyperlink>
    </w:p>
    <w:p w:rsidR="001F2C0F" w:rsidRDefault="00BF09BE">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4B520A">
          <w:rPr>
            <w:webHidden/>
          </w:rPr>
          <w:t>25</w:t>
        </w:r>
        <w:r w:rsidR="001F2C0F">
          <w:rPr>
            <w:webHidden/>
          </w:rPr>
          <w:fldChar w:fldCharType="end"/>
        </w:r>
      </w:hyperlink>
    </w:p>
    <w:p w:rsidR="001F2C0F" w:rsidRDefault="00BF09BE">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4B520A">
          <w:rPr>
            <w:webHidden/>
          </w:rPr>
          <w:t>27</w:t>
        </w:r>
        <w:r w:rsidR="001F2C0F">
          <w:rPr>
            <w:webHidden/>
          </w:rPr>
          <w:fldChar w:fldCharType="end"/>
        </w:r>
      </w:hyperlink>
    </w:p>
    <w:p w:rsidR="001F2C0F" w:rsidRDefault="00BF09BE">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4B520A">
          <w:rPr>
            <w:webHidden/>
          </w:rPr>
          <w:t>28</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2A6CD7">
        <w:rPr>
          <w:b/>
          <w:color w:val="000000"/>
          <w:sz w:val="24"/>
          <w:szCs w:val="24"/>
        </w:rPr>
        <w:t xml:space="preserve">№ </w:t>
      </w:r>
      <w:r w:rsidR="006A4C41">
        <w:rPr>
          <w:b/>
          <w:sz w:val="24"/>
          <w:szCs w:val="24"/>
        </w:rPr>
        <w:t>Ю532</w:t>
      </w:r>
      <w:r w:rsidR="00F615D3" w:rsidRPr="002A6CD7">
        <w:rPr>
          <w:b/>
          <w:sz w:val="24"/>
          <w:szCs w:val="24"/>
        </w:rPr>
        <w:t xml:space="preserve"> от </w:t>
      </w:r>
      <w:r w:rsidR="00BF09BE">
        <w:rPr>
          <w:b/>
          <w:sz w:val="24"/>
          <w:szCs w:val="24"/>
        </w:rPr>
        <w:t>22</w:t>
      </w:r>
      <w:r w:rsidR="00F615D3" w:rsidRPr="002A6CD7">
        <w:rPr>
          <w:b/>
          <w:sz w:val="24"/>
          <w:szCs w:val="24"/>
        </w:rPr>
        <w:t>.</w:t>
      </w:r>
      <w:r w:rsidR="00BF09BE">
        <w:rPr>
          <w:b/>
          <w:sz w:val="24"/>
          <w:szCs w:val="24"/>
        </w:rPr>
        <w:t>02</w:t>
      </w:r>
      <w:r w:rsidR="00F615D3" w:rsidRPr="002A6CD7">
        <w:rPr>
          <w:b/>
          <w:sz w:val="24"/>
          <w:szCs w:val="24"/>
        </w:rPr>
        <w:t>.201</w:t>
      </w:r>
      <w:r w:rsidR="00BF09BE">
        <w:rPr>
          <w:b/>
          <w:sz w:val="24"/>
          <w:szCs w:val="24"/>
        </w:rPr>
        <w:t>8</w:t>
      </w:r>
      <w:r w:rsidR="00F615D3" w:rsidRPr="002A6CD7">
        <w:rPr>
          <w:b/>
          <w:sz w:val="24"/>
          <w:szCs w:val="24"/>
        </w:rPr>
        <w:t xml:space="preserve"> г</w:t>
      </w:r>
      <w:r w:rsidR="00F615D3" w:rsidRPr="001F2C0F">
        <w:rPr>
          <w:sz w:val="24"/>
          <w:szCs w:val="24"/>
        </w:rPr>
        <w:t>.</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10"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proofErr w:type="gramStart"/>
            <w:r w:rsidRPr="004747FE">
              <w:rPr>
                <w:b/>
                <w:sz w:val="24"/>
                <w:szCs w:val="24"/>
              </w:rPr>
              <w:t>п</w:t>
            </w:r>
            <w:proofErr w:type="spellEnd"/>
            <w:proofErr w:type="gramEnd"/>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BF09BE">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2A6CD7">
              <w:rPr>
                <w:bCs/>
                <w:sz w:val="24"/>
                <w:szCs w:val="24"/>
              </w:rPr>
              <w:t xml:space="preserve">масла </w:t>
            </w:r>
            <w:r w:rsidR="00BF09BE">
              <w:rPr>
                <w:bCs/>
                <w:sz w:val="24"/>
                <w:szCs w:val="24"/>
              </w:rPr>
              <w:t>огнестойкого турбинного</w:t>
            </w:r>
            <w:r w:rsidR="007442E1">
              <w:rPr>
                <w:bCs/>
                <w:sz w:val="24"/>
                <w:szCs w:val="24"/>
              </w:rPr>
              <w:t>.</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763480" w:rsidRPr="00763480" w:rsidRDefault="00763480" w:rsidP="00763480">
            <w:pPr>
              <w:autoSpaceDE w:val="0"/>
              <w:autoSpaceDN w:val="0"/>
              <w:adjustRightInd w:val="0"/>
              <w:spacing w:line="276" w:lineRule="auto"/>
              <w:ind w:firstLine="0"/>
              <w:rPr>
                <w:sz w:val="24"/>
                <w:szCs w:val="24"/>
                <w:lang w:eastAsia="en-US"/>
              </w:rPr>
            </w:pPr>
            <w:r w:rsidRPr="00763480">
              <w:rPr>
                <w:b/>
                <w:sz w:val="24"/>
                <w:szCs w:val="24"/>
                <w:lang w:eastAsia="en-US"/>
              </w:rPr>
              <w:t>Лот 1   -  Филиал «Березовская ГРЭС»</w:t>
            </w:r>
            <w:r w:rsidRPr="00763480">
              <w:rPr>
                <w:sz w:val="24"/>
                <w:szCs w:val="24"/>
                <w:lang w:eastAsia="en-US"/>
              </w:rPr>
              <w:t xml:space="preserve"> ПАО «</w:t>
            </w:r>
            <w:proofErr w:type="spellStart"/>
            <w:r w:rsidRPr="00763480">
              <w:rPr>
                <w:sz w:val="24"/>
                <w:szCs w:val="24"/>
                <w:lang w:eastAsia="en-US"/>
              </w:rPr>
              <w:t>Юнипро</w:t>
            </w:r>
            <w:proofErr w:type="spellEnd"/>
            <w:r w:rsidRPr="00763480">
              <w:rPr>
                <w:sz w:val="24"/>
                <w:szCs w:val="24"/>
                <w:lang w:eastAsia="en-US"/>
              </w:rPr>
              <w:t xml:space="preserve">», 662328, Красноярский край, </w:t>
            </w:r>
            <w:proofErr w:type="spellStart"/>
            <w:r w:rsidRPr="00763480">
              <w:rPr>
                <w:sz w:val="24"/>
                <w:szCs w:val="24"/>
                <w:lang w:eastAsia="en-US"/>
              </w:rPr>
              <w:t>Шарыповский</w:t>
            </w:r>
            <w:proofErr w:type="spellEnd"/>
            <w:r w:rsidRPr="00763480">
              <w:rPr>
                <w:sz w:val="24"/>
                <w:szCs w:val="24"/>
                <w:lang w:eastAsia="en-US"/>
              </w:rPr>
              <w:t xml:space="preserve"> район, с. Холмогорское,  </w:t>
            </w:r>
            <w:proofErr w:type="spellStart"/>
            <w:r w:rsidRPr="00763480">
              <w:rPr>
                <w:sz w:val="24"/>
                <w:szCs w:val="24"/>
                <w:lang w:eastAsia="en-US"/>
              </w:rPr>
              <w:t>промбаза</w:t>
            </w:r>
            <w:proofErr w:type="spellEnd"/>
            <w:r w:rsidRPr="00763480">
              <w:rPr>
                <w:sz w:val="24"/>
                <w:szCs w:val="24"/>
                <w:lang w:eastAsia="en-US"/>
              </w:rPr>
              <w:t xml:space="preserve"> «Энергетиков», строение 1/15. </w:t>
            </w:r>
          </w:p>
          <w:p w:rsidR="002C661A" w:rsidRPr="002C661A" w:rsidRDefault="002C661A" w:rsidP="002C661A">
            <w:pPr>
              <w:autoSpaceDE w:val="0"/>
              <w:autoSpaceDN w:val="0"/>
              <w:adjustRightInd w:val="0"/>
              <w:spacing w:line="276" w:lineRule="auto"/>
              <w:ind w:firstLine="0"/>
              <w:rPr>
                <w:sz w:val="24"/>
                <w:szCs w:val="24"/>
                <w:lang w:eastAsia="en-US"/>
              </w:rPr>
            </w:pPr>
          </w:p>
          <w:p w:rsid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2A6CD7">
              <w:rPr>
                <w:b/>
                <w:sz w:val="24"/>
                <w:szCs w:val="24"/>
                <w:lang w:eastAsia="en-US"/>
              </w:rPr>
              <w:t>2</w:t>
            </w:r>
            <w:r w:rsidRPr="002C661A">
              <w:rPr>
                <w:b/>
                <w:sz w:val="24"/>
                <w:szCs w:val="24"/>
                <w:lang w:eastAsia="en-US"/>
              </w:rPr>
              <w:t xml:space="preserve">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д.23, сооружение 34.</w:t>
            </w:r>
          </w:p>
          <w:p w:rsidR="002C661A" w:rsidRPr="004747FE" w:rsidRDefault="002C661A" w:rsidP="00763480">
            <w:pPr>
              <w:autoSpaceDE w:val="0"/>
              <w:autoSpaceDN w:val="0"/>
              <w:adjustRightInd w:val="0"/>
              <w:spacing w:line="276" w:lineRule="auto"/>
              <w:ind w:firstLine="0"/>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0F70D2">
              <w:rPr>
                <w:sz w:val="24"/>
                <w:szCs w:val="24"/>
                <w:lang w:eastAsia="en-US"/>
              </w:rPr>
              <w:t>П</w:t>
            </w:r>
            <w:r w:rsidRPr="004747FE">
              <w:rPr>
                <w:sz w:val="24"/>
                <w:szCs w:val="24"/>
                <w:lang w:eastAsia="en-US"/>
              </w:rPr>
              <w:t>АО «</w:t>
            </w:r>
            <w:proofErr w:type="spellStart"/>
            <w:r w:rsidR="000F70D2">
              <w:rPr>
                <w:sz w:val="24"/>
                <w:szCs w:val="24"/>
                <w:lang w:eastAsia="en-US"/>
              </w:rPr>
              <w:t>Юнипро</w:t>
            </w:r>
            <w:proofErr w:type="spellEnd"/>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1"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Default="00BC5425" w:rsidP="003D1D13">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3D1D13" w:rsidRPr="004747FE" w:rsidRDefault="003D1D13" w:rsidP="003D1D13">
            <w:pPr>
              <w:spacing w:line="276" w:lineRule="auto"/>
              <w:ind w:right="153" w:firstLine="0"/>
              <w:rPr>
                <w:sz w:val="24"/>
                <w:szCs w:val="24"/>
                <w:lang w:eastAsia="en-US"/>
              </w:rPr>
            </w:pP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763480">
              <w:rPr>
                <w:spacing w:val="-6"/>
                <w:sz w:val="24"/>
                <w:szCs w:val="24"/>
              </w:rPr>
              <w:t>П</w:t>
            </w:r>
            <w:r w:rsidRPr="004747FE">
              <w:rPr>
                <w:bCs/>
                <w:sz w:val="24"/>
                <w:szCs w:val="24"/>
              </w:rPr>
              <w:t>АО «</w:t>
            </w:r>
            <w:proofErr w:type="spellStart"/>
            <w:r w:rsidR="00763480">
              <w:rPr>
                <w:bCs/>
                <w:sz w:val="24"/>
                <w:szCs w:val="24"/>
              </w:rPr>
              <w:t>Юнипро</w:t>
            </w:r>
            <w:proofErr w:type="spellEnd"/>
            <w:r w:rsidR="00763480">
              <w:rPr>
                <w:bCs/>
                <w:sz w:val="24"/>
                <w:szCs w:val="24"/>
              </w:rPr>
              <w:t>»</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2"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BF09BE">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BF09BE">
              <w:rPr>
                <w:sz w:val="24"/>
                <w:szCs w:val="24"/>
                <w:lang w:eastAsia="en-US"/>
              </w:rPr>
              <w:t>22</w:t>
            </w:r>
            <w:r w:rsidRPr="004747FE">
              <w:rPr>
                <w:sz w:val="24"/>
                <w:szCs w:val="24"/>
                <w:lang w:eastAsia="en-US"/>
              </w:rPr>
              <w:t>.</w:t>
            </w:r>
            <w:r w:rsidR="00BF09BE">
              <w:rPr>
                <w:sz w:val="24"/>
                <w:szCs w:val="24"/>
                <w:lang w:eastAsia="en-US"/>
              </w:rPr>
              <w:t>02</w:t>
            </w:r>
            <w:r w:rsidRPr="004747FE">
              <w:rPr>
                <w:sz w:val="24"/>
                <w:szCs w:val="24"/>
                <w:lang w:eastAsia="en-US"/>
              </w:rPr>
              <w:t>.20</w:t>
            </w:r>
            <w:r w:rsidR="00D92B0A" w:rsidRPr="004747FE">
              <w:rPr>
                <w:sz w:val="24"/>
                <w:szCs w:val="24"/>
                <w:lang w:eastAsia="en-US"/>
              </w:rPr>
              <w:t>1</w:t>
            </w:r>
            <w:r w:rsidR="00BF09BE">
              <w:rPr>
                <w:sz w:val="24"/>
                <w:szCs w:val="24"/>
                <w:lang w:eastAsia="en-US"/>
              </w:rPr>
              <w:t>8</w:t>
            </w:r>
            <w:r w:rsidR="00D92B0A" w:rsidRPr="004747FE">
              <w:rPr>
                <w:sz w:val="24"/>
                <w:szCs w:val="24"/>
                <w:lang w:eastAsia="en-US"/>
              </w:rPr>
              <w:t xml:space="preserve"> </w:t>
            </w:r>
            <w:r w:rsidRPr="004747FE">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763480">
              <w:rPr>
                <w:sz w:val="24"/>
                <w:szCs w:val="24"/>
                <w:lang w:eastAsia="en-US"/>
              </w:rPr>
              <w:t>2</w:t>
            </w:r>
            <w:r w:rsidRPr="004747FE">
              <w:rPr>
                <w:sz w:val="24"/>
                <w:szCs w:val="24"/>
                <w:lang w:eastAsia="en-US"/>
              </w:rPr>
              <w:t>:00 (</w:t>
            </w:r>
            <w:proofErr w:type="gramStart"/>
            <w:r w:rsidR="000D23C6" w:rsidRPr="004747FE">
              <w:rPr>
                <w:sz w:val="24"/>
                <w:szCs w:val="24"/>
                <w:lang w:eastAsia="en-US"/>
              </w:rPr>
              <w:t>МСК</w:t>
            </w:r>
            <w:proofErr w:type="gramEnd"/>
            <w:r w:rsidRPr="004747FE">
              <w:rPr>
                <w:sz w:val="24"/>
                <w:szCs w:val="24"/>
                <w:lang w:eastAsia="en-US"/>
              </w:rPr>
              <w:t xml:space="preserve">) </w:t>
            </w:r>
            <w:r w:rsidR="00BF09BE">
              <w:rPr>
                <w:sz w:val="24"/>
                <w:szCs w:val="24"/>
                <w:lang w:eastAsia="en-US"/>
              </w:rPr>
              <w:t>12</w:t>
            </w:r>
            <w:r w:rsidRPr="004747FE">
              <w:rPr>
                <w:sz w:val="24"/>
                <w:szCs w:val="24"/>
                <w:lang w:eastAsia="en-US"/>
              </w:rPr>
              <w:t>.</w:t>
            </w:r>
            <w:r w:rsidR="00BF09BE">
              <w:rPr>
                <w:sz w:val="24"/>
                <w:szCs w:val="24"/>
                <w:lang w:eastAsia="en-US"/>
              </w:rPr>
              <w:t>03</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BF09BE">
              <w:rPr>
                <w:sz w:val="24"/>
                <w:szCs w:val="24"/>
                <w:lang w:eastAsia="en-US"/>
              </w:rPr>
              <w:t>8</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3" w:history="1">
              <w:r w:rsidR="00F45C50" w:rsidRPr="00F45C50">
                <w:rPr>
                  <w:rFonts w:eastAsia="Calibri"/>
                  <w:snapToGrid/>
                  <w:color w:val="0000FF"/>
                  <w:sz w:val="22"/>
                  <w:szCs w:val="22"/>
                  <w:u w:val="single"/>
                  <w:lang w:eastAsia="en-US"/>
                </w:rPr>
                <w:t>Golobokova_E@unipro.energy</w:t>
              </w:r>
            </w:hyperlink>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 xml:space="preserve">поставки товара / </w:t>
            </w:r>
            <w:r w:rsidR="00EA7394" w:rsidRPr="004747FE">
              <w:rPr>
                <w:b/>
                <w:sz w:val="24"/>
                <w:szCs w:val="24"/>
                <w:lang w:eastAsia="en-US"/>
              </w:rPr>
              <w:lastRenderedPageBreak/>
              <w:t>Реквизиты Грузополучателя</w:t>
            </w:r>
          </w:p>
        </w:tc>
        <w:tc>
          <w:tcPr>
            <w:tcW w:w="6237" w:type="dxa"/>
          </w:tcPr>
          <w:p w:rsidR="00763480" w:rsidRDefault="00763480" w:rsidP="00763480">
            <w:pPr>
              <w:autoSpaceDE w:val="0"/>
              <w:autoSpaceDN w:val="0"/>
              <w:adjustRightInd w:val="0"/>
              <w:spacing w:line="276" w:lineRule="auto"/>
              <w:ind w:firstLine="0"/>
              <w:rPr>
                <w:sz w:val="24"/>
                <w:szCs w:val="24"/>
                <w:lang w:eastAsia="en-US"/>
              </w:rPr>
            </w:pPr>
            <w:r w:rsidRPr="002C661A">
              <w:rPr>
                <w:b/>
                <w:sz w:val="24"/>
                <w:szCs w:val="24"/>
                <w:lang w:eastAsia="en-US"/>
              </w:rPr>
              <w:lastRenderedPageBreak/>
              <w:t>Лот 1   -  Филиал «Березовская ГРЭС»</w:t>
            </w:r>
            <w:r w:rsidRPr="002C661A">
              <w:rPr>
                <w:sz w:val="24"/>
                <w:szCs w:val="24"/>
                <w:lang w:eastAsia="en-US"/>
              </w:rPr>
              <w:t xml:space="preserve"> </w:t>
            </w:r>
            <w:r>
              <w:rPr>
                <w:sz w:val="24"/>
                <w:szCs w:val="24"/>
                <w:lang w:eastAsia="en-US"/>
              </w:rPr>
              <w:t>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xml:space="preserve">», </w:t>
            </w:r>
            <w:r w:rsidRPr="002C661A">
              <w:rPr>
                <w:sz w:val="24"/>
                <w:szCs w:val="24"/>
                <w:lang w:eastAsia="en-US"/>
              </w:rPr>
              <w:lastRenderedPageBreak/>
              <w:t xml:space="preserve">662328, Красноярский край, </w:t>
            </w:r>
            <w:proofErr w:type="spellStart"/>
            <w:r w:rsidRPr="002C661A">
              <w:rPr>
                <w:sz w:val="24"/>
                <w:szCs w:val="24"/>
                <w:lang w:eastAsia="en-US"/>
              </w:rPr>
              <w:t>Шарыповский</w:t>
            </w:r>
            <w:proofErr w:type="spellEnd"/>
            <w:r w:rsidRPr="002C661A">
              <w:rPr>
                <w:sz w:val="24"/>
                <w:szCs w:val="24"/>
                <w:lang w:eastAsia="en-US"/>
              </w:rPr>
              <w:t xml:space="preserve"> район, с. Холмогорское,  </w:t>
            </w:r>
            <w:proofErr w:type="spellStart"/>
            <w:r w:rsidRPr="002C661A">
              <w:rPr>
                <w:sz w:val="24"/>
                <w:szCs w:val="24"/>
                <w:lang w:eastAsia="en-US"/>
              </w:rPr>
              <w:t>промбаза</w:t>
            </w:r>
            <w:proofErr w:type="spellEnd"/>
            <w:r w:rsidRPr="002C661A">
              <w:rPr>
                <w:sz w:val="24"/>
                <w:szCs w:val="24"/>
                <w:lang w:eastAsia="en-US"/>
              </w:rPr>
              <w:t xml:space="preserve"> «Энергетиков», строение 1/15.</w:t>
            </w:r>
          </w:p>
          <w:p w:rsidR="00763480" w:rsidRPr="00157FAA" w:rsidRDefault="00763480" w:rsidP="00763480">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245902002;</w:t>
            </w:r>
          </w:p>
          <w:p w:rsidR="00763480" w:rsidRPr="00157FAA" w:rsidRDefault="00763480" w:rsidP="00763480">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04622709;</w:t>
            </w:r>
          </w:p>
          <w:p w:rsidR="00763480" w:rsidRPr="00157FAA" w:rsidRDefault="00763480" w:rsidP="00763480">
            <w:pPr>
              <w:autoSpaceDE w:val="0"/>
              <w:autoSpaceDN w:val="0"/>
              <w:adjustRightInd w:val="0"/>
              <w:spacing w:line="276" w:lineRule="auto"/>
              <w:ind w:firstLine="0"/>
              <w:rPr>
                <w:sz w:val="24"/>
                <w:szCs w:val="24"/>
                <w:lang w:eastAsia="en-US"/>
              </w:rPr>
            </w:pPr>
            <w:r w:rsidRPr="00157FAA">
              <w:rPr>
                <w:sz w:val="24"/>
                <w:szCs w:val="24"/>
                <w:lang w:eastAsia="en-US"/>
              </w:rPr>
              <w:t xml:space="preserve">• Отгрузочные реквизиты: </w:t>
            </w:r>
          </w:p>
          <w:p w:rsidR="00763480" w:rsidRDefault="00763480" w:rsidP="00763480">
            <w:pPr>
              <w:autoSpaceDE w:val="0"/>
              <w:autoSpaceDN w:val="0"/>
              <w:adjustRightInd w:val="0"/>
              <w:spacing w:line="276" w:lineRule="auto"/>
              <w:ind w:firstLine="0"/>
              <w:rPr>
                <w:sz w:val="24"/>
                <w:szCs w:val="24"/>
                <w:lang w:eastAsia="en-US"/>
              </w:rPr>
            </w:pPr>
            <w:r w:rsidRPr="00157FAA">
              <w:rPr>
                <w:sz w:val="24"/>
                <w:szCs w:val="24"/>
                <w:lang w:eastAsia="en-US"/>
              </w:rPr>
              <w:t>• Автотранспортом: Транспортные компании</w:t>
            </w:r>
          </w:p>
          <w:p w:rsidR="006114B1" w:rsidRPr="002C661A" w:rsidRDefault="006114B1" w:rsidP="006114B1">
            <w:pPr>
              <w:autoSpaceDE w:val="0"/>
              <w:autoSpaceDN w:val="0"/>
              <w:adjustRightInd w:val="0"/>
              <w:spacing w:line="276" w:lineRule="auto"/>
              <w:ind w:firstLine="0"/>
              <w:rPr>
                <w:sz w:val="24"/>
                <w:szCs w:val="24"/>
                <w:lang w:eastAsia="en-US"/>
              </w:rPr>
            </w:pPr>
          </w:p>
          <w:p w:rsidR="006114B1" w:rsidRDefault="006114B1" w:rsidP="006114B1">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2A6CD7">
              <w:rPr>
                <w:b/>
                <w:sz w:val="24"/>
                <w:szCs w:val="24"/>
                <w:lang w:eastAsia="en-US"/>
              </w:rPr>
              <w:t>2</w:t>
            </w:r>
            <w:r w:rsidRPr="002C661A">
              <w:rPr>
                <w:b/>
                <w:sz w:val="24"/>
                <w:szCs w:val="24"/>
                <w:lang w:eastAsia="en-US"/>
              </w:rPr>
              <w:t xml:space="preserve">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д.23, сооружение 34.</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860202001;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05802448;</w:t>
            </w:r>
          </w:p>
          <w:p w:rsidR="006114B1" w:rsidRDefault="00287B1A" w:rsidP="006114B1">
            <w:pPr>
              <w:autoSpaceDE w:val="0"/>
              <w:autoSpaceDN w:val="0"/>
              <w:adjustRightInd w:val="0"/>
              <w:spacing w:line="276" w:lineRule="auto"/>
              <w:ind w:firstLine="0"/>
              <w:rPr>
                <w:sz w:val="24"/>
                <w:szCs w:val="24"/>
                <w:lang w:eastAsia="en-US"/>
              </w:rPr>
            </w:pPr>
            <w:r w:rsidRPr="00287B1A">
              <w:rPr>
                <w:sz w:val="24"/>
                <w:szCs w:val="24"/>
                <w:lang w:eastAsia="en-US"/>
              </w:rPr>
              <w:t>• Автотранспортом: Транспортные компании</w:t>
            </w:r>
          </w:p>
          <w:p w:rsidR="0070246B" w:rsidRPr="004747FE" w:rsidRDefault="0070246B" w:rsidP="00763480">
            <w:pPr>
              <w:autoSpaceDE w:val="0"/>
              <w:autoSpaceDN w:val="0"/>
              <w:adjustRightInd w:val="0"/>
              <w:spacing w:line="276" w:lineRule="auto"/>
              <w:ind w:firstLine="0"/>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4B520A"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2</w:t>
            </w:r>
            <w:r w:rsidR="00A56F5E" w:rsidRPr="004747FE">
              <w:rPr>
                <w:sz w:val="24"/>
                <w:szCs w:val="24"/>
              </w:rPr>
              <w:t xml:space="preserve"> (</w:t>
            </w:r>
            <w:r w:rsidR="00763480">
              <w:rPr>
                <w:sz w:val="24"/>
                <w:szCs w:val="24"/>
              </w:rPr>
              <w:t>два</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Default="00A56F5E" w:rsidP="00F3026D">
            <w:pPr>
              <w:tabs>
                <w:tab w:val="left" w:pos="0"/>
              </w:tabs>
              <w:spacing w:line="276" w:lineRule="auto"/>
              <w:ind w:left="540" w:right="153" w:hanging="540"/>
              <w:rPr>
                <w:sz w:val="24"/>
                <w:szCs w:val="24"/>
              </w:rPr>
            </w:pPr>
            <w:r w:rsidRPr="004747FE">
              <w:rPr>
                <w:sz w:val="24"/>
                <w:szCs w:val="24"/>
              </w:rPr>
              <w:t>Рубль</w:t>
            </w:r>
          </w:p>
          <w:p w:rsidR="008A6DFF" w:rsidRPr="004747FE" w:rsidRDefault="008A6DFF" w:rsidP="00F3026D">
            <w:pPr>
              <w:tabs>
                <w:tab w:val="left" w:pos="0"/>
              </w:tabs>
              <w:spacing w:line="276" w:lineRule="auto"/>
              <w:ind w:left="540" w:right="153" w:hanging="54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55553A" w:rsidRDefault="0055553A" w:rsidP="00BA2BA0">
            <w:pPr>
              <w:pStyle w:val="Times12"/>
              <w:tabs>
                <w:tab w:val="left" w:pos="0"/>
                <w:tab w:val="left" w:pos="1140"/>
              </w:tabs>
              <w:ind w:right="153" w:firstLine="0"/>
              <w:rPr>
                <w:b/>
                <w:color w:val="000000"/>
                <w:szCs w:val="24"/>
              </w:rPr>
            </w:pPr>
            <w:r w:rsidRPr="0055553A">
              <w:rPr>
                <w:b/>
                <w:color w:val="000000"/>
                <w:szCs w:val="24"/>
              </w:rPr>
              <w:t xml:space="preserve">Допускается подача предложений на </w:t>
            </w:r>
            <w:r w:rsidR="007442E1">
              <w:rPr>
                <w:b/>
                <w:color w:val="000000"/>
                <w:szCs w:val="24"/>
              </w:rPr>
              <w:t xml:space="preserve">отдельные </w:t>
            </w:r>
            <w:r w:rsidRPr="0055553A">
              <w:rPr>
                <w:b/>
                <w:color w:val="000000"/>
                <w:szCs w:val="24"/>
              </w:rPr>
              <w:t>Лоты</w:t>
            </w:r>
            <w:r w:rsidR="007442E1">
              <w:rPr>
                <w:b/>
                <w:color w:val="000000"/>
                <w:szCs w:val="24"/>
              </w:rPr>
              <w:t>.</w:t>
            </w:r>
            <w:r w:rsidRPr="0055553A">
              <w:rPr>
                <w:b/>
                <w:color w:val="000000"/>
                <w:szCs w:val="24"/>
              </w:rPr>
              <w:t xml:space="preserve"> </w:t>
            </w:r>
          </w:p>
          <w:p w:rsidR="004A1A36" w:rsidRDefault="004A1A36" w:rsidP="00BA2BA0">
            <w:pPr>
              <w:pStyle w:val="Times12"/>
              <w:tabs>
                <w:tab w:val="left" w:pos="0"/>
                <w:tab w:val="left" w:pos="1140"/>
              </w:tabs>
              <w:ind w:right="153" w:firstLine="0"/>
              <w:rPr>
                <w:color w:val="000000"/>
                <w:szCs w:val="24"/>
              </w:rPr>
            </w:pPr>
          </w:p>
          <w:p w:rsidR="00BE17A8" w:rsidRDefault="004747FE" w:rsidP="00BA2BA0">
            <w:pPr>
              <w:pStyle w:val="Times12"/>
              <w:tabs>
                <w:tab w:val="left" w:pos="0"/>
                <w:tab w:val="left" w:pos="1140"/>
              </w:tabs>
              <w:ind w:right="153" w:firstLine="0"/>
              <w:rPr>
                <w:color w:val="0000FF"/>
                <w:szCs w:val="24"/>
                <w:u w:val="single"/>
              </w:rPr>
            </w:pPr>
            <w:r w:rsidRPr="004747FE">
              <w:rPr>
                <w:color w:val="000000"/>
                <w:szCs w:val="24"/>
              </w:rPr>
              <w:t xml:space="preserve">Предложение должно быть подано </w:t>
            </w:r>
            <w:r w:rsidRPr="004747FE">
              <w:rPr>
                <w:b/>
                <w:color w:val="000000"/>
                <w:szCs w:val="24"/>
              </w:rPr>
              <w:t>в отсканированном</w:t>
            </w:r>
            <w:r w:rsidR="00BE17A8">
              <w:rPr>
                <w:b/>
                <w:color w:val="000000"/>
                <w:szCs w:val="24"/>
              </w:rPr>
              <w:t xml:space="preserve"> фо</w:t>
            </w:r>
            <w:r w:rsidRPr="004747FE">
              <w:rPr>
                <w:b/>
                <w:color w:val="000000"/>
                <w:szCs w:val="24"/>
              </w:rPr>
              <w:t xml:space="preserve">рмате </w:t>
            </w:r>
            <w:r w:rsidRPr="004747FE">
              <w:rPr>
                <w:color w:val="000000"/>
                <w:szCs w:val="24"/>
              </w:rPr>
              <w:t xml:space="preserve">по электронному адресу – </w:t>
            </w:r>
            <w:hyperlink r:id="rId14" w:history="1">
              <w:r w:rsidR="00F45C50" w:rsidRPr="00F45C50">
                <w:rPr>
                  <w:rStyle w:val="af2"/>
                </w:rPr>
                <w:t>Golobokova_E@unipro.energy</w:t>
              </w:r>
            </w:hyperlink>
            <w:r w:rsidR="00F45C50" w:rsidRPr="00F45C50">
              <w:rPr>
                <w:i/>
              </w:rPr>
              <w:t xml:space="preserve">  </w:t>
            </w: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w:t>
            </w:r>
            <w:proofErr w:type="gramStart"/>
            <w:r w:rsidR="00FA500C" w:rsidRPr="004747FE">
              <w:rPr>
                <w:b/>
              </w:rPr>
              <w:t>скан-копий</w:t>
            </w:r>
            <w:proofErr w:type="gramEnd"/>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каждый вид документа должен быть поименован в соответствии с содержимым (например, Выписка из ЕГРЮЛ от 01.07.15.</w:t>
            </w:r>
            <w:r w:rsidRPr="004747FE">
              <w:rPr>
                <w:i/>
                <w:lang w:val="en-US"/>
              </w:rPr>
              <w:t>pdf</w:t>
            </w:r>
            <w:r w:rsidRPr="004747FE">
              <w:rPr>
                <w:i/>
              </w:rPr>
              <w:t xml:space="preserve">); </w:t>
            </w:r>
          </w:p>
          <w:p w:rsidR="00E044C1"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4747FE">
              <w:rPr>
                <w:i/>
                <w:lang w:val="en-US"/>
              </w:rPr>
              <w:t>pdf</w:t>
            </w:r>
            <w:r w:rsidRPr="004747FE">
              <w:rPr>
                <w:i/>
              </w:rPr>
              <w:t xml:space="preserve"> (10 Мб), Устав часть 2.</w:t>
            </w:r>
            <w:r w:rsidRPr="004747FE">
              <w:rPr>
                <w:i/>
                <w:lang w:val="en-US"/>
              </w:rPr>
              <w:t>pdf</w:t>
            </w:r>
            <w:r w:rsidRPr="004747FE">
              <w:rPr>
                <w:i/>
              </w:rPr>
              <w:t xml:space="preserve"> (3 Мб)).</w:t>
            </w:r>
          </w:p>
          <w:p w:rsidR="008A6DFF" w:rsidRPr="004747FE" w:rsidRDefault="008A6DFF" w:rsidP="008A6DFF">
            <w:pPr>
              <w:pStyle w:val="afffa"/>
              <w:ind w:left="353"/>
              <w:contextualSpacing/>
              <w:jc w:val="both"/>
              <w:rPr>
                <w:i/>
              </w:rPr>
            </w:pP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6A4C41" w:rsidRPr="00E36E32">
                <w:rPr>
                  <w:rStyle w:val="af2"/>
                  <w:sz w:val="24"/>
                  <w:szCs w:val="24"/>
                </w:rPr>
                <w:t>http://www.unipro.energy/purchase/documents/</w:t>
              </w:r>
            </w:hyperlink>
          </w:p>
          <w:p w:rsidR="008A6DFF" w:rsidRPr="004747FE" w:rsidRDefault="008A6DFF" w:rsidP="00F3026D">
            <w:pPr>
              <w:tabs>
                <w:tab w:val="left" w:pos="284"/>
              </w:tabs>
              <w:spacing w:line="276" w:lineRule="auto"/>
              <w:ind w:firstLine="0"/>
              <w:rPr>
                <w:color w:val="000000"/>
                <w:sz w:val="24"/>
                <w:szCs w:val="24"/>
              </w:rPr>
            </w:pP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E64E6B" w:rsidRPr="00E64E6B" w:rsidRDefault="00E64E6B" w:rsidP="00E64E6B">
            <w:pPr>
              <w:autoSpaceDE w:val="0"/>
              <w:autoSpaceDN w:val="0"/>
              <w:adjustRightInd w:val="0"/>
              <w:spacing w:line="276" w:lineRule="auto"/>
              <w:ind w:firstLine="0"/>
              <w:rPr>
                <w:sz w:val="24"/>
                <w:szCs w:val="24"/>
              </w:rPr>
            </w:pPr>
            <w:r w:rsidRPr="00E64E6B">
              <w:rPr>
                <w:bCs/>
                <w:sz w:val="24"/>
                <w:szCs w:val="24"/>
              </w:rPr>
              <w:t>Участник запроса предложений должен пройти аккредитацию на портале д</w:t>
            </w:r>
            <w:r w:rsidRPr="00E64E6B">
              <w:rPr>
                <w:sz w:val="24"/>
                <w:szCs w:val="24"/>
              </w:rPr>
              <w:t>ля самостоятельной регистрации в базе поставщиков ПАО «</w:t>
            </w:r>
            <w:proofErr w:type="spellStart"/>
            <w:r w:rsidRPr="00E64E6B">
              <w:rPr>
                <w:sz w:val="24"/>
                <w:szCs w:val="24"/>
              </w:rPr>
              <w:t>Юнипро</w:t>
            </w:r>
            <w:proofErr w:type="spellEnd"/>
            <w:r w:rsidRPr="00E64E6B">
              <w:rPr>
                <w:sz w:val="24"/>
                <w:szCs w:val="24"/>
              </w:rPr>
              <w:t xml:space="preserve">». Информация о порядке аккредитации содержится на официальном сайте компании и доступна по  ссылке: </w:t>
            </w:r>
          </w:p>
          <w:p w:rsidR="008A6DFF" w:rsidRPr="004747FE" w:rsidRDefault="00BF09BE" w:rsidP="00E64E6B">
            <w:pPr>
              <w:autoSpaceDE w:val="0"/>
              <w:autoSpaceDN w:val="0"/>
              <w:adjustRightInd w:val="0"/>
              <w:spacing w:line="276" w:lineRule="auto"/>
              <w:ind w:firstLine="0"/>
              <w:rPr>
                <w:color w:val="FF0000"/>
                <w:sz w:val="24"/>
                <w:szCs w:val="24"/>
                <w:lang w:eastAsia="en-US"/>
              </w:rPr>
            </w:pPr>
            <w:hyperlink r:id="rId16" w:history="1">
              <w:r w:rsidR="00E64E6B" w:rsidRPr="00E64E6B">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Pr="00717991" w:rsidRDefault="00717991" w:rsidP="00F3026D">
      <w:pPr>
        <w:pStyle w:val="a4"/>
        <w:numPr>
          <w:ilvl w:val="0"/>
          <w:numId w:val="0"/>
        </w:numPr>
        <w:spacing w:line="240" w:lineRule="auto"/>
        <w:rPr>
          <w:b/>
          <w:sz w:val="24"/>
          <w:szCs w:val="24"/>
        </w:rPr>
      </w:pPr>
      <w:r w:rsidRPr="00717991">
        <w:rPr>
          <w:b/>
          <w:sz w:val="24"/>
          <w:szCs w:val="24"/>
        </w:rPr>
        <w:t>Директор по закупкам</w:t>
      </w:r>
    </w:p>
    <w:p w:rsidR="00717991" w:rsidRPr="00717991" w:rsidRDefault="00EA7C08" w:rsidP="00F3026D">
      <w:pPr>
        <w:pStyle w:val="a4"/>
        <w:numPr>
          <w:ilvl w:val="0"/>
          <w:numId w:val="0"/>
        </w:numPr>
        <w:spacing w:line="240" w:lineRule="auto"/>
        <w:rPr>
          <w:b/>
          <w:sz w:val="24"/>
          <w:szCs w:val="24"/>
        </w:rPr>
      </w:pPr>
      <w:r>
        <w:rPr>
          <w:b/>
          <w:sz w:val="24"/>
          <w:szCs w:val="24"/>
        </w:rPr>
        <w:t>П</w:t>
      </w:r>
      <w:r w:rsidR="00717991" w:rsidRPr="00717991">
        <w:rPr>
          <w:b/>
          <w:sz w:val="24"/>
          <w:szCs w:val="24"/>
        </w:rPr>
        <w:t>АО «</w:t>
      </w:r>
      <w:proofErr w:type="spellStart"/>
      <w:r>
        <w:rPr>
          <w:b/>
          <w:sz w:val="24"/>
          <w:szCs w:val="24"/>
        </w:rPr>
        <w:t>Юнипро</w:t>
      </w:r>
      <w:proofErr w:type="spellEnd"/>
      <w:r w:rsidR="00717991" w:rsidRPr="00717991">
        <w:rPr>
          <w:b/>
          <w:sz w:val="24"/>
          <w:szCs w:val="24"/>
        </w:rPr>
        <w:t>»</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BF09BE">
        <w:rPr>
          <w:b/>
          <w:sz w:val="24"/>
          <w:szCs w:val="24"/>
        </w:rPr>
        <w:t>М. А. Устинова</w:t>
      </w:r>
      <w:bookmarkStart w:id="4" w:name="_GoBack"/>
      <w:bookmarkEnd w:id="4"/>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proofErr w:type="spellStart"/>
      <w:r w:rsidR="004D2D49">
        <w:rPr>
          <w:color w:val="000000"/>
          <w:sz w:val="24"/>
          <w:szCs w:val="24"/>
        </w:rPr>
        <w:t>Юнипро</w:t>
      </w:r>
      <w:proofErr w:type="spellEnd"/>
      <w:r w:rsidR="00D20281" w:rsidRPr="00CC6391">
        <w:rPr>
          <w:color w:val="000000"/>
          <w:sz w:val="24"/>
          <w:szCs w:val="24"/>
        </w:rPr>
        <w:t xml:space="preserve">» </w:t>
      </w:r>
      <w:hyperlink r:id="rId17"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proofErr w:type="gramStart"/>
      <w:r w:rsidR="00D86125" w:rsidRPr="001F2C0F">
        <w:rPr>
          <w:sz w:val="24"/>
          <w:szCs w:val="24"/>
        </w:rPr>
        <w:t>являющийся</w:t>
      </w:r>
      <w:proofErr w:type="gramEnd"/>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4B520A" w:rsidRPr="004B520A">
        <w:rPr>
          <w:color w:val="000000"/>
          <w:sz w:val="24"/>
          <w:szCs w:val="24"/>
        </w:rPr>
        <w:t>Анкета Участника (форма 5</w:t>
      </w:r>
      <w:r w:rsidR="004B520A" w:rsidRPr="004B520A">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4B520A" w:rsidRPr="004B520A">
        <w:rPr>
          <w:color w:val="000000"/>
          <w:sz w:val="24"/>
          <w:szCs w:val="24"/>
        </w:rPr>
        <w:t>Справка о перечне и годовых объемах выполнения аналогичных договоров (форма 6</w:t>
      </w:r>
      <w:r w:rsidR="004B520A" w:rsidRPr="004B520A">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согласно </w:t>
      </w:r>
      <w:proofErr w:type="gramStart"/>
      <w:r w:rsidRPr="001F2C0F">
        <w:rPr>
          <w:sz w:val="24"/>
          <w:szCs w:val="24"/>
        </w:rPr>
        <w:t>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4B520A">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w:t>
      </w:r>
      <w:proofErr w:type="gramStart"/>
      <w:r w:rsidRPr="001F2C0F">
        <w:rPr>
          <w:sz w:val="24"/>
          <w:szCs w:val="24"/>
        </w:rPr>
        <w:t>г</w:t>
      </w:r>
      <w:proofErr w:type="gramEnd"/>
      <w:r w:rsidRPr="001F2C0F">
        <w:rPr>
          <w:sz w:val="24"/>
          <w:szCs w:val="24"/>
        </w:rPr>
        <w:t>.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537601" w:rsidRPr="001F2C0F" w:rsidRDefault="00537601" w:rsidP="0045443C">
      <w:pPr>
        <w:spacing w:line="240" w:lineRule="auto"/>
        <w:ind w:right="-35" w:firstLine="0"/>
        <w:jc w:val="center"/>
        <w:rPr>
          <w:sz w:val="24"/>
          <w:szCs w:val="24"/>
        </w:rPr>
      </w:pPr>
      <w:r w:rsidRPr="001F2C0F">
        <w:rPr>
          <w:b/>
          <w:sz w:val="24"/>
          <w:szCs w:val="24"/>
        </w:rPr>
        <w:t>ТЕХНИКО-КОММЕРЧЕСКОЕ ПРЕДЛОЖЕНИЕ</w:t>
      </w: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w:t>
      </w:r>
      <w:r w:rsidR="007442E1">
        <w:rPr>
          <w:sz w:val="24"/>
          <w:szCs w:val="24"/>
        </w:rPr>
        <w:t>_____________________</w:t>
      </w:r>
      <w:r w:rsidRPr="001F2C0F">
        <w:rPr>
          <w:sz w:val="24"/>
          <w:szCs w:val="24"/>
        </w:rPr>
        <w:t>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p w:rsidR="009D3F5A" w:rsidRDefault="009D3F5A" w:rsidP="00537601">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9D3F5A"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9D3F5A" w:rsidRPr="009D3F5A" w:rsidRDefault="009D3F5A" w:rsidP="00763480">
            <w:pPr>
              <w:spacing w:line="240" w:lineRule="auto"/>
              <w:ind w:left="510" w:right="2" w:hanging="540"/>
              <w:rPr>
                <w:b/>
                <w:color w:val="000000"/>
                <w:szCs w:val="28"/>
              </w:rPr>
            </w:pPr>
            <w:r w:rsidRPr="009D3F5A">
              <w:rPr>
                <w:b/>
                <w:bCs/>
                <w:szCs w:val="28"/>
              </w:rPr>
              <w:t xml:space="preserve">Лот № </w:t>
            </w:r>
            <w:r w:rsidR="00DF173A">
              <w:rPr>
                <w:b/>
                <w:bCs/>
                <w:szCs w:val="28"/>
              </w:rPr>
              <w:t>1</w:t>
            </w:r>
            <w:r w:rsidRPr="009D3F5A">
              <w:rPr>
                <w:b/>
                <w:bCs/>
                <w:szCs w:val="28"/>
              </w:rPr>
              <w:t xml:space="preserve">.  Поставка продукции для филиала </w:t>
            </w:r>
            <w:r w:rsidR="00F20F01">
              <w:rPr>
                <w:b/>
                <w:bCs/>
                <w:szCs w:val="28"/>
              </w:rPr>
              <w:t>«</w:t>
            </w:r>
            <w:r w:rsidR="00763480">
              <w:rPr>
                <w:b/>
                <w:bCs/>
                <w:szCs w:val="28"/>
              </w:rPr>
              <w:t>Березовская ГРЭС</w:t>
            </w:r>
            <w:r w:rsidR="00F20F01">
              <w:rPr>
                <w:b/>
                <w:bCs/>
                <w:szCs w:val="28"/>
              </w:rPr>
              <w:t>»</w:t>
            </w:r>
          </w:p>
        </w:tc>
      </w:tr>
      <w:tr w:rsidR="009D3F5A"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540" w:right="-365"/>
              <w:rPr>
                <w:b/>
                <w:color w:val="000000"/>
                <w:sz w:val="24"/>
                <w:szCs w:val="24"/>
              </w:rPr>
            </w:pPr>
            <w:r w:rsidRPr="001F2C0F">
              <w:rPr>
                <w:b/>
                <w:color w:val="000000"/>
                <w:sz w:val="24"/>
                <w:szCs w:val="24"/>
              </w:rPr>
              <w:t>№</w:t>
            </w:r>
          </w:p>
          <w:p w:rsidR="009D3F5A" w:rsidRPr="001F2C0F" w:rsidRDefault="009D3F5A" w:rsidP="009D3F5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firstLine="0"/>
              <w:jc w:val="center"/>
              <w:rPr>
                <w:b/>
                <w:color w:val="000000"/>
                <w:sz w:val="24"/>
                <w:szCs w:val="24"/>
              </w:rPr>
            </w:pPr>
            <w:r w:rsidRPr="001F2C0F">
              <w:rPr>
                <w:b/>
                <w:color w:val="000000"/>
                <w:sz w:val="24"/>
                <w:szCs w:val="24"/>
              </w:rPr>
              <w:t>Обозначение</w:t>
            </w: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9D3F5A" w:rsidRPr="001F2C0F" w:rsidRDefault="009D3F5A" w:rsidP="009D3F5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9D3F5A" w:rsidRPr="001F2C0F" w:rsidRDefault="009D3F5A"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9D3F5A" w:rsidRPr="001F2C0F" w:rsidRDefault="009D3F5A" w:rsidP="000F70D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1D5B63" w:rsidRPr="004C0569" w:rsidRDefault="001D5B63" w:rsidP="001D5B63">
      <w:pPr>
        <w:pStyle w:val="afffa"/>
        <w:numPr>
          <w:ilvl w:val="0"/>
          <w:numId w:val="39"/>
        </w:numPr>
        <w:ind w:right="-365"/>
        <w:rPr>
          <w:b/>
          <w:color w:val="000000"/>
        </w:rPr>
      </w:pPr>
      <w:r w:rsidRPr="004C0569">
        <w:rPr>
          <w:b/>
          <w:color w:val="000000"/>
        </w:rPr>
        <w:t>Срок поставки: ____________________________________________________________________</w:t>
      </w:r>
    </w:p>
    <w:p w:rsidR="001D5B63" w:rsidRDefault="001D5B63" w:rsidP="001D5B63">
      <w:pPr>
        <w:pStyle w:val="afffa"/>
        <w:numPr>
          <w:ilvl w:val="0"/>
          <w:numId w:val="39"/>
        </w:numPr>
        <w:ind w:right="-365"/>
        <w:rPr>
          <w:b/>
          <w:color w:val="000000"/>
        </w:rPr>
      </w:pPr>
      <w:r>
        <w:rPr>
          <w:b/>
          <w:color w:val="000000"/>
        </w:rPr>
        <w:t>Производитель продукции:__________________________________________________________</w:t>
      </w:r>
    </w:p>
    <w:p w:rsidR="001D5B63" w:rsidRPr="001D5B63" w:rsidRDefault="001D5B63" w:rsidP="001D5B63">
      <w:pPr>
        <w:pStyle w:val="afffa"/>
        <w:numPr>
          <w:ilvl w:val="0"/>
          <w:numId w:val="39"/>
        </w:numPr>
        <w:ind w:right="-365"/>
        <w:rPr>
          <w:b/>
          <w:color w:val="000000"/>
        </w:rPr>
      </w:pPr>
      <w:r>
        <w:rPr>
          <w:b/>
          <w:color w:val="000000"/>
        </w:rPr>
        <w:t xml:space="preserve">Способ доставки </w:t>
      </w:r>
      <w:r w:rsidR="00763480">
        <w:rPr>
          <w:b/>
          <w:color w:val="000000"/>
        </w:rPr>
        <w:t>________________________________</w:t>
      </w:r>
      <w:r>
        <w:rPr>
          <w:color w:val="000000"/>
        </w:rPr>
        <w:t>__</w:t>
      </w:r>
      <w:r w:rsidR="007442E1">
        <w:rPr>
          <w:color w:val="000000"/>
        </w:rPr>
        <w:t>_________________________________</w:t>
      </w:r>
    </w:p>
    <w:p w:rsidR="001D5B63" w:rsidRDefault="00280DD3" w:rsidP="001D5B63">
      <w:pPr>
        <w:spacing w:line="240" w:lineRule="auto"/>
        <w:ind w:left="-142" w:right="-365" w:firstLine="0"/>
        <w:jc w:val="left"/>
        <w:rPr>
          <w:b/>
          <w:color w:val="000000"/>
          <w:sz w:val="24"/>
          <w:szCs w:val="24"/>
        </w:rPr>
      </w:pPr>
      <w:r>
        <w:rPr>
          <w:b/>
          <w:color w:val="000000"/>
          <w:sz w:val="24"/>
          <w:szCs w:val="24"/>
        </w:rPr>
        <w:t>4</w:t>
      </w:r>
      <w:r w:rsidR="001D5B63" w:rsidRPr="001F2C0F">
        <w:rPr>
          <w:b/>
          <w:color w:val="000000"/>
          <w:sz w:val="24"/>
          <w:szCs w:val="24"/>
        </w:rPr>
        <w:t xml:space="preserve">. </w:t>
      </w:r>
      <w:r w:rsidR="001D5B63">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F20F01"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F20F01" w:rsidRPr="009D3F5A" w:rsidRDefault="00F20F01" w:rsidP="00DF173A">
            <w:pPr>
              <w:spacing w:line="240" w:lineRule="auto"/>
              <w:ind w:left="510" w:right="2" w:hanging="540"/>
              <w:rPr>
                <w:b/>
                <w:color w:val="000000"/>
                <w:szCs w:val="28"/>
              </w:rPr>
            </w:pPr>
            <w:r w:rsidRPr="009D3F5A">
              <w:rPr>
                <w:b/>
                <w:bCs/>
                <w:szCs w:val="28"/>
              </w:rPr>
              <w:t xml:space="preserve">Лот № </w:t>
            </w:r>
            <w:r w:rsidR="00DF173A">
              <w:rPr>
                <w:b/>
                <w:bCs/>
                <w:szCs w:val="28"/>
              </w:rPr>
              <w:t>2</w:t>
            </w:r>
            <w:r w:rsidRPr="009D3F5A">
              <w:rPr>
                <w:b/>
                <w:bCs/>
                <w:szCs w:val="28"/>
              </w:rPr>
              <w:t xml:space="preserve">.  Поставка продукции для филиала </w:t>
            </w:r>
            <w:r>
              <w:rPr>
                <w:b/>
                <w:bCs/>
                <w:szCs w:val="28"/>
              </w:rPr>
              <w:t>«</w:t>
            </w:r>
            <w:proofErr w:type="spellStart"/>
            <w:r>
              <w:rPr>
                <w:b/>
                <w:bCs/>
                <w:szCs w:val="28"/>
              </w:rPr>
              <w:t>Сургутская</w:t>
            </w:r>
            <w:proofErr w:type="spellEnd"/>
            <w:r>
              <w:rPr>
                <w:b/>
                <w:bCs/>
                <w:szCs w:val="28"/>
              </w:rPr>
              <w:t xml:space="preserve"> ГРЭС-2»</w:t>
            </w:r>
          </w:p>
        </w:tc>
      </w:tr>
      <w:tr w:rsidR="00F20F01"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w:t>
            </w:r>
          </w:p>
          <w:p w:rsidR="00F20F01" w:rsidRPr="001F2C0F" w:rsidRDefault="00F20F01" w:rsidP="00157FA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firstLine="0"/>
              <w:jc w:val="center"/>
              <w:rPr>
                <w:b/>
                <w:color w:val="000000"/>
                <w:sz w:val="24"/>
                <w:szCs w:val="24"/>
              </w:rPr>
            </w:pPr>
            <w:r w:rsidRPr="001F2C0F">
              <w:rPr>
                <w:b/>
                <w:color w:val="000000"/>
                <w:sz w:val="24"/>
                <w:szCs w:val="24"/>
              </w:rPr>
              <w:t>Обозначение</w:t>
            </w: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F20F01" w:rsidRPr="001F2C0F" w:rsidRDefault="00F20F01" w:rsidP="00157FA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F20F01" w:rsidRPr="001F2C0F" w:rsidRDefault="00F20F01"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F20F01" w:rsidRPr="001F2C0F" w:rsidRDefault="00F20F01" w:rsidP="00DF173A">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280DD3">
              <w:rPr>
                <w:i/>
                <w:color w:val="000000"/>
                <w:sz w:val="24"/>
                <w:szCs w:val="24"/>
              </w:rPr>
              <w:t>.  Цена</w:t>
            </w:r>
            <w:r w:rsidRPr="001F2C0F">
              <w:rPr>
                <w:i/>
                <w:color w:val="000000"/>
                <w:sz w:val="24"/>
                <w:szCs w:val="24"/>
              </w:rPr>
              <w:t xml:space="preserve"> </w:t>
            </w:r>
            <w:r>
              <w:rPr>
                <w:i/>
                <w:color w:val="000000"/>
                <w:sz w:val="24"/>
                <w:szCs w:val="24"/>
              </w:rPr>
              <w:t>фиксирована</w:t>
            </w:r>
            <w:r w:rsidRPr="001F2C0F">
              <w:rPr>
                <w:i/>
                <w:color w:val="000000"/>
                <w:sz w:val="24"/>
                <w:szCs w:val="24"/>
              </w:rPr>
              <w:t xml:space="preserve"> на весь срок действия предложения</w:t>
            </w:r>
            <w:r w:rsidR="00280DD3">
              <w:rPr>
                <w:i/>
                <w:color w:val="000000"/>
                <w:sz w:val="24"/>
                <w:szCs w:val="24"/>
              </w:rPr>
              <w:t>.</w:t>
            </w:r>
          </w:p>
        </w:tc>
      </w:tr>
    </w:tbl>
    <w:p w:rsidR="001D5B63" w:rsidRPr="004C0569" w:rsidRDefault="001D5B63" w:rsidP="001D5B63">
      <w:pPr>
        <w:pStyle w:val="afffa"/>
        <w:numPr>
          <w:ilvl w:val="0"/>
          <w:numId w:val="40"/>
        </w:numPr>
        <w:ind w:right="-365"/>
        <w:rPr>
          <w:b/>
          <w:color w:val="000000"/>
        </w:rPr>
      </w:pPr>
      <w:r w:rsidRPr="004C0569">
        <w:rPr>
          <w:b/>
          <w:color w:val="000000"/>
        </w:rPr>
        <w:t>Срок</w:t>
      </w:r>
      <w:r w:rsidR="00280DD3">
        <w:rPr>
          <w:b/>
          <w:color w:val="000000"/>
        </w:rPr>
        <w:t>и</w:t>
      </w:r>
      <w:r w:rsidRPr="004C0569">
        <w:rPr>
          <w:b/>
          <w:color w:val="000000"/>
        </w:rPr>
        <w:t xml:space="preserve"> поставки: ___________________________________________________________________</w:t>
      </w:r>
    </w:p>
    <w:p w:rsidR="001D5B63" w:rsidRDefault="001D5B63" w:rsidP="001D5B63">
      <w:pPr>
        <w:pStyle w:val="afffa"/>
        <w:numPr>
          <w:ilvl w:val="0"/>
          <w:numId w:val="40"/>
        </w:numPr>
        <w:ind w:right="-365"/>
        <w:rPr>
          <w:b/>
          <w:color w:val="000000"/>
        </w:rPr>
      </w:pPr>
      <w:r>
        <w:rPr>
          <w:b/>
          <w:color w:val="000000"/>
        </w:rPr>
        <w:t>Производитель продукции:__________________________________________________________</w:t>
      </w:r>
    </w:p>
    <w:p w:rsidR="00BA3A92" w:rsidRPr="001D5B63" w:rsidRDefault="00BA3A92" w:rsidP="00BA3A92">
      <w:pPr>
        <w:pStyle w:val="afffa"/>
        <w:numPr>
          <w:ilvl w:val="0"/>
          <w:numId w:val="38"/>
        </w:numPr>
        <w:ind w:right="-365"/>
        <w:rPr>
          <w:b/>
          <w:color w:val="000000"/>
        </w:rPr>
      </w:pPr>
      <w:proofErr w:type="gramStart"/>
      <w:r>
        <w:rPr>
          <w:b/>
          <w:color w:val="000000"/>
        </w:rPr>
        <w:t>Способ доставки</w:t>
      </w:r>
      <w:r>
        <w:rPr>
          <w:color w:val="000000"/>
        </w:rPr>
        <w:t>)</w:t>
      </w:r>
      <w:r w:rsidR="00DF173A">
        <w:rPr>
          <w:color w:val="000000"/>
        </w:rPr>
        <w:t>________________________________________</w:t>
      </w:r>
      <w:r>
        <w:rPr>
          <w:color w:val="000000"/>
        </w:rPr>
        <w:t>___________________________</w:t>
      </w:r>
      <w:proofErr w:type="gramEnd"/>
    </w:p>
    <w:p w:rsidR="001D5B63" w:rsidRDefault="00280DD3" w:rsidP="001D5B63">
      <w:pPr>
        <w:spacing w:line="240" w:lineRule="auto"/>
        <w:ind w:left="-142" w:right="-365" w:firstLine="0"/>
        <w:jc w:val="left"/>
        <w:rPr>
          <w:b/>
          <w:color w:val="000000"/>
          <w:sz w:val="24"/>
          <w:szCs w:val="24"/>
        </w:rPr>
      </w:pPr>
      <w:r>
        <w:rPr>
          <w:b/>
          <w:color w:val="000000"/>
          <w:sz w:val="24"/>
          <w:szCs w:val="24"/>
        </w:rPr>
        <w:t>4</w:t>
      </w:r>
      <w:r w:rsidR="001D5B63" w:rsidRPr="001F2C0F">
        <w:rPr>
          <w:b/>
          <w:color w:val="000000"/>
          <w:sz w:val="24"/>
          <w:szCs w:val="24"/>
        </w:rPr>
        <w:t xml:space="preserve">. </w:t>
      </w:r>
      <w:r w:rsidR="001D5B63">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proofErr w:type="gramStart"/>
            <w:r w:rsidRPr="001F2C0F">
              <w:rPr>
                <w:b/>
                <w:sz w:val="24"/>
                <w:szCs w:val="24"/>
              </w:rPr>
              <w:t>п</w:t>
            </w:r>
            <w:proofErr w:type="gramEnd"/>
            <w:r w:rsidRPr="001F2C0F">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proofErr w:type="spellStart"/>
            <w:r w:rsidRPr="009D3F5A">
              <w:rPr>
                <w:b/>
                <w:bCs/>
                <w:szCs w:val="28"/>
                <w:lang w:val="en-US"/>
              </w:rPr>
              <w:t>Обеспечение</w:t>
            </w:r>
            <w:proofErr w:type="spellEnd"/>
            <w:r w:rsidRPr="009D3F5A">
              <w:rPr>
                <w:b/>
                <w:bCs/>
                <w:szCs w:val="28"/>
                <w:lang w:val="en-US"/>
              </w:rPr>
              <w:t xml:space="preserve"> </w:t>
            </w:r>
            <w:proofErr w:type="spellStart"/>
            <w:r w:rsidRPr="009D3F5A">
              <w:rPr>
                <w:b/>
                <w:bCs/>
                <w:szCs w:val="28"/>
                <w:lang w:val="en-US"/>
              </w:rPr>
              <w:t>обязательств</w:t>
            </w:r>
            <w:proofErr w:type="spellEnd"/>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proofErr w:type="spellStart"/>
            <w:r w:rsidRPr="001F2C0F">
              <w:rPr>
                <w:b/>
                <w:sz w:val="24"/>
                <w:szCs w:val="24"/>
                <w:lang w:val="en-US"/>
              </w:rPr>
              <w:t>Требования</w:t>
            </w:r>
            <w:proofErr w:type="spellEnd"/>
            <w:r w:rsidRPr="001F2C0F">
              <w:rPr>
                <w:b/>
                <w:sz w:val="24"/>
                <w:szCs w:val="24"/>
                <w:lang w:val="en-US"/>
              </w:rPr>
              <w:t xml:space="preserve"> </w:t>
            </w:r>
            <w:proofErr w:type="spellStart"/>
            <w:r w:rsidRPr="001F2C0F">
              <w:rPr>
                <w:b/>
                <w:sz w:val="24"/>
                <w:szCs w:val="24"/>
                <w:lang w:val="en-US"/>
              </w:rPr>
              <w:t>Заказчика</w:t>
            </w:r>
            <w:proofErr w:type="spellEnd"/>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proofErr w:type="spellStart"/>
            <w:r w:rsidRPr="001F2C0F">
              <w:rPr>
                <w:b/>
                <w:sz w:val="24"/>
                <w:szCs w:val="24"/>
                <w:lang w:val="en-US"/>
              </w:rPr>
              <w:t>Предложение</w:t>
            </w:r>
            <w:proofErr w:type="spellEnd"/>
            <w:r w:rsidRPr="001F2C0F">
              <w:rPr>
                <w:b/>
                <w:sz w:val="24"/>
                <w:szCs w:val="24"/>
              </w:rPr>
              <w:t xml:space="preserve"> </w:t>
            </w:r>
            <w:proofErr w:type="spellStart"/>
            <w:r w:rsidRPr="001F2C0F">
              <w:rPr>
                <w:b/>
                <w:sz w:val="24"/>
                <w:szCs w:val="24"/>
                <w:lang w:val="en-US"/>
              </w:rPr>
              <w:t>Участника</w:t>
            </w:r>
            <w:proofErr w:type="spellEnd"/>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 xml:space="preserve">2. Участник информирован о том, что те позиции, по которым в данном перечне Участником не </w:t>
      </w:r>
      <w:proofErr w:type="gramStart"/>
      <w:r w:rsidRPr="001F2C0F">
        <w:rPr>
          <w:sz w:val="24"/>
          <w:szCs w:val="24"/>
        </w:rPr>
        <w:t>указаны цены должны</w:t>
      </w:r>
      <w:proofErr w:type="gramEnd"/>
      <w:r w:rsidRPr="001F2C0F">
        <w:rPr>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Pr="001F2C0F" w:rsidRDefault="00287B1A"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30" w:name="_Ref89649494"/>
      <w:bookmarkStart w:id="31" w:name="_Toc90385115"/>
      <w:r w:rsidRPr="00CC6391">
        <w:rPr>
          <w:sz w:val="24"/>
          <w:szCs w:val="24"/>
        </w:rPr>
        <w:t xml:space="preserve">                                  </w:t>
      </w:r>
      <w:bookmarkStart w:id="32" w:name="_Ref70131640"/>
      <w:bookmarkStart w:id="33" w:name="_Toc77970259"/>
      <w:bookmarkStart w:id="34" w:name="_Toc90385118"/>
      <w:bookmarkStart w:id="35" w:name="_Ref63957390"/>
      <w:bookmarkStart w:id="36" w:name="_Toc64719476"/>
      <w:bookmarkStart w:id="37" w:name="_Toc69112532"/>
      <w:bookmarkEnd w:id="30"/>
      <w:bookmarkEnd w:id="31"/>
    </w:p>
    <w:p w:rsidR="00FF6AB5" w:rsidRPr="00CC6391" w:rsidRDefault="00B620AF" w:rsidP="00FF6AB5">
      <w:pPr>
        <w:pStyle w:val="21"/>
        <w:spacing w:line="276" w:lineRule="auto"/>
        <w:rPr>
          <w:sz w:val="24"/>
          <w:szCs w:val="24"/>
        </w:rPr>
      </w:pPr>
      <w:bookmarkStart w:id="38"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9" w:name="_Toc90385119"/>
      <w:bookmarkEnd w:id="32"/>
      <w:bookmarkEnd w:id="33"/>
      <w:bookmarkEnd w:id="34"/>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9"/>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5"/>
    <w:bookmarkEnd w:id="36"/>
    <w:bookmarkEnd w:id="37"/>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0" w:name="_Toc90385120"/>
      <w:bookmarkStart w:id="41" w:name="_Toc423378605"/>
      <w:bookmarkStart w:id="42"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0"/>
      <w:bookmarkEnd w:id="41"/>
      <w:bookmarkEnd w:id="42"/>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3" w:name="_Ref55335823"/>
      <w:bookmarkStart w:id="44" w:name="_Ref55336359"/>
      <w:bookmarkStart w:id="45" w:name="_Toc57314675"/>
      <w:bookmarkStart w:id="46" w:name="_Toc69728989"/>
      <w:bookmarkStart w:id="47" w:name="_Toc428967882"/>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3"/>
      <w:bookmarkEnd w:id="44"/>
      <w:bookmarkEnd w:id="45"/>
      <w:bookmarkEnd w:id="46"/>
      <w:bookmarkEnd w:id="47"/>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rPr>
                <w:szCs w:val="24"/>
              </w:rPr>
            </w:pPr>
            <w:r w:rsidRPr="00CC6391">
              <w:rPr>
                <w:szCs w:val="24"/>
              </w:rPr>
              <w:t>Производимые/предлагаемые товары и услуги</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szCs w:val="24"/>
              </w:rPr>
              <w:t>ОГРН</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vMerge w:val="restart"/>
          </w:tcPr>
          <w:p w:rsidR="00F02F5A" w:rsidRPr="00CC6391" w:rsidRDefault="00F02F5A" w:rsidP="00CE0A3A">
            <w:pPr>
              <w:numPr>
                <w:ilvl w:val="0"/>
                <w:numId w:val="4"/>
              </w:numPr>
              <w:spacing w:after="60" w:line="276" w:lineRule="auto"/>
              <w:jc w:val="center"/>
              <w:rPr>
                <w:sz w:val="24"/>
                <w:szCs w:val="24"/>
              </w:rPr>
            </w:pPr>
          </w:p>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23"/>
              <w:rPr>
                <w:szCs w:val="24"/>
              </w:rPr>
            </w:pPr>
            <w:r w:rsidRPr="00CC6391">
              <w:rPr>
                <w:szCs w:val="24"/>
              </w:rPr>
              <w:t>ИНН</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vMerge/>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23"/>
              <w:rPr>
                <w:szCs w:val="24"/>
              </w:rPr>
            </w:pPr>
            <w:r w:rsidRPr="00CC6391">
              <w:rPr>
                <w:szCs w:val="24"/>
              </w:rPr>
              <w:t>КПП</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vMerge/>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23"/>
              <w:rPr>
                <w:szCs w:val="24"/>
              </w:rPr>
            </w:pPr>
            <w:r w:rsidRPr="00CC6391">
              <w:rPr>
                <w:szCs w:val="24"/>
              </w:rPr>
              <w:t>КПП (КПН)</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vMerge/>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23"/>
              <w:rPr>
                <w:szCs w:val="24"/>
              </w:rPr>
            </w:pPr>
            <w:r w:rsidRPr="00CC6391">
              <w:rPr>
                <w:szCs w:val="24"/>
              </w:rPr>
              <w:t>ОКПО</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vMerge/>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23"/>
              <w:rPr>
                <w:szCs w:val="24"/>
              </w:rPr>
            </w:pPr>
            <w:r w:rsidRPr="00CC6391">
              <w:rPr>
                <w:szCs w:val="24"/>
              </w:rPr>
              <w:t>ОКАТО</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vMerge/>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23"/>
              <w:rPr>
                <w:szCs w:val="24"/>
              </w:rPr>
            </w:pPr>
            <w:r w:rsidRPr="00CC6391">
              <w:rPr>
                <w:szCs w:val="24"/>
              </w:rPr>
              <w:t>ОКВЭД</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vMerge/>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23"/>
              <w:rPr>
                <w:szCs w:val="24"/>
              </w:rPr>
            </w:pPr>
            <w:r w:rsidRPr="00CC6391">
              <w:rPr>
                <w:szCs w:val="24"/>
              </w:rPr>
              <w:t>Адрес согласно ЕГРЮЛ</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23"/>
              <w:rPr>
                <w:szCs w:val="24"/>
              </w:rPr>
            </w:pPr>
            <w:r w:rsidRPr="00CC6391">
              <w:rPr>
                <w:szCs w:val="24"/>
              </w:rPr>
              <w:t>Фактический адрес</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szCs w:val="24"/>
              </w:rPr>
              <w:t>Почтовый адрес</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 БИК, наименование получателя платежа)</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F02F5A" w:rsidRPr="00CC6391" w:rsidRDefault="00F02F5A" w:rsidP="00CE0A3A">
            <w:pPr>
              <w:pStyle w:val="afb"/>
              <w:spacing w:line="276" w:lineRule="auto"/>
              <w:rPr>
                <w:szCs w:val="24"/>
              </w:rPr>
            </w:pPr>
          </w:p>
        </w:tc>
      </w:tr>
      <w:tr w:rsidR="00F02F5A" w:rsidRPr="00CC6391" w:rsidTr="00233ED2">
        <w:trPr>
          <w:cantSplit/>
        </w:trPr>
        <w:tc>
          <w:tcPr>
            <w:tcW w:w="720"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numPr>
                <w:ilvl w:val="0"/>
                <w:numId w:val="4"/>
              </w:numPr>
              <w:spacing w:after="60" w:line="276" w:lineRule="auto"/>
              <w:jc w:val="center"/>
              <w:rPr>
                <w:sz w:val="24"/>
                <w:szCs w:val="24"/>
              </w:rPr>
            </w:pPr>
          </w:p>
        </w:tc>
        <w:tc>
          <w:tcPr>
            <w:tcW w:w="5234"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pStyle w:val="afb"/>
              <w:spacing w:line="276" w:lineRule="auto"/>
              <w:rPr>
                <w:szCs w:val="24"/>
              </w:rPr>
            </w:pPr>
          </w:p>
        </w:tc>
      </w:tr>
      <w:tr w:rsidR="00F02F5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pStyle w:val="afb"/>
              <w:spacing w:before="0" w:after="0" w:line="276" w:lineRule="auto"/>
              <w:ind w:left="0"/>
              <w:rPr>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pStyle w:val="afb"/>
              <w:spacing w:line="276" w:lineRule="auto"/>
              <w:rPr>
                <w:color w:val="000000"/>
                <w:szCs w:val="24"/>
              </w:rPr>
            </w:pPr>
          </w:p>
        </w:tc>
      </w:tr>
      <w:tr w:rsidR="00F02F5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pStyle w:val="afb"/>
              <w:spacing w:before="0" w:after="0" w:line="276" w:lineRule="auto"/>
              <w:ind w:left="0"/>
              <w:rPr>
                <w:bCs/>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pStyle w:val="afb"/>
              <w:spacing w:line="276" w:lineRule="auto"/>
              <w:rPr>
                <w:color w:val="000000"/>
                <w:szCs w:val="24"/>
              </w:rPr>
            </w:pPr>
          </w:p>
        </w:tc>
      </w:tr>
      <w:tr w:rsidR="00F02F5A" w:rsidRPr="00CC6391" w:rsidTr="00233ED2">
        <w:trPr>
          <w:cantSplit/>
        </w:trPr>
        <w:tc>
          <w:tcPr>
            <w:tcW w:w="720" w:type="dxa"/>
          </w:tcPr>
          <w:p w:rsidR="00F02F5A" w:rsidRPr="00CC6391" w:rsidRDefault="00F02F5A" w:rsidP="00CE0A3A">
            <w:pPr>
              <w:numPr>
                <w:ilvl w:val="0"/>
                <w:numId w:val="4"/>
              </w:numPr>
              <w:spacing w:after="60" w:line="276" w:lineRule="auto"/>
              <w:jc w:val="center"/>
              <w:rPr>
                <w:color w:val="000000"/>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F02F5A" w:rsidRPr="00CC6391" w:rsidRDefault="00F02F5A"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F02F5A" w:rsidRPr="00CC6391" w:rsidRDefault="00F02F5A" w:rsidP="00CE0A3A">
            <w:pPr>
              <w:pStyle w:val="afb"/>
              <w:spacing w:line="276" w:lineRule="auto"/>
              <w:rPr>
                <w:color w:val="000000"/>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color w:val="000000"/>
                <w:szCs w:val="24"/>
              </w:rPr>
            </w:pPr>
            <w:r w:rsidRPr="00CC6391">
              <w:rPr>
                <w:color w:val="000000"/>
                <w:szCs w:val="24"/>
              </w:rPr>
              <w:t xml:space="preserve">Ф.И.О. руководителя и главного бухгалтера </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F02F5A" w:rsidRPr="00CC6391" w:rsidRDefault="00F02F5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8" w:name="_Toc423378614"/>
      <w:bookmarkStart w:id="49" w:name="_Toc423421117"/>
      <w:r w:rsidRPr="00CC6391">
        <w:rPr>
          <w:sz w:val="24"/>
          <w:szCs w:val="24"/>
        </w:rPr>
        <w:br w:type="page"/>
      </w:r>
      <w:r w:rsidR="0089186F" w:rsidRPr="00CC6391">
        <w:rPr>
          <w:b/>
          <w:sz w:val="24"/>
          <w:szCs w:val="24"/>
        </w:rPr>
        <w:t>Инструкции по заполнению</w:t>
      </w:r>
      <w:bookmarkEnd w:id="48"/>
      <w:bookmarkEnd w:id="49"/>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0" w:name="_Ref55336378"/>
      <w:bookmarkStart w:id="51" w:name="_Toc57314676"/>
      <w:bookmarkStart w:id="52" w:name="_Toc69728990"/>
      <w:bookmarkStart w:id="53"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0"/>
      <w:bookmarkEnd w:id="51"/>
      <w:bookmarkEnd w:id="52"/>
      <w:bookmarkEnd w:id="53"/>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bookmarkStart w:id="54" w:name="_Ref55336389"/>
      <w:bookmarkStart w:id="55" w:name="_Toc57314677"/>
      <w:bookmarkStart w:id="56"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F02F5A">
            <w:pPr>
              <w:pStyle w:val="afb"/>
              <w:spacing w:before="0" w:after="0" w:line="276" w:lineRule="auto"/>
              <w:rPr>
                <w:b/>
                <w:szCs w:val="24"/>
              </w:rPr>
            </w:pPr>
            <w:r w:rsidRPr="00CC6391">
              <w:rPr>
                <w:b/>
                <w:szCs w:val="24"/>
              </w:rPr>
              <w:t>ИТОГО за целый 20</w:t>
            </w:r>
            <w:r w:rsidR="00BF5DE9" w:rsidRPr="00CC6391">
              <w:rPr>
                <w:b/>
                <w:szCs w:val="24"/>
              </w:rPr>
              <w:t>1</w:t>
            </w:r>
            <w:r w:rsidR="00F02F5A">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F02F5A">
            <w:pPr>
              <w:pStyle w:val="afb"/>
              <w:spacing w:before="0" w:after="0" w:line="276" w:lineRule="auto"/>
              <w:rPr>
                <w:szCs w:val="24"/>
              </w:rPr>
            </w:pPr>
            <w:r w:rsidRPr="00CC6391">
              <w:rPr>
                <w:b/>
                <w:szCs w:val="24"/>
              </w:rPr>
              <w:t>ИТОГО за целый 201</w:t>
            </w:r>
            <w:r w:rsidR="00F02F5A">
              <w:rPr>
                <w:b/>
                <w:szCs w:val="24"/>
              </w:rPr>
              <w:t>6</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4"/>
      <w:bookmarkEnd w:id="55"/>
      <w:bookmarkEnd w:id="56"/>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r w:rsidR="004D2D49">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8"/>
      <w:footerReference w:type="default" r:id="rId19"/>
      <w:pgSz w:w="11906" w:h="16838" w:code="9"/>
      <w:pgMar w:top="851" w:right="707" w:bottom="993"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C50" w:rsidRDefault="00F45C50">
      <w:r>
        <w:separator/>
      </w:r>
    </w:p>
  </w:endnote>
  <w:endnote w:type="continuationSeparator" w:id="0">
    <w:p w:rsidR="00F45C50" w:rsidRDefault="00F4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F45C50" w:rsidRDefault="00F45C50">
        <w:pPr>
          <w:pStyle w:val="af0"/>
          <w:jc w:val="right"/>
        </w:pPr>
        <w:r>
          <w:fldChar w:fldCharType="begin"/>
        </w:r>
        <w:r>
          <w:instrText xml:space="preserve"> PAGE   \* MERGEFORMAT </w:instrText>
        </w:r>
        <w:r>
          <w:fldChar w:fldCharType="separate"/>
        </w:r>
        <w:r w:rsidR="00BF09BE">
          <w:rPr>
            <w:noProof/>
          </w:rPr>
          <w:t>12</w:t>
        </w:r>
        <w:r>
          <w:rPr>
            <w:noProof/>
          </w:rPr>
          <w:fldChar w:fldCharType="end"/>
        </w:r>
      </w:p>
    </w:sdtContent>
  </w:sdt>
  <w:p w:rsidR="00F45C50" w:rsidRDefault="00F45C5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C50" w:rsidRDefault="00F45C50">
      <w:r>
        <w:separator/>
      </w:r>
    </w:p>
  </w:footnote>
  <w:footnote w:type="continuationSeparator" w:id="0">
    <w:p w:rsidR="00F45C50" w:rsidRDefault="00F45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C50" w:rsidRPr="00F01080" w:rsidRDefault="00F45C5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9">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1">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2">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3">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4">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6"/>
  </w:num>
  <w:num w:numId="3">
    <w:abstractNumId w:val="23"/>
  </w:num>
  <w:num w:numId="4">
    <w:abstractNumId w:val="41"/>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6"/>
  </w:num>
  <w:num w:numId="18">
    <w:abstractNumId w:val="37"/>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5"/>
  </w:num>
  <w:num w:numId="26">
    <w:abstractNumId w:val="9"/>
  </w:num>
  <w:num w:numId="27">
    <w:abstractNumId w:val="35"/>
  </w:num>
  <w:num w:numId="28">
    <w:abstractNumId w:val="43"/>
  </w:num>
  <w:num w:numId="29">
    <w:abstractNumId w:val="17"/>
  </w:num>
  <w:num w:numId="30">
    <w:abstractNumId w:val="18"/>
  </w:num>
  <w:num w:numId="31">
    <w:abstractNumId w:val="20"/>
  </w:num>
  <w:num w:numId="32">
    <w:abstractNumId w:val="30"/>
  </w:num>
  <w:num w:numId="33">
    <w:abstractNumId w:val="12"/>
  </w:num>
  <w:num w:numId="34">
    <w:abstractNumId w:val="39"/>
  </w:num>
  <w:num w:numId="35">
    <w:abstractNumId w:val="34"/>
  </w:num>
  <w:num w:numId="36">
    <w:abstractNumId w:val="14"/>
  </w:num>
  <w:num w:numId="37">
    <w:abstractNumId w:val="31"/>
  </w:num>
  <w:num w:numId="38">
    <w:abstractNumId w:val="40"/>
  </w:num>
  <w:num w:numId="39">
    <w:abstractNumId w:val="33"/>
  </w:num>
  <w:num w:numId="40">
    <w:abstractNumId w:val="44"/>
  </w:num>
  <w:num w:numId="41">
    <w:abstractNumId w:val="42"/>
  </w:num>
  <w:num w:numId="42">
    <w:abstractNumId w:val="26"/>
  </w:num>
  <w:num w:numId="43">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0D2"/>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596"/>
    <w:rsid w:val="0028667C"/>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6CD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61A"/>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20A"/>
    <w:rsid w:val="004B55FF"/>
    <w:rsid w:val="004B58FA"/>
    <w:rsid w:val="004B6798"/>
    <w:rsid w:val="004C0569"/>
    <w:rsid w:val="004C1C7F"/>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AB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28E0"/>
    <w:rsid w:val="0061331F"/>
    <w:rsid w:val="0061440A"/>
    <w:rsid w:val="006148D1"/>
    <w:rsid w:val="00614AB0"/>
    <w:rsid w:val="00614B27"/>
    <w:rsid w:val="00614DB8"/>
    <w:rsid w:val="00614FA6"/>
    <w:rsid w:val="00615FE0"/>
    <w:rsid w:val="00616185"/>
    <w:rsid w:val="00616CAE"/>
    <w:rsid w:val="006173D7"/>
    <w:rsid w:val="00617555"/>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4C41"/>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480"/>
    <w:rsid w:val="00763724"/>
    <w:rsid w:val="007646DE"/>
    <w:rsid w:val="00765D4B"/>
    <w:rsid w:val="007673BC"/>
    <w:rsid w:val="00767B69"/>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DF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9BE"/>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73A"/>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E6B"/>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5A"/>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280DD3"/>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280DD3"/>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277499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012028664">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olobokova_E@unipro.energy" TargetMode="Externa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Golobokova_E@unipro.energy" TargetMode="External"/><Relationship Id="rId5" Type="http://schemas.microsoft.com/office/2007/relationships/stylesWithEffects" Target="stylesWithEffects.xml"/><Relationship Id="rId15" Type="http://schemas.openxmlformats.org/officeDocument/2006/relationships/hyperlink" Target="http://www.unipro.energy/purchase/documents/" TargetMode="External"/><Relationship Id="rId10" Type="http://schemas.openxmlformats.org/officeDocument/2006/relationships/hyperlink" Target="http://www.unipro.energy/purchase/document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Golobokova_E@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CFB04-72AE-4EDD-A9A0-A132B4FC9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28</Pages>
  <Words>3428</Words>
  <Characters>27316</Characters>
  <Application>Microsoft Office Word</Application>
  <DocSecurity>0</DocSecurity>
  <Lines>227</Lines>
  <Paragraphs>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30683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31</cp:revision>
  <cp:lastPrinted>2016-10-28T07:37:00Z</cp:lastPrinted>
  <dcterms:created xsi:type="dcterms:W3CDTF">2015-09-03T09:30:00Z</dcterms:created>
  <dcterms:modified xsi:type="dcterms:W3CDTF">2018-02-22T09:29:00Z</dcterms:modified>
</cp:coreProperties>
</file>