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9C1460">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9C1460"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9C1460"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9C1460"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9C1460"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9C1460"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9C1460"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9C1460"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9C1460"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9C1460"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9C1460"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9C1460"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9C1460"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9C1460"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9C1460"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9C1460">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9C1460">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B021B7">
        <w:rPr>
          <w:sz w:val="24"/>
          <w:szCs w:val="24"/>
        </w:rPr>
        <w:t>56</w:t>
      </w:r>
      <w:r w:rsidR="005F2DF2" w:rsidRPr="005F2DF2">
        <w:rPr>
          <w:sz w:val="24"/>
          <w:szCs w:val="24"/>
        </w:rPr>
        <w:t xml:space="preserve"> </w:t>
      </w:r>
      <w:r w:rsidR="005F2DF2" w:rsidRPr="00610049">
        <w:rPr>
          <w:sz w:val="24"/>
          <w:szCs w:val="24"/>
        </w:rPr>
        <w:t xml:space="preserve">от </w:t>
      </w:r>
      <w:r w:rsidR="00B021B7">
        <w:rPr>
          <w:sz w:val="24"/>
          <w:szCs w:val="24"/>
        </w:rPr>
        <w:t>27</w:t>
      </w:r>
      <w:r w:rsidR="00303E89" w:rsidRPr="00610049">
        <w:rPr>
          <w:sz w:val="24"/>
          <w:szCs w:val="24"/>
        </w:rPr>
        <w:t>.</w:t>
      </w:r>
      <w:r w:rsidR="00B021B7">
        <w:rPr>
          <w:sz w:val="24"/>
          <w:szCs w:val="24"/>
        </w:rPr>
        <w:t>02</w:t>
      </w:r>
      <w:r w:rsidR="00CF60E3" w:rsidRPr="00610049">
        <w:rPr>
          <w:sz w:val="24"/>
          <w:szCs w:val="24"/>
        </w:rPr>
        <w:t>.201</w:t>
      </w:r>
      <w:r w:rsidR="00B021B7">
        <w:rPr>
          <w:sz w:val="24"/>
          <w:szCs w:val="24"/>
        </w:rPr>
        <w:t>8</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871A2B" w:rsidP="001E22B4">
            <w:pPr>
              <w:autoSpaceDE w:val="0"/>
              <w:autoSpaceDN w:val="0"/>
              <w:adjustRightInd w:val="0"/>
              <w:spacing w:line="276" w:lineRule="auto"/>
              <w:ind w:right="-72" w:firstLine="0"/>
              <w:jc w:val="left"/>
              <w:rPr>
                <w:bCs/>
                <w:sz w:val="24"/>
                <w:szCs w:val="24"/>
              </w:rPr>
            </w:pPr>
            <w:r>
              <w:rPr>
                <w:color w:val="000000"/>
                <w:sz w:val="24"/>
                <w:szCs w:val="24"/>
              </w:rPr>
              <w:t>В</w:t>
            </w:r>
            <w:r w:rsidRPr="00F02561">
              <w:rPr>
                <w:color w:val="000000"/>
                <w:sz w:val="24"/>
                <w:szCs w:val="24"/>
              </w:rPr>
              <w:t>ыполнение работ по организации наблюдений за осадками зданий и сооружений УПТ, филиала «</w:t>
            </w:r>
            <w:proofErr w:type="spellStart"/>
            <w:r w:rsidRPr="00F02561">
              <w:rPr>
                <w:color w:val="000000"/>
                <w:sz w:val="24"/>
                <w:szCs w:val="24"/>
              </w:rPr>
              <w:t>Берёзовская</w:t>
            </w:r>
            <w:proofErr w:type="spellEnd"/>
            <w:r w:rsidRPr="00F02561">
              <w:rPr>
                <w:color w:val="000000"/>
                <w:sz w:val="24"/>
                <w:szCs w:val="24"/>
              </w:rPr>
              <w:t xml:space="preserve"> ГРЭС» ПАО «</w:t>
            </w:r>
            <w:proofErr w:type="spellStart"/>
            <w:r w:rsidRPr="00F02561">
              <w:rPr>
                <w:color w:val="000000"/>
                <w:sz w:val="24"/>
                <w:szCs w:val="24"/>
              </w:rPr>
              <w:t>Юнипро</w:t>
            </w:r>
            <w:proofErr w:type="spellEnd"/>
            <w:r w:rsidRPr="00F02561">
              <w:rPr>
                <w:color w:val="000000"/>
                <w:sz w:val="24"/>
                <w:szCs w:val="24"/>
              </w:rPr>
              <w:t>»</w:t>
            </w:r>
            <w:r>
              <w:rPr>
                <w:color w:val="000000"/>
                <w:sz w:val="24"/>
                <w:szCs w:val="24"/>
              </w:rPr>
              <w:t xml:space="preserve"> </w:t>
            </w:r>
            <w:r>
              <w:rPr>
                <w:bCs/>
                <w:color w:val="000000"/>
                <w:sz w:val="24"/>
                <w:szCs w:val="24"/>
              </w:rPr>
              <w:t>в соответствии с Техническим заданием № 310.</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9C1460"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871A2B">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871A2B">
              <w:rPr>
                <w:spacing w:val="-6"/>
                <w:sz w:val="24"/>
                <w:szCs w:val="24"/>
              </w:rPr>
              <w:t>27</w:t>
            </w:r>
            <w:r w:rsidR="00303E89" w:rsidRPr="00610049">
              <w:rPr>
                <w:spacing w:val="-6"/>
                <w:sz w:val="24"/>
                <w:szCs w:val="24"/>
              </w:rPr>
              <w:t>.</w:t>
            </w:r>
            <w:r w:rsidR="00871A2B">
              <w:rPr>
                <w:spacing w:val="-6"/>
                <w:sz w:val="24"/>
                <w:szCs w:val="24"/>
              </w:rPr>
              <w:t>02</w:t>
            </w:r>
            <w:r w:rsidRPr="00610049">
              <w:rPr>
                <w:spacing w:val="-6"/>
                <w:sz w:val="24"/>
                <w:szCs w:val="24"/>
              </w:rPr>
              <w:t>.201</w:t>
            </w:r>
            <w:r w:rsidR="00871A2B">
              <w:rPr>
                <w:spacing w:val="-6"/>
                <w:sz w:val="24"/>
                <w:szCs w:val="24"/>
              </w:rPr>
              <w:t>8</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871A2B">
              <w:rPr>
                <w:sz w:val="24"/>
                <w:szCs w:val="24"/>
                <w:lang w:eastAsia="en-US"/>
              </w:rPr>
              <w:t>07</w:t>
            </w:r>
            <w:r w:rsidR="00303E89" w:rsidRPr="00C04EF9">
              <w:rPr>
                <w:sz w:val="24"/>
                <w:szCs w:val="24"/>
                <w:lang w:eastAsia="en-US"/>
              </w:rPr>
              <w:t>.</w:t>
            </w:r>
            <w:r w:rsidR="00871A2B">
              <w:rPr>
                <w:sz w:val="24"/>
                <w:szCs w:val="24"/>
                <w:lang w:eastAsia="en-US"/>
              </w:rPr>
              <w:t>03</w:t>
            </w:r>
            <w:r w:rsidRPr="00C04EF9">
              <w:rPr>
                <w:sz w:val="24"/>
                <w:szCs w:val="24"/>
                <w:lang w:eastAsia="en-US"/>
              </w:rPr>
              <w:t>.201</w:t>
            </w:r>
            <w:r w:rsidR="00871A2B">
              <w:rPr>
                <w:sz w:val="24"/>
                <w:szCs w:val="24"/>
                <w:lang w:eastAsia="en-US"/>
              </w:rPr>
              <w:t>8</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w:t>
            </w:r>
            <w:proofErr w:type="spellStart"/>
            <w:r w:rsidRPr="009C1460">
              <w:rPr>
                <w:snapToGrid/>
                <w:color w:val="000000"/>
                <w:sz w:val="24"/>
                <w:szCs w:val="24"/>
              </w:rPr>
              <w:t>Юнипро</w:t>
            </w:r>
            <w:proofErr w:type="spellEnd"/>
            <w:r w:rsidRPr="009C1460">
              <w:rPr>
                <w:snapToGrid/>
                <w:color w:val="000000"/>
                <w:sz w:val="24"/>
                <w:szCs w:val="24"/>
              </w:rPr>
              <w:t>» (СТО №ОТиБП-С.20);</w:t>
            </w:r>
          </w:p>
          <w:p w:rsidR="00E044C1"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w:t>
            </w:r>
            <w:bookmarkStart w:id="2" w:name="_GoBack"/>
            <w:bookmarkEnd w:id="2"/>
            <w:r w:rsidRPr="009C1460">
              <w:rPr>
                <w:snapToGrid/>
                <w:color w:val="000000"/>
                <w:sz w:val="24"/>
                <w:szCs w:val="24"/>
              </w:rPr>
              <w:t>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436AAF" w:rsidRDefault="0089186F" w:rsidP="00D86125">
      <w:pPr>
        <w:pStyle w:val="a5"/>
        <w:tabs>
          <w:tab w:val="clear" w:pos="1134"/>
          <w:tab w:val="num" w:pos="0"/>
        </w:tabs>
        <w:spacing w:line="276" w:lineRule="auto"/>
        <w:ind w:left="0" w:firstLine="0"/>
        <w:rPr>
          <w:sz w:val="24"/>
          <w:szCs w:val="24"/>
        </w:rPr>
      </w:pPr>
      <w:r w:rsidRPr="00CC6391">
        <w:rPr>
          <w:sz w:val="24"/>
          <w:szCs w:val="24"/>
        </w:rPr>
        <w:t>Письмо должно быть подписано и скреплено печатью в соответствии с требованиями Документаци</w:t>
      </w:r>
      <w:r w:rsidRPr="00436AAF">
        <w:rPr>
          <w:sz w:val="24"/>
          <w:szCs w:val="24"/>
        </w:rPr>
        <w:t xml:space="preserve">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F52C25" w:rsidRDefault="002A7CD2" w:rsidP="00B320F2">
            <w:pPr>
              <w:pStyle w:val="af8"/>
              <w:spacing w:before="0" w:after="0"/>
              <w:rPr>
                <w:i/>
                <w:color w:val="FF0000"/>
                <w:sz w:val="24"/>
                <w:szCs w:val="24"/>
              </w:rPr>
            </w:pPr>
            <w:r w:rsidRPr="00CC6391">
              <w:rPr>
                <w:sz w:val="24"/>
                <w:szCs w:val="24"/>
              </w:rPr>
              <w:t xml:space="preserve">Состояние (указать год выпуска) и местонахождение </w:t>
            </w:r>
            <w:r w:rsidRPr="00F52C25">
              <w:rPr>
                <w:sz w:val="24"/>
                <w:szCs w:val="24"/>
                <w:highlight w:val="yellow"/>
              </w:rPr>
              <w:t>п</w:t>
            </w:r>
            <w:r w:rsidR="002B7F13" w:rsidRPr="00F52C25">
              <w:rPr>
                <w:sz w:val="24"/>
                <w:szCs w:val="24"/>
                <w:highlight w:val="yellow"/>
              </w:rPr>
              <w:t xml:space="preserve">редназначение </w:t>
            </w:r>
            <w:r w:rsidR="002B7F13" w:rsidRPr="00F52C25">
              <w:rPr>
                <w:i/>
                <w:sz w:val="24"/>
                <w:szCs w:val="24"/>
                <w:highlight w:val="yellow"/>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9C1460">
          <w:rPr>
            <w:noProof/>
          </w:rPr>
          <w:t>22</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A2B"/>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2C25"/>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132E4EB5"/>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9F282-3319-446F-ACD9-8671D8EE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45</Pages>
  <Words>6290</Words>
  <Characters>47184</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53368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68</cp:revision>
  <cp:lastPrinted>2015-08-13T14:45:00Z</cp:lastPrinted>
  <dcterms:created xsi:type="dcterms:W3CDTF">2016-02-16T10:48:00Z</dcterms:created>
  <dcterms:modified xsi:type="dcterms:W3CDTF">2018-02-27T07:27:00Z</dcterms:modified>
</cp:coreProperties>
</file>